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3488" w14:textId="59025F65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F80174">
        <w:rPr>
          <w:b/>
          <w:bCs/>
          <w:lang w:val="en-NZ"/>
        </w:rPr>
        <w:t xml:space="preserve"> </w:t>
      </w:r>
      <w:r w:rsidR="00F80174">
        <w:rPr>
          <w:rFonts w:hint="eastAsia"/>
          <w:b/>
          <w:bCs/>
          <w:lang w:val="en-NZ" w:eastAsia="ko-KR"/>
        </w:rPr>
        <w:t>V</w:t>
      </w:r>
      <w:r w:rsidR="00F80174">
        <w:rPr>
          <w:b/>
          <w:bCs/>
          <w:lang w:val="en-NZ" w:eastAsia="ko-KR"/>
        </w:rPr>
        <w:t>TC0</w:t>
      </w:r>
      <w:r w:rsidR="002A2B47">
        <w:rPr>
          <w:b/>
          <w:bCs/>
          <w:lang w:val="en-NZ" w:eastAsia="ko-KR"/>
        </w:rPr>
        <w:t>3</w:t>
      </w:r>
    </w:p>
    <w:p w14:paraId="3B9530EE" w14:textId="77777777"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2A2B47">
        <w:rPr>
          <w:rFonts w:cs="Times New Roman"/>
          <w:i/>
          <w:color w:val="FF0000"/>
        </w:rPr>
        <w:t>1</w:t>
      </w:r>
      <w:r w:rsidR="00EA776C">
        <w:rPr>
          <w:rFonts w:cs="Times New Roman"/>
          <w:i/>
          <w:color w:val="FF0000"/>
        </w:rPr>
        <w:t>7</w:t>
      </w:r>
      <w:r w:rsidR="00DF5BA5">
        <w:rPr>
          <w:rFonts w:cs="Times New Roman"/>
          <w:i/>
          <w:color w:val="FF0000"/>
        </w:rPr>
        <w:t xml:space="preserve"> </w:t>
      </w:r>
      <w:r w:rsidR="002A2B47">
        <w:rPr>
          <w:rFonts w:cs="Times New Roman" w:hint="eastAsia"/>
          <w:i/>
          <w:color w:val="FF0000"/>
          <w:lang w:eastAsia="ko-KR"/>
        </w:rPr>
        <w:t>N</w:t>
      </w:r>
      <w:r w:rsidR="002A2B47">
        <w:rPr>
          <w:rFonts w:cs="Times New Roman"/>
          <w:i/>
          <w:color w:val="FF0000"/>
          <w:lang w:eastAsia="ko-KR"/>
        </w:rPr>
        <w:t>ovember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14:paraId="6582E71C" w14:textId="77777777" w:rsidR="002A066B" w:rsidRPr="00DF7CC1" w:rsidRDefault="0061780B" w:rsidP="002A066B">
      <w:pPr>
        <w:rPr>
          <w:rFonts w:cs="Times New Roman"/>
          <w:lang w:val="en-NZ"/>
        </w:rPr>
      </w:pPr>
      <w:r w:rsidRPr="0061780B">
        <w:rPr>
          <w:rFonts w:cs="Times New Roman"/>
          <w:u w:val="single"/>
          <w:lang w:val="en-NZ"/>
        </w:rPr>
        <w:t>Note</w:t>
      </w:r>
      <w:r>
        <w:rPr>
          <w:rFonts w:cs="Times New Roman"/>
          <w:lang w:val="en-NZ"/>
        </w:rPr>
        <w:t xml:space="preserve">: Rows highlighted in </w:t>
      </w:r>
      <w:r w:rsidRPr="0061780B">
        <w:rPr>
          <w:rFonts w:cs="Times New Roman"/>
          <w:highlight w:val="yellow"/>
          <w:lang w:val="en-NZ"/>
        </w:rPr>
        <w:t>yellow</w:t>
      </w:r>
      <w:r>
        <w:rPr>
          <w:rFonts w:cs="Times New Roman"/>
          <w:lang w:val="en-NZ"/>
        </w:rPr>
        <w:t xml:space="preserve"> indicate that the topic was postponed to SCUFN-35 (2022) for various reasons (time elapsed and/or naming proposal not considered in session due to ranking pre-review outcome: </w:t>
      </w:r>
      <w:proofErr w:type="spellStart"/>
      <w:r>
        <w:rPr>
          <w:rFonts w:cs="Times New Roman"/>
          <w:lang w:val="en-NZ"/>
        </w:rPr>
        <w:t>green+yellow</w:t>
      </w:r>
      <w:proofErr w:type="spellEnd"/>
      <w:r>
        <w:rPr>
          <w:rFonts w:cs="Times New Roman"/>
          <w:lang w:val="en-NZ"/>
        </w:rPr>
        <w:t xml:space="preserve">, </w:t>
      </w:r>
      <w:proofErr w:type="spellStart"/>
      <w:r>
        <w:rPr>
          <w:rFonts w:cs="Times New Roman"/>
          <w:lang w:val="en-NZ"/>
        </w:rPr>
        <w:t>yellow+red</w:t>
      </w:r>
      <w:proofErr w:type="spellEnd"/>
      <w:r>
        <w:rPr>
          <w:rFonts w:cs="Times New Roman"/>
          <w:lang w:val="en-NZ"/>
        </w:rPr>
        <w:t xml:space="preserve"> or </w:t>
      </w:r>
      <w:proofErr w:type="gramStart"/>
      <w:r>
        <w:rPr>
          <w:rFonts w:cs="Times New Roman"/>
          <w:lang w:val="en-NZ"/>
        </w:rPr>
        <w:t>red, …)</w:t>
      </w:r>
      <w:proofErr w:type="gramEnd"/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97"/>
        <w:gridCol w:w="994"/>
        <w:gridCol w:w="3774"/>
        <w:gridCol w:w="2091"/>
      </w:tblGrid>
      <w:tr w:rsidR="00302C20" w:rsidRPr="002A066B" w14:paraId="77CB1841" w14:textId="77777777" w:rsidTr="00302C20">
        <w:trPr>
          <w:cantSplit/>
          <w:tblHeader/>
          <w:jc w:val="center"/>
        </w:trPr>
        <w:tc>
          <w:tcPr>
            <w:tcW w:w="2497" w:type="dxa"/>
            <w:shd w:val="clear" w:color="auto" w:fill="A6A6A6"/>
            <w:vAlign w:val="center"/>
          </w:tcPr>
          <w:p w14:paraId="69E9166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2E0D699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994" w:type="dxa"/>
            <w:shd w:val="clear" w:color="auto" w:fill="A6A6A6"/>
            <w:vAlign w:val="center"/>
          </w:tcPr>
          <w:p w14:paraId="5398056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74" w:type="dxa"/>
            <w:shd w:val="clear" w:color="auto" w:fill="A6A6A6"/>
            <w:vAlign w:val="center"/>
          </w:tcPr>
          <w:p w14:paraId="0A14AB9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091" w:type="dxa"/>
            <w:shd w:val="clear" w:color="auto" w:fill="A6A6A6"/>
          </w:tcPr>
          <w:p w14:paraId="5608ACC1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25D85895" w14:textId="77777777" w:rsidR="009A6FFD" w:rsidRPr="002A066B" w:rsidRDefault="002A066B" w:rsidP="008C07A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2A2B47">
              <w:rPr>
                <w:b/>
                <w:bCs/>
                <w:color w:val="FF0000"/>
                <w:lang w:val="en-NZ"/>
              </w:rPr>
              <w:t>Nov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302C20" w:rsidRPr="002A066B" w14:paraId="7D12B7FE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6E646F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0FC2AD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C4435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14:paraId="55C18B88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C06D9" w:rsidRPr="002A066B" w14:paraId="024ECE37" w14:textId="77777777" w:rsidTr="00340B7B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29987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C9E29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07B0B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3C06D9">
              <w:rPr>
                <w:rFonts w:eastAsia="Batang" w:cs="Times New Roman"/>
                <w:b/>
                <w:lang w:eastAsia="ar-SA"/>
              </w:rPr>
              <w:t>Approval of the agenda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E14781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02C20" w:rsidRPr="00A87B5B" w14:paraId="7D564CD4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449C3A3" w14:textId="77777777" w:rsidR="00C044E3" w:rsidRPr="00A87B5B" w:rsidRDefault="00A423B8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</w:t>
            </w:r>
            <w:r w:rsidR="008C07A4">
              <w:rPr>
                <w:rFonts w:ascii="Calibri" w:hAnsi="Calibri"/>
              </w:rPr>
              <w:t>/</w:t>
            </w:r>
            <w:r w:rsidR="00E567AF">
              <w:rPr>
                <w:rFonts w:ascii="Calibri" w:hAnsi="Calibri"/>
              </w:rPr>
              <w:t>VTC0</w:t>
            </w:r>
            <w:r w:rsidR="002A2B47">
              <w:rPr>
                <w:rFonts w:ascii="Calibri" w:hAnsi="Calibri"/>
              </w:rPr>
              <w:t>3</w:t>
            </w:r>
            <w:r w:rsidR="00E567AF">
              <w:rPr>
                <w:rFonts w:ascii="Calibri" w:hAnsi="Calibri"/>
              </w:rPr>
              <w:t>/</w:t>
            </w:r>
            <w:r w:rsidR="0061780B">
              <w:rPr>
                <w:rFonts w:ascii="Calibri" w:hAnsi="Calibri"/>
              </w:rPr>
              <w:t>01</w:t>
            </w:r>
          </w:p>
        </w:tc>
        <w:tc>
          <w:tcPr>
            <w:tcW w:w="994" w:type="dxa"/>
            <w:shd w:val="clear" w:color="auto" w:fill="auto"/>
          </w:tcPr>
          <w:p w14:paraId="3CE30BC6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D478750" w14:textId="77777777" w:rsidR="00C044E3" w:rsidRPr="00A87B5B" w:rsidRDefault="00C044E3" w:rsidP="00071183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5104C3">
              <w:rPr>
                <w:rFonts w:ascii="Calibri" w:hAnsi="Calibri"/>
              </w:rPr>
              <w:t xml:space="preserve">, with the addition of a quick review of </w:t>
            </w:r>
            <w:r w:rsidR="0061780B">
              <w:rPr>
                <w:rFonts w:ascii="Calibri" w:hAnsi="Calibri"/>
              </w:rPr>
              <w:t xml:space="preserve">the </w:t>
            </w:r>
            <w:r w:rsidR="005104C3">
              <w:rPr>
                <w:rFonts w:ascii="Calibri" w:hAnsi="Calibri"/>
              </w:rPr>
              <w:t>membership situation</w:t>
            </w:r>
            <w:r w:rsidR="0061780B">
              <w:rPr>
                <w:rFonts w:ascii="Calibri" w:hAnsi="Calibri"/>
              </w:rPr>
              <w:t xml:space="preserve"> under agenda item 9 (Any Other Business)</w:t>
            </w:r>
            <w:r w:rsidR="005104C3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6C1F06D7" w14:textId="77777777"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02C20" w:rsidRPr="002A066B" w14:paraId="42924549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2CE626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  <w:bookmarkStart w:id="1" w:name="_bookmark6"/>
            <w:bookmarkStart w:id="2" w:name="_bookmark7"/>
            <w:bookmarkEnd w:id="1"/>
            <w:bookmarkEnd w:id="2"/>
          </w:p>
        </w:tc>
        <w:tc>
          <w:tcPr>
            <w:tcW w:w="994" w:type="dxa"/>
            <w:shd w:val="clear" w:color="auto" w:fill="auto"/>
            <w:vAlign w:val="center"/>
          </w:tcPr>
          <w:p w14:paraId="72A2710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CD6B80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14:paraId="345F2EC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02C20" w:rsidRPr="002A066B" w14:paraId="73FAF3B6" w14:textId="77777777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078D5D1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36AF73A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03F51834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091" w:type="dxa"/>
            <w:shd w:val="clear" w:color="auto" w:fill="FFC000"/>
          </w:tcPr>
          <w:p w14:paraId="6CAE40D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02C20" w:rsidRPr="002A066B" w14:paraId="4A0635E1" w14:textId="77777777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648B8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bookmarkStart w:id="3" w:name="_Hlk71669534"/>
            <w:bookmarkStart w:id="4" w:name="_Hlk85740520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4957A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B3FED4" w14:textId="77777777" w:rsidR="009A6FFD" w:rsidRPr="002A066B" w:rsidRDefault="00E567AF" w:rsidP="00DE790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>
              <w:rPr>
                <w:rFonts w:eastAsia="Batang" w:cs="Times New Roman"/>
                <w:b/>
                <w:lang w:eastAsia="ar-SA"/>
              </w:rPr>
              <w:t xml:space="preserve">Quick 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>Review of Actions from SCUFN-</w:t>
            </w:r>
            <w:r w:rsidR="00C044E3">
              <w:rPr>
                <w:rFonts w:eastAsia="Batang" w:cs="Times New Roman"/>
                <w:b/>
                <w:lang w:eastAsia="ar-SA"/>
              </w:rPr>
              <w:t>3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  <w:r w:rsidR="009A6FFD" w:rsidRPr="002A066B">
              <w:rPr>
                <w:rFonts w:eastAsia="Batang" w:cs="Times New Roman"/>
                <w:b/>
                <w:lang w:eastAsia="ar-SA"/>
              </w:rPr>
              <w:t xml:space="preserve"> and </w:t>
            </w:r>
            <w:r w:rsidRPr="002A066B">
              <w:rPr>
                <w:rFonts w:eastAsia="Batang" w:cs="Times New Roman"/>
                <w:b/>
                <w:lang w:eastAsia="ar-SA"/>
              </w:rPr>
              <w:t>SCUFN</w:t>
            </w:r>
            <w:r>
              <w:rPr>
                <w:rFonts w:eastAsia="Batang" w:cs="Times New Roman"/>
                <w:b/>
                <w:lang w:eastAsia="ar-SA"/>
              </w:rPr>
              <w:t>34-VTC01</w:t>
            </w:r>
            <w:r w:rsidR="00340B7B">
              <w:rPr>
                <w:rFonts w:eastAsia="Batang" w:cs="Times New Roman"/>
                <w:b/>
                <w:lang w:eastAsia="ar-SA"/>
              </w:rPr>
              <w:t xml:space="preserve"> </w:t>
            </w:r>
            <w:r w:rsidR="00340B7B">
              <w:rPr>
                <w:rFonts w:eastAsia="Batang" w:cs="Times New Roman" w:hint="eastAsia"/>
                <w:b/>
                <w:lang w:eastAsia="ko-KR"/>
              </w:rPr>
              <w:t>a</w:t>
            </w:r>
            <w:r w:rsidR="00340B7B">
              <w:rPr>
                <w:rFonts w:eastAsia="Batang" w:cs="Times New Roman"/>
                <w:b/>
                <w:lang w:eastAsia="ko-KR"/>
              </w:rPr>
              <w:t>nd VTC02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943D31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3"/>
      <w:bookmarkEnd w:id="4"/>
      <w:tr w:rsidR="00340B7B" w:rsidRPr="0004303B" w14:paraId="633DD6EA" w14:textId="77777777" w:rsidTr="00A870A7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B4DE3BC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  <w:r w:rsidR="0061780B">
              <w:rPr>
                <w:rFonts w:ascii="Calibri" w:hAnsi="Calibri"/>
              </w:rPr>
              <w:t>..</w:t>
            </w:r>
          </w:p>
        </w:tc>
        <w:tc>
          <w:tcPr>
            <w:tcW w:w="994" w:type="dxa"/>
            <w:shd w:val="clear" w:color="auto" w:fill="FFFF00"/>
          </w:tcPr>
          <w:p w14:paraId="26268BD3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FFFF00"/>
          </w:tcPr>
          <w:p w14:paraId="2FCEE01D" w14:textId="77777777" w:rsidR="00340B7B" w:rsidRPr="0004303B" w:rsidRDefault="00340B7B" w:rsidP="00340B7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shd w:val="clear" w:color="auto" w:fill="FFFF00"/>
          </w:tcPr>
          <w:p w14:paraId="2E7896CC" w14:textId="77777777" w:rsidR="00340B7B" w:rsidRPr="00695F78" w:rsidRDefault="00607F1B" w:rsidP="00607F1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Documents were available online.</w:t>
            </w:r>
          </w:p>
        </w:tc>
      </w:tr>
      <w:tr w:rsidR="00340B7B" w:rsidRPr="0004303B" w14:paraId="162F9CB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66AC1CC" w14:textId="77777777" w:rsidR="00340B7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auto"/>
          </w:tcPr>
          <w:p w14:paraId="58999370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auto"/>
          </w:tcPr>
          <w:p w14:paraId="16BA11D9" w14:textId="77777777" w:rsidR="00340B7B" w:rsidRPr="0004303B" w:rsidRDefault="00340B7B" w:rsidP="00340B7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14:paraId="7B4B635B" w14:textId="77777777" w:rsidR="00340B7B" w:rsidRPr="00695F78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340B7B" w:rsidRPr="002A066B" w14:paraId="0E6F98F3" w14:textId="77777777" w:rsidTr="00340B7B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9CA9B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28C8E0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EED9A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340B7B">
              <w:rPr>
                <w:rFonts w:eastAsia="Batang" w:cs="Times New Roman"/>
                <w:b/>
                <w:lang w:eastAsia="ar-SA"/>
              </w:rPr>
              <w:t>Decision making process in SCUFN – Repository of typical cases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0DDF792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40B7B" w:rsidRPr="00695F78" w14:paraId="78B6E668" w14:textId="77777777" w:rsidTr="00340B7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A4B4DF5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  <w:r w:rsidR="00A870A7">
              <w:rPr>
                <w:rFonts w:ascii="Calibri" w:hAnsi="Calibri"/>
              </w:rPr>
              <w:t>02</w:t>
            </w:r>
          </w:p>
        </w:tc>
        <w:tc>
          <w:tcPr>
            <w:tcW w:w="994" w:type="dxa"/>
            <w:shd w:val="clear" w:color="auto" w:fill="auto"/>
          </w:tcPr>
          <w:p w14:paraId="65FAAC3C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3774" w:type="dxa"/>
            <w:shd w:val="clear" w:color="auto" w:fill="auto"/>
          </w:tcPr>
          <w:p w14:paraId="5CAE59C7" w14:textId="05FFE5F8" w:rsidR="00340B7B" w:rsidRPr="007065AB" w:rsidRDefault="007065AB" w:rsidP="0075142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F0474">
              <w:rPr>
                <w:rFonts w:ascii="Calibri" w:hAnsi="Calibri"/>
                <w:b/>
              </w:rPr>
              <w:t>SCUFN</w:t>
            </w:r>
            <w:r w:rsidRPr="007065AB">
              <w:rPr>
                <w:rFonts w:ascii="Calibri" w:hAnsi="Calibri"/>
              </w:rPr>
              <w:t xml:space="preserve"> </w:t>
            </w:r>
            <w:r w:rsidR="000F0474">
              <w:rPr>
                <w:rFonts w:ascii="Calibri" w:hAnsi="Calibri"/>
              </w:rPr>
              <w:t>approved the p</w:t>
            </w:r>
            <w:r w:rsidRPr="007065AB">
              <w:rPr>
                <w:rFonts w:ascii="Calibri" w:hAnsi="Calibri"/>
              </w:rPr>
              <w:t xml:space="preserve">roposal </w:t>
            </w:r>
            <w:r w:rsidR="00A870A7">
              <w:rPr>
                <w:rFonts w:ascii="Calibri" w:hAnsi="Calibri"/>
              </w:rPr>
              <w:t xml:space="preserve">on </w:t>
            </w:r>
            <w:r w:rsidR="001B4D0F">
              <w:rPr>
                <w:rFonts w:ascii="Calibri" w:hAnsi="Calibri"/>
              </w:rPr>
              <w:t>“</w:t>
            </w:r>
            <w:r w:rsidR="00A870A7">
              <w:rPr>
                <w:rFonts w:ascii="Calibri" w:hAnsi="Calibri"/>
              </w:rPr>
              <w:t>Decision Criteria</w:t>
            </w:r>
            <w:r w:rsidR="001B4D0F">
              <w:rPr>
                <w:rFonts w:ascii="Calibri" w:hAnsi="Calibri"/>
              </w:rPr>
              <w:t>”</w:t>
            </w:r>
            <w:r w:rsidR="00A870A7">
              <w:rPr>
                <w:rFonts w:ascii="Calibri" w:hAnsi="Calibri"/>
              </w:rPr>
              <w:t xml:space="preserve"> to be used in Proposals Review </w:t>
            </w:r>
            <w:r w:rsidR="00A870A7" w:rsidRPr="00A870A7">
              <w:rPr>
                <w:rFonts w:ascii="Calibri" w:hAnsi="Calibri"/>
              </w:rPr>
              <w:t>(Considerations on Definitions of ACCEPTED, NOT ACCEPTED, ADOPTED, PENDING)</w:t>
            </w:r>
            <w:r w:rsidR="00772F43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27B71B49" w14:textId="77777777" w:rsidR="00340B7B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695F78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  <w:p w14:paraId="369E79E4" w14:textId="77777777" w:rsidR="0075142B" w:rsidRPr="00695F78" w:rsidRDefault="0075142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>
              <w:rPr>
                <w:rFonts w:ascii="Calibri" w:hAnsi="Calibri"/>
              </w:rPr>
              <w:t>(Doc. SCUFN34-0</w:t>
            </w:r>
            <w:r w:rsidRPr="007065AB">
              <w:rPr>
                <w:rFonts w:ascii="Calibri" w:hAnsi="Calibri"/>
              </w:rPr>
              <w:t>3.2A</w:t>
            </w:r>
            <w:r>
              <w:rPr>
                <w:rFonts w:ascii="Calibri" w:hAnsi="Calibri"/>
              </w:rPr>
              <w:t xml:space="preserve"> refers)</w:t>
            </w:r>
          </w:p>
        </w:tc>
      </w:tr>
      <w:tr w:rsidR="0075142B" w:rsidRPr="002A066B" w14:paraId="6FF7D18F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BB22808" w14:textId="77777777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t>SCUFN34/VTC03/03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B68550" w14:textId="77777777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21250FB4" w14:textId="71752DE5" w:rsidR="00AA2AC0" w:rsidRPr="00AA2AC0" w:rsidRDefault="0075142B" w:rsidP="0037608E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Calibri" w:hAnsi="Calibri"/>
              </w:rPr>
            </w:pPr>
            <w:r w:rsidRPr="0075142B">
              <w:rPr>
                <w:rFonts w:ascii="Calibri" w:hAnsi="Calibri"/>
                <w:b/>
              </w:rPr>
              <w:t>SCUFN Cook</w:t>
            </w:r>
            <w:r w:rsidR="003F7EFD">
              <w:rPr>
                <w:rFonts w:ascii="Calibri" w:hAnsi="Calibri"/>
                <w:b/>
              </w:rPr>
              <w:t>b</w:t>
            </w:r>
            <w:r w:rsidRPr="0075142B">
              <w:rPr>
                <w:rFonts w:ascii="Calibri" w:hAnsi="Calibri"/>
                <w:b/>
              </w:rPr>
              <w:t>ook Manager</w:t>
            </w:r>
            <w:r>
              <w:rPr>
                <w:rFonts w:ascii="Calibri" w:hAnsi="Calibri"/>
              </w:rPr>
              <w:t xml:space="preserve"> (</w:t>
            </w:r>
            <w:proofErr w:type="spellStart"/>
            <w:r w:rsidR="00ED19C6" w:rsidRPr="001B4D0F">
              <w:rPr>
                <w:rFonts w:ascii="Calibri" w:hAnsi="Calibri"/>
              </w:rPr>
              <w:t>Ivaldi</w:t>
            </w:r>
            <w:proofErr w:type="spellEnd"/>
            <w:r>
              <w:rPr>
                <w:rFonts w:ascii="Calibri" w:hAnsi="Calibri"/>
              </w:rPr>
              <w:t xml:space="preserve">) to include these new definitions </w:t>
            </w:r>
            <w:r w:rsidRPr="007065AB"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</w:rPr>
              <w:t xml:space="preserve">a version-controlled </w:t>
            </w:r>
            <w:r w:rsidRPr="007065AB">
              <w:rPr>
                <w:rFonts w:ascii="Calibri" w:hAnsi="Calibri"/>
              </w:rPr>
              <w:t>Cook</w:t>
            </w:r>
            <w:r w:rsidR="003F7EFD">
              <w:rPr>
                <w:rFonts w:ascii="Calibri" w:hAnsi="Calibri"/>
              </w:rPr>
              <w:t>b</w:t>
            </w:r>
            <w:r w:rsidRPr="007065AB">
              <w:rPr>
                <w:rFonts w:ascii="Calibri" w:hAnsi="Calibri"/>
              </w:rPr>
              <w:t>ook</w:t>
            </w:r>
            <w:r>
              <w:rPr>
                <w:rFonts w:ascii="Calibri" w:hAnsi="Calibri"/>
              </w:rPr>
              <w:t xml:space="preserve"> </w:t>
            </w:r>
            <w:r w:rsidR="00302915">
              <w:rPr>
                <w:rFonts w:ascii="Calibri" w:hAnsi="Calibri"/>
              </w:rPr>
              <w:t xml:space="preserve">(version </w:t>
            </w:r>
            <w:proofErr w:type="spellStart"/>
            <w:r w:rsidR="00302915">
              <w:rPr>
                <w:rFonts w:ascii="Calibri" w:hAnsi="Calibri"/>
              </w:rPr>
              <w:t>x.x.x</w:t>
            </w:r>
            <w:proofErr w:type="spellEnd"/>
            <w:r w:rsidR="00302915">
              <w:rPr>
                <w:rFonts w:ascii="Calibri" w:hAnsi="Calibri"/>
              </w:rPr>
              <w:t xml:space="preserve"> dated </w:t>
            </w:r>
            <w:proofErr w:type="spellStart"/>
            <w:r w:rsidR="00302915">
              <w:rPr>
                <w:rFonts w:ascii="Calibri" w:hAnsi="Calibri"/>
              </w:rPr>
              <w:t>dd</w:t>
            </w:r>
            <w:proofErr w:type="spellEnd"/>
            <w:r w:rsidR="00302915">
              <w:rPr>
                <w:rFonts w:ascii="Calibri" w:hAnsi="Calibri"/>
              </w:rPr>
              <w:t>/mm/</w:t>
            </w:r>
            <w:proofErr w:type="spellStart"/>
            <w:r w:rsidR="00302915">
              <w:rPr>
                <w:rFonts w:ascii="Calibri" w:hAnsi="Calibri"/>
              </w:rPr>
              <w:t>yyyy</w:t>
            </w:r>
            <w:proofErr w:type="spellEnd"/>
            <w:r w:rsidR="00302915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 xml:space="preserve">and to send this version to </w:t>
            </w:r>
            <w:r w:rsidRPr="0075142B">
              <w:rPr>
                <w:rFonts w:ascii="Calibri" w:hAnsi="Calibri"/>
                <w:b/>
              </w:rPr>
              <w:t>SCUFN Secretary</w:t>
            </w:r>
            <w:r>
              <w:rPr>
                <w:rFonts w:ascii="Calibri" w:hAnsi="Calibri"/>
              </w:rPr>
              <w:t xml:space="preserve"> for </w:t>
            </w:r>
            <w:r w:rsidR="00F2540D">
              <w:rPr>
                <w:rFonts w:ascii="Calibri" w:hAnsi="Calibri"/>
              </w:rPr>
              <w:t>publication</w:t>
            </w:r>
            <w:r>
              <w:rPr>
                <w:rFonts w:ascii="Calibri" w:hAnsi="Calibri"/>
              </w:rPr>
              <w:t xml:space="preserve"> on the IHO SCUFN webpage</w:t>
            </w:r>
            <w:r w:rsidR="00F2540D">
              <w:rPr>
                <w:rFonts w:ascii="Calibri" w:hAnsi="Calibri"/>
              </w:rPr>
              <w:t xml:space="preserve"> &gt; Basic Documents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25D8245D" w14:textId="77777777" w:rsidR="0075142B" w:rsidRPr="002A066B" w:rsidRDefault="0075142B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142B">
              <w:rPr>
                <w:rFonts w:eastAsia="Batang" w:cs="Times New Roman"/>
                <w:iCs/>
                <w:lang w:eastAsia="ar-SA"/>
              </w:rPr>
              <w:t>SCUFN-35</w:t>
            </w:r>
          </w:p>
        </w:tc>
      </w:tr>
      <w:tr w:rsidR="00560E31" w:rsidRPr="002A066B" w14:paraId="4A51DE65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12F499F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lastRenderedPageBreak/>
              <w:t>SCUFN34/VTC03/04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28172D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430DFEF3" w14:textId="2AA2E0FD" w:rsidR="00560E31" w:rsidRPr="002A066B" w:rsidRDefault="00560E31" w:rsidP="00D0728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560E31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noted the proposal from SCUFN Secretary on the </w:t>
            </w:r>
            <w:r w:rsidR="008452C3">
              <w:rPr>
                <w:rFonts w:eastAsia="Batang" w:cs="Times New Roman"/>
                <w:bCs/>
                <w:lang w:eastAsia="ar-SA"/>
              </w:rPr>
              <w:t xml:space="preserve">two </w:t>
            </w:r>
            <w:r>
              <w:rPr>
                <w:rFonts w:eastAsia="Batang" w:cs="Times New Roman"/>
                <w:bCs/>
                <w:lang w:eastAsia="ar-SA"/>
              </w:rPr>
              <w:t>possible options</w:t>
            </w:r>
            <w:r w:rsid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981D15">
              <w:rPr>
                <w:rFonts w:eastAsia="Batang" w:cs="Times New Roman"/>
                <w:bCs/>
                <w:lang w:eastAsia="ar-SA"/>
              </w:rPr>
              <w:t xml:space="preserve">(cancellation of the action, development) </w:t>
            </w:r>
            <w:r w:rsidR="00D07286">
              <w:rPr>
                <w:rFonts w:eastAsia="Batang" w:cs="Times New Roman"/>
                <w:bCs/>
                <w:lang w:eastAsia="ar-SA"/>
              </w:rPr>
              <w:t>for the way forward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>
              <w:rPr>
                <w:rFonts w:eastAsia="Batang" w:cs="Times New Roman"/>
                <w:bCs/>
                <w:lang w:eastAsia="ar-SA"/>
              </w:rPr>
              <w:t>on the development of</w:t>
            </w:r>
            <w:r>
              <w:rPr>
                <w:rFonts w:eastAsia="Batang" w:cs="Times New Roman"/>
                <w:bCs/>
                <w:lang w:eastAsia="ar-SA"/>
              </w:rPr>
              <w:t xml:space="preserve"> a </w:t>
            </w:r>
            <w:r w:rsidRPr="00D07286">
              <w:rPr>
                <w:rFonts w:eastAsia="Batang" w:cs="Times New Roman"/>
                <w:bCs/>
                <w:i/>
                <w:lang w:eastAsia="ar-SA"/>
              </w:rPr>
              <w:t>Decision Tree</w:t>
            </w:r>
            <w:r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>to facilitate the work of SCUFN and the decision-making process depending on the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 geographical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831061">
              <w:rPr>
                <w:rFonts w:eastAsia="Batang" w:cs="Times New Roman"/>
                <w:bCs/>
                <w:lang w:eastAsia="ar-SA"/>
              </w:rPr>
              <w:t>location</w:t>
            </w:r>
            <w:r w:rsidR="00831061" w:rsidRPr="00D07286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D07286" w:rsidRPr="00D07286">
              <w:rPr>
                <w:rFonts w:eastAsia="Batang" w:cs="Times New Roman"/>
                <w:bCs/>
                <w:lang w:eastAsia="ar-SA"/>
              </w:rPr>
              <w:t>of undersea features</w:t>
            </w:r>
            <w:r w:rsidR="00D07286">
              <w:rPr>
                <w:rFonts w:eastAsia="Batang" w:cs="Times New Roman"/>
                <w:bCs/>
                <w:lang w:eastAsia="ar-SA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0AFA95CF" w14:textId="77777777" w:rsidR="00560E31" w:rsidRPr="002A066B" w:rsidRDefault="00560E31" w:rsidP="00560E3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ascii="Calibri" w:hAnsi="Calibri"/>
              </w:rPr>
              <w:t>(Doc. SCUFN34-0</w:t>
            </w:r>
            <w:r w:rsidRPr="007065AB">
              <w:rPr>
                <w:rFonts w:ascii="Calibri" w:hAnsi="Calibri"/>
              </w:rPr>
              <w:t>3.2</w:t>
            </w:r>
            <w:r>
              <w:rPr>
                <w:rFonts w:ascii="Calibri" w:hAnsi="Calibri"/>
              </w:rPr>
              <w:t>B refers)</w:t>
            </w:r>
          </w:p>
        </w:tc>
      </w:tr>
      <w:tr w:rsidR="00560E31" w:rsidRPr="002A066B" w14:paraId="03171949" w14:textId="77777777" w:rsidTr="00FB3096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1CDAB5F" w14:textId="77777777" w:rsidR="00560E31" w:rsidRPr="002A066B" w:rsidRDefault="00AA2AC0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r>
              <w:rPr>
                <w:rFonts w:ascii="Calibri" w:hAnsi="Calibri"/>
              </w:rPr>
              <w:t>SCUFN34/VTC03/05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343DD2" w14:textId="77777777" w:rsidR="00560E31" w:rsidRPr="002A066B" w:rsidRDefault="00560E31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113460C2" w14:textId="67989914" w:rsidR="00560E31" w:rsidRDefault="00F937BA" w:rsidP="004A7D59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>
              <w:rPr>
                <w:rFonts w:eastAsia="Batang" w:cs="Times New Roman"/>
                <w:bCs/>
                <w:lang w:eastAsia="ar-SA"/>
              </w:rPr>
              <w:t>Despite</w:t>
            </w:r>
            <w:r w:rsidR="00AA2AC0">
              <w:rPr>
                <w:rFonts w:eastAsia="Batang" w:cs="Times New Roman"/>
                <w:bCs/>
                <w:lang w:eastAsia="ar-SA"/>
              </w:rPr>
              <w:t xml:space="preserve"> the different positions shared during the discussion, </w:t>
            </w:r>
            <w:r w:rsidR="00665790" w:rsidRPr="0064487C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 voted to move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 forward </w:t>
            </w:r>
            <w:r w:rsidR="004A7D59">
              <w:rPr>
                <w:rFonts w:eastAsia="Batang" w:cs="Times New Roman"/>
                <w:bCs/>
                <w:lang w:eastAsia="ar-SA"/>
              </w:rPr>
              <w:t>pur</w:t>
            </w:r>
            <w:r w:rsidR="00665790">
              <w:rPr>
                <w:rFonts w:eastAsia="Batang" w:cs="Times New Roman"/>
                <w:bCs/>
                <w:lang w:eastAsia="ar-SA"/>
              </w:rPr>
              <w:t>suing the development of the process (</w:t>
            </w:r>
            <w:r w:rsidR="004A7D59">
              <w:rPr>
                <w:rFonts w:eastAsia="Batang" w:cs="Times New Roman"/>
                <w:bCs/>
                <w:lang w:eastAsia="ar-SA"/>
              </w:rPr>
              <w:t>so-cal</w:t>
            </w:r>
            <w:r>
              <w:rPr>
                <w:rFonts w:eastAsia="Batang" w:cs="Times New Roman"/>
                <w:bCs/>
                <w:lang w:eastAsia="ar-SA"/>
              </w:rPr>
              <w:t>l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ed </w:t>
            </w:r>
            <w:r w:rsidR="00831061" w:rsidRPr="001B4D0F">
              <w:rPr>
                <w:rFonts w:eastAsia="Batang" w:cs="Times New Roman"/>
                <w:bCs/>
                <w:i/>
                <w:iCs/>
                <w:lang w:eastAsia="ar-SA"/>
              </w:rPr>
              <w:t>D</w:t>
            </w:r>
            <w:r w:rsidR="00665790" w:rsidRPr="001B4D0F">
              <w:rPr>
                <w:rFonts w:eastAsia="Batang" w:cs="Times New Roman"/>
                <w:bCs/>
                <w:i/>
                <w:iCs/>
                <w:lang w:eastAsia="ar-SA"/>
              </w:rPr>
              <w:t xml:space="preserve">ecision </w:t>
            </w:r>
            <w:r w:rsidR="00831061" w:rsidRPr="001B4D0F">
              <w:rPr>
                <w:rFonts w:eastAsia="Batang" w:cs="Times New Roman"/>
                <w:bCs/>
                <w:i/>
                <w:iCs/>
                <w:lang w:eastAsia="ar-SA"/>
              </w:rPr>
              <w:t>T</w:t>
            </w:r>
            <w:r w:rsidR="00665790" w:rsidRPr="001B4D0F">
              <w:rPr>
                <w:rFonts w:eastAsia="Batang" w:cs="Times New Roman"/>
                <w:bCs/>
                <w:i/>
                <w:iCs/>
                <w:lang w:eastAsia="ar-SA"/>
              </w:rPr>
              <w:t>ree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) </w:t>
            </w:r>
            <w:r w:rsidR="00EE49E0">
              <w:rPr>
                <w:rFonts w:eastAsia="Batang" w:cs="Times New Roman"/>
                <w:bCs/>
                <w:lang w:eastAsia="ar-SA"/>
              </w:rPr>
              <w:t xml:space="preserve">and agreed upon 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the conditions </w:t>
            </w:r>
            <w:r w:rsidR="00EE49E0">
              <w:rPr>
                <w:rFonts w:eastAsia="Batang" w:cs="Times New Roman"/>
                <w:bCs/>
                <w:lang w:eastAsia="ar-SA"/>
              </w:rPr>
              <w:t>explained</w:t>
            </w:r>
            <w:r w:rsidR="00665790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4A7D59">
              <w:rPr>
                <w:rFonts w:eastAsia="Batang" w:cs="Times New Roman"/>
                <w:bCs/>
                <w:lang w:eastAsia="ar-SA"/>
              </w:rPr>
              <w:t>by the Secretary (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development within SCUFN </w:t>
            </w:r>
            <w:r w:rsidR="008452C3">
              <w:rPr>
                <w:rFonts w:eastAsia="Batang" w:cs="Times New Roman"/>
                <w:bCs/>
                <w:lang w:eastAsia="ar-SA"/>
              </w:rPr>
              <w:t>first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831061">
              <w:rPr>
                <w:rFonts w:eastAsia="Batang" w:cs="Times New Roman"/>
                <w:bCs/>
                <w:lang w:eastAsia="ar-SA"/>
              </w:rPr>
              <w:t xml:space="preserve">then </w:t>
            </w:r>
            <w:r w:rsidR="004A7D59">
              <w:rPr>
                <w:rFonts w:eastAsia="Batang" w:cs="Times New Roman"/>
                <w:bCs/>
                <w:lang w:eastAsia="ar-SA"/>
              </w:rPr>
              <w:t>experimentation</w:t>
            </w:r>
            <w:r>
              <w:rPr>
                <w:rFonts w:eastAsia="Batang" w:cs="Times New Roman"/>
                <w:bCs/>
                <w:lang w:eastAsia="ar-SA"/>
              </w:rPr>
              <w:t xml:space="preserve"> for a couple of meetings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EE49E0">
              <w:rPr>
                <w:rFonts w:eastAsia="Batang" w:cs="Times New Roman"/>
                <w:bCs/>
                <w:lang w:eastAsia="ar-SA"/>
              </w:rPr>
              <w:t>followed by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 </w:t>
            </w:r>
            <w:r>
              <w:rPr>
                <w:rFonts w:eastAsia="Batang" w:cs="Times New Roman"/>
                <w:bCs/>
                <w:lang w:eastAsia="ar-SA"/>
              </w:rPr>
              <w:t xml:space="preserve">inclusion in </w:t>
            </w:r>
            <w:r w:rsidR="004A7D59">
              <w:rPr>
                <w:rFonts w:eastAsia="Batang" w:cs="Times New Roman"/>
                <w:bCs/>
                <w:lang w:eastAsia="ar-SA"/>
              </w:rPr>
              <w:t xml:space="preserve">ROP, then normal </w:t>
            </w:r>
            <w:r>
              <w:rPr>
                <w:rFonts w:eastAsia="Batang" w:cs="Times New Roman"/>
                <w:bCs/>
                <w:lang w:eastAsia="ar-SA"/>
              </w:rPr>
              <w:t xml:space="preserve">process for adoption of </w:t>
            </w:r>
            <w:r w:rsidR="004A7D59">
              <w:rPr>
                <w:rFonts w:eastAsia="Batang" w:cs="Times New Roman"/>
                <w:bCs/>
                <w:lang w:eastAsia="ar-SA"/>
              </w:rPr>
              <w:t>B-6 amendments).</w:t>
            </w:r>
          </w:p>
          <w:p w14:paraId="2170A02F" w14:textId="77777777" w:rsidR="004A7D59" w:rsidRPr="002A066B" w:rsidRDefault="004A7D59" w:rsidP="004A7D59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4A7D59">
              <w:rPr>
                <w:rFonts w:eastAsia="Batang" w:cs="Times New Roman"/>
                <w:b/>
                <w:bCs/>
                <w:lang w:eastAsia="ar-SA"/>
              </w:rPr>
              <w:t>SCUFN</w:t>
            </w:r>
            <w:r>
              <w:rPr>
                <w:rFonts w:eastAsia="Batang" w:cs="Times New Roman"/>
                <w:bCs/>
                <w:lang w:eastAsia="ar-SA"/>
              </w:rPr>
              <w:t xml:space="preserve"> agreed to re-start the development in a closed session at the next meeting.</w:t>
            </w:r>
          </w:p>
        </w:tc>
        <w:tc>
          <w:tcPr>
            <w:tcW w:w="2091" w:type="dxa"/>
            <w:shd w:val="clear" w:color="auto" w:fill="auto"/>
          </w:tcPr>
          <w:p w14:paraId="78BDFD44" w14:textId="77777777" w:rsidR="004A7D59" w:rsidRDefault="0064487C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  <w:r w:rsidRPr="0064487C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  <w:p w14:paraId="2BAA23DF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392EF9C1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5A302F7D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059AA81A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192FB12F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55AD1357" w14:textId="77777777" w:rsidR="00F937BA" w:rsidRDefault="00F937BA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6BCBE471" w14:textId="77777777" w:rsidR="00772F43" w:rsidRDefault="00772F43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0807BC37" w14:textId="77777777" w:rsidR="00EE49E0" w:rsidRDefault="00EE49E0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2BCC3285" w14:textId="77777777" w:rsidR="004A7D59" w:rsidRP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  <w:p w14:paraId="53BAD60E" w14:textId="77777777" w:rsidR="004A7D59" w:rsidRDefault="004A7D59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lightGray"/>
                <w:lang w:eastAsia="ar-SA"/>
              </w:rPr>
            </w:pPr>
          </w:p>
          <w:p w14:paraId="41B2CAB3" w14:textId="77777777" w:rsidR="004A7D59" w:rsidRPr="002A066B" w:rsidRDefault="00772F43" w:rsidP="00FB3096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A7D59">
              <w:rPr>
                <w:rFonts w:eastAsia="Batang" w:cs="Times New Roman"/>
                <w:iCs/>
                <w:lang w:eastAsia="ar-SA"/>
              </w:rPr>
              <w:t>SCUFN-35</w:t>
            </w:r>
          </w:p>
        </w:tc>
      </w:tr>
      <w:tr w:rsidR="00340B7B" w:rsidRPr="002A066B" w14:paraId="2F7B10F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831BA59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6C69DFC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CA7991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091" w:type="dxa"/>
            <w:shd w:val="clear" w:color="auto" w:fill="auto"/>
          </w:tcPr>
          <w:p w14:paraId="24AA2C88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340B7B" w:rsidRPr="002A066B" w14:paraId="56B2D123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465FA5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D01235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77037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Proposals Submitted during </w:t>
            </w:r>
            <w:proofErr w:type="spellStart"/>
            <w:r w:rsidRPr="002A066B">
              <w:rPr>
                <w:rFonts w:eastAsia="Batang" w:cs="Times New Roman"/>
                <w:b/>
                <w:bCs/>
                <w:lang w:eastAsia="ar-SA"/>
              </w:rPr>
              <w:t>Intersessional</w:t>
            </w:r>
            <w:proofErr w:type="spellEnd"/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 Period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C000"/>
          </w:tcPr>
          <w:p w14:paraId="2B78DC94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340B7B" w:rsidRPr="002A066B" w14:paraId="6287169C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0E0E79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4DFADF" w14:textId="77777777" w:rsidR="00340B7B" w:rsidRPr="00C03F5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9DF85A" w14:textId="0DA3A7A1" w:rsidR="00340B7B" w:rsidRDefault="00340B7B" w:rsidP="00340B7B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340B7B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D19C6">
              <w:rPr>
                <w:rFonts w:eastAsia="Batang" w:cs="Times New Roman"/>
                <w:b/>
                <w:lang w:val="en-NZ" w:eastAsia="ar-SA"/>
              </w:rPr>
              <w:t xml:space="preserve">the </w:t>
            </w:r>
            <w:r w:rsidRPr="00340B7B">
              <w:rPr>
                <w:rFonts w:eastAsia="Batang" w:cs="Times New Roman"/>
                <w:b/>
                <w:lang w:val="en-NZ" w:eastAsia="ar-SA"/>
              </w:rPr>
              <w:t>Philippines, NAMRIA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84D8F81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40B7B" w:rsidRPr="00D521FB" w14:paraId="00B61463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37B5B33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5" w:name="_Hlk58838417"/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06</w:t>
            </w:r>
          </w:p>
        </w:tc>
        <w:tc>
          <w:tcPr>
            <w:tcW w:w="994" w:type="dxa"/>
            <w:shd w:val="clear" w:color="auto" w:fill="auto"/>
          </w:tcPr>
          <w:p w14:paraId="5E66AF62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463262F" w14:textId="5B66D4BB" w:rsidR="00340B7B" w:rsidRPr="00173FF6" w:rsidRDefault="00340B7B" w:rsidP="00D943E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577E7A" w:rsidRPr="00173FF6">
              <w:rPr>
                <w:rFonts w:asciiTheme="minorHAnsi" w:hAnsiTheme="minorHAnsi"/>
                <w:color w:val="000000" w:themeColor="text1"/>
              </w:rPr>
              <w:t>Liptong</w:t>
            </w:r>
            <w:proofErr w:type="spellEnd"/>
            <w:r w:rsidR="00577E7A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D943EE" w:rsidRPr="00173FF6">
              <w:rPr>
                <w:rFonts w:asciiTheme="minorHAnsi" w:hAnsiTheme="minorHAnsi"/>
                <w:color w:val="000000" w:themeColor="text1"/>
              </w:rPr>
              <w:t xml:space="preserve"> with feature depths to be rounded in the database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853995">
              <w:rPr>
                <w:rFonts w:asciiTheme="minorHAnsi" w:hAnsiTheme="minorHAnsi"/>
                <w:color w:val="000000" w:themeColor="text1"/>
              </w:rPr>
              <w:t xml:space="preserve">The procedure to round the feature depths is to be applied to all of the NAMRIA’s proposals. </w:t>
            </w:r>
          </w:p>
        </w:tc>
        <w:tc>
          <w:tcPr>
            <w:tcW w:w="2091" w:type="dxa"/>
            <w:shd w:val="clear" w:color="auto" w:fill="auto"/>
          </w:tcPr>
          <w:p w14:paraId="0ABC9BEA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43665AD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438CC2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07</w:t>
            </w:r>
          </w:p>
        </w:tc>
        <w:tc>
          <w:tcPr>
            <w:tcW w:w="994" w:type="dxa"/>
            <w:shd w:val="clear" w:color="auto" w:fill="auto"/>
          </w:tcPr>
          <w:p w14:paraId="71FD5BEB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FBC4AEC" w14:textId="77777777" w:rsidR="00340B7B" w:rsidRPr="00173FF6" w:rsidRDefault="00340B7B" w:rsidP="00920F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Kalios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="00920F92" w:rsidRPr="00173FF6">
              <w:rPr>
                <w:rFonts w:asciiTheme="minorHAnsi" w:hAnsiTheme="minorHAnsi"/>
                <w:color w:val="000000" w:themeColor="text1"/>
              </w:rPr>
              <w:t xml:space="preserve"> is kept as PENDING. Proposer to provide medium-scale map and more data covering the extension in the NW to support decision whether it is a RIDGE or RISE. Dimensions to be corrected in the proposal.</w:t>
            </w:r>
          </w:p>
        </w:tc>
        <w:tc>
          <w:tcPr>
            <w:tcW w:w="2091" w:type="dxa"/>
            <w:shd w:val="clear" w:color="auto" w:fill="auto"/>
          </w:tcPr>
          <w:p w14:paraId="1592FFA7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361E35" w14:paraId="5F4B4228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8B70A1F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08</w:t>
            </w:r>
          </w:p>
        </w:tc>
        <w:tc>
          <w:tcPr>
            <w:tcW w:w="994" w:type="dxa"/>
            <w:shd w:val="clear" w:color="auto" w:fill="auto"/>
          </w:tcPr>
          <w:p w14:paraId="310C2D5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B333F0A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Sablot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38062877" w14:textId="77777777" w:rsidR="00340B7B" w:rsidRPr="00361E35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361E35" w14:paraId="2DC9D6D3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535EC12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09</w:t>
            </w:r>
          </w:p>
        </w:tc>
        <w:tc>
          <w:tcPr>
            <w:tcW w:w="994" w:type="dxa"/>
            <w:shd w:val="clear" w:color="auto" w:fill="auto"/>
          </w:tcPr>
          <w:p w14:paraId="60AE4BD3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99FBCF7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Kamansi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>[</w:t>
            </w:r>
            <w:r w:rsidR="00C511CD" w:rsidRPr="00173FF6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>]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EE5AB5" w:rsidRPr="00173FF6">
              <w:rPr>
                <w:rFonts w:asciiTheme="minorHAnsi" w:hAnsiTheme="minorHAnsi"/>
                <w:color w:val="000000" w:themeColor="text1"/>
              </w:rPr>
              <w:t xml:space="preserve"> with the generic term to be modified as [HILL]</w:t>
            </w:r>
            <w:r w:rsidR="00D50047" w:rsidRPr="00173FF6">
              <w:rPr>
                <w:rFonts w:asciiTheme="minorHAnsi" w:hAnsiTheme="minorHAnsi"/>
                <w:color w:val="000000" w:themeColor="text1"/>
              </w:rPr>
              <w:t xml:space="preserve"> and polygon to be extended in the NW part to encompass the little feature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20210502" w14:textId="77777777" w:rsidR="00340B7B" w:rsidRPr="00361E35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12226C2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3431FDD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14:paraId="312A388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BC670D3" w14:textId="77777777" w:rsidR="00340B7B" w:rsidRPr="00173FF6" w:rsidRDefault="00340B7B" w:rsidP="00D5004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Kalumpit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D50047" w:rsidRPr="00173FF6">
              <w:rPr>
                <w:rFonts w:asciiTheme="minorHAnsi" w:hAnsiTheme="minorHAnsi"/>
                <w:color w:val="000000" w:themeColor="text1"/>
              </w:rPr>
              <w:t>kept as PENDING. Proposer to provide more data and medium-scale covering the SE part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46E31ED3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14E988A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D9B01E8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11</w:t>
            </w:r>
          </w:p>
        </w:tc>
        <w:tc>
          <w:tcPr>
            <w:tcW w:w="994" w:type="dxa"/>
            <w:shd w:val="clear" w:color="auto" w:fill="auto"/>
          </w:tcPr>
          <w:p w14:paraId="4EA50BE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CC688F7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Tibig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auto"/>
          </w:tcPr>
          <w:p w14:paraId="578142B9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77BEEDA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E2B3EA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12</w:t>
            </w:r>
          </w:p>
        </w:tc>
        <w:tc>
          <w:tcPr>
            <w:tcW w:w="994" w:type="dxa"/>
            <w:shd w:val="clear" w:color="auto" w:fill="auto"/>
          </w:tcPr>
          <w:p w14:paraId="3C0FBFB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33BE0DF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Bitaog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auto"/>
          </w:tcPr>
          <w:p w14:paraId="6B2EA6B9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7639A4" w:rsidRPr="00173FF6" w14:paraId="63CE970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2AF4560" w14:textId="77777777" w:rsidR="007639A4" w:rsidRPr="00173FF6" w:rsidRDefault="007639A4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14:paraId="490578DF" w14:textId="77777777" w:rsidR="007639A4" w:rsidRPr="00173FF6" w:rsidRDefault="007639A4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1FAECBC" w14:textId="72FE7143" w:rsidR="007639A4" w:rsidRPr="00173FF6" w:rsidRDefault="007639A4" w:rsidP="007639A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SCUFN invited </w:t>
            </w:r>
            <w:proofErr w:type="spellStart"/>
            <w:r w:rsidRPr="00173FF6">
              <w:rPr>
                <w:rFonts w:asciiTheme="minorHAnsi" w:hAnsiTheme="minorHAnsi"/>
                <w:color w:val="000000" w:themeColor="text1"/>
              </w:rPr>
              <w:t>Ohara</w:t>
            </w:r>
            <w:proofErr w:type="spellEnd"/>
            <w:r w:rsidR="00D73F5E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173FF6">
              <w:rPr>
                <w:rFonts w:asciiTheme="minorHAnsi" w:hAnsiTheme="minorHAnsi"/>
                <w:color w:val="000000" w:themeColor="text1"/>
              </w:rPr>
              <w:t>to develop and summarize some strategy with regard to so-called minor features</w:t>
            </w:r>
            <w:r w:rsidR="00D73F5E">
              <w:rPr>
                <w:rFonts w:asciiTheme="minorHAnsi" w:hAnsiTheme="minorHAnsi"/>
                <w:color w:val="000000" w:themeColor="text1"/>
              </w:rPr>
              <w:t xml:space="preserve">, that once worked by Mackay.  </w:t>
            </w:r>
          </w:p>
        </w:tc>
        <w:tc>
          <w:tcPr>
            <w:tcW w:w="2091" w:type="dxa"/>
            <w:shd w:val="clear" w:color="auto" w:fill="auto"/>
          </w:tcPr>
          <w:p w14:paraId="4258CD73" w14:textId="77777777" w:rsidR="007639A4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2E734AC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7840697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14:paraId="6EFD80AE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E3E8B66" w14:textId="180B3EFC" w:rsidR="00340B7B" w:rsidRPr="00173FF6" w:rsidRDefault="00340B7B" w:rsidP="00512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Almaciga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HILLS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>data and medium-scale map covering the SSW area.</w:t>
            </w:r>
          </w:p>
        </w:tc>
        <w:tc>
          <w:tcPr>
            <w:tcW w:w="2091" w:type="dxa"/>
            <w:shd w:val="clear" w:color="auto" w:fill="auto"/>
          </w:tcPr>
          <w:p w14:paraId="10768905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361E35" w14:paraId="2402B45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80966F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14:paraId="3BC049C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ADA4F26" w14:textId="264C100D" w:rsidR="00340B7B" w:rsidRPr="009A2144" w:rsidRDefault="00340B7B" w:rsidP="00512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Talisay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is 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 xml:space="preserve">data and medium-scale map covering the </w:t>
            </w:r>
            <w:r w:rsidR="00831061">
              <w:rPr>
                <w:rFonts w:asciiTheme="minorHAnsi" w:hAnsiTheme="minorHAnsi"/>
                <w:color w:val="000000" w:themeColor="text1"/>
              </w:rPr>
              <w:t>s</w:t>
            </w:r>
            <w:r w:rsidR="00512E79" w:rsidRPr="00173FF6">
              <w:rPr>
                <w:rFonts w:asciiTheme="minorHAnsi" w:hAnsiTheme="minorHAnsi"/>
                <w:color w:val="000000" w:themeColor="text1"/>
              </w:rPr>
              <w:t>outhern part.</w:t>
            </w:r>
          </w:p>
        </w:tc>
        <w:tc>
          <w:tcPr>
            <w:tcW w:w="2091" w:type="dxa"/>
            <w:shd w:val="clear" w:color="auto" w:fill="auto"/>
          </w:tcPr>
          <w:p w14:paraId="041B3D13" w14:textId="77777777" w:rsidR="00340B7B" w:rsidRPr="00361E35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2467731E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6CCDDB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14:paraId="4C62C890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4B52BA9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Bagras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ESCARPMENT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  <w:r w:rsidR="007639A4" w:rsidRPr="00173FF6">
              <w:rPr>
                <w:rFonts w:asciiTheme="minorHAnsi" w:hAnsiTheme="minorHAnsi"/>
                <w:color w:val="000000" w:themeColor="text1"/>
              </w:rPr>
              <w:t>Medium scale map should have been provided.</w:t>
            </w:r>
          </w:p>
        </w:tc>
        <w:tc>
          <w:tcPr>
            <w:tcW w:w="2091" w:type="dxa"/>
            <w:shd w:val="clear" w:color="auto" w:fill="auto"/>
          </w:tcPr>
          <w:p w14:paraId="3558A2B9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17B3E48A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FB80C8F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14:paraId="42C6887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56D1D42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Tanguile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auto"/>
          </w:tcPr>
          <w:p w14:paraId="56084E62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2039DC0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B533AED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14:paraId="73088A29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9A92EAC" w14:textId="1A0523A2" w:rsidR="00340B7B" w:rsidRPr="00173FF6" w:rsidRDefault="00340B7B" w:rsidP="0051795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Hagakhak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Twin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data and medium-scale map covering the NW part. Specific term to be modified to [</w:t>
            </w:r>
            <w:proofErr w:type="spellStart"/>
            <w:r w:rsidR="00F7554D" w:rsidRPr="00173FF6">
              <w:rPr>
                <w:rFonts w:asciiTheme="minorHAnsi" w:hAnsiTheme="minorHAnsi"/>
                <w:color w:val="000000" w:themeColor="text1"/>
              </w:rPr>
              <w:t>Hagakhak</w:t>
            </w:r>
            <w:proofErr w:type="spellEnd"/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7554D" w:rsidRPr="00173FF6">
              <w:rPr>
                <w:rFonts w:asciiTheme="minorHAnsi" w:hAnsiTheme="minorHAnsi"/>
                <w:strike/>
                <w:color w:val="000000" w:themeColor="text1"/>
              </w:rPr>
              <w:t>Twin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]</w:t>
            </w:r>
          </w:p>
        </w:tc>
        <w:tc>
          <w:tcPr>
            <w:tcW w:w="2091" w:type="dxa"/>
            <w:shd w:val="clear" w:color="auto" w:fill="auto"/>
          </w:tcPr>
          <w:p w14:paraId="5A7045FD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bookmarkEnd w:id="5"/>
      <w:tr w:rsidR="00340B7B" w:rsidRPr="00173FF6" w14:paraId="746244A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6BA6EE0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19</w:t>
            </w:r>
          </w:p>
        </w:tc>
        <w:tc>
          <w:tcPr>
            <w:tcW w:w="994" w:type="dxa"/>
            <w:shd w:val="clear" w:color="auto" w:fill="auto"/>
          </w:tcPr>
          <w:p w14:paraId="193C7705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FAEC705" w14:textId="77777777" w:rsidR="00340B7B" w:rsidRPr="00173FF6" w:rsidRDefault="00340B7B" w:rsidP="00173FF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Caoayan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kept as PENDING (mutual consultation</w:t>
            </w:r>
            <w:r w:rsidR="00B97969" w:rsidRPr="00173FF6">
              <w:rPr>
                <w:rFonts w:asciiTheme="minorHAnsi" w:hAnsiTheme="minorHAnsi"/>
                <w:color w:val="000000" w:themeColor="text1"/>
              </w:rPr>
              <w:t xml:space="preserve"> requested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>)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2F15DA3E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361E35" w14:paraId="5AA191A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8F19DFA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14:paraId="684666D8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FE46361" w14:textId="77777777" w:rsidR="00340B7B" w:rsidRPr="009A2144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Vigan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GUYOT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173FF6">
              <w:rPr>
                <w:rFonts w:asciiTheme="minorHAnsi" w:hAnsiTheme="minorHAnsi"/>
                <w:color w:val="000000" w:themeColor="text1"/>
              </w:rPr>
              <w:t>ACCEPTED</w:t>
            </w:r>
            <w:r w:rsidR="00F7554D" w:rsidRPr="00173FF6">
              <w:rPr>
                <w:rFonts w:asciiTheme="minorHAnsi" w:hAnsiTheme="minorHAnsi"/>
                <w:color w:val="000000" w:themeColor="text1"/>
              </w:rPr>
              <w:t xml:space="preserve"> (duplicate name as Stewart Bank in the GEBCO Ga</w:t>
            </w:r>
            <w:r w:rsidR="00B97969" w:rsidRPr="00173FF6">
              <w:rPr>
                <w:rFonts w:asciiTheme="minorHAnsi" w:hAnsiTheme="minorHAnsi"/>
                <w:color w:val="000000" w:themeColor="text1"/>
              </w:rPr>
              <w:t>zetteer)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27C56432" w14:textId="77777777" w:rsidR="00340B7B" w:rsidRPr="00361E35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1C6AEEDE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35CA190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6" w:name="_Hlk85741143"/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14:paraId="13AEBD26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19B183F" w14:textId="4B780A32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Bauang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HILLS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CF6B9D" w:rsidRPr="00173FF6">
              <w:rPr>
                <w:rFonts w:asciiTheme="minorHAnsi" w:hAnsiTheme="minorHAnsi"/>
                <w:color w:val="000000" w:themeColor="text1"/>
              </w:rPr>
              <w:t xml:space="preserve">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37608E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CF6B9D" w:rsidRPr="00173FF6">
              <w:rPr>
                <w:rFonts w:asciiTheme="minorHAnsi" w:hAnsiTheme="minorHAnsi"/>
                <w:color w:val="000000" w:themeColor="text1"/>
              </w:rPr>
              <w:t>data and medium-scale map covering the W part.</w:t>
            </w:r>
          </w:p>
        </w:tc>
        <w:tc>
          <w:tcPr>
            <w:tcW w:w="2091" w:type="dxa"/>
            <w:shd w:val="clear" w:color="auto" w:fill="auto"/>
          </w:tcPr>
          <w:p w14:paraId="25FE00A1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70356815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D5A6DF9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22</w:t>
            </w:r>
          </w:p>
        </w:tc>
        <w:tc>
          <w:tcPr>
            <w:tcW w:w="994" w:type="dxa"/>
            <w:shd w:val="clear" w:color="auto" w:fill="auto"/>
          </w:tcPr>
          <w:p w14:paraId="2139D38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275D038" w14:textId="4C50F37A" w:rsidR="00340B7B" w:rsidRPr="00173FF6" w:rsidRDefault="00340B7B" w:rsidP="008B11A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C511CD" w:rsidRPr="00173FF6">
              <w:rPr>
                <w:rFonts w:asciiTheme="minorHAnsi" w:hAnsiTheme="minorHAnsi"/>
                <w:color w:val="000000" w:themeColor="text1"/>
              </w:rPr>
              <w:t>San Fernando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is kept as PENDING. Proposer to provide </w:t>
            </w:r>
            <w:r w:rsidR="0037608E" w:rsidRPr="001B4D0F">
              <w:rPr>
                <w:rFonts w:asciiTheme="minorHAnsi" w:hAnsiTheme="minorHAnsi"/>
                <w:color w:val="000000" w:themeColor="text1"/>
              </w:rPr>
              <w:t>more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 data and medium-scale map covering the W, N</w:t>
            </w:r>
            <w:r w:rsidR="00831061">
              <w:rPr>
                <w:rFonts w:asciiTheme="minorHAnsi" w:hAnsiTheme="minorHAnsi"/>
                <w:color w:val="000000" w:themeColor="text1"/>
              </w:rPr>
              <w:t>,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 xml:space="preserve"> and E part.</w:t>
            </w:r>
          </w:p>
        </w:tc>
        <w:tc>
          <w:tcPr>
            <w:tcW w:w="2091" w:type="dxa"/>
            <w:shd w:val="clear" w:color="auto" w:fill="auto"/>
          </w:tcPr>
          <w:p w14:paraId="3CC1C1D2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50574117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BE6E2D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14:paraId="7398490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437BC30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Bani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[</w:t>
            </w:r>
            <w:r w:rsidR="00C511CD" w:rsidRPr="00173FF6">
              <w:rPr>
                <w:rFonts w:asciiTheme="minorHAnsi" w:hAnsiTheme="minorHAnsi"/>
                <w:strike/>
                <w:color w:val="000000" w:themeColor="text1"/>
              </w:rPr>
              <w:t>HILL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]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, with generic term modified as [SEAMOUNT] and polygon extended to qualify as a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593B3B1A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3EF1041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E68F7BB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14:paraId="5BF49BB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207CDEB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Alaminos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1073A0EB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2B04D65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F374425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25</w:t>
            </w:r>
          </w:p>
        </w:tc>
        <w:tc>
          <w:tcPr>
            <w:tcW w:w="994" w:type="dxa"/>
            <w:shd w:val="clear" w:color="auto" w:fill="auto"/>
          </w:tcPr>
          <w:p w14:paraId="463E0C18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562C797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Bolinao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(mutual consultatio</w:t>
            </w:r>
            <w:r w:rsidR="00173FF6">
              <w:rPr>
                <w:rFonts w:asciiTheme="minorHAnsi" w:hAnsiTheme="minorHAnsi"/>
                <w:color w:val="000000" w:themeColor="text1"/>
              </w:rPr>
              <w:t>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498FC1A6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1F24421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39ED988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26</w:t>
            </w:r>
          </w:p>
        </w:tc>
        <w:tc>
          <w:tcPr>
            <w:tcW w:w="994" w:type="dxa"/>
            <w:shd w:val="clear" w:color="auto" w:fill="auto"/>
          </w:tcPr>
          <w:p w14:paraId="300C3D2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091E53E" w14:textId="77777777" w:rsidR="00340B7B" w:rsidRPr="00173FF6" w:rsidRDefault="00340B7B" w:rsidP="008B11A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Palauig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58145596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31BA2EC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D07799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27</w:t>
            </w:r>
          </w:p>
        </w:tc>
        <w:tc>
          <w:tcPr>
            <w:tcW w:w="994" w:type="dxa"/>
            <w:shd w:val="clear" w:color="auto" w:fill="auto"/>
          </w:tcPr>
          <w:p w14:paraId="32CF7F0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D48F0BB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Morong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524810D2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76ADF4BE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EA1E7CE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14:paraId="34469D4F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40DA084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Tagbanua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69D39FFF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3276FFD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A930793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29</w:t>
            </w:r>
          </w:p>
        </w:tc>
        <w:tc>
          <w:tcPr>
            <w:tcW w:w="994" w:type="dxa"/>
            <w:shd w:val="clear" w:color="auto" w:fill="auto"/>
          </w:tcPr>
          <w:p w14:paraId="45965144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2B886C1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Balabac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6C1666EA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173FF6" w14:paraId="7DE40032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A40C27B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30</w:t>
            </w:r>
          </w:p>
        </w:tc>
        <w:tc>
          <w:tcPr>
            <w:tcW w:w="994" w:type="dxa"/>
            <w:shd w:val="clear" w:color="auto" w:fill="auto"/>
          </w:tcPr>
          <w:p w14:paraId="41719C16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E7DC2B2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Bancalan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79A3042C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2511D3FC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EE873E1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31</w:t>
            </w:r>
          </w:p>
        </w:tc>
        <w:tc>
          <w:tcPr>
            <w:tcW w:w="994" w:type="dxa"/>
            <w:shd w:val="clear" w:color="auto" w:fill="auto"/>
          </w:tcPr>
          <w:p w14:paraId="26B24001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F4E21DC" w14:textId="77777777" w:rsidR="00340B7B" w:rsidRPr="00173FF6" w:rsidRDefault="00340B7B" w:rsidP="00340B7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Canipaan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HILL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kept as PENDING (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mutual consultation requested</w:t>
            </w:r>
            <w:r w:rsidR="008B11AC" w:rsidRPr="00173FF6">
              <w:rPr>
                <w:rFonts w:asciiTheme="minorHAnsi" w:hAnsiTheme="minorHAnsi"/>
                <w:color w:val="000000" w:themeColor="text1"/>
              </w:rPr>
              <w:t>).</w:t>
            </w:r>
          </w:p>
        </w:tc>
        <w:tc>
          <w:tcPr>
            <w:tcW w:w="2091" w:type="dxa"/>
            <w:shd w:val="clear" w:color="auto" w:fill="auto"/>
          </w:tcPr>
          <w:p w14:paraId="1375B0F1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31FC6" w:rsidRPr="00D521FB" w14:paraId="3F5EEBD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7FE3A7F" w14:textId="77777777" w:rsidR="00C31FC6" w:rsidRPr="00173FF6" w:rsidRDefault="00C31FC6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32</w:t>
            </w:r>
          </w:p>
        </w:tc>
        <w:tc>
          <w:tcPr>
            <w:tcW w:w="994" w:type="dxa"/>
            <w:shd w:val="clear" w:color="auto" w:fill="auto"/>
          </w:tcPr>
          <w:p w14:paraId="2F16ECB6" w14:textId="77777777" w:rsidR="00C31FC6" w:rsidRPr="00173FF6" w:rsidRDefault="00C31FC6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D83BC0A" w14:textId="36AADCB7" w:rsidR="00C31FC6" w:rsidRPr="00173FF6" w:rsidRDefault="00C31FC6" w:rsidP="00173FF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73FF6">
              <w:rPr>
                <w:rFonts w:asciiTheme="minorHAnsi" w:hAnsiTheme="minorHAnsi"/>
                <w:color w:val="000000" w:themeColor="text1"/>
              </w:rPr>
              <w:t>considered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the following proposals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from </w:t>
            </w:r>
            <w:r w:rsidR="00ED19C6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Philippines 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through the normal SCUFN procedure, </w:t>
            </w:r>
            <w:r w:rsidR="0041452B" w:rsidRPr="00173FF6">
              <w:rPr>
                <w:rFonts w:asciiTheme="minorHAnsi" w:hAnsiTheme="minorHAnsi"/>
                <w:color w:val="000000" w:themeColor="text1"/>
              </w:rPr>
              <w:t xml:space="preserve">as 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 xml:space="preserve">it was </w:t>
            </w:r>
            <w:r w:rsidR="00173FF6">
              <w:rPr>
                <w:rFonts w:asciiTheme="minorHAnsi" w:hAnsiTheme="minorHAnsi"/>
                <w:color w:val="000000" w:themeColor="text1"/>
              </w:rPr>
              <w:t>agreed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 xml:space="preserve"> that </w:t>
            </w:r>
            <w:r w:rsidR="0041452B" w:rsidRPr="00173FF6">
              <w:rPr>
                <w:rFonts w:asciiTheme="minorHAnsi" w:hAnsiTheme="minorHAnsi"/>
                <w:color w:val="000000" w:themeColor="text1"/>
              </w:rPr>
              <w:t xml:space="preserve">they don’t qualify for the fast-track </w:t>
            </w:r>
            <w:r w:rsidR="00173FF6">
              <w:rPr>
                <w:rFonts w:asciiTheme="minorHAnsi" w:hAnsiTheme="minorHAnsi"/>
                <w:color w:val="000000" w:themeColor="text1"/>
              </w:rPr>
              <w:t>one</w:t>
            </w:r>
            <w:r w:rsidRPr="00173F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61D18EC4" w14:textId="77777777" w:rsidR="00C31FC6" w:rsidRPr="00173FF6" w:rsidRDefault="00173FF6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73FF6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340B7B" w:rsidRPr="00D521FB" w14:paraId="2E9EF0C8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7897902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lastRenderedPageBreak/>
              <w:t>SCUFN34/VTC03/</w:t>
            </w:r>
            <w:r w:rsidR="00173FF6" w:rsidRPr="00173FF6">
              <w:rPr>
                <w:rFonts w:ascii="Calibri" w:hAnsi="Calibri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14:paraId="2FF41187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1512CAD" w14:textId="3C33A317" w:rsidR="00340B7B" w:rsidRPr="00173FF6" w:rsidRDefault="00340B7B" w:rsidP="00173FF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73FF6">
              <w:rPr>
                <w:rFonts w:asciiTheme="minorHAnsi" w:hAnsiTheme="minorHAnsi"/>
                <w:color w:val="000000" w:themeColor="text1"/>
              </w:rPr>
              <w:t>N</w:t>
            </w:r>
            <w:r w:rsidR="00173FF6" w:rsidRPr="00173FF6">
              <w:rPr>
                <w:rFonts w:asciiTheme="minorHAnsi" w:hAnsiTheme="minorHAnsi"/>
                <w:color w:val="000000" w:themeColor="text1"/>
              </w:rPr>
              <w:t>oting the existence of Luzon Platea</w:t>
            </w:r>
            <w:r w:rsidR="00173FF6">
              <w:rPr>
                <w:rFonts w:asciiTheme="minorHAnsi" w:hAnsiTheme="minorHAnsi"/>
                <w:color w:val="000000" w:themeColor="text1"/>
              </w:rPr>
              <w:t>u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(GEBCO Gazetteer)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="00173FF6">
              <w:rPr>
                <w:rFonts w:asciiTheme="minorHAnsi" w:hAnsiTheme="minorHAnsi"/>
                <w:color w:val="000000" w:themeColor="text1"/>
              </w:rPr>
              <w:t>Benham</w:t>
            </w:r>
            <w:proofErr w:type="spellEnd"/>
            <w:r w:rsidR="00173FF6">
              <w:rPr>
                <w:rFonts w:asciiTheme="minorHAnsi" w:hAnsiTheme="minorHAnsi"/>
                <w:color w:val="000000" w:themeColor="text1"/>
              </w:rPr>
              <w:t xml:space="preserve"> Rise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(scientific literature)</w:t>
            </w:r>
            <w:r w:rsidR="00173FF6">
              <w:rPr>
                <w:rFonts w:asciiTheme="minorHAnsi" w:hAnsiTheme="minorHAnsi"/>
                <w:color w:val="000000" w:themeColor="text1"/>
              </w:rPr>
              <w:t>,</w:t>
            </w:r>
            <w:r w:rsidR="00831061">
              <w:rPr>
                <w:rFonts w:asciiTheme="minorHAnsi" w:hAnsiTheme="minorHAnsi"/>
                <w:color w:val="000000" w:themeColor="text1"/>
              </w:rPr>
              <w:t xml:space="preserve"> and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 Philippine Rise</w:t>
            </w:r>
            <w:r w:rsidR="008452C3">
              <w:rPr>
                <w:rFonts w:asciiTheme="minorHAnsi" w:hAnsiTheme="minorHAnsi"/>
                <w:color w:val="000000" w:themeColor="text1"/>
              </w:rPr>
              <w:t xml:space="preserve"> (Philippine Government</w:t>
            </w:r>
            <w:r w:rsidR="001B4D0F">
              <w:rPr>
                <w:rFonts w:asciiTheme="minorHAnsi" w:hAnsiTheme="minorHAnsi"/>
                <w:color w:val="000000" w:themeColor="text1"/>
              </w:rPr>
              <w:t xml:space="preserve"> and scientific literature</w:t>
            </w:r>
            <w:r w:rsidR="008452C3">
              <w:rPr>
                <w:rFonts w:asciiTheme="minorHAnsi" w:hAnsiTheme="minorHAnsi"/>
                <w:color w:val="000000" w:themeColor="text1"/>
              </w:rPr>
              <w:t>)</w:t>
            </w:r>
            <w:r w:rsidR="0083106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F3873">
              <w:rPr>
                <w:rFonts w:asciiTheme="minorHAnsi" w:hAnsiTheme="minorHAnsi"/>
                <w:color w:val="000000" w:themeColor="text1"/>
              </w:rPr>
              <w:t xml:space="preserve">names </w:t>
            </w:r>
            <w:r w:rsidR="00831061">
              <w:rPr>
                <w:rFonts w:asciiTheme="minorHAnsi" w:hAnsiTheme="minorHAnsi"/>
                <w:color w:val="000000" w:themeColor="text1"/>
              </w:rPr>
              <w:t>for apparently the same feature,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B4D0F">
              <w:rPr>
                <w:rFonts w:asciiTheme="minorHAnsi" w:hAnsiTheme="minorHAnsi"/>
                <w:color w:val="000000" w:themeColor="text1"/>
              </w:rPr>
              <w:t xml:space="preserve">the almost identical sizes of the proposed feature and the named Luzon Plateau </w:t>
            </w:r>
            <w:r w:rsidR="00173FF6">
              <w:rPr>
                <w:rFonts w:asciiTheme="minorHAnsi" w:hAnsiTheme="minorHAnsi"/>
                <w:color w:val="000000" w:themeColor="text1"/>
              </w:rPr>
              <w:t xml:space="preserve">and the complexity of the area, 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Apolaki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CALDERA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</w:t>
            </w:r>
            <w:r w:rsidR="00E922DF" w:rsidRPr="00173FF6">
              <w:rPr>
                <w:rFonts w:asciiTheme="minorHAnsi" w:hAnsiTheme="minorHAnsi"/>
                <w:color w:val="000000" w:themeColor="text1"/>
              </w:rPr>
              <w:t xml:space="preserve"> kept as PENDING giving SCUFN Members </w:t>
            </w:r>
            <w:r w:rsidR="003D6ABD" w:rsidRPr="00173FF6">
              <w:rPr>
                <w:rFonts w:asciiTheme="minorHAnsi" w:hAnsiTheme="minorHAnsi"/>
                <w:color w:val="000000" w:themeColor="text1"/>
              </w:rPr>
              <w:t xml:space="preserve">more time </w:t>
            </w:r>
            <w:r w:rsidR="00E922DF" w:rsidRPr="00173FF6">
              <w:rPr>
                <w:rFonts w:asciiTheme="minorHAnsi" w:hAnsiTheme="minorHAnsi"/>
                <w:color w:val="000000" w:themeColor="text1"/>
              </w:rPr>
              <w:t>to def</w:t>
            </w:r>
            <w:r w:rsidR="00173FF6">
              <w:rPr>
                <w:rFonts w:asciiTheme="minorHAnsi" w:hAnsiTheme="minorHAnsi"/>
                <w:color w:val="000000" w:themeColor="text1"/>
              </w:rPr>
              <w:t>ine the appropriate way forward.</w:t>
            </w:r>
          </w:p>
        </w:tc>
        <w:tc>
          <w:tcPr>
            <w:tcW w:w="2091" w:type="dxa"/>
            <w:shd w:val="clear" w:color="auto" w:fill="auto"/>
          </w:tcPr>
          <w:p w14:paraId="622BD15F" w14:textId="77777777" w:rsidR="00340B7B" w:rsidRPr="00173FF6" w:rsidRDefault="00E922D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73FF6">
              <w:rPr>
                <w:rFonts w:eastAsia="Batang" w:cs="Times New Roman"/>
                <w:iCs/>
                <w:lang w:val="en-US" w:eastAsia="ar-SA"/>
              </w:rPr>
              <w:t>Action Plan</w:t>
            </w:r>
            <w:r w:rsidR="003D6ABD" w:rsidRPr="00173FF6">
              <w:rPr>
                <w:rFonts w:eastAsia="Batang" w:cs="Times New Roman"/>
                <w:iCs/>
                <w:lang w:val="en-US" w:eastAsia="ar-SA"/>
              </w:rPr>
              <w:t xml:space="preserve"> (lead </w:t>
            </w:r>
            <w:r w:rsidR="00173FF6" w:rsidRPr="00173FF6">
              <w:rPr>
                <w:rFonts w:eastAsia="Batang" w:cs="Times New Roman"/>
                <w:iCs/>
                <w:lang w:val="en-US" w:eastAsia="ar-SA"/>
              </w:rPr>
              <w:t xml:space="preserve">SCUFN Member </w:t>
            </w:r>
            <w:proofErr w:type="spellStart"/>
            <w:r w:rsidR="003D6ABD" w:rsidRPr="00173FF6">
              <w:rPr>
                <w:rFonts w:eastAsia="Batang" w:cs="Times New Roman"/>
                <w:iCs/>
                <w:lang w:val="en-US" w:eastAsia="ar-SA"/>
              </w:rPr>
              <w:t>Lalancette</w:t>
            </w:r>
            <w:proofErr w:type="spellEnd"/>
            <w:r w:rsidR="003D6ABD" w:rsidRPr="00173FF6">
              <w:rPr>
                <w:rFonts w:eastAsia="Batang" w:cs="Times New Roman"/>
                <w:iCs/>
                <w:lang w:val="en-US" w:eastAsia="ar-SA"/>
              </w:rPr>
              <w:t>)</w:t>
            </w:r>
            <w:r w:rsidRPr="00173FF6">
              <w:rPr>
                <w:rFonts w:eastAsia="Batang" w:cs="Times New Roman"/>
                <w:iCs/>
                <w:lang w:val="en-US" w:eastAsia="ar-SA"/>
              </w:rPr>
              <w:t>, End of December 2021</w:t>
            </w:r>
          </w:p>
          <w:p w14:paraId="460C1243" w14:textId="77777777" w:rsidR="003D6ABD" w:rsidRPr="00173FF6" w:rsidRDefault="003D6ABD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58256BA1" w14:textId="77777777" w:rsidR="003D6ABD" w:rsidRPr="00173FF6" w:rsidRDefault="003D6ABD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173FF6">
              <w:rPr>
                <w:rFonts w:eastAsia="Batang" w:cs="Times New Roman"/>
                <w:iCs/>
                <w:lang w:val="en-US" w:eastAsia="ar-SA"/>
              </w:rPr>
              <w:t>SCUFN-35</w:t>
            </w:r>
          </w:p>
        </w:tc>
      </w:tr>
      <w:bookmarkEnd w:id="6"/>
      <w:tr w:rsidR="00340B7B" w:rsidRPr="00D521FB" w14:paraId="3E24A57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287F4B6" w14:textId="77777777" w:rsidR="00340B7B" w:rsidRPr="00173FF6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173FF6">
              <w:rPr>
                <w:rFonts w:ascii="Calibri" w:hAnsi="Calibri"/>
              </w:rPr>
              <w:t>SCUFN34/VTC03/</w:t>
            </w:r>
            <w:r w:rsidR="00173FF6" w:rsidRPr="00173FF6">
              <w:rPr>
                <w:rFonts w:ascii="Calibri" w:hAnsi="Calibri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14:paraId="54C3AB9B" w14:textId="77777777" w:rsidR="00340B7B" w:rsidRPr="00173FF6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19B29B4" w14:textId="77777777" w:rsidR="00340B7B" w:rsidRPr="00173FF6" w:rsidRDefault="00340B7B" w:rsidP="003D6AB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73FF6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proofErr w:type="spellStart"/>
            <w:r w:rsidR="00C511CD" w:rsidRPr="00173FF6">
              <w:rPr>
                <w:rFonts w:asciiTheme="minorHAnsi" w:hAnsiTheme="minorHAnsi"/>
                <w:color w:val="000000" w:themeColor="text1"/>
              </w:rPr>
              <w:t>Betis</w:t>
            </w:r>
            <w:proofErr w:type="spellEnd"/>
            <w:r w:rsidR="00C511CD" w:rsidRPr="00173FF6">
              <w:rPr>
                <w:rFonts w:asciiTheme="minorHAnsi" w:hAnsiTheme="minorHAnsi"/>
                <w:color w:val="000000" w:themeColor="text1"/>
              </w:rPr>
              <w:t xml:space="preserve"> RIDGE</w:t>
            </w:r>
            <w:r w:rsidRPr="00173FF6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3D6ABD" w:rsidRPr="00173FF6">
              <w:rPr>
                <w:rFonts w:asciiTheme="minorHAnsi" w:hAnsiTheme="minorHAnsi"/>
                <w:color w:val="000000" w:themeColor="text1"/>
              </w:rPr>
              <w:t>kept as PENDING. Proposer to provide more data and medium-scale map around</w:t>
            </w:r>
            <w:r w:rsidR="009253F6" w:rsidRPr="00173FF6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689BDAC5" w14:textId="77777777" w:rsidR="00340B7B" w:rsidRPr="00173FF6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485D01" w14:paraId="47BCFD36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EED71CC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t>SCUFN34/VTC03/</w:t>
            </w:r>
            <w:r w:rsidR="00485D01" w:rsidRPr="00485D01">
              <w:rPr>
                <w:rFonts w:ascii="Calibri" w:hAnsi="Calibri"/>
              </w:rPr>
              <w:t>35</w:t>
            </w:r>
          </w:p>
        </w:tc>
        <w:tc>
          <w:tcPr>
            <w:tcW w:w="994" w:type="dxa"/>
            <w:shd w:val="clear" w:color="auto" w:fill="auto"/>
          </w:tcPr>
          <w:p w14:paraId="16335A3B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B1948F9" w14:textId="77777777" w:rsidR="00340B7B" w:rsidRPr="00485D01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r w:rsidR="00C511CD" w:rsidRPr="00485D01">
              <w:rPr>
                <w:rFonts w:asciiTheme="minorHAnsi" w:hAnsiTheme="minorHAnsi"/>
                <w:color w:val="000000" w:themeColor="text1"/>
              </w:rPr>
              <w:t>Peña HILL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9253F6" w:rsidRPr="00485D01">
              <w:rPr>
                <w:rFonts w:asciiTheme="minorHAnsi" w:hAnsiTheme="minorHAnsi"/>
                <w:color w:val="000000" w:themeColor="text1"/>
              </w:rPr>
              <w:t>ACCEPTED.</w:t>
            </w:r>
          </w:p>
        </w:tc>
        <w:tc>
          <w:tcPr>
            <w:tcW w:w="2091" w:type="dxa"/>
            <w:shd w:val="clear" w:color="auto" w:fill="auto"/>
          </w:tcPr>
          <w:p w14:paraId="2411537F" w14:textId="77777777" w:rsidR="00340B7B" w:rsidRPr="00485D01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485D01" w14:paraId="4729D423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84AE4CC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t>SCUFN34/VTC03/</w:t>
            </w:r>
            <w:r w:rsidR="00485D01" w:rsidRPr="00485D01">
              <w:rPr>
                <w:rFonts w:ascii="Calibri" w:hAnsi="Calibri"/>
              </w:rPr>
              <w:t>36</w:t>
            </w:r>
          </w:p>
        </w:tc>
        <w:tc>
          <w:tcPr>
            <w:tcW w:w="994" w:type="dxa"/>
            <w:shd w:val="clear" w:color="auto" w:fill="auto"/>
          </w:tcPr>
          <w:p w14:paraId="2C383A55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42288A7" w14:textId="77777777" w:rsidR="00340B7B" w:rsidRPr="00485D01" w:rsidRDefault="00340B7B" w:rsidP="003D6AB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r w:rsidR="00C511CD" w:rsidRPr="00485D01">
              <w:rPr>
                <w:rFonts w:asciiTheme="minorHAnsi" w:hAnsiTheme="minorHAnsi"/>
                <w:color w:val="000000" w:themeColor="text1"/>
              </w:rPr>
              <w:t>Santos SEAMOUNT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D6ABD" w:rsidRPr="00485D01">
              <w:rPr>
                <w:rFonts w:asciiTheme="minorHAnsi" w:hAnsiTheme="minorHAnsi"/>
                <w:color w:val="000000" w:themeColor="text1"/>
              </w:rPr>
              <w:t>is kept as PENDING. Proposer to provide more data and medium-scale map.</w:t>
            </w:r>
          </w:p>
        </w:tc>
        <w:tc>
          <w:tcPr>
            <w:tcW w:w="2091" w:type="dxa"/>
            <w:shd w:val="clear" w:color="auto" w:fill="auto"/>
          </w:tcPr>
          <w:p w14:paraId="3BE123DE" w14:textId="77777777" w:rsidR="00340B7B" w:rsidRPr="00485D01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361E35" w14:paraId="38A3B17D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ABC3069" w14:textId="77777777" w:rsidR="00340B7B" w:rsidRPr="00485D01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85D01">
              <w:rPr>
                <w:rFonts w:ascii="Calibri" w:hAnsi="Calibri"/>
              </w:rPr>
              <w:t>SCUFN34/VTC03/</w:t>
            </w:r>
            <w:r w:rsidR="00485D01" w:rsidRPr="00485D01">
              <w:rPr>
                <w:rFonts w:ascii="Calibri" w:hAnsi="Calibri"/>
              </w:rPr>
              <w:t>37</w:t>
            </w:r>
          </w:p>
        </w:tc>
        <w:tc>
          <w:tcPr>
            <w:tcW w:w="994" w:type="dxa"/>
            <w:shd w:val="clear" w:color="auto" w:fill="auto"/>
          </w:tcPr>
          <w:p w14:paraId="109A02FD" w14:textId="77777777" w:rsidR="00340B7B" w:rsidRPr="00485D01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F716B63" w14:textId="77777777" w:rsidR="00340B7B" w:rsidRPr="009A2144" w:rsidRDefault="00340B7B" w:rsidP="007065A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85D01">
              <w:rPr>
                <w:rFonts w:asciiTheme="minorHAnsi" w:hAnsiTheme="minorHAnsi"/>
                <w:strike/>
                <w:color w:val="000000" w:themeColor="text1"/>
              </w:rPr>
              <w:t>Fast-track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Proposal for </w:t>
            </w:r>
            <w:proofErr w:type="spellStart"/>
            <w:r w:rsidR="00C511CD" w:rsidRPr="00485D01">
              <w:rPr>
                <w:rFonts w:asciiTheme="minorHAnsi" w:hAnsiTheme="minorHAnsi"/>
                <w:color w:val="000000" w:themeColor="text1"/>
              </w:rPr>
              <w:t>Loro</w:t>
            </w:r>
            <w:proofErr w:type="spellEnd"/>
            <w:r w:rsidR="00C511CD" w:rsidRPr="00485D01">
              <w:rPr>
                <w:rFonts w:asciiTheme="minorHAnsi" w:hAnsiTheme="minorHAnsi"/>
                <w:color w:val="000000" w:themeColor="text1"/>
              </w:rPr>
              <w:t xml:space="preserve"> SPUR</w:t>
            </w:r>
            <w:r w:rsidRPr="00485D01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7065AB" w:rsidRPr="00485D01">
              <w:rPr>
                <w:rFonts w:asciiTheme="minorHAnsi" w:hAnsiTheme="minorHAnsi"/>
                <w:color w:val="000000" w:themeColor="text1"/>
              </w:rPr>
              <w:t>kept as PENDING as part of the action plan</w:t>
            </w:r>
            <w:r w:rsidR="00485D01">
              <w:rPr>
                <w:rFonts w:asciiTheme="minorHAnsi" w:hAnsiTheme="minorHAnsi"/>
                <w:color w:val="000000" w:themeColor="text1"/>
              </w:rPr>
              <w:t xml:space="preserve"> under SCUFN34/VTC03/33</w:t>
            </w:r>
            <w:r w:rsidR="007065AB" w:rsidRPr="00485D01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3D31C01B" w14:textId="77777777" w:rsidR="00340B7B" w:rsidRPr="00361E35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2A066B" w14:paraId="54B9ECC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ADCCE8A" w14:textId="77777777" w:rsidR="00340B7B" w:rsidRPr="00A87B5B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7" w:name="_Hlk71665800"/>
          </w:p>
        </w:tc>
        <w:tc>
          <w:tcPr>
            <w:tcW w:w="994" w:type="dxa"/>
            <w:shd w:val="clear" w:color="auto" w:fill="auto"/>
          </w:tcPr>
          <w:p w14:paraId="03EC84F0" w14:textId="77777777" w:rsidR="00340B7B" w:rsidRPr="00496D34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3B4A7F5" w14:textId="77777777" w:rsidR="00340B7B" w:rsidRPr="009A2144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14:paraId="649C2164" w14:textId="77777777" w:rsidR="00340B7B" w:rsidRPr="00361E35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bookmarkEnd w:id="7"/>
      <w:tr w:rsidR="00340B7B" w:rsidRPr="002A066B" w14:paraId="5D95D3B5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DFE0F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C88F3E" w14:textId="77777777" w:rsidR="00340B7B" w:rsidRPr="00C03F5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20A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2C18DD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Russian Federation, 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br/>
            </w:r>
            <w:proofErr w:type="spellStart"/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Gliere</w:t>
            </w:r>
            <w:proofErr w:type="spellEnd"/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Memorial Museum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6DC299DE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40B7B" w:rsidRPr="006C172E" w14:paraId="4F2104BC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7E79C8C" w14:textId="77777777" w:rsidR="00340B7B" w:rsidRPr="00757ED3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38</w:t>
            </w:r>
          </w:p>
        </w:tc>
        <w:tc>
          <w:tcPr>
            <w:tcW w:w="994" w:type="dxa"/>
            <w:shd w:val="clear" w:color="auto" w:fill="auto"/>
          </w:tcPr>
          <w:p w14:paraId="6B6D7FDF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2CF861F" w14:textId="77777777" w:rsidR="00340B7B" w:rsidRPr="00757ED3" w:rsidRDefault="00340B7B" w:rsidP="00BB318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5104C3" w:rsidRPr="00757ED3">
              <w:rPr>
                <w:rFonts w:asciiTheme="minorHAnsi" w:hAnsiTheme="minorHAnsi"/>
                <w:color w:val="000000" w:themeColor="text1"/>
              </w:rPr>
              <w:t>Glie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re</w:t>
            </w:r>
            <w:proofErr w:type="spellEnd"/>
            <w:r w:rsidR="00577E7A"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[</w:t>
            </w:r>
            <w:r w:rsidR="00577E7A" w:rsidRPr="00757ED3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104C3" w:rsidRPr="00757ED3">
              <w:rPr>
                <w:rFonts w:asciiTheme="minorHAnsi" w:hAnsiTheme="minorHAnsi"/>
                <w:color w:val="000000" w:themeColor="text1"/>
              </w:rPr>
              <w:t xml:space="preserve"> with specific term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 spelling</w:t>
            </w:r>
            <w:r w:rsidR="005104C3" w:rsidRPr="00757ED3">
              <w:rPr>
                <w:rFonts w:asciiTheme="minorHAnsi" w:hAnsiTheme="minorHAnsi"/>
                <w:color w:val="000000" w:themeColor="text1"/>
              </w:rPr>
              <w:t xml:space="preserve"> changed to [</w:t>
            </w:r>
            <w:proofErr w:type="spellStart"/>
            <w:r w:rsidR="005104C3" w:rsidRPr="00757ED3">
              <w:rPr>
                <w:rFonts w:asciiTheme="minorHAnsi" w:hAnsiTheme="minorHAnsi"/>
                <w:color w:val="000000" w:themeColor="text1"/>
              </w:rPr>
              <w:t>Glière</w:t>
            </w:r>
            <w:proofErr w:type="spellEnd"/>
            <w:r w:rsidR="005104C3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 and the generic term 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modified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 to [G</w:t>
            </w:r>
            <w:r w:rsidR="00BB3180" w:rsidRPr="00757ED3">
              <w:rPr>
                <w:rFonts w:asciiTheme="minorHAnsi" w:hAnsiTheme="minorHAnsi"/>
                <w:color w:val="000000" w:themeColor="text1"/>
              </w:rPr>
              <w:t>UYOT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>]</w:t>
            </w:r>
            <w:r w:rsidR="007639A4" w:rsidRPr="00757ED3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4E5933B2" w14:textId="77777777" w:rsidR="00340B7B" w:rsidRPr="00757ED3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3CD19D61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0BF8EAB" w14:textId="77777777" w:rsidR="00340B7B" w:rsidRPr="00757ED3" w:rsidRDefault="007639A4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39</w:t>
            </w:r>
          </w:p>
        </w:tc>
        <w:tc>
          <w:tcPr>
            <w:tcW w:w="994" w:type="dxa"/>
            <w:shd w:val="clear" w:color="auto" w:fill="auto"/>
          </w:tcPr>
          <w:p w14:paraId="0FD0FEF4" w14:textId="77777777" w:rsidR="00340B7B" w:rsidRPr="00757ED3" w:rsidRDefault="00340B7B" w:rsidP="00340B7B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5FD19F65" w14:textId="6FE47847" w:rsidR="00340B7B" w:rsidRPr="00757ED3" w:rsidRDefault="007639A4" w:rsidP="00B21DA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include this case in the </w:t>
            </w:r>
            <w:r w:rsidR="00F713FB">
              <w:rPr>
                <w:rFonts w:asciiTheme="minorHAnsi" w:hAnsiTheme="minorHAnsi"/>
                <w:color w:val="000000" w:themeColor="text1"/>
              </w:rPr>
              <w:t>C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>ookbook (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use </w:t>
            </w:r>
            <w:r w:rsidR="009D6945" w:rsidRPr="00757ED3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="00B21DA6" w:rsidRPr="00757ED3">
              <w:rPr>
                <w:rFonts w:asciiTheme="minorHAnsi" w:hAnsiTheme="minorHAnsi"/>
                <w:color w:val="000000" w:themeColor="text1"/>
              </w:rPr>
              <w:t xml:space="preserve">GUYOT versus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SEAMOUNT </w:t>
            </w:r>
            <w:r w:rsidR="00B21DA6" w:rsidRPr="00757ED3">
              <w:rPr>
                <w:rFonts w:asciiTheme="minorHAnsi" w:hAnsiTheme="minorHAnsi"/>
                <w:color w:val="000000" w:themeColor="text1"/>
              </w:rPr>
              <w:t>despite the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57ED3">
              <w:rPr>
                <w:rFonts w:asciiTheme="minorHAnsi" w:hAnsiTheme="minorHAnsi"/>
                <w:color w:val="000000" w:themeColor="text1"/>
                <w:lang w:val="en-GB"/>
              </w:rPr>
              <w:t>neighbouring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features group name (Musician</w:t>
            </w:r>
            <w:r w:rsidR="00F713FB">
              <w:rPr>
                <w:rFonts w:asciiTheme="minorHAnsi" w:hAnsiTheme="minorHAnsi"/>
                <w:color w:val="000000" w:themeColor="text1"/>
              </w:rPr>
              <w:t>s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Seamounts).</w:t>
            </w:r>
          </w:p>
        </w:tc>
        <w:tc>
          <w:tcPr>
            <w:tcW w:w="2091" w:type="dxa"/>
            <w:shd w:val="clear" w:color="auto" w:fill="auto"/>
          </w:tcPr>
          <w:p w14:paraId="07DCCDD8" w14:textId="77777777" w:rsidR="00340B7B" w:rsidRPr="00757ED3" w:rsidRDefault="006D2055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757ED3">
              <w:rPr>
                <w:rFonts w:eastAsia="Batang" w:cs="Times New Roman"/>
                <w:iCs/>
                <w:lang w:eastAsia="ar-SA"/>
              </w:rPr>
              <w:t>SCUFN-35</w:t>
            </w:r>
          </w:p>
        </w:tc>
      </w:tr>
      <w:tr w:rsidR="00340B7B" w:rsidRPr="009B1096" w14:paraId="02239A08" w14:textId="77777777" w:rsidTr="00A030C2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8F57C5" w14:textId="77777777" w:rsidR="00340B7B" w:rsidRPr="006E33AC" w:rsidRDefault="00340B7B" w:rsidP="00340B7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270FFD" w14:textId="77777777" w:rsidR="00340B7B" w:rsidRPr="006E33AC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21A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39D1435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USA, Five Oceans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C1D110A" w14:textId="77777777" w:rsidR="00340B7B" w:rsidRPr="009B1096" w:rsidRDefault="00340B7B" w:rsidP="00340B7B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340B7B" w:rsidRPr="00F25580" w14:paraId="1CF1820B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AD8DFE0" w14:textId="77777777" w:rsidR="00340B7B" w:rsidRPr="00757ED3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40</w:t>
            </w:r>
          </w:p>
        </w:tc>
        <w:tc>
          <w:tcPr>
            <w:tcW w:w="994" w:type="dxa"/>
            <w:shd w:val="clear" w:color="auto" w:fill="auto"/>
          </w:tcPr>
          <w:p w14:paraId="5D116C57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0763FE5" w14:textId="77777777" w:rsidR="00340B7B" w:rsidRPr="00757ED3" w:rsidRDefault="00340B7B" w:rsidP="006D205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G.L.</w:t>
            </w:r>
            <w:r w:rsidR="00EF2F71" w:rsidRPr="00757ED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>Johnson PLATEAU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ACCEPTED.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>SCUFN considers that g</w:t>
            </w:r>
            <w:r w:rsidR="00EF2F71" w:rsidRPr="00757ED3">
              <w:rPr>
                <w:rFonts w:asciiTheme="minorHAnsi" w:hAnsiTheme="minorHAnsi"/>
                <w:color w:val="000000" w:themeColor="text1"/>
              </w:rPr>
              <w:t xml:space="preserve">eneric term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is not appropriate (belongs to </w:t>
            </w:r>
            <w:proofErr w:type="spellStart"/>
            <w:r w:rsidR="00F25580" w:rsidRPr="00757ED3">
              <w:rPr>
                <w:rFonts w:asciiTheme="minorHAnsi" w:hAnsiTheme="minorHAnsi"/>
                <w:color w:val="000000" w:themeColor="text1"/>
              </w:rPr>
              <w:t>Yermak</w:t>
            </w:r>
            <w:proofErr w:type="spellEnd"/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 Plateau) and specific name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>of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 a living person. </w:t>
            </w:r>
          </w:p>
        </w:tc>
        <w:tc>
          <w:tcPr>
            <w:tcW w:w="2091" w:type="dxa"/>
            <w:shd w:val="clear" w:color="auto" w:fill="auto"/>
          </w:tcPr>
          <w:p w14:paraId="537DD216" w14:textId="77777777" w:rsidR="00340B7B" w:rsidRPr="00757ED3" w:rsidRDefault="00E6371F" w:rsidP="00340B7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340B7B" w:rsidRPr="00D521FB" w14:paraId="2C3F8CCF" w14:textId="77777777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8169C16" w14:textId="77777777" w:rsidR="00340B7B" w:rsidRPr="00757ED3" w:rsidRDefault="00F25580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lastRenderedPageBreak/>
              <w:t>SCUFN34/VTC03/</w:t>
            </w:r>
            <w:r w:rsidR="00757ED3" w:rsidRPr="00757ED3">
              <w:rPr>
                <w:rFonts w:ascii="Calibri" w:hAnsi="Calibri"/>
              </w:rPr>
              <w:t>41</w:t>
            </w:r>
          </w:p>
        </w:tc>
        <w:tc>
          <w:tcPr>
            <w:tcW w:w="994" w:type="dxa"/>
            <w:shd w:val="clear" w:color="auto" w:fill="FFFFFF" w:themeFill="background1"/>
          </w:tcPr>
          <w:p w14:paraId="166EEBC2" w14:textId="77777777" w:rsidR="00340B7B" w:rsidRPr="00757ED3" w:rsidRDefault="00340B7B" w:rsidP="00340B7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8573D61" w14:textId="77777777" w:rsidR="00340B7B" w:rsidRPr="00757ED3" w:rsidRDefault="00F25580" w:rsidP="00757ED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>establish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 rules</w:t>
            </w:r>
            <w:r w:rsidR="00011710" w:rsidRPr="00757ED3">
              <w:rPr>
                <w:rFonts w:asciiTheme="minorHAnsi" w:hAnsiTheme="minorHAnsi"/>
                <w:color w:val="000000" w:themeColor="text1"/>
              </w:rPr>
              <w:t>/criteria</w:t>
            </w:r>
            <w:r w:rsidR="00757ED3">
              <w:rPr>
                <w:rStyle w:val="FootnoteReference"/>
                <w:rFonts w:asciiTheme="minorHAnsi" w:hAnsiTheme="minorHAnsi"/>
                <w:color w:val="000000" w:themeColor="text1"/>
              </w:rPr>
              <w:footnoteReference w:id="1"/>
            </w:r>
            <w:r w:rsidR="00757ED3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by which the name of </w:t>
            </w:r>
            <w:r w:rsidRPr="00757ED3">
              <w:rPr>
                <w:rFonts w:asciiTheme="minorHAnsi" w:hAnsiTheme="minorHAnsi"/>
                <w:color w:val="000000" w:themeColor="text1"/>
              </w:rPr>
              <w:t>living persons</w:t>
            </w:r>
            <w:r w:rsidR="006D2055" w:rsidRPr="00757ED3">
              <w:rPr>
                <w:rFonts w:asciiTheme="minorHAnsi" w:hAnsiTheme="minorHAnsi"/>
                <w:color w:val="000000" w:themeColor="text1"/>
              </w:rPr>
              <w:t xml:space="preserve"> could be accepted by exception to the UN CSGN Rules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05DA8C28" w14:textId="76D30DBB" w:rsidR="00340B7B" w:rsidRPr="00757ED3" w:rsidRDefault="00F25580" w:rsidP="007E6AB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757ED3">
              <w:rPr>
                <w:rFonts w:eastAsia="Batang" w:cs="Times New Roman"/>
                <w:iCs/>
                <w:lang w:val="en-US" w:eastAsia="ar-SA"/>
              </w:rPr>
              <w:t>SCUFN-35</w:t>
            </w:r>
            <w:r w:rsidR="00757ED3">
              <w:rPr>
                <w:rFonts w:eastAsia="Batang" w:cs="Times New Roman"/>
                <w:iCs/>
                <w:lang w:val="en-US" w:eastAsia="ar-SA"/>
              </w:rPr>
              <w:t xml:space="preserve"> (lead </w:t>
            </w:r>
            <w:proofErr w:type="gramStart"/>
            <w:r w:rsidR="0037608E">
              <w:rPr>
                <w:rFonts w:eastAsia="Batang" w:cs="Times New Roman"/>
                <w:iCs/>
                <w:lang w:val="en-US" w:eastAsia="ar-SA"/>
              </w:rPr>
              <w:t xml:space="preserve">by </w:t>
            </w:r>
            <w:r w:rsidR="007E6AB4" w:rsidRPr="001B4D0F">
              <w:rPr>
                <w:rFonts w:eastAsia="Batang" w:cs="Times New Roman"/>
                <w:iCs/>
                <w:highlight w:val="yellow"/>
                <w:lang w:val="en-US" w:eastAsia="ar-SA"/>
              </w:rPr>
              <w:t>?</w:t>
            </w:r>
            <w:proofErr w:type="gramEnd"/>
            <w:r w:rsidR="00757ED3">
              <w:rPr>
                <w:rFonts w:eastAsia="Batang" w:cs="Times New Roman"/>
                <w:iCs/>
                <w:lang w:val="en-US" w:eastAsia="ar-SA"/>
              </w:rPr>
              <w:t>)</w:t>
            </w:r>
          </w:p>
        </w:tc>
      </w:tr>
      <w:tr w:rsidR="00340B7B" w:rsidRPr="005E6AE8" w14:paraId="0173B65B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09B678" w14:textId="77777777" w:rsidR="00340B7B" w:rsidRPr="00254692" w:rsidRDefault="00340B7B" w:rsidP="00340B7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A9E832" w14:textId="77777777" w:rsidR="00340B7B" w:rsidRPr="006E33AC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22A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3D8E65" w14:textId="77777777" w:rsidR="00340B7B" w:rsidRPr="00EA776C" w:rsidRDefault="00340B7B" w:rsidP="00340B7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340B7B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USA, NAVOCEANO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98C966D" w14:textId="77777777" w:rsidR="00340B7B" w:rsidRPr="00774093" w:rsidRDefault="00340B7B" w:rsidP="00340B7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963BE" w:rsidRPr="00D521FB" w14:paraId="0A9028E9" w14:textId="77777777" w:rsidTr="001349DB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F2783F8" w14:textId="77777777" w:rsidR="000963BE" w:rsidRPr="00757ED3" w:rsidRDefault="000963BE" w:rsidP="000963B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8" w:name="_Hlk58839985"/>
            <w:r w:rsidRPr="00757ED3">
              <w:rPr>
                <w:rFonts w:ascii="Calibri" w:hAnsi="Calibri"/>
              </w:rPr>
              <w:t>SCUFN34/VTC03/</w:t>
            </w:r>
            <w:r w:rsidR="00757ED3" w:rsidRPr="00757ED3">
              <w:rPr>
                <w:rFonts w:ascii="Calibri" w:hAnsi="Calibri"/>
              </w:rPr>
              <w:t>42</w:t>
            </w:r>
          </w:p>
        </w:tc>
        <w:tc>
          <w:tcPr>
            <w:tcW w:w="994" w:type="dxa"/>
            <w:shd w:val="clear" w:color="auto" w:fill="auto"/>
          </w:tcPr>
          <w:p w14:paraId="39FEA2CD" w14:textId="77777777" w:rsidR="000963BE" w:rsidRPr="00757ED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8B87261" w14:textId="77777777" w:rsidR="000963BE" w:rsidRPr="00757ED3" w:rsidRDefault="000963BE" w:rsidP="000963B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57ED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577E7A" w:rsidRPr="00757ED3">
              <w:rPr>
                <w:rFonts w:asciiTheme="minorHAnsi" w:hAnsiTheme="minorHAnsi"/>
                <w:color w:val="000000" w:themeColor="text1"/>
              </w:rPr>
              <w:t xml:space="preserve">Brian Brown SEAMOUNT 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25580" w:rsidRPr="00757ED3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57ED3">
              <w:rPr>
                <w:rFonts w:asciiTheme="minorHAnsi" w:hAnsiTheme="minorHAnsi"/>
                <w:color w:val="000000" w:themeColor="text1"/>
              </w:rPr>
              <w:t>ACCEPTED</w:t>
            </w:r>
            <w:r w:rsidR="00C92083" w:rsidRPr="00757ED3">
              <w:rPr>
                <w:rFonts w:asciiTheme="minorHAnsi" w:hAnsiTheme="minorHAnsi"/>
                <w:color w:val="000000" w:themeColor="text1"/>
              </w:rPr>
              <w:t xml:space="preserve"> (living person, missing bathymetric data)</w:t>
            </w:r>
            <w:r w:rsidRPr="00757ED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5708E042" w14:textId="77777777" w:rsidR="000963BE" w:rsidRPr="00757ED3" w:rsidRDefault="00E6371F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bookmarkEnd w:id="8"/>
      <w:tr w:rsidR="000963BE" w:rsidRPr="00D521FB" w14:paraId="2AD9B9A6" w14:textId="77777777" w:rsidTr="00302C20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77E1975" w14:textId="77777777" w:rsidR="000963BE" w:rsidRPr="00F87BB3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1BA37ACB" w14:textId="77777777" w:rsidR="000963BE" w:rsidRPr="00F87BB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69AA76B0" w14:textId="77777777" w:rsidR="000963BE" w:rsidRPr="009A2144" w:rsidRDefault="000963BE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4B983FF0" w14:textId="77777777" w:rsidR="000963BE" w:rsidRPr="00D521FB" w:rsidRDefault="000963BE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963BE" w:rsidRPr="005E6AE8" w14:paraId="42D73D6A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B3D883" w14:textId="77777777" w:rsidR="000963BE" w:rsidRPr="00AD77CB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786172B" w14:textId="77777777" w:rsidR="000963BE" w:rsidRPr="006E33AC" w:rsidRDefault="000963BE" w:rsidP="000963BE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23A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33B6F1" w14:textId="77777777" w:rsidR="000963BE" w:rsidRPr="00EA776C" w:rsidRDefault="000963BE" w:rsidP="000963BE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Indonesia, Geospatial Information Agency of Indonesia (BIG)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0FE3229" w14:textId="77777777" w:rsidR="000963BE" w:rsidRPr="00774093" w:rsidRDefault="000963BE" w:rsidP="000963BE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963BE" w:rsidRPr="00D521FB" w14:paraId="2FF9ED63" w14:textId="77777777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65BE246" w14:textId="77777777" w:rsidR="000963BE" w:rsidRPr="00F87BB3" w:rsidRDefault="00757ED3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757ED3">
              <w:rPr>
                <w:rFonts w:ascii="Calibri" w:hAnsi="Calibri"/>
              </w:rPr>
              <w:t>SCUFN34/VTC03/</w:t>
            </w:r>
            <w:r>
              <w:rPr>
                <w:rFonts w:ascii="Calibri" w:hAnsi="Calibri"/>
              </w:rPr>
              <w:t>43</w:t>
            </w:r>
          </w:p>
        </w:tc>
        <w:tc>
          <w:tcPr>
            <w:tcW w:w="994" w:type="dxa"/>
            <w:shd w:val="clear" w:color="auto" w:fill="FFFFFF" w:themeFill="background1"/>
          </w:tcPr>
          <w:p w14:paraId="1E047E4F" w14:textId="77777777" w:rsidR="000963BE" w:rsidRPr="00F87BB3" w:rsidRDefault="000963BE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D6E5F3D" w14:textId="19C2C788" w:rsidR="00757ED3" w:rsidRDefault="00757ED3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 naming proposal from BIG was received.</w:t>
            </w:r>
          </w:p>
          <w:p w14:paraId="7E486606" w14:textId="737DA011" w:rsidR="000963BE" w:rsidRPr="00757ED3" w:rsidRDefault="00757ED3" w:rsidP="00304DE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However, SCUFN Secretariat informed that proposals from Indonesia,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Pushidrosal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had been received the week before VTC03 </w:t>
            </w:r>
            <w:r w:rsidR="00304DE6">
              <w:rPr>
                <w:rFonts w:asciiTheme="minorHAnsi" w:hAnsiTheme="minorHAnsi"/>
                <w:color w:val="000000" w:themeColor="text1"/>
              </w:rPr>
              <w:t>and</w:t>
            </w:r>
            <w:r>
              <w:rPr>
                <w:rFonts w:asciiTheme="minorHAnsi" w:hAnsiTheme="minorHAnsi"/>
                <w:color w:val="000000" w:themeColor="text1"/>
              </w:rPr>
              <w:t xml:space="preserve"> will be considered a</w:t>
            </w:r>
            <w:r w:rsidR="00332B4D">
              <w:rPr>
                <w:rFonts w:asciiTheme="minorHAnsi" w:hAnsiTheme="minorHAnsi"/>
                <w:color w:val="000000" w:themeColor="text1"/>
              </w:rPr>
              <w:t>t</w:t>
            </w:r>
            <w:r>
              <w:rPr>
                <w:rFonts w:asciiTheme="minorHAnsi" w:hAnsiTheme="minorHAnsi"/>
                <w:color w:val="000000" w:themeColor="text1"/>
              </w:rPr>
              <w:t xml:space="preserve"> the next meeting.</w:t>
            </w:r>
          </w:p>
        </w:tc>
        <w:tc>
          <w:tcPr>
            <w:tcW w:w="2091" w:type="dxa"/>
            <w:shd w:val="clear" w:color="auto" w:fill="FFFFFF" w:themeFill="background1"/>
          </w:tcPr>
          <w:p w14:paraId="3A7EDD3B" w14:textId="77777777" w:rsidR="000963BE" w:rsidRPr="00D521FB" w:rsidRDefault="00757ED3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757ED3">
              <w:rPr>
                <w:rFonts w:eastAsia="Batang" w:cs="Times New Roman"/>
                <w:iCs/>
                <w:lang w:eastAsia="ar-SA"/>
              </w:rPr>
              <w:t>SCUFN-35</w:t>
            </w:r>
          </w:p>
        </w:tc>
      </w:tr>
      <w:tr w:rsidR="00757ED3" w:rsidRPr="00D521FB" w14:paraId="18731BE7" w14:textId="77777777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214B759" w14:textId="77777777" w:rsidR="00757ED3" w:rsidRPr="00757ED3" w:rsidRDefault="00757ED3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0FCA96A5" w14:textId="77777777" w:rsidR="00757ED3" w:rsidRPr="00F87BB3" w:rsidRDefault="00757ED3" w:rsidP="000963B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6A01EC17" w14:textId="77777777" w:rsidR="00757ED3" w:rsidRDefault="00757ED3" w:rsidP="000963B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66CB1861" w14:textId="77777777" w:rsidR="00757ED3" w:rsidRPr="00757ED3" w:rsidRDefault="00757ED3" w:rsidP="000963B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0963BE" w:rsidRPr="00774093" w14:paraId="1FCB967E" w14:textId="77777777" w:rsidTr="00302C20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023E85" w14:textId="77777777" w:rsidR="000963BE" w:rsidRPr="00AD77CB" w:rsidRDefault="000963BE" w:rsidP="000963B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252060" w14:textId="77777777" w:rsidR="000963BE" w:rsidRPr="006E33AC" w:rsidRDefault="000963BE" w:rsidP="000963BE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24A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57D539" w14:textId="77777777" w:rsidR="000963BE" w:rsidRPr="00EA776C" w:rsidRDefault="000963BE" w:rsidP="000963BE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7B9BB715" w14:textId="77777777" w:rsidR="000963BE" w:rsidRPr="00774093" w:rsidRDefault="000963BE" w:rsidP="000963BE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32B4D" w14:paraId="3C430C7A" w14:textId="77777777" w:rsidTr="001349D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0592EF9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44</w:t>
            </w:r>
          </w:p>
        </w:tc>
        <w:tc>
          <w:tcPr>
            <w:tcW w:w="994" w:type="dxa"/>
            <w:shd w:val="clear" w:color="auto" w:fill="FFFFFF" w:themeFill="background1"/>
          </w:tcPr>
          <w:p w14:paraId="586BE012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D7FF5AB" w14:textId="77777777" w:rsidR="00C511CD" w:rsidRPr="00332B4D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Aho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RIDGE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of the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710086DF" w14:textId="77777777" w:rsidR="00C511CD" w:rsidRPr="00332B4D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332B4D" w14:paraId="7B191A32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3427AB6" w14:textId="77777777" w:rsidR="00C511CD" w:rsidRPr="00332B4D" w:rsidRDefault="00C511CD" w:rsidP="00332B4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45</w:t>
            </w:r>
          </w:p>
        </w:tc>
        <w:tc>
          <w:tcPr>
            <w:tcW w:w="994" w:type="dxa"/>
            <w:shd w:val="clear" w:color="auto" w:fill="auto"/>
          </w:tcPr>
          <w:p w14:paraId="586A8284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91DD919" w14:textId="77777777" w:rsidR="00C511CD" w:rsidRPr="00332B4D" w:rsidRDefault="00C511CD" w:rsidP="007065A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Mestayer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SEAMOUNT is </w:t>
            </w:r>
            <w:r w:rsidR="007065AB" w:rsidRPr="00332B4D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7065AB" w:rsidRPr="00332B4D">
              <w:rPr>
                <w:rFonts w:asciiTheme="minorHAnsi" w:hAnsiTheme="minorHAnsi"/>
                <w:color w:val="000000" w:themeColor="text1"/>
              </w:rPr>
              <w:t>Predicted bathymetry does not show anything. Data missing in the SE.</w:t>
            </w:r>
          </w:p>
        </w:tc>
        <w:tc>
          <w:tcPr>
            <w:tcW w:w="2091" w:type="dxa"/>
            <w:shd w:val="clear" w:color="auto" w:fill="auto"/>
          </w:tcPr>
          <w:p w14:paraId="591E5113" w14:textId="77777777" w:rsidR="00C511CD" w:rsidRPr="00332B4D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D521FB" w14:paraId="2A8288E7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D0ED745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46</w:t>
            </w:r>
          </w:p>
        </w:tc>
        <w:tc>
          <w:tcPr>
            <w:tcW w:w="994" w:type="dxa"/>
            <w:shd w:val="clear" w:color="auto" w:fill="auto"/>
          </w:tcPr>
          <w:p w14:paraId="0D652326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C021B4E" w14:textId="77777777" w:rsidR="00C511CD" w:rsidRPr="00332B4D" w:rsidRDefault="00C511CD" w:rsidP="00BB318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Kūmara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and depth of the highest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77DE6982" w14:textId="77777777" w:rsidR="00C511CD" w:rsidRPr="00332B4D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361E35" w14:paraId="581209BC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CCAD650" w14:textId="77777777" w:rsidR="00C511CD" w:rsidRPr="00332B4D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332B4D">
              <w:rPr>
                <w:rFonts w:ascii="Calibri" w:hAnsi="Calibri"/>
              </w:rPr>
              <w:t>SCUFN34/VTC03/</w:t>
            </w:r>
            <w:r w:rsidR="00332B4D" w:rsidRPr="00332B4D">
              <w:rPr>
                <w:rFonts w:ascii="Calibri" w:hAnsi="Calibri"/>
              </w:rPr>
              <w:t>47</w:t>
            </w:r>
          </w:p>
        </w:tc>
        <w:tc>
          <w:tcPr>
            <w:tcW w:w="994" w:type="dxa"/>
            <w:shd w:val="clear" w:color="auto" w:fill="auto"/>
          </w:tcPr>
          <w:p w14:paraId="3C8CB772" w14:textId="77777777" w:rsidR="00C511CD" w:rsidRPr="00332B4D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D6657F8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32B4D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332B4D">
              <w:rPr>
                <w:rFonts w:asciiTheme="minorHAnsi" w:hAnsiTheme="minorHAnsi"/>
                <w:color w:val="000000" w:themeColor="text1"/>
              </w:rPr>
              <w:t>Pōhā</w:t>
            </w:r>
            <w:proofErr w:type="spellEnd"/>
            <w:r w:rsidRPr="00332B4D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B3180" w:rsidRPr="00332B4D">
              <w:rPr>
                <w:rFonts w:asciiTheme="minorHAnsi" w:hAnsiTheme="minorHAnsi"/>
                <w:color w:val="000000" w:themeColor="text1"/>
              </w:rPr>
              <w:t xml:space="preserve"> with coordinates and depth of th</w:t>
            </w:r>
            <w:r w:rsidR="00332B4D" w:rsidRPr="00332B4D">
              <w:rPr>
                <w:rFonts w:asciiTheme="minorHAnsi" w:hAnsiTheme="minorHAnsi"/>
                <w:color w:val="000000" w:themeColor="text1"/>
              </w:rPr>
              <w:t>e highest summit to be provided</w:t>
            </w:r>
            <w:r w:rsidRPr="00332B4D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5A49B0D7" w14:textId="77777777" w:rsidR="00C511CD" w:rsidRPr="00361E35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361E35" w14:paraId="4D7CA850" w14:textId="77777777" w:rsidTr="00332B4D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70C652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190C283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82EA6A" w14:textId="77777777" w:rsidR="00C511CD" w:rsidRPr="009A2144" w:rsidRDefault="00C511CD" w:rsidP="00332B4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>Benjamin Bowring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>is</w:t>
            </w:r>
            <w:r w:rsidR="00332B4D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67C1A4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266AF5BC" w14:textId="77777777" w:rsidTr="00332B4D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251E8F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B62444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E18898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C511CD">
              <w:rPr>
                <w:rFonts w:asciiTheme="minorHAnsi" w:hAnsiTheme="minorHAnsi"/>
                <w:color w:val="000000" w:themeColor="text1"/>
              </w:rPr>
              <w:t>Puka</w:t>
            </w:r>
            <w:proofErr w:type="spellEnd"/>
            <w:r w:rsidRPr="00C511CD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32B4D">
              <w:rPr>
                <w:rFonts w:asciiTheme="minorHAnsi" w:hAnsiTheme="minorHAnsi"/>
                <w:color w:val="000000" w:themeColor="text1"/>
              </w:rPr>
              <w:t>is..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420948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0FF4A4F0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061FA52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332B4D" w:rsidRPr="009D122A">
              <w:rPr>
                <w:rFonts w:ascii="Calibri" w:hAnsi="Calibri"/>
              </w:rPr>
              <w:t>48</w:t>
            </w:r>
          </w:p>
        </w:tc>
        <w:tc>
          <w:tcPr>
            <w:tcW w:w="994" w:type="dxa"/>
            <w:shd w:val="clear" w:color="auto" w:fill="auto"/>
          </w:tcPr>
          <w:p w14:paraId="79CD1180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B254320" w14:textId="77777777" w:rsidR="00C511CD" w:rsidRPr="009D122A" w:rsidRDefault="00C511CD" w:rsidP="003B21D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Upokororo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SEAMOUNT is ACCEPTED</w:t>
            </w:r>
            <w:r w:rsidR="003B21D9" w:rsidRPr="009D122A">
              <w:rPr>
                <w:rFonts w:asciiTheme="minorHAnsi" w:hAnsiTheme="minorHAnsi"/>
                <w:color w:val="000000" w:themeColor="text1"/>
              </w:rPr>
              <w:t xml:space="preserve"> “as is” with coordinates and depth of the summit to be provided and more appropriate intermediate scale maps should be submitted in the future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6F8D048E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D521FB" w14:paraId="158E1F4A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684DA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777B79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6C9FC7D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C511CD">
              <w:rPr>
                <w:rFonts w:asciiTheme="minorHAnsi" w:hAnsiTheme="minorHAnsi"/>
                <w:color w:val="000000" w:themeColor="text1"/>
              </w:rPr>
              <w:t>Mahetau</w:t>
            </w:r>
            <w:proofErr w:type="spellEnd"/>
            <w:r w:rsidRPr="00C511CD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DE7ED7A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2FBF9CC4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85315A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67365B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412DFF9" w14:textId="77777777" w:rsidR="00C511CD" w:rsidRPr="009A2144" w:rsidRDefault="00C511CD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 xml:space="preserve">William </w:t>
            </w:r>
            <w:proofErr w:type="spellStart"/>
            <w:r w:rsidRPr="00C511CD">
              <w:rPr>
                <w:rFonts w:asciiTheme="minorHAnsi" w:hAnsiTheme="minorHAnsi"/>
                <w:color w:val="000000" w:themeColor="text1"/>
              </w:rPr>
              <w:t>Benham</w:t>
            </w:r>
            <w:proofErr w:type="spellEnd"/>
            <w:r w:rsidRPr="00C511CD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32724E8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2EDC235F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4EDE5CA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>
              <w:rPr>
                <w:rFonts w:ascii="Calibri" w:hAnsi="Calibri"/>
              </w:rPr>
              <w:t>49</w:t>
            </w:r>
          </w:p>
        </w:tc>
        <w:tc>
          <w:tcPr>
            <w:tcW w:w="994" w:type="dxa"/>
            <w:shd w:val="clear" w:color="auto" w:fill="auto"/>
          </w:tcPr>
          <w:p w14:paraId="15956761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FABA46B" w14:textId="77777777" w:rsidR="00C511CD" w:rsidRPr="009A2144" w:rsidRDefault="00C511CD" w:rsidP="00E17B5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Pohau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>[</w:t>
            </w:r>
            <w:r w:rsidRPr="009D122A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>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E17B52" w:rsidRPr="009D122A">
              <w:rPr>
                <w:rFonts w:asciiTheme="minorHAnsi" w:hAnsiTheme="minorHAnsi"/>
                <w:color w:val="000000" w:themeColor="text1"/>
              </w:rPr>
              <w:t xml:space="preserve"> with the generic term to be modified to [HILL] with coordinates and depth of the summit to be provided</w:t>
            </w:r>
            <w:r w:rsidRPr="009D122A">
              <w:rPr>
                <w:rFonts w:asciiTheme="minorHAnsi" w:hAnsiTheme="minorHAnsi"/>
                <w:color w:val="000000" w:themeColor="text1"/>
              </w:rPr>
              <w:t>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16CF6ED8" w14:textId="77777777" w:rsidR="00C511CD" w:rsidRPr="00361E35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361E35" w14:paraId="2F94AFCD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45B14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2ADD7DD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3F1D8A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C511CD">
              <w:rPr>
                <w:rFonts w:asciiTheme="minorHAnsi" w:hAnsiTheme="minorHAnsi"/>
                <w:color w:val="000000" w:themeColor="text1"/>
              </w:rPr>
              <w:t>Helen ES Clark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A5D1253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9D122A" w14:paraId="0E135747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6292768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50</w:t>
            </w:r>
          </w:p>
        </w:tc>
        <w:tc>
          <w:tcPr>
            <w:tcW w:w="994" w:type="dxa"/>
            <w:shd w:val="clear" w:color="auto" w:fill="auto"/>
          </w:tcPr>
          <w:p w14:paraId="23D9BC1E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73127DC6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Tuaki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C40B38" w:rsidRPr="009D122A">
              <w:rPr>
                <w:rFonts w:asciiTheme="minorHAnsi" w:hAnsiTheme="minorHAnsi"/>
                <w:color w:val="000000" w:themeColor="text1"/>
              </w:rPr>
              <w:t xml:space="preserve"> with coordinates and depth of the summit to be provided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276FFB95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40B38" w:rsidRPr="00ED7E7C" w14:paraId="47C349B6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707F199" w14:textId="28AE81C6" w:rsidR="00C40B38" w:rsidRPr="009D122A" w:rsidRDefault="00C40B38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51</w:t>
            </w:r>
            <w:r w:rsidR="002C11A2">
              <w:rPr>
                <w:rFonts w:ascii="Calibri" w:hAnsi="Calibri"/>
              </w:rPr>
              <w:br/>
            </w:r>
            <w:r w:rsidR="002C11A2" w:rsidRPr="002C11A2">
              <w:rPr>
                <w:rFonts w:ascii="Calibri" w:hAnsi="Calibri"/>
                <w:sz w:val="18"/>
                <w:szCs w:val="18"/>
              </w:rPr>
              <w:t>(See also SCUFN33/06)</w:t>
            </w:r>
          </w:p>
        </w:tc>
        <w:tc>
          <w:tcPr>
            <w:tcW w:w="994" w:type="dxa"/>
            <w:shd w:val="clear" w:color="auto" w:fill="auto"/>
          </w:tcPr>
          <w:p w14:paraId="26CC33E7" w14:textId="77777777" w:rsidR="00C40B38" w:rsidRPr="009D122A" w:rsidRDefault="00C40B38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02EFFD0A" w14:textId="7E00FF7C" w:rsidR="00C40B38" w:rsidRPr="009D122A" w:rsidRDefault="00C40B38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b/>
                <w:color w:val="000000" w:themeColor="text1"/>
              </w:rPr>
              <w:t>SCUFN Generic Term Group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to make a formal proposal at the next meeting, based on the definition provided in the </w:t>
            </w:r>
            <w:r w:rsidR="00D1314C">
              <w:rPr>
                <w:rFonts w:asciiTheme="minorHAnsi" w:hAnsiTheme="minorHAnsi"/>
                <w:color w:val="000000" w:themeColor="text1"/>
              </w:rPr>
              <w:t>C</w:t>
            </w:r>
            <w:r w:rsidRPr="009D122A">
              <w:rPr>
                <w:rFonts w:asciiTheme="minorHAnsi" w:hAnsiTheme="minorHAnsi"/>
                <w:color w:val="000000" w:themeColor="text1"/>
              </w:rPr>
              <w:t>ookbook for “some”</w:t>
            </w:r>
            <w:r w:rsidR="005456DC" w:rsidRPr="009D122A">
              <w:rPr>
                <w:rFonts w:asciiTheme="minorHAnsi" w:hAnsiTheme="minorHAnsi"/>
                <w:color w:val="000000" w:themeColor="text1"/>
              </w:rPr>
              <w:t xml:space="preserve"> generic terms (HILL</w:t>
            </w:r>
            <w:r w:rsidR="009D122A">
              <w:rPr>
                <w:rFonts w:asciiTheme="minorHAnsi" w:hAnsiTheme="minorHAnsi"/>
                <w:color w:val="000000" w:themeColor="text1"/>
              </w:rPr>
              <w:t xml:space="preserve"> versus</w:t>
            </w:r>
            <w:r w:rsidR="00493BE6">
              <w:rPr>
                <w:rFonts w:asciiTheme="minorHAnsi" w:hAnsiTheme="minorHAnsi"/>
                <w:color w:val="000000" w:themeColor="text1"/>
              </w:rPr>
              <w:t xml:space="preserve"> HILLS, KNOLL…</w:t>
            </w:r>
            <w:r w:rsidR="005456DC" w:rsidRPr="009D122A">
              <w:rPr>
                <w:rFonts w:asciiTheme="minorHAnsi" w:hAnsiTheme="minorHAnsi"/>
                <w:color w:val="000000" w:themeColor="text1"/>
              </w:rPr>
              <w:t>)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14:paraId="4BCB0D1F" w14:textId="68B3CBDA" w:rsidR="002C11A2" w:rsidRPr="009D122A" w:rsidRDefault="00C40B38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9D122A">
              <w:rPr>
                <w:rFonts w:eastAsia="Batang" w:cs="Times New Roman"/>
                <w:iCs/>
                <w:lang w:val="en-US" w:eastAsia="ar-SA"/>
              </w:rPr>
              <w:t>SCUFN-35</w:t>
            </w:r>
          </w:p>
        </w:tc>
      </w:tr>
      <w:tr w:rsidR="00C511CD" w:rsidRPr="00ED7E7C" w14:paraId="4EB7AE72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EFA7B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0277E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BBE4030" w14:textId="77777777" w:rsidR="00C511CD" w:rsidRPr="009A2144" w:rsidRDefault="00C511CD" w:rsidP="009D12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40B7B">
              <w:rPr>
                <w:rFonts w:asciiTheme="minorHAnsi" w:hAnsiTheme="minorHAnsi"/>
                <w:color w:val="000000" w:themeColor="text1"/>
              </w:rPr>
              <w:t xml:space="preserve">Fast-track Proposal for </w:t>
            </w:r>
            <w:proofErr w:type="spellStart"/>
            <w:r w:rsidRPr="00577E7A">
              <w:rPr>
                <w:rFonts w:asciiTheme="minorHAnsi" w:hAnsiTheme="minorHAnsi"/>
                <w:color w:val="000000" w:themeColor="text1"/>
              </w:rPr>
              <w:t>Tūranganui</w:t>
            </w:r>
            <w:proofErr w:type="spellEnd"/>
            <w:r w:rsidRPr="00577E7A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40B7B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…</w:t>
            </w:r>
          </w:p>
        </w:tc>
        <w:tc>
          <w:tcPr>
            <w:tcW w:w="2091" w:type="dxa"/>
            <w:shd w:val="clear" w:color="auto" w:fill="FFFF00"/>
          </w:tcPr>
          <w:p w14:paraId="4CB173E3" w14:textId="77777777" w:rsidR="00C511CD" w:rsidRPr="00ED7E7C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32CB92B1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7AC233A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21D063C7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52909EEF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12E2845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774093" w14:paraId="59BCF93E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6C76FE9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  <w:bookmarkStart w:id="9" w:name="_Hlk85741327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C1D0ECA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25A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CD50B9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Brazil, DHN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2C9E8E11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9D122A" w14:paraId="1257690B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1B29BE9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52</w:t>
            </w:r>
          </w:p>
        </w:tc>
        <w:tc>
          <w:tcPr>
            <w:tcW w:w="994" w:type="dxa"/>
            <w:shd w:val="clear" w:color="auto" w:fill="FFFFFF" w:themeFill="background1"/>
          </w:tcPr>
          <w:p w14:paraId="7C14120E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905B02D" w14:textId="77777777" w:rsidR="00C511CD" w:rsidRPr="009D122A" w:rsidRDefault="00C511CD" w:rsidP="00D943E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Della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Fávera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104C3" w:rsidRPr="009D122A">
              <w:rPr>
                <w:rFonts w:asciiTheme="minorHAnsi" w:hAnsiTheme="minorHAnsi"/>
                <w:color w:val="000000" w:themeColor="text1"/>
              </w:rPr>
              <w:t xml:space="preserve"> with polygon to be mo</w:t>
            </w:r>
            <w:r w:rsidR="00D943EE" w:rsidRPr="009D122A">
              <w:rPr>
                <w:rFonts w:asciiTheme="minorHAnsi" w:hAnsiTheme="minorHAnsi"/>
                <w:color w:val="000000" w:themeColor="text1"/>
              </w:rPr>
              <w:t>dified for more coordinates</w:t>
            </w:r>
            <w:r w:rsidR="005104C3" w:rsidRPr="009D122A">
              <w:rPr>
                <w:rFonts w:asciiTheme="minorHAnsi" w:hAnsiTheme="minorHAnsi"/>
                <w:color w:val="000000" w:themeColor="text1"/>
              </w:rPr>
              <w:t xml:space="preserve"> detailed in the SE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5A448962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D521FB" w14:paraId="5D67578E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E6588D0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53</w:t>
            </w:r>
          </w:p>
        </w:tc>
        <w:tc>
          <w:tcPr>
            <w:tcW w:w="994" w:type="dxa"/>
            <w:shd w:val="clear" w:color="auto" w:fill="auto"/>
          </w:tcPr>
          <w:p w14:paraId="583E67C8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D2043C9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Gaúcho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>[</w:t>
            </w:r>
            <w:r w:rsidR="00ED6B12" w:rsidRPr="009D122A">
              <w:rPr>
                <w:rFonts w:asciiTheme="minorHAnsi" w:hAnsiTheme="minorHAnsi"/>
                <w:strike/>
                <w:color w:val="000000" w:themeColor="text1"/>
              </w:rPr>
              <w:t>GUYOT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>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205053" w:rsidRPr="009D122A">
              <w:rPr>
                <w:rFonts w:asciiTheme="minorHAnsi" w:hAnsiTheme="minorHAnsi"/>
                <w:color w:val="000000" w:themeColor="text1"/>
              </w:rPr>
              <w:t xml:space="preserve"> with generic term modified to [SEAMOUNT]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09D577F3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D521FB" w14:paraId="0900AD2E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096B7D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1181B2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4D6BC20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Lupicínio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CFBF55D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7BA86343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A00809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533579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337110A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Moraes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Moreira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2957B4F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9D122A" w14:paraId="0F05C668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5F50465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54</w:t>
            </w:r>
          </w:p>
        </w:tc>
        <w:tc>
          <w:tcPr>
            <w:tcW w:w="994" w:type="dxa"/>
            <w:shd w:val="clear" w:color="auto" w:fill="auto"/>
          </w:tcPr>
          <w:p w14:paraId="23B63E55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181F9BB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Northfleet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auto"/>
          </w:tcPr>
          <w:p w14:paraId="12562CEA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9D122A" w14:paraId="26E3BD48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6B993C80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55</w:t>
            </w:r>
          </w:p>
        </w:tc>
        <w:tc>
          <w:tcPr>
            <w:tcW w:w="994" w:type="dxa"/>
            <w:shd w:val="clear" w:color="auto" w:fill="auto"/>
          </w:tcPr>
          <w:p w14:paraId="70B2E798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A6B9E0B" w14:textId="77777777" w:rsidR="00C511CD" w:rsidRPr="009D122A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="00ED6B12" w:rsidRPr="009D122A">
              <w:rPr>
                <w:rFonts w:asciiTheme="minorHAnsi" w:hAnsiTheme="minorHAnsi"/>
                <w:color w:val="000000" w:themeColor="text1"/>
              </w:rPr>
              <w:t>Ribas</w:t>
            </w:r>
            <w:proofErr w:type="spellEnd"/>
            <w:r w:rsidR="00ED6B12" w:rsidRPr="009D122A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ACCEPTED. </w:t>
            </w:r>
          </w:p>
        </w:tc>
        <w:tc>
          <w:tcPr>
            <w:tcW w:w="2091" w:type="dxa"/>
            <w:shd w:val="clear" w:color="auto" w:fill="auto"/>
          </w:tcPr>
          <w:p w14:paraId="2D9ACE29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C511CD" w:rsidRPr="00D521FB" w14:paraId="7D422955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09E14A74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56</w:t>
            </w:r>
          </w:p>
        </w:tc>
        <w:tc>
          <w:tcPr>
            <w:tcW w:w="994" w:type="dxa"/>
            <w:shd w:val="clear" w:color="auto" w:fill="auto"/>
          </w:tcPr>
          <w:p w14:paraId="22F1E8B5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57933CF" w14:textId="2156C8F4" w:rsidR="00C511CD" w:rsidRPr="009D122A" w:rsidRDefault="00C511CD" w:rsidP="0014338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r w:rsidR="00ED6B12" w:rsidRPr="009D122A">
              <w:rPr>
                <w:rFonts w:asciiTheme="minorHAnsi" w:hAnsiTheme="minorHAnsi"/>
                <w:color w:val="000000" w:themeColor="text1"/>
              </w:rPr>
              <w:t>Santos SEA CHANNEL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Possible extension </w:t>
            </w:r>
            <w:r w:rsidR="00885CA2" w:rsidRPr="009D122A">
              <w:rPr>
                <w:rFonts w:asciiTheme="minorHAnsi" w:hAnsiTheme="minorHAnsi"/>
                <w:color w:val="000000" w:themeColor="text1"/>
              </w:rPr>
              <w:t>of the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 geometry NE and SW</w:t>
            </w:r>
            <w:r w:rsidR="00885CA2" w:rsidRPr="009D122A">
              <w:rPr>
                <w:rFonts w:asciiTheme="minorHAnsi" w:hAnsiTheme="minorHAnsi"/>
                <w:color w:val="000000" w:themeColor="text1"/>
              </w:rPr>
              <w:t xml:space="preserve"> to be considered</w:t>
            </w:r>
            <w:r w:rsidR="005F4861"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05C54DB1" w14:textId="50E1233D" w:rsidR="00C511CD" w:rsidRPr="009D122A" w:rsidRDefault="00E6371F" w:rsidP="0014338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7E6AB4" w:rsidRPr="001B4D0F">
              <w:rPr>
                <w:color w:val="000000" w:themeColor="text1"/>
              </w:rPr>
              <w:t>.</w:t>
            </w:r>
            <w:r w:rsidR="007E6AB4" w:rsidRPr="00143382">
              <w:rPr>
                <w:color w:val="000000" w:themeColor="text1"/>
              </w:rPr>
              <w:t xml:space="preserve"> (</w:t>
            </w:r>
            <w:r w:rsidR="00143382">
              <w:rPr>
                <w:color w:val="000000" w:themeColor="text1"/>
              </w:rPr>
              <w:t xml:space="preserve">Useful Reference : </w:t>
            </w:r>
            <w:r w:rsidR="007E6AB4">
              <w:rPr>
                <w:color w:val="000000" w:themeColor="text1"/>
              </w:rPr>
              <w:t xml:space="preserve">the Duarte </w:t>
            </w:r>
            <w:r w:rsidR="00143382">
              <w:rPr>
                <w:color w:val="000000" w:themeColor="text1"/>
              </w:rPr>
              <w:t xml:space="preserve">&amp; </w:t>
            </w:r>
            <w:proofErr w:type="spellStart"/>
            <w:r w:rsidR="00143382">
              <w:rPr>
                <w:color w:val="000000" w:themeColor="text1"/>
              </w:rPr>
              <w:t>Viana</w:t>
            </w:r>
            <w:proofErr w:type="spellEnd"/>
            <w:r w:rsidR="00143382">
              <w:rPr>
                <w:color w:val="000000" w:themeColor="text1"/>
              </w:rPr>
              <w:t>, GSL Spec Pub 276, 2007 was</w:t>
            </w:r>
            <w:r w:rsidR="007E6AB4">
              <w:rPr>
                <w:color w:val="000000" w:themeColor="text1"/>
              </w:rPr>
              <w:t xml:space="preserve"> provided in the meeting</w:t>
            </w:r>
          </w:p>
        </w:tc>
      </w:tr>
      <w:tr w:rsidR="00C511CD" w:rsidRPr="00D521FB" w14:paraId="472296EA" w14:textId="77777777" w:rsidTr="009D122A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E389E4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D1C37E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E993804" w14:textId="77777777" w:rsidR="00C511CD" w:rsidRPr="009A2144" w:rsidRDefault="00C511CD" w:rsidP="009D122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="00ED6B12" w:rsidRPr="00ED6B12">
              <w:rPr>
                <w:rFonts w:asciiTheme="minorHAnsi" w:hAnsiTheme="minorHAnsi"/>
                <w:color w:val="000000" w:themeColor="text1"/>
              </w:rPr>
              <w:t>Vital de Oliveira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9D122A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706B38B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79EEE19B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5046A6C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5737BC9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A60C3F6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D4A641A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9"/>
      <w:tr w:rsidR="00C511CD" w:rsidRPr="00774093" w14:paraId="78ED74D1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51DEEF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E258C1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26A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73CD76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Chile, SHOA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069E108C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C06D9" w14:paraId="070631B6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48A76B57" w14:textId="77777777" w:rsidR="00C511CD" w:rsidRPr="009D122A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9D122A">
              <w:rPr>
                <w:rFonts w:ascii="Calibri" w:hAnsi="Calibri"/>
              </w:rPr>
              <w:t>SCUFN34/VTC03/</w:t>
            </w:r>
            <w:r w:rsidR="009D122A" w:rsidRPr="009D122A">
              <w:rPr>
                <w:rFonts w:ascii="Calibri" w:hAnsi="Calibri"/>
              </w:rPr>
              <w:t>57</w:t>
            </w:r>
          </w:p>
        </w:tc>
        <w:tc>
          <w:tcPr>
            <w:tcW w:w="994" w:type="dxa"/>
            <w:shd w:val="clear" w:color="auto" w:fill="FFFFFF" w:themeFill="background1"/>
          </w:tcPr>
          <w:p w14:paraId="59CDB45B" w14:textId="77777777" w:rsidR="00C511CD" w:rsidRPr="009D122A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438CF966" w14:textId="50D17706" w:rsidR="00C511CD" w:rsidRPr="009D122A" w:rsidRDefault="00C511CD" w:rsidP="009C1C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D122A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9D122A">
              <w:rPr>
                <w:rFonts w:asciiTheme="minorHAnsi" w:hAnsiTheme="minorHAnsi"/>
                <w:color w:val="000000" w:themeColor="text1"/>
              </w:rPr>
              <w:t>Piloto</w:t>
            </w:r>
            <w:proofErr w:type="spellEnd"/>
            <w:r w:rsidRPr="009D122A">
              <w:rPr>
                <w:rFonts w:asciiTheme="minorHAnsi" w:hAnsiTheme="minorHAnsi"/>
                <w:color w:val="000000" w:themeColor="text1"/>
              </w:rPr>
              <w:t xml:space="preserve"> Pardo SEAMOUNT is ACCEPTED</w:t>
            </w:r>
            <w:r w:rsidR="009C1CE4" w:rsidRPr="009D122A">
              <w:rPr>
                <w:rFonts w:asciiTheme="minorHAnsi" w:hAnsiTheme="minorHAnsi"/>
                <w:color w:val="000000" w:themeColor="text1"/>
              </w:rPr>
              <w:t xml:space="preserve"> with polygon coordinates to be modified in the </w:t>
            </w:r>
            <w:proofErr w:type="spellStart"/>
            <w:r w:rsidR="009C1CE4" w:rsidRPr="009D122A">
              <w:rPr>
                <w:rFonts w:asciiTheme="minorHAnsi" w:hAnsiTheme="minorHAnsi"/>
                <w:color w:val="000000" w:themeColor="text1"/>
              </w:rPr>
              <w:t>shp</w:t>
            </w:r>
            <w:proofErr w:type="spellEnd"/>
            <w:r w:rsidR="009C1CE4" w:rsidRPr="009D122A">
              <w:rPr>
                <w:rFonts w:asciiTheme="minorHAnsi" w:hAnsiTheme="minorHAnsi"/>
                <w:color w:val="000000" w:themeColor="text1"/>
              </w:rPr>
              <w:t xml:space="preserve"> file (mistake, art</w:t>
            </w:r>
            <w:r w:rsidR="00AE1947">
              <w:rPr>
                <w:rFonts w:asciiTheme="minorHAnsi" w:hAnsiTheme="minorHAnsi"/>
                <w:color w:val="000000" w:themeColor="text1"/>
              </w:rPr>
              <w:t>i</w:t>
            </w:r>
            <w:r w:rsidR="009C1CE4" w:rsidRPr="009D122A">
              <w:rPr>
                <w:rFonts w:asciiTheme="minorHAnsi" w:hAnsiTheme="minorHAnsi"/>
                <w:color w:val="000000" w:themeColor="text1"/>
              </w:rPr>
              <w:t>fact?)</w:t>
            </w:r>
            <w:r w:rsidRPr="009D122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12489EF1" w14:textId="77777777" w:rsidR="00C511CD" w:rsidRPr="009D122A" w:rsidRDefault="00E6371F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Pr="009D122A">
              <w:rPr>
                <w:rFonts w:eastAsia="Batang" w:cs="Times New Roman"/>
                <w:iCs/>
                <w:lang w:val="en-US" w:eastAsia="ar-SA"/>
              </w:rPr>
              <w:t xml:space="preserve"> </w:t>
            </w:r>
            <w:r>
              <w:rPr>
                <w:rFonts w:eastAsia="Batang" w:cs="Times New Roman"/>
                <w:iCs/>
                <w:lang w:val="en-US" w:eastAsia="ar-SA"/>
              </w:rPr>
              <w:br/>
            </w:r>
            <w:r w:rsidR="007065AB" w:rsidRPr="009D122A">
              <w:rPr>
                <w:rFonts w:eastAsia="Batang" w:cs="Times New Roman"/>
                <w:iCs/>
                <w:lang w:val="en-US" w:eastAsia="ar-SA"/>
              </w:rPr>
              <w:t>Polygon correction received 17 Nov 2021</w:t>
            </w:r>
            <w:r w:rsidR="009D122A" w:rsidRPr="009D122A">
              <w:rPr>
                <w:rFonts w:eastAsia="Batang" w:cs="Times New Roman"/>
                <w:iCs/>
                <w:lang w:val="en-US" w:eastAsia="ar-SA"/>
              </w:rPr>
              <w:t>. All fine.</w:t>
            </w:r>
          </w:p>
        </w:tc>
      </w:tr>
      <w:tr w:rsidR="00C511CD" w:rsidRPr="004A083B" w14:paraId="07EB7C22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13ADC266" w14:textId="77777777" w:rsidR="00C511CD" w:rsidRPr="00D521F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</w:tcPr>
          <w:p w14:paraId="0C078E2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18E48858" w14:textId="77777777" w:rsidR="00C511CD" w:rsidRPr="00D521FB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124F5138" w14:textId="77777777" w:rsidR="00C511CD" w:rsidRPr="004A083B" w:rsidRDefault="00C511CD" w:rsidP="00C511CD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C511CD" w:rsidRPr="00774093" w14:paraId="609C3C29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05CCF6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94E471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27A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C8C41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VHO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0C6D8537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511CD" w:rsidRPr="003C06D9" w14:paraId="2DCB734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4BCDF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CC55CE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A8A9EDA" w14:textId="77777777" w:rsidR="00C511CD" w:rsidRPr="009A2144" w:rsidRDefault="00C511CD" w:rsidP="00C511C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Binhminh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3096">
              <w:rPr>
                <w:rFonts w:asciiTheme="minorHAnsi" w:hAnsiTheme="minorHAnsi"/>
                <w:color w:val="000000" w:themeColor="text1"/>
              </w:rPr>
              <w:t>is 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FCF839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421B141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111689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3E5685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2E1314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Nuithanh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42BDF1D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21A2D46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3DF2EF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419ADC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82D2C7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Ducpho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80EFA3D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2167F07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EBBFA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C74446D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71C79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Bongson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F01C179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3CB01E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B81A15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1817DF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2588A7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Anthach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9C604B9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0B160D3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B83611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A2FC18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51F8D7D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Tuyhoa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83D885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6BA101B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05682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792EA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DFEB27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Oloan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F12B46F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66040A6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CC42F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932DF0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A2870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Songcau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921F014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C06D9" w14:paraId="1FECA86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40F004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E8AAA38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8B0D49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Nhonhai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D7E804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3C06D9" w14:paraId="5860910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5059E8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39EBD5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D188F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Xuancanh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08062F2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3C06D9" w14:paraId="5E1C9F2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A81BA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B39826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84C6DC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Dailanh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71B51C4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3C06D9" w14:paraId="298BB5C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12519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8CFFC9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E193F2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Anphu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998E4BA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0513D9C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FCA211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8650C6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798E3F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Anchan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F6D744F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6C8F5C4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96BAC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287439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A38207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Binhngoc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6433D31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1CE50EC7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2D4546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6B6E53C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185054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Phudong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727CCB6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6242CA3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74A5A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804152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ACE51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Phuthanh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6DE8936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517CA9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55560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D262D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527E96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Ninhthuy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73270A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629CF97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CC5127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6193B4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D6C36A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Ninhvan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78C14F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4DFC742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B1A6D1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D8140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85100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Hongom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EC3F0DF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3077E0A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901C20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37D850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165020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Phuocdinh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SEACHANNELS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B0BD85B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4F9E30B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1F2DBA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CE13121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269B9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Khanhson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22AD0EF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5CAD22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BF0EA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6A11AE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D9185F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CCCC69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C06D9" w14:paraId="4D5DEA2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0EC0AB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64CAD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C5FC82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Ninhhai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174EABC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5664A6D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ED2C1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3C2531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0FA6B2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Thanhhai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1EE84AD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2E9212F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E61116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CE4B03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C49497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93E3AB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509C2FA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4EEE46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BBD064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DA5C65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Nuiong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BB74343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1334470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2DC794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2646D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A78144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Hamthuan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BAE926E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29538FB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79497F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A96340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F568F7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Honba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CB88FF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74DD1AF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5BCC9E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69A70C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DE504D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Hiepphuoc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5F78CB0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45259AF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15F9C0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BF21BA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21B9E5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Langa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8969D8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C06D9" w14:paraId="78DEFF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B791C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360967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B7A751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Hongphong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3EB671A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533DBF9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DF12E8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893CE2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57D24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Phuocbuu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92BE00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1F216158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EBB7E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FC088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ADF8EB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Bongtrang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D73D0E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16392467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EA02E6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2202F08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7B9200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Vinhluong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 CHANNEL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40F338B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1FAA6CC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365325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420701C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79A87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5405284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5176453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1B7AB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1406ED8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E90134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Binhchau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8DFEC3A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25A0410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14A7D4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1B46035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DBCE88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Vangia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E8F2C39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14B81F0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FEA82F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AF92D4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A098F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Vanninh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01946A5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7D5F400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68A34F7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1ECC2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8A1D7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Locan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99A518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68A242D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A28B3E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68B3AF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662654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Longmy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7D45A8A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5D7F537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EA07D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43CB57A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80ADD6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Binhba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3DC1786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1D472758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8B293C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5DC7AC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65E3E5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Camhai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8897B2D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317DE91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DBD251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C44160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B0DF95E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Vinhtho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24312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02CAE9F1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663642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E07103A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00660E8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Tiendu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FC0640C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646F4FF4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7D844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347E3A6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F51199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Phuoctinh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FB10090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C06D9" w14:paraId="79F03FD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D5B33F6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EE5228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6B98A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5CBE3D6" w14:textId="77777777" w:rsidR="00C511CD" w:rsidRPr="003C06D9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511CD" w:rsidRPr="00D521FB" w14:paraId="6CD200C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0CCFBD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2E507BF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766F22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Phuochoa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36535E9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403BF1E6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F741FD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4F7583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FFF5A1F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Tanhai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231169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32564B7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6BBDEF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669955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B150A4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Anngai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138FD32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5D2E4D3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9B030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CCF1C39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07A8EE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Gocong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8C8DF60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4540609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45489DF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A3A22E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358D6A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Longson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2306284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E1A65B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1C60D11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F0365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B60A5E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Donghai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C97F0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5178D11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5BDE0B9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062E39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CC2BFA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Tamphuoc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4007D2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1C2D49F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2F9417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F51F063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57FE49A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Datdo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71AB3B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C6F162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A63979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9BBBF7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2AE28B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Duyenhai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5D4D65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3C9BB415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CB09BD3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E56AB17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DEE8F77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Lynhon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027052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114B157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C586F9B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7BE6F51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FC14061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Thoithuan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TERRACE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3CFADCB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69958B49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88281F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1BFD7F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7CDCBC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Camduc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D0FFE23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7715AD7A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90D520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119117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F80D6C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Batri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TERRACE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A27E1FE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03177E1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5AD2A38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F39546D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568A846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Anthuy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B0C54A1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1137CC7D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74D8E94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638329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5AB79A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Phuoctan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E662F77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0A422BAB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4AC8C3D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A8CB5D0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27A22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Chogao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283EDAF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361E35" w14:paraId="3B4A4E13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791F17A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4E98B32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E8DC7A5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Longdien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SLOPE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030CD8D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361E35" w14:paraId="7EDEA640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CA1FD0E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D75C6DE" w14:textId="77777777" w:rsidR="00C511CD" w:rsidRPr="00496D34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A5B291D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Vinhchau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644F7AD" w14:textId="77777777" w:rsidR="00C511CD" w:rsidRPr="00361E35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511CD" w:rsidRPr="00D521FB" w14:paraId="17BF6FB2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E9CCF80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0D12ADB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365E6BB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Ganhhao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GUYOT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7515F3D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561C029E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2CAC8C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AE44922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D661C3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Longphu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5714976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1A4CE36C" w14:textId="77777777" w:rsidTr="00FB3096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B9D3D92" w14:textId="77777777" w:rsidR="00C511CD" w:rsidRPr="00A87B5B" w:rsidRDefault="00C511CD" w:rsidP="00C511C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A4FB92C" w14:textId="77777777" w:rsidR="00C511CD" w:rsidRPr="00D521FB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F7F8A20" w14:textId="77777777" w:rsidR="00C511CD" w:rsidRPr="009A2144" w:rsidRDefault="00C511C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="00ED6B12" w:rsidRPr="00ED6B12">
              <w:rPr>
                <w:rFonts w:asciiTheme="minorHAnsi" w:hAnsiTheme="minorHAnsi"/>
                <w:color w:val="000000" w:themeColor="text1"/>
              </w:rPr>
              <w:t>Datmui</w:t>
            </w:r>
            <w:proofErr w:type="spellEnd"/>
            <w:r w:rsidR="00ED6B12"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FB3096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AE2CFDB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D521FB" w14:paraId="3931F2E8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2BD5837" w14:textId="77777777" w:rsidR="00C511CD" w:rsidRPr="00F87BB3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04EDEF61" w14:textId="77777777" w:rsidR="00C511CD" w:rsidRPr="00F87BB3" w:rsidRDefault="00C511CD" w:rsidP="00C511C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70514F6" w14:textId="77777777" w:rsidR="00C511CD" w:rsidRPr="009A2144" w:rsidRDefault="00C511CD" w:rsidP="00C511C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5901E819" w14:textId="77777777" w:rsidR="00C511CD" w:rsidRPr="00D521FB" w:rsidRDefault="00C511CD" w:rsidP="00C511C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511CD" w:rsidRPr="00774093" w14:paraId="1DFD391D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40705E" w14:textId="77777777" w:rsidR="00C511CD" w:rsidRPr="00AD77CB" w:rsidRDefault="00C511CD" w:rsidP="00C511C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23A7EE" w14:textId="77777777" w:rsidR="00C511CD" w:rsidRPr="006E33AC" w:rsidRDefault="00C511CD" w:rsidP="00C511C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28A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EE30DF" w14:textId="77777777" w:rsidR="00C511CD" w:rsidRPr="00EA776C" w:rsidRDefault="00C511CD" w:rsidP="00C511C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China, CCUFN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4DD5CBEE" w14:textId="77777777" w:rsidR="00C511CD" w:rsidRPr="00774093" w:rsidRDefault="00C511CD" w:rsidP="00C511CD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D6B12" w:rsidRPr="003C06D9" w14:paraId="73424403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684C43C" w14:textId="77777777" w:rsidR="00ED6B12" w:rsidRPr="00FB3096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FB3096">
              <w:rPr>
                <w:rFonts w:ascii="Calibri" w:hAnsi="Calibri"/>
              </w:rPr>
              <w:t>SCUFN34/VTC03/</w:t>
            </w:r>
            <w:r w:rsidR="00FB3096" w:rsidRPr="00FB3096">
              <w:rPr>
                <w:rFonts w:ascii="Calibri" w:hAnsi="Calibri"/>
              </w:rPr>
              <w:t>58</w:t>
            </w:r>
          </w:p>
        </w:tc>
        <w:tc>
          <w:tcPr>
            <w:tcW w:w="994" w:type="dxa"/>
            <w:shd w:val="clear" w:color="auto" w:fill="FFFFFF" w:themeFill="background1"/>
          </w:tcPr>
          <w:p w14:paraId="7E68FC32" w14:textId="77777777" w:rsidR="00ED6B12" w:rsidRPr="00FB3096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CA01888" w14:textId="77777777" w:rsidR="00ED6B12" w:rsidRPr="00FB3096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096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FB3096">
              <w:rPr>
                <w:rFonts w:asciiTheme="minorHAnsi" w:hAnsiTheme="minorHAnsi"/>
                <w:color w:val="000000" w:themeColor="text1"/>
              </w:rPr>
              <w:t>Shoutao</w:t>
            </w:r>
            <w:proofErr w:type="spellEnd"/>
            <w:r w:rsidRPr="00FB309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>[</w:t>
            </w:r>
            <w:r w:rsidRPr="00FB3096">
              <w:rPr>
                <w:rFonts w:asciiTheme="minorHAnsi" w:hAnsiTheme="minorHAnsi"/>
                <w:strike/>
                <w:color w:val="000000" w:themeColor="text1"/>
              </w:rPr>
              <w:t>HILLS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>]</w:t>
            </w:r>
            <w:r w:rsidRPr="00FB3096">
              <w:rPr>
                <w:rFonts w:asciiTheme="minorHAnsi" w:hAnsiTheme="minorHAnsi"/>
                <w:color w:val="000000" w:themeColor="text1"/>
              </w:rPr>
              <w:t xml:space="preserve"> is ACCEPTED</w:t>
            </w:r>
            <w:r w:rsidR="005456DC" w:rsidRPr="00FB3096">
              <w:rPr>
                <w:rFonts w:asciiTheme="minorHAnsi" w:hAnsiTheme="minorHAnsi"/>
                <w:color w:val="000000" w:themeColor="text1"/>
              </w:rPr>
              <w:t xml:space="preserve"> with the generic term modified to [HILL]</w:t>
            </w:r>
            <w:r w:rsidRPr="00FB3096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44D9D161" w14:textId="77777777" w:rsidR="00ED6B12" w:rsidRPr="00FB3096" w:rsidRDefault="00E6371F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ED6B12" w:rsidRPr="00D521FB" w14:paraId="412303C9" w14:textId="77777777" w:rsidTr="00E6371F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03815C2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2A7984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88DB37" w14:textId="77777777" w:rsidR="00ED6B12" w:rsidRPr="009A2144" w:rsidRDefault="00ED6B12" w:rsidP="00E637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Jinyu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E6371F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74EB283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5DCB0AD9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75518B2" w14:textId="77777777" w:rsidR="00ED6B12" w:rsidRPr="00E6371F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E6371F">
              <w:rPr>
                <w:rFonts w:ascii="Calibri" w:hAnsi="Calibri"/>
              </w:rPr>
              <w:t>SCUFN34/VTC03/</w:t>
            </w:r>
            <w:r w:rsidR="00E6371F">
              <w:rPr>
                <w:rFonts w:ascii="Calibri" w:hAnsi="Calibri"/>
              </w:rPr>
              <w:t>59</w:t>
            </w:r>
          </w:p>
        </w:tc>
        <w:tc>
          <w:tcPr>
            <w:tcW w:w="994" w:type="dxa"/>
            <w:shd w:val="clear" w:color="auto" w:fill="auto"/>
          </w:tcPr>
          <w:p w14:paraId="16A16D56" w14:textId="77777777" w:rsidR="00ED6B12" w:rsidRPr="00E6371F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49EC3BB5" w14:textId="77777777" w:rsidR="00ED6B12" w:rsidRPr="00E6371F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6371F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E6371F">
              <w:rPr>
                <w:rFonts w:asciiTheme="minorHAnsi" w:hAnsiTheme="minorHAnsi"/>
                <w:color w:val="000000" w:themeColor="text1"/>
              </w:rPr>
              <w:t>Shugu</w:t>
            </w:r>
            <w:proofErr w:type="spellEnd"/>
            <w:r w:rsidRPr="00E6371F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5456DC" w:rsidRPr="00E6371F">
              <w:rPr>
                <w:rFonts w:asciiTheme="minorHAnsi" w:hAnsiTheme="minorHAnsi"/>
                <w:color w:val="000000" w:themeColor="text1"/>
              </w:rPr>
              <w:t>, with the change from West to East in the reason for choice</w:t>
            </w:r>
            <w:r w:rsidRPr="00E6371F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06BB62D4" w14:textId="77777777" w:rsidR="00ED6B12" w:rsidRPr="00E6371F" w:rsidRDefault="00E6371F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6371F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ED6B12" w:rsidRPr="00361E35" w14:paraId="0AD5F333" w14:textId="77777777" w:rsidTr="00E6371F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16C0AA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8E0E6F5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709136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Huapengu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23949EE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05D603E5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CDFA6CC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t>SCUFN34/VTC03/</w:t>
            </w:r>
            <w:r w:rsidR="000D7453" w:rsidRPr="000D7453">
              <w:rPr>
                <w:rFonts w:ascii="Calibri" w:hAnsi="Calibri"/>
              </w:rPr>
              <w:t>60</w:t>
            </w:r>
          </w:p>
        </w:tc>
        <w:tc>
          <w:tcPr>
            <w:tcW w:w="994" w:type="dxa"/>
            <w:shd w:val="clear" w:color="auto" w:fill="auto"/>
          </w:tcPr>
          <w:p w14:paraId="3B0EAD96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3D26264A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Langzhanggu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7B97B3B4" w14:textId="77777777" w:rsidR="00ED6B12" w:rsidRPr="00361E35" w:rsidRDefault="000D7453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D7453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ED6B12" w:rsidRPr="00D521FB" w14:paraId="40FB4CC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E60134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6D04F47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07E318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Tanggu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43F06F9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5D0E038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3BC813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1B5496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2CD15D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Paigu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0CC6A12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0D7453" w14:paraId="3AF37B3E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7DA9A3A9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t>SCUFN34/VTC03/</w:t>
            </w:r>
            <w:r w:rsidR="000D7453">
              <w:rPr>
                <w:rFonts w:ascii="Calibri" w:hAnsi="Calibri"/>
              </w:rPr>
              <w:t>61</w:t>
            </w:r>
          </w:p>
        </w:tc>
        <w:tc>
          <w:tcPr>
            <w:tcW w:w="994" w:type="dxa"/>
            <w:shd w:val="clear" w:color="auto" w:fill="auto"/>
          </w:tcPr>
          <w:p w14:paraId="6FF879E3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2A68DE18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Bangu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KNOLL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auto"/>
          </w:tcPr>
          <w:p w14:paraId="141D1676" w14:textId="77777777" w:rsidR="00ED6B12" w:rsidRPr="000D7453" w:rsidRDefault="000D7453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0D7453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ED6B12" w:rsidRPr="003C06D9" w14:paraId="06A499E4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9CBD337" w14:textId="77777777" w:rsidR="00ED6B12" w:rsidRPr="000D7453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0D7453">
              <w:rPr>
                <w:rFonts w:ascii="Calibri" w:hAnsi="Calibri"/>
              </w:rPr>
              <w:t>SCUFN34/VTC03/</w:t>
            </w:r>
            <w:r w:rsidR="000D7453">
              <w:rPr>
                <w:rFonts w:ascii="Calibri" w:hAnsi="Calibri"/>
              </w:rPr>
              <w:t>62</w:t>
            </w:r>
          </w:p>
        </w:tc>
        <w:tc>
          <w:tcPr>
            <w:tcW w:w="994" w:type="dxa"/>
            <w:shd w:val="clear" w:color="auto" w:fill="FFFFFF" w:themeFill="background1"/>
          </w:tcPr>
          <w:p w14:paraId="0B72A8B8" w14:textId="77777777" w:rsidR="00ED6B12" w:rsidRPr="000D7453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48BF561D" w14:textId="77777777" w:rsidR="00ED6B12" w:rsidRPr="000D7453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7453">
              <w:rPr>
                <w:rFonts w:asciiTheme="minorHAnsi" w:hAnsiTheme="minorHAnsi"/>
                <w:color w:val="000000" w:themeColor="text1"/>
              </w:rPr>
              <w:t xml:space="preserve">Proposal for </w:t>
            </w:r>
            <w:proofErr w:type="spellStart"/>
            <w:r w:rsidRPr="000D7453">
              <w:rPr>
                <w:rFonts w:asciiTheme="minorHAnsi" w:hAnsiTheme="minorHAnsi"/>
                <w:color w:val="000000" w:themeColor="text1"/>
              </w:rPr>
              <w:t>Zhangu</w:t>
            </w:r>
            <w:proofErr w:type="spellEnd"/>
            <w:r w:rsidRPr="000D7453">
              <w:rPr>
                <w:rFonts w:asciiTheme="minorHAnsi" w:hAnsiTheme="minorHAnsi"/>
                <w:color w:val="000000" w:themeColor="text1"/>
              </w:rPr>
              <w:t xml:space="preserve"> HILL is ACCEPTED</w:t>
            </w:r>
            <w:r w:rsidR="00B14D78" w:rsidRPr="000D7453">
              <w:rPr>
                <w:rFonts w:asciiTheme="minorHAnsi" w:hAnsiTheme="minorHAnsi"/>
                <w:color w:val="000000" w:themeColor="text1"/>
              </w:rPr>
              <w:t xml:space="preserve"> (word “west” to be changed to “east” in the Associated Feature)</w:t>
            </w:r>
            <w:r w:rsidRPr="000D7453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FF" w:themeFill="background1"/>
          </w:tcPr>
          <w:p w14:paraId="6F576402" w14:textId="77777777" w:rsidR="00ED6B12" w:rsidRPr="000D7453" w:rsidRDefault="000D7453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0D7453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ED6B12" w:rsidRPr="003C06D9" w14:paraId="2ACBFF8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3B0685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1A09BE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989471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Daimao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278AE85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3C06D9" w14:paraId="3782BE3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F15D3D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36E145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10E16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Meibin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472E9DE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3C06D9" w14:paraId="18FA704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DC92D2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9D55E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99DC6D9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Meibin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4E24EEC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D521FB" w14:paraId="7605A98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AB224A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34810A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C47583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Zhongshabei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80F1781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330BC3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246391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B095AC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0ED9229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Lifa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50D1C84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1843CB8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64679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7E7FCCD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9DA2D9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Xianbei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2141A5A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6FC2F5E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BE3FC4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451B11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D02B67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Zhongshabei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C1EAC40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60A055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5618DD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A8B5DFA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FA116B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Xiannan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1F21F1D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42A18F9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2098BF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34C7148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A2A1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Jinyin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80BAABB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414E9F0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B0D7A0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F0F3BE7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79F33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Zhongjianxi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F739CAE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08187D1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0384F2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B40483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C1EDAF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Lingyang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C3296A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54CE3D2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E83639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190BD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8C9483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Langong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BASIN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CE3A8C4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44A95ED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70E0B4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0D4003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018C16E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Lingyangnan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0C15A12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C06D9" w14:paraId="33BF1B4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0A788E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63C3EB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03DE34A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Chenhangdong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14589AB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D521FB" w14:paraId="5AB57F4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586F29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515B61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CF685E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Chenhang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87B3BE4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77100A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FE0C4B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CE8BA3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73BA55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Guidian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43F094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72DB014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53405C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7CE72CA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16A4D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Feishi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DBFD1A8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0DC845A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6CD0CA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36C7436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2B2FEE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Zhangxian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7E9C21A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4C51B92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724C1D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82DAC27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32137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B22422E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6DCBCA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638C9D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BA4DBB4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E8D800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Mingcheng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5764FB6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6333573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D3D393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C8CCD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26665F6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6267C3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C06D9" w14:paraId="271E0ABD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3A5404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5A049A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1372FD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Hualuo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3220B9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D521FB" w14:paraId="590D6B7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68EAA9C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33F41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6290DB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Menghaoran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00132F9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03E653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72DFF15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439A8C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30C0FE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Zidian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0CA6983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6396C58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4BEAAC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1AB3272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BB0D3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Changfeng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F5D91C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45B88E1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A24113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4B5A15B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6FBFE3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Chunfeng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VALLEY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5576BB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7946D4C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430F8D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5C7A8DF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7A65F83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Changlong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 CHAIN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AAD8AB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28D7435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D5F0E5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2B63DA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67266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438F9E2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DCFB14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53F648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C01706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E4210E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Longzhu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79081C7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36581EE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3D169C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3D3E7E9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74AFB5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Feilong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 CHAIN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E859956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5C65B12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DA679A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694FD0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CBC43A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Qifeng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D7CEB90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3C5FC71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4491335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4272B863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6188987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Zhaojun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60D889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4F44838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166074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232695E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300F99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Hualin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772EEEB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543CDB7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2771AA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E454FA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40CB5B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Hongyu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6A432C7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4867B8D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BBBED7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69525C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2D838AA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Longmen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C0289A8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6D295A7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2AF38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0CDAA0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D00D7E3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Xiaozhenzhu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466F748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C06D9" w14:paraId="2D5F1D1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81B611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93294C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483422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Dazhenzhu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A8DCF85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D521FB" w14:paraId="18E03DA8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4EC249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245A7C0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5414F3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Manao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55898C82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24E22FE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DAA151E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0F91DD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FFB1B1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Xiongnan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F4A6A70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2D04A3C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4550D0F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DE2C541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FB6090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Xiongnan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5865200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1DB5444B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60B60E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D9181CB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22D169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Dayuanxi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6C8BADB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1D50BFD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E09B7D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5DE1DE6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52DF14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Dayuan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E8CDEEC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0A454864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DDBF56B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62D5B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CAD06F8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Yongdeng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F15B39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0F943382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1EF6DE0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FB060C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C7D688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Bianyu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62206374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B682F97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388B7F3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F05C82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BDD83E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Yulou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C1ACE47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2FA0F430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F69DBA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1E0DDBB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4B39C1B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Yudai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RIDGE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4978855C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68E30846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4CC4A024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2E406297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71308B4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Pianzhou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3041D708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03E4402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8C1526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B820AC2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26E3A52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Sixian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HILL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64443A8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52B2DE99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667CD906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5E9EAD5E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086DE876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Zhubi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7BAD43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1BD0483C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31265C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3D7671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99B01D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Antang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CANYON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2AA1CA07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1626784F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206FE989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005EE80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F8951C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r w:rsidRPr="00ED6B12">
              <w:rPr>
                <w:rFonts w:asciiTheme="minorHAnsi" w:hAnsiTheme="minorHAnsi"/>
                <w:color w:val="000000" w:themeColor="text1"/>
              </w:rPr>
              <w:t>Meiji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27D25F9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74C5AB61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CE220AD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A0C839B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7D21CDB0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Meijixi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4DCC6DC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D521FB" w14:paraId="24BD3A63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E4C90B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3A5791DF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4C83DAFF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Bisheng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975514F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61E35" w14:paraId="41B844B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0A75B705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60FAE021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13753D5D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Guangya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CHANNELS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13BFD76E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361E35" w14:paraId="156741CE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5532063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B243F1E" w14:textId="77777777" w:rsidR="00ED6B12" w:rsidRPr="00496D34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38966061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Guangya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RISE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7BFC3417" w14:textId="77777777" w:rsidR="00ED6B12" w:rsidRPr="00361E35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ED6B12" w:rsidRPr="00D521FB" w14:paraId="6C6844EA" w14:textId="77777777" w:rsidTr="000D7453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5544198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</w:t>
            </w:r>
          </w:p>
        </w:tc>
        <w:tc>
          <w:tcPr>
            <w:tcW w:w="994" w:type="dxa"/>
            <w:shd w:val="clear" w:color="auto" w:fill="FFFF00"/>
          </w:tcPr>
          <w:p w14:paraId="7C65422D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53A8B002" w14:textId="77777777" w:rsidR="00ED6B12" w:rsidRPr="009A2144" w:rsidRDefault="00ED6B12" w:rsidP="000D745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</w:t>
            </w:r>
            <w:r>
              <w:rPr>
                <w:rFonts w:asciiTheme="minorHAnsi" w:hAnsiTheme="minorHAnsi"/>
                <w:color w:val="000000" w:themeColor="text1"/>
              </w:rPr>
              <w:t xml:space="preserve">or 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Nanan</w:t>
            </w:r>
            <w:proofErr w:type="spellEnd"/>
            <w:r w:rsidRPr="00ED6B12">
              <w:rPr>
                <w:rFonts w:asciiTheme="minorHAnsi" w:hAnsiTheme="minorHAnsi"/>
                <w:color w:val="000000" w:themeColor="text1"/>
              </w:rPr>
              <w:t xml:space="preserve"> SEAMOUNT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is </w:t>
            </w:r>
            <w:r w:rsidR="000D7453">
              <w:rPr>
                <w:rFonts w:asciiTheme="minorHAnsi" w:hAnsiTheme="minorHAnsi"/>
                <w:color w:val="000000" w:themeColor="text1"/>
              </w:rPr>
              <w:t>..</w:t>
            </w:r>
            <w:r w:rsidRPr="00F320E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091" w:type="dxa"/>
            <w:shd w:val="clear" w:color="auto" w:fill="FFFF00"/>
          </w:tcPr>
          <w:p w14:paraId="097519B7" w14:textId="77777777" w:rsidR="00ED6B12" w:rsidRPr="00D521FB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ED6B12" w:rsidRPr="003C06D9" w14:paraId="22EA2CDC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728B120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F201D05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3E064785" w14:textId="77777777" w:rsidR="00ED6B12" w:rsidRPr="009A2144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1F29927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4E57F382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CC7B689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64B26B9A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7.3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2BD6D7E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 xml:space="preserve">SCUFN Operational </w:t>
            </w:r>
            <w:proofErr w:type="spellStart"/>
            <w:r w:rsidRPr="000963BE">
              <w:rPr>
                <w:rFonts w:eastAsia="Batang"/>
                <w:b/>
                <w:bCs/>
                <w:lang w:eastAsia="ar-SA"/>
              </w:rPr>
              <w:t>Webservices</w:t>
            </w:r>
            <w:proofErr w:type="spellEnd"/>
          </w:p>
        </w:tc>
        <w:tc>
          <w:tcPr>
            <w:tcW w:w="2091" w:type="dxa"/>
            <w:shd w:val="clear" w:color="auto" w:fill="FFC000"/>
          </w:tcPr>
          <w:p w14:paraId="6C24798C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774093" w14:paraId="3CF1E7E3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25A19D" w14:textId="77777777" w:rsidR="00ED6B12" w:rsidRPr="00AD77C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5C048" w14:textId="77777777" w:rsidR="00ED6B12" w:rsidRPr="006E33AC" w:rsidRDefault="00ED6B12" w:rsidP="00ED6B1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7.3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9E3F22" w14:textId="77777777" w:rsidR="00ED6B12" w:rsidRPr="00EA776C" w:rsidRDefault="00ED6B12" w:rsidP="00ED6B1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Interoperability and Prototyping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35E8BEF1" w14:textId="77777777" w:rsidR="00ED6B12" w:rsidRPr="00774093" w:rsidRDefault="00ED6B12" w:rsidP="00ED6B12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50047" w:rsidRPr="00432098" w14:paraId="72CBF86E" w14:textId="77777777" w:rsidTr="0061780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2759BC1E" w14:textId="77777777" w:rsidR="00D50047" w:rsidRPr="00432098" w:rsidRDefault="00D50047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63</w:t>
            </w:r>
          </w:p>
        </w:tc>
        <w:tc>
          <w:tcPr>
            <w:tcW w:w="994" w:type="dxa"/>
            <w:shd w:val="clear" w:color="auto" w:fill="FFFFFF" w:themeFill="background1"/>
          </w:tcPr>
          <w:p w14:paraId="38929DC5" w14:textId="77777777" w:rsidR="00D50047" w:rsidRPr="00432098" w:rsidRDefault="00D50047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6BBB645B" w14:textId="77777777" w:rsidR="00D50047" w:rsidRPr="00432098" w:rsidRDefault="00D50047" w:rsidP="0043209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>noted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the presentation of the 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 xml:space="preserve">prototype of the 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future </w:t>
            </w:r>
            <w:r w:rsidRPr="00432098">
              <w:rPr>
                <w:rFonts w:asciiTheme="minorHAnsi" w:hAnsiTheme="minorHAnsi"/>
                <w:color w:val="000000" w:themeColor="text1"/>
              </w:rPr>
              <w:t>IHO SCUFN Digital Archive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 developed by KHOA</w:t>
            </w:r>
            <w:r w:rsidR="009E0AC5" w:rsidRPr="00432098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0F05F671" w14:textId="77777777" w:rsidR="00D50047" w:rsidRPr="00432098" w:rsidRDefault="00D50047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E0AC5" w:rsidRPr="00432098" w14:paraId="12D1FC80" w14:textId="77777777" w:rsidTr="0061780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6069AAF" w14:textId="77777777" w:rsidR="009E0AC5" w:rsidRPr="00432098" w:rsidRDefault="009E0AC5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14:paraId="1668F5D5" w14:textId="77777777" w:rsidR="009E0AC5" w:rsidRPr="00432098" w:rsidRDefault="009E0AC5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53ABA014" w14:textId="77777777" w:rsidR="009E0AC5" w:rsidRPr="00432098" w:rsidRDefault="009E0AC5" w:rsidP="0043209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to test the prototype when available</w:t>
            </w:r>
            <w:r w:rsidR="00432098" w:rsidRPr="00432098">
              <w:rPr>
                <w:rFonts w:asciiTheme="minorHAnsi" w:hAnsiTheme="minorHAnsi"/>
                <w:color w:val="000000" w:themeColor="text1"/>
              </w:rPr>
              <w:t xml:space="preserve"> for experimentation and testing</w:t>
            </w:r>
            <w:r w:rsidRPr="00432098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7A2905D7" w14:textId="77777777" w:rsidR="009E0AC5" w:rsidRPr="00432098" w:rsidRDefault="009E0AC5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32098">
              <w:rPr>
                <w:rFonts w:eastAsia="Batang" w:cs="Times New Roman"/>
                <w:iCs/>
                <w:lang w:val="en-US" w:eastAsia="ar-SA"/>
              </w:rPr>
              <w:t>SCUFN-35</w:t>
            </w:r>
          </w:p>
        </w:tc>
      </w:tr>
      <w:tr w:rsidR="009E0AC5" w:rsidRPr="003C06D9" w14:paraId="0F07F1AF" w14:textId="77777777" w:rsidTr="0061780B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CD0637D" w14:textId="77777777" w:rsidR="009E0AC5" w:rsidRPr="00432098" w:rsidRDefault="009E0AC5" w:rsidP="0061780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 w:rsidRPr="00432098">
              <w:rPr>
                <w:rFonts w:ascii="Calibri" w:hAnsi="Calibri"/>
              </w:rPr>
              <w:t>SCUFN34/VTC03/</w:t>
            </w:r>
            <w:r w:rsidR="00432098" w:rsidRPr="00432098">
              <w:rPr>
                <w:rFonts w:ascii="Calibri" w:hAnsi="Calibri"/>
              </w:rPr>
              <w:t>65</w:t>
            </w:r>
          </w:p>
        </w:tc>
        <w:tc>
          <w:tcPr>
            <w:tcW w:w="994" w:type="dxa"/>
            <w:shd w:val="clear" w:color="auto" w:fill="FFFFFF" w:themeFill="background1"/>
          </w:tcPr>
          <w:p w14:paraId="0185739A" w14:textId="77777777" w:rsidR="009E0AC5" w:rsidRPr="00432098" w:rsidRDefault="009E0AC5" w:rsidP="0061780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77B08F78" w14:textId="77777777" w:rsidR="009E0AC5" w:rsidRPr="00432098" w:rsidRDefault="009E0AC5" w:rsidP="0061780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32098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, </w:t>
            </w:r>
            <w:r w:rsidRPr="00432098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Pr="00432098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Pr="00432098">
              <w:rPr>
                <w:rFonts w:asciiTheme="minorHAnsi" w:hAnsiTheme="minorHAnsi"/>
                <w:color w:val="000000" w:themeColor="text1"/>
              </w:rPr>
              <w:t xml:space="preserve"> to report on the interoperability issues at the next meeting.</w:t>
            </w:r>
          </w:p>
        </w:tc>
        <w:tc>
          <w:tcPr>
            <w:tcW w:w="2091" w:type="dxa"/>
            <w:shd w:val="clear" w:color="auto" w:fill="FFFFFF" w:themeFill="background1"/>
          </w:tcPr>
          <w:p w14:paraId="4B7CD519" w14:textId="77777777" w:rsidR="009E0AC5" w:rsidRPr="009E0AC5" w:rsidRDefault="009E0AC5" w:rsidP="0061780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32098">
              <w:rPr>
                <w:rFonts w:eastAsia="Batang" w:cs="Times New Roman"/>
                <w:iCs/>
                <w:lang w:val="en-US" w:eastAsia="ar-SA"/>
              </w:rPr>
              <w:t>SCUFN-35</w:t>
            </w:r>
          </w:p>
        </w:tc>
      </w:tr>
      <w:tr w:rsidR="00ED6B12" w:rsidRPr="003C06D9" w14:paraId="51BEE4DB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ECF72A2" w14:textId="77777777" w:rsidR="00ED6B12" w:rsidRPr="00A87B5B" w:rsidRDefault="00ED6B1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376D8333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7F4F06E7" w14:textId="77777777" w:rsidR="00ED6B12" w:rsidRPr="009A2144" w:rsidRDefault="00ED6B1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15C8C1C8" w14:textId="77777777" w:rsidR="00ED6B12" w:rsidRPr="003C06D9" w:rsidRDefault="00ED6B1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219F949C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235E7F2D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7B419E1C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9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1F5BA44A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Any Other Business</w:t>
            </w:r>
          </w:p>
        </w:tc>
        <w:tc>
          <w:tcPr>
            <w:tcW w:w="2091" w:type="dxa"/>
            <w:shd w:val="clear" w:color="auto" w:fill="FFC000"/>
          </w:tcPr>
          <w:p w14:paraId="19BA7823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774093" w14:paraId="58D1ACA9" w14:textId="77777777" w:rsidTr="005104C3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214D980" w14:textId="77777777" w:rsidR="00ED6B12" w:rsidRPr="00AD77C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8B925" w14:textId="77777777" w:rsidR="00ED6B12" w:rsidRPr="006E33AC" w:rsidRDefault="00ED6B12" w:rsidP="00ED6B12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9.1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13C2BF" w14:textId="77777777" w:rsidR="00ED6B12" w:rsidRPr="00EA776C" w:rsidRDefault="00ED6B12" w:rsidP="00ED6B12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0963BE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Proposal for Naming – The Tharp Line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5422DEFF" w14:textId="77777777" w:rsidR="00ED6B12" w:rsidRPr="00774093" w:rsidRDefault="00ED6B12" w:rsidP="00ED6B12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FB3AFD" w:rsidRPr="003C06D9" w14:paraId="6AAAF2DB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7ED9A8EE" w14:textId="77777777" w:rsidR="00FB3AFD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SCUFN34/VTC03/66</w:t>
            </w:r>
          </w:p>
        </w:tc>
        <w:tc>
          <w:tcPr>
            <w:tcW w:w="994" w:type="dxa"/>
            <w:shd w:val="clear" w:color="auto" w:fill="FFFFFF" w:themeFill="background1"/>
          </w:tcPr>
          <w:p w14:paraId="7F32B4FC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57561192" w14:textId="0ED00177" w:rsidR="00FB3AFD" w:rsidRPr="009A2144" w:rsidRDefault="00FB3AFD" w:rsidP="00FB3AF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AFD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proposal about the Tharp Line and decided not to </w:t>
            </w:r>
            <w:r w:rsidR="00106A52">
              <w:rPr>
                <w:rFonts w:asciiTheme="minorHAnsi" w:hAnsiTheme="minorHAnsi"/>
                <w:color w:val="000000" w:themeColor="text1"/>
              </w:rPr>
              <w:t>engage with</w:t>
            </w:r>
            <w:r>
              <w:rPr>
                <w:rFonts w:asciiTheme="minorHAnsi" w:hAnsiTheme="minorHAnsi"/>
                <w:color w:val="000000" w:themeColor="text1"/>
              </w:rPr>
              <w:t xml:space="preserve"> this initiative, mainly due to the fact that it is out</w:t>
            </w:r>
            <w:r w:rsidR="00D821AC">
              <w:rPr>
                <w:rFonts w:asciiTheme="minorHAnsi" w:hAnsiTheme="minorHAnsi"/>
                <w:color w:val="000000" w:themeColor="text1"/>
              </w:rPr>
              <w:t>side</w:t>
            </w:r>
            <w:r>
              <w:rPr>
                <w:rFonts w:asciiTheme="minorHAnsi" w:hAnsiTheme="minorHAnsi"/>
                <w:color w:val="000000" w:themeColor="text1"/>
              </w:rPr>
              <w:t xml:space="preserve"> of SCUFN</w:t>
            </w:r>
            <w:r w:rsidR="00D821AC">
              <w:rPr>
                <w:rFonts w:asciiTheme="minorHAnsi" w:hAnsiTheme="minorHAnsi"/>
                <w:color w:val="000000" w:themeColor="text1"/>
              </w:rPr>
              <w:t>’s</w:t>
            </w:r>
            <w:r>
              <w:rPr>
                <w:rFonts w:asciiTheme="minorHAnsi" w:hAnsiTheme="minorHAnsi"/>
                <w:color w:val="000000" w:themeColor="text1"/>
              </w:rPr>
              <w:t xml:space="preserve"> mandate.</w:t>
            </w:r>
          </w:p>
        </w:tc>
        <w:tc>
          <w:tcPr>
            <w:tcW w:w="2091" w:type="dxa"/>
            <w:shd w:val="clear" w:color="auto" w:fill="FFFFFF" w:themeFill="background1"/>
          </w:tcPr>
          <w:p w14:paraId="1BECE8C8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FB3AFD" w:rsidRPr="003C06D9" w14:paraId="6B3A7F12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B33B039" w14:textId="77777777" w:rsidR="00FB3AFD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SCUFN34/VTC03/67</w:t>
            </w:r>
          </w:p>
        </w:tc>
        <w:tc>
          <w:tcPr>
            <w:tcW w:w="994" w:type="dxa"/>
            <w:shd w:val="clear" w:color="auto" w:fill="FFFFFF" w:themeFill="background1"/>
          </w:tcPr>
          <w:p w14:paraId="48FC4D6D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2333CD2" w14:textId="77777777" w:rsidR="00FB3AFD" w:rsidRPr="009A2144" w:rsidRDefault="00FB3AF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B3AFD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to the proposer on the outcome of the discussion.</w:t>
            </w:r>
          </w:p>
        </w:tc>
        <w:tc>
          <w:tcPr>
            <w:tcW w:w="2091" w:type="dxa"/>
            <w:shd w:val="clear" w:color="auto" w:fill="FFFFFF" w:themeFill="background1"/>
          </w:tcPr>
          <w:p w14:paraId="52B0FF2F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FB3AFD">
              <w:rPr>
                <w:rFonts w:eastAsia="Batang" w:cs="Times New Roman"/>
                <w:iCs/>
                <w:lang w:val="en-US" w:eastAsia="ar-SA"/>
              </w:rPr>
              <w:t>December 2021</w:t>
            </w:r>
          </w:p>
        </w:tc>
      </w:tr>
      <w:tr w:rsidR="00FB3AFD" w:rsidRPr="003C06D9" w14:paraId="0A44C9AE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E29BCF1" w14:textId="77777777" w:rsidR="00FB3AFD" w:rsidRPr="00A87B5B" w:rsidRDefault="00FB3AFD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62423680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131BB3F" w14:textId="77777777" w:rsidR="00FB3AFD" w:rsidRPr="009A2144" w:rsidRDefault="00FB3AFD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0BE92533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FB3AFD" w:rsidRPr="00774093" w14:paraId="4DED2116" w14:textId="77777777" w:rsidTr="00FB3096">
        <w:trPr>
          <w:cantSplit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F9DBE0" w14:textId="77777777" w:rsidR="00FB3AFD" w:rsidRPr="00AD77CB" w:rsidRDefault="00FB3AFD" w:rsidP="00FB309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B74D4AE" w14:textId="77777777" w:rsidR="00FB3AFD" w:rsidRPr="006E33AC" w:rsidRDefault="00FB3AFD" w:rsidP="00FB3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9.2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FC272" w14:textId="77777777" w:rsidR="00FB3AFD" w:rsidRPr="00EA776C" w:rsidRDefault="00FB3AFD" w:rsidP="00FB309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SCUFN Membership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C6D9F1"/>
          </w:tcPr>
          <w:p w14:paraId="23A361D6" w14:textId="77777777" w:rsidR="00FB3AFD" w:rsidRPr="00774093" w:rsidRDefault="00FB3AFD" w:rsidP="00FB309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FB3AFD" w:rsidRPr="003C06D9" w14:paraId="4E0BD04D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D1B3ABC" w14:textId="77777777" w:rsidR="00FB3AFD" w:rsidRPr="00FB3AFD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SCUFN34/VTC03/68</w:t>
            </w:r>
          </w:p>
        </w:tc>
        <w:tc>
          <w:tcPr>
            <w:tcW w:w="994" w:type="dxa"/>
            <w:shd w:val="clear" w:color="auto" w:fill="FFFFFF" w:themeFill="background1"/>
          </w:tcPr>
          <w:p w14:paraId="38A90DCC" w14:textId="77777777" w:rsidR="00FB3AFD" w:rsidRPr="00D521FB" w:rsidRDefault="00FB3AFD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48831A3C" w14:textId="77777777" w:rsidR="00FB3AFD" w:rsidRPr="009A2144" w:rsidRDefault="00C04BA2" w:rsidP="00DB7EE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In order to </w:t>
            </w:r>
            <w:r w:rsidR="00DB7EE8">
              <w:rPr>
                <w:rFonts w:asciiTheme="minorHAnsi" w:hAnsiTheme="minorHAnsi"/>
                <w:color w:val="000000" w:themeColor="text1"/>
              </w:rPr>
              <w:t>investigate the need for</w:t>
            </w:r>
            <w:r>
              <w:rPr>
                <w:rFonts w:asciiTheme="minorHAnsi" w:hAnsiTheme="minorHAnsi"/>
                <w:color w:val="000000" w:themeColor="text1"/>
              </w:rPr>
              <w:t xml:space="preserve"> calls for vacancies by IOC and IHO, </w:t>
            </w:r>
            <w:r w:rsidRPr="00C04BA2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presented the current Membership timelines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 and milestones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68924271" w14:textId="77777777" w:rsidR="00FB3AFD" w:rsidRPr="003C06D9" w:rsidRDefault="00FB3AFD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3C06D9" w14:paraId="5948AC28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642FF5A" w14:textId="77777777" w:rsidR="00ED6B12" w:rsidRPr="00A87B5B" w:rsidRDefault="00432098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SCUFN34/VTC03/69</w:t>
            </w:r>
          </w:p>
        </w:tc>
        <w:tc>
          <w:tcPr>
            <w:tcW w:w="994" w:type="dxa"/>
            <w:shd w:val="clear" w:color="auto" w:fill="FFFFFF" w:themeFill="background1"/>
          </w:tcPr>
          <w:p w14:paraId="434AF051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CF23E5A" w14:textId="77777777" w:rsidR="00ED6B12" w:rsidRPr="009A2144" w:rsidRDefault="00C04BA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B7EE8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(who have not responded yet) </w:t>
            </w:r>
            <w:r>
              <w:rPr>
                <w:rFonts w:asciiTheme="minorHAnsi" w:hAnsiTheme="minorHAnsi"/>
                <w:color w:val="000000" w:themeColor="text1"/>
              </w:rPr>
              <w:t xml:space="preserve">to indicate </w:t>
            </w:r>
            <w:r w:rsidR="00DB7EE8">
              <w:rPr>
                <w:rFonts w:asciiTheme="minorHAnsi" w:hAnsiTheme="minorHAnsi"/>
                <w:color w:val="000000" w:themeColor="text1"/>
              </w:rPr>
              <w:t xml:space="preserve">to SCUFN Secretary </w:t>
            </w:r>
            <w:r>
              <w:rPr>
                <w:rFonts w:asciiTheme="minorHAnsi" w:hAnsiTheme="minorHAnsi"/>
                <w:color w:val="000000" w:themeColor="text1"/>
              </w:rPr>
              <w:t xml:space="preserve">their </w:t>
            </w:r>
            <w:r w:rsidR="00DB7EE8">
              <w:rPr>
                <w:rFonts w:asciiTheme="minorHAnsi" w:hAnsiTheme="minorHAnsi"/>
                <w:color w:val="000000" w:themeColor="text1"/>
              </w:rPr>
              <w:t>intentions to be renewed for one additional five-year term.</w:t>
            </w:r>
          </w:p>
        </w:tc>
        <w:tc>
          <w:tcPr>
            <w:tcW w:w="2091" w:type="dxa"/>
            <w:shd w:val="clear" w:color="auto" w:fill="FFFFFF" w:themeFill="background1"/>
          </w:tcPr>
          <w:p w14:paraId="644EBDE3" w14:textId="77777777" w:rsidR="00DB7EE8" w:rsidRDefault="00DB7EE8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Asap</w:t>
            </w:r>
          </w:p>
          <w:p w14:paraId="3BD79A56" w14:textId="77777777" w:rsidR="00ED6B12" w:rsidRPr="003C06D9" w:rsidRDefault="00DB7EE8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>
              <w:rPr>
                <w:rFonts w:eastAsia="Batang" w:cs="Times New Roman"/>
                <w:iCs/>
                <w:lang w:val="en-US" w:eastAsia="ar-SA"/>
              </w:rPr>
              <w:t>(</w:t>
            </w:r>
            <w:r w:rsidRPr="00DB7EE8">
              <w:rPr>
                <w:rFonts w:eastAsia="Batang" w:cs="Times New Roman"/>
                <w:iCs/>
                <w:lang w:val="en-US" w:eastAsia="ar-SA"/>
              </w:rPr>
              <w:t>ROP 2.1.3 refers</w:t>
            </w:r>
            <w:r>
              <w:rPr>
                <w:rFonts w:eastAsia="Batang" w:cs="Times New Roman"/>
                <w:iCs/>
                <w:lang w:val="en-US" w:eastAsia="ar-SA"/>
              </w:rPr>
              <w:t>)</w:t>
            </w:r>
          </w:p>
        </w:tc>
      </w:tr>
      <w:tr w:rsidR="00DB7EE8" w:rsidRPr="003C06D9" w14:paraId="33EB4619" w14:textId="77777777" w:rsidTr="00FB3096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54016F58" w14:textId="77777777" w:rsidR="00DB7EE8" w:rsidRPr="00A87B5B" w:rsidRDefault="00432098" w:rsidP="00FB309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SCUFN34/VTC03/70</w:t>
            </w:r>
          </w:p>
        </w:tc>
        <w:tc>
          <w:tcPr>
            <w:tcW w:w="994" w:type="dxa"/>
            <w:shd w:val="clear" w:color="auto" w:fill="FFFFFF" w:themeFill="background1"/>
          </w:tcPr>
          <w:p w14:paraId="561963A0" w14:textId="77777777" w:rsidR="00DB7EE8" w:rsidRPr="00D521FB" w:rsidRDefault="00DB7EE8" w:rsidP="00FB309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270FD71B" w14:textId="77777777" w:rsidR="00DB7EE8" w:rsidRDefault="00DB7EE8" w:rsidP="00FB309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B7EE8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on this matter at the next GGC meeting</w:t>
            </w:r>
            <w:r>
              <w:rPr>
                <w:rStyle w:val="FootnoteReference"/>
                <w:rFonts w:asciiTheme="minorHAnsi" w:hAnsiTheme="minorHAnsi"/>
                <w:color w:val="000000" w:themeColor="text1"/>
              </w:rPr>
              <w:footnoteReference w:id="2"/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091" w:type="dxa"/>
            <w:shd w:val="clear" w:color="auto" w:fill="FFFFFF" w:themeFill="background1"/>
          </w:tcPr>
          <w:p w14:paraId="25BBE274" w14:textId="77777777" w:rsidR="00DB7EE8" w:rsidRPr="003C06D9" w:rsidRDefault="00DB7EE8" w:rsidP="00FB309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DB7EE8">
              <w:rPr>
                <w:rFonts w:eastAsia="Batang" w:cs="Times New Roman"/>
                <w:iCs/>
                <w:lang w:val="en-US" w:eastAsia="ar-SA"/>
              </w:rPr>
              <w:t>GGC-38</w:t>
            </w:r>
          </w:p>
        </w:tc>
      </w:tr>
      <w:tr w:rsidR="00C04BA2" w:rsidRPr="003C06D9" w14:paraId="78497A35" w14:textId="77777777" w:rsidTr="005104C3">
        <w:trPr>
          <w:cantSplit/>
          <w:jc w:val="center"/>
        </w:trPr>
        <w:tc>
          <w:tcPr>
            <w:tcW w:w="2497" w:type="dxa"/>
            <w:shd w:val="clear" w:color="auto" w:fill="FFFFFF" w:themeFill="background1"/>
            <w:vAlign w:val="center"/>
          </w:tcPr>
          <w:p w14:paraId="63ECEB45" w14:textId="77777777" w:rsidR="00C04BA2" w:rsidRPr="00A87B5B" w:rsidRDefault="00C04BA2" w:rsidP="00ED6B1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14:paraId="130AAD21" w14:textId="77777777" w:rsidR="00C04BA2" w:rsidRPr="00D521FB" w:rsidRDefault="00C04BA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FF" w:themeFill="background1"/>
          </w:tcPr>
          <w:p w14:paraId="1BA09685" w14:textId="77777777" w:rsidR="00C04BA2" w:rsidRDefault="00C04BA2" w:rsidP="00ED6B1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14:paraId="7ABB2363" w14:textId="77777777" w:rsidR="00C04BA2" w:rsidRPr="003C06D9" w:rsidRDefault="00C04BA2" w:rsidP="00ED6B1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D6B12" w:rsidRPr="00645CC7" w14:paraId="1ED7196D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35E23D2A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43513C1D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10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1E7C05C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Review of the draft List of Decisions and Actions</w:t>
            </w:r>
          </w:p>
        </w:tc>
        <w:tc>
          <w:tcPr>
            <w:tcW w:w="2091" w:type="dxa"/>
            <w:shd w:val="clear" w:color="auto" w:fill="FFC000"/>
          </w:tcPr>
          <w:p w14:paraId="16F70DBF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432098" w:rsidRPr="00D521FB" w14:paraId="34AE6A8A" w14:textId="77777777" w:rsidTr="00432098">
        <w:trPr>
          <w:cantSplit/>
          <w:jc w:val="center"/>
        </w:trPr>
        <w:tc>
          <w:tcPr>
            <w:tcW w:w="2497" w:type="dxa"/>
            <w:shd w:val="clear" w:color="auto" w:fill="FFFF00"/>
            <w:vAlign w:val="center"/>
          </w:tcPr>
          <w:p w14:paraId="3CF7378D" w14:textId="77777777" w:rsidR="00432098" w:rsidRPr="000963BE" w:rsidRDefault="00432098" w:rsidP="0037608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shd w:val="clear" w:color="auto" w:fill="FFFF00"/>
          </w:tcPr>
          <w:p w14:paraId="731AE49A" w14:textId="77777777" w:rsidR="00432098" w:rsidRPr="00D521FB" w:rsidRDefault="00432098" w:rsidP="0037608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FFFF00"/>
          </w:tcPr>
          <w:p w14:paraId="69C0D39D" w14:textId="77777777" w:rsidR="00432098" w:rsidRPr="00D521FB" w:rsidRDefault="00432098" w:rsidP="0037608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FFFF00"/>
          </w:tcPr>
          <w:p w14:paraId="25832EFD" w14:textId="77777777" w:rsidR="00432098" w:rsidRPr="004A083B" w:rsidRDefault="00432098" w:rsidP="0037608E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ED6B12" w:rsidRPr="00D521FB" w14:paraId="5BB49DBF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23A06AD" w14:textId="77777777" w:rsidR="00ED6B12" w:rsidRPr="000963BE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4" w:type="dxa"/>
            <w:shd w:val="clear" w:color="auto" w:fill="auto"/>
          </w:tcPr>
          <w:p w14:paraId="271EECD2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</w:tcPr>
          <w:p w14:paraId="6870033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2C372C8B" w14:textId="77777777" w:rsidR="00ED6B12" w:rsidRPr="004A083B" w:rsidRDefault="00ED6B12" w:rsidP="00ED6B12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ED6B12" w:rsidRPr="00D521FB" w14:paraId="2BED70B2" w14:textId="77777777" w:rsidTr="00302C20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3B148CA4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1E644AC5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11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08951D38" w14:textId="77777777" w:rsidR="00ED6B12" w:rsidRPr="000963BE" w:rsidRDefault="00ED6B12" w:rsidP="00ED6B12">
            <w:pPr>
              <w:pStyle w:val="TableParagraph"/>
              <w:spacing w:before="40" w:after="40"/>
              <w:ind w:left="21" w:right="71"/>
              <w:rPr>
                <w:rFonts w:eastAsia="Batang"/>
                <w:b/>
                <w:bCs/>
                <w:lang w:eastAsia="ar-SA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Dates and Venues for the Next Meetings – Business continuity –</w:t>
            </w:r>
          </w:p>
          <w:p w14:paraId="5B8EA2E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Discussion on SCUFN-34 plenary meeting</w:t>
            </w:r>
          </w:p>
        </w:tc>
        <w:tc>
          <w:tcPr>
            <w:tcW w:w="2091" w:type="dxa"/>
            <w:shd w:val="clear" w:color="auto" w:fill="FFC000"/>
          </w:tcPr>
          <w:p w14:paraId="0A0CE658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12536C" w:rsidRPr="00D521FB" w14:paraId="20FB167B" w14:textId="77777777" w:rsidTr="0012536C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4F093561" w14:textId="77777777" w:rsidR="0012536C" w:rsidRPr="00D521FB" w:rsidRDefault="0012536C" w:rsidP="0012536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SCUFN34/VTC03/</w:t>
            </w:r>
            <w:r w:rsidR="00432098">
              <w:rPr>
                <w:rFonts w:ascii="Calibri" w:hAnsi="Calibri"/>
              </w:rPr>
              <w:t>71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F51A67A" w14:textId="77777777" w:rsidR="0012536C" w:rsidRPr="00D521FB" w:rsidRDefault="0012536C" w:rsidP="0012536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6A6C60CC" w14:textId="77777777" w:rsidR="0012536C" w:rsidRPr="00D521FB" w:rsidRDefault="0012536C" w:rsidP="001253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2536C">
              <w:rPr>
                <w:rFonts w:asciiTheme="minorHAnsi" w:hAnsiTheme="minorHAnsi"/>
              </w:rPr>
              <w:t>In order to simplify database and webpages management,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12536C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that </w:t>
            </w:r>
            <w:r w:rsidRPr="0012536C">
              <w:rPr>
                <w:rFonts w:asciiTheme="minorHAnsi" w:hAnsiTheme="minorHAnsi"/>
              </w:rPr>
              <w:t>SCUFN</w:t>
            </w:r>
            <w:r w:rsidR="00067502">
              <w:rPr>
                <w:rFonts w:asciiTheme="minorHAnsi" w:hAnsiTheme="minorHAnsi"/>
              </w:rPr>
              <w:t>-</w:t>
            </w:r>
            <w:r w:rsidRPr="00067502">
              <w:rPr>
                <w:rFonts w:asciiTheme="minorHAnsi" w:hAnsiTheme="minorHAnsi"/>
              </w:rPr>
              <w:t>34</w:t>
            </w:r>
            <w:r w:rsidRPr="0012536C">
              <w:rPr>
                <w:rFonts w:asciiTheme="minorHAnsi" w:hAnsiTheme="minorHAnsi"/>
              </w:rPr>
              <w:t xml:space="preserve"> VTC01 + VTC02 + VTC03 sessions in 2021 constitute </w:t>
            </w:r>
            <w:r>
              <w:rPr>
                <w:rFonts w:asciiTheme="minorHAnsi" w:hAnsiTheme="minorHAnsi"/>
              </w:rPr>
              <w:t>the</w:t>
            </w:r>
            <w:r w:rsidR="00067502">
              <w:rPr>
                <w:rFonts w:asciiTheme="minorHAnsi" w:hAnsiTheme="minorHAnsi"/>
              </w:rPr>
              <w:t xml:space="preserve"> </w:t>
            </w:r>
            <w:r w:rsidR="00067502" w:rsidRPr="00067502">
              <w:rPr>
                <w:rFonts w:asciiTheme="minorHAnsi" w:hAnsiTheme="minorHAnsi"/>
              </w:rPr>
              <w:t>SCUFN-</w:t>
            </w:r>
            <w:r w:rsidRPr="00067502">
              <w:rPr>
                <w:rFonts w:asciiTheme="minorHAnsi" w:hAnsiTheme="minorHAnsi"/>
              </w:rPr>
              <w:t>34</w:t>
            </w:r>
            <w:r w:rsidRPr="0012536C">
              <w:rPr>
                <w:rFonts w:asciiTheme="minorHAnsi" w:hAnsiTheme="minorHAnsi"/>
              </w:rPr>
              <w:t xml:space="preserve"> (2021) meeting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5ACA6114" w14:textId="77777777" w:rsidR="0012536C" w:rsidRPr="00E34386" w:rsidRDefault="0012536C" w:rsidP="0012536C">
            <w:pPr>
              <w:spacing w:before="40" w:after="40" w:line="240" w:lineRule="auto"/>
              <w:rPr>
                <w:lang w:val="en-NZ"/>
              </w:rPr>
            </w:pPr>
            <w:r w:rsidRPr="0012536C">
              <w:rPr>
                <w:highlight w:val="lightGray"/>
                <w:lang w:val="en-NZ"/>
              </w:rPr>
              <w:t>Decision</w:t>
            </w:r>
          </w:p>
        </w:tc>
      </w:tr>
      <w:tr w:rsidR="0012536C" w:rsidRPr="00D521FB" w14:paraId="4420AF0C" w14:textId="77777777" w:rsidTr="0012536C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5B9A3AD5" w14:textId="77777777" w:rsidR="0012536C" w:rsidRPr="009B1071" w:rsidRDefault="0012536C" w:rsidP="0012536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9B1071">
              <w:rPr>
                <w:rFonts w:ascii="Calibri" w:hAnsi="Calibri"/>
              </w:rPr>
              <w:lastRenderedPageBreak/>
              <w:t>SCUFN34/VTC03/</w:t>
            </w:r>
            <w:r w:rsidR="00B6663E">
              <w:rPr>
                <w:rFonts w:ascii="Calibri" w:hAnsi="Calibri"/>
              </w:rPr>
              <w:t>72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6CFE887" w14:textId="77777777" w:rsidR="0012536C" w:rsidRPr="009B1071" w:rsidRDefault="0012536C" w:rsidP="0012536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31185324" w14:textId="77777777" w:rsidR="009B1071" w:rsidRDefault="00067502" w:rsidP="003503F8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r w:rsidRPr="009B1071">
              <w:rPr>
                <w:rFonts w:asciiTheme="minorHAnsi" w:hAnsiTheme="minorHAnsi"/>
              </w:rPr>
              <w:t>Due to the uncertainties with regard to the possibility of travelling to and having the next meeting in St</w:t>
            </w:r>
            <w:r w:rsidR="009B1071" w:rsidRPr="009B1071">
              <w:rPr>
                <w:rFonts w:asciiTheme="minorHAnsi" w:hAnsiTheme="minorHAnsi"/>
              </w:rPr>
              <w:t>.</w:t>
            </w:r>
            <w:r w:rsidRPr="009B1071">
              <w:rPr>
                <w:rFonts w:asciiTheme="minorHAnsi" w:hAnsiTheme="minorHAnsi"/>
              </w:rPr>
              <w:t xml:space="preserve"> Petersburg, Russian Federation,</w:t>
            </w:r>
            <w:r w:rsidR="009B1071">
              <w:rPr>
                <w:rFonts w:asciiTheme="minorHAnsi" w:hAnsiTheme="minorHAnsi"/>
              </w:rPr>
              <w:t xml:space="preserve"> early next year,</w:t>
            </w:r>
            <w:r w:rsidRPr="009B1071">
              <w:rPr>
                <w:rFonts w:asciiTheme="minorHAnsi" w:hAnsiTheme="minorHAnsi"/>
              </w:rPr>
              <w:t xml:space="preserve"> </w:t>
            </w:r>
            <w:r w:rsidRPr="009B1071">
              <w:rPr>
                <w:rFonts w:asciiTheme="minorHAnsi" w:hAnsiTheme="minorHAnsi"/>
                <w:b/>
              </w:rPr>
              <w:t>SCUFN</w:t>
            </w:r>
            <w:r w:rsidRPr="009B1071">
              <w:rPr>
                <w:rFonts w:asciiTheme="minorHAnsi" w:hAnsiTheme="minorHAnsi"/>
              </w:rPr>
              <w:t xml:space="preserve"> agreed to have </w:t>
            </w:r>
            <w:r w:rsidR="009B1071">
              <w:rPr>
                <w:rFonts w:asciiTheme="minorHAnsi" w:hAnsiTheme="minorHAnsi"/>
              </w:rPr>
              <w:t>SCUFN-35 in 2022 as follows:</w:t>
            </w:r>
          </w:p>
          <w:p w14:paraId="0D3A6C97" w14:textId="7593E0F8" w:rsidR="00B6663E" w:rsidRDefault="00067502" w:rsidP="009B1071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 w:rsidRPr="009B1071">
              <w:rPr>
                <w:rFonts w:asciiTheme="minorHAnsi" w:hAnsiTheme="minorHAnsi"/>
              </w:rPr>
              <w:t>SCUFN-35</w:t>
            </w:r>
            <w:r w:rsidR="009B1071">
              <w:rPr>
                <w:rFonts w:asciiTheme="minorHAnsi" w:hAnsiTheme="minorHAnsi"/>
              </w:rPr>
              <w:t>.1</w:t>
            </w:r>
            <w:r w:rsidRPr="009B1071">
              <w:rPr>
                <w:rFonts w:asciiTheme="minorHAnsi" w:hAnsiTheme="minorHAnsi"/>
              </w:rPr>
              <w:t xml:space="preserve"> </w:t>
            </w:r>
            <w:r w:rsidR="009B1071">
              <w:rPr>
                <w:rFonts w:asciiTheme="minorHAnsi" w:hAnsiTheme="minorHAnsi"/>
              </w:rPr>
              <w:t xml:space="preserve">as an </w:t>
            </w:r>
            <w:r w:rsidRPr="009B1071">
              <w:rPr>
                <w:rFonts w:asciiTheme="minorHAnsi" w:hAnsiTheme="minorHAnsi"/>
              </w:rPr>
              <w:t xml:space="preserve">in-person </w:t>
            </w:r>
            <w:r w:rsidR="00F65D68" w:rsidRPr="009B1071">
              <w:rPr>
                <w:rFonts w:asciiTheme="minorHAnsi" w:hAnsiTheme="minorHAnsi"/>
              </w:rPr>
              <w:t xml:space="preserve">meeting </w:t>
            </w:r>
            <w:r w:rsidR="003503F8">
              <w:rPr>
                <w:rFonts w:asciiTheme="minorHAnsi" w:hAnsiTheme="minorHAnsi"/>
              </w:rPr>
              <w:t xml:space="preserve">either </w:t>
            </w:r>
            <w:r w:rsidR="00F65D68" w:rsidRPr="009B1071">
              <w:rPr>
                <w:rFonts w:asciiTheme="minorHAnsi" w:hAnsiTheme="minorHAnsi"/>
              </w:rPr>
              <w:t xml:space="preserve">in </w:t>
            </w:r>
            <w:r w:rsidRPr="009B1071">
              <w:rPr>
                <w:rFonts w:asciiTheme="minorHAnsi" w:hAnsiTheme="minorHAnsi"/>
              </w:rPr>
              <w:t>Monaco</w:t>
            </w:r>
            <w:r w:rsidR="003503F8">
              <w:rPr>
                <w:rFonts w:asciiTheme="minorHAnsi" w:hAnsiTheme="minorHAnsi"/>
              </w:rPr>
              <w:t xml:space="preserve"> (IHO) or Paris (IOC)</w:t>
            </w:r>
            <w:bookmarkStart w:id="10" w:name="_GoBack"/>
            <w:bookmarkEnd w:id="10"/>
            <w:r w:rsidRPr="009B1071">
              <w:rPr>
                <w:rFonts w:asciiTheme="minorHAnsi" w:hAnsiTheme="minorHAnsi"/>
              </w:rPr>
              <w:t>, from</w:t>
            </w:r>
            <w:r w:rsidR="009B1071">
              <w:rPr>
                <w:rFonts w:asciiTheme="minorHAnsi" w:hAnsiTheme="minorHAnsi"/>
              </w:rPr>
              <w:t xml:space="preserve"> 14 to 18 March 2022</w:t>
            </w:r>
            <w:r w:rsidRPr="009B1071">
              <w:rPr>
                <w:rFonts w:asciiTheme="minorHAnsi" w:hAnsiTheme="minorHAnsi"/>
              </w:rPr>
              <w:t>, provided the quorum can be met</w:t>
            </w:r>
            <w:r w:rsidR="00B6663E">
              <w:rPr>
                <w:rFonts w:asciiTheme="minorHAnsi" w:hAnsiTheme="minorHAnsi"/>
              </w:rPr>
              <w:t>;</w:t>
            </w:r>
          </w:p>
          <w:p w14:paraId="15648E89" w14:textId="77777777" w:rsidR="0012536C" w:rsidRPr="009B1071" w:rsidRDefault="009B1071" w:rsidP="00B6663E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SCUFN-35.2 </w:t>
            </w:r>
            <w:r w:rsidRPr="009B1071">
              <w:rPr>
                <w:rFonts w:asciiTheme="minorHAnsi" w:hAnsiTheme="minorHAnsi"/>
              </w:rPr>
              <w:t>in St. Petersburg, Russian Federation</w:t>
            </w:r>
            <w:r w:rsidR="00B6663E">
              <w:rPr>
                <w:rFonts w:asciiTheme="minorHAnsi" w:hAnsiTheme="minorHAnsi"/>
              </w:rPr>
              <w:t>, 14-18 November 2022</w:t>
            </w:r>
            <w:r w:rsidR="00067502" w:rsidRPr="009B1071"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4DBCE1A7" w14:textId="77777777" w:rsidR="0012536C" w:rsidRDefault="00B6663E" w:rsidP="0012536C">
            <w:pPr>
              <w:spacing w:before="40" w:after="40" w:line="240" w:lineRule="auto"/>
              <w:rPr>
                <w:lang w:val="en-NZ"/>
              </w:rPr>
            </w:pPr>
            <w:r w:rsidRPr="0012536C">
              <w:rPr>
                <w:highlight w:val="lightGray"/>
                <w:lang w:val="en-NZ"/>
              </w:rPr>
              <w:t>Decision</w:t>
            </w:r>
          </w:p>
          <w:p w14:paraId="6229B33C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74CDF064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1B8C263D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6AA3BA04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26240CB6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5008731D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6F3506EF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6057F223" w14:textId="77777777" w:rsidR="00B6663E" w:rsidRDefault="00B6663E" w:rsidP="0012536C">
            <w:pPr>
              <w:spacing w:before="40" w:after="40" w:line="240" w:lineRule="auto"/>
              <w:rPr>
                <w:lang w:val="en-NZ"/>
              </w:rPr>
            </w:pPr>
          </w:p>
          <w:p w14:paraId="28F11789" w14:textId="205AB3BD" w:rsidR="00B6663E" w:rsidRPr="00067502" w:rsidRDefault="00B6663E" w:rsidP="003503F8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NZ"/>
              </w:rPr>
              <w:t xml:space="preserve">Dates and location </w:t>
            </w:r>
            <w:r w:rsidRPr="003503F8">
              <w:rPr>
                <w:i/>
                <w:lang w:val="en-NZ"/>
              </w:rPr>
              <w:t>t</w:t>
            </w:r>
            <w:r w:rsidR="003503F8" w:rsidRPr="003503F8">
              <w:rPr>
                <w:i/>
                <w:lang w:val="en-NZ"/>
              </w:rPr>
              <w:t>o be confirmed</w:t>
            </w:r>
            <w:r>
              <w:rPr>
                <w:lang w:val="en-NZ"/>
              </w:rPr>
              <w:t xml:space="preserve"> </w:t>
            </w:r>
            <w:r w:rsidRPr="00427296">
              <w:rPr>
                <w:b/>
                <w:lang w:val="en-NZ"/>
              </w:rPr>
              <w:t>no later than 15 June 2022</w:t>
            </w:r>
            <w:r>
              <w:rPr>
                <w:lang w:val="en-NZ"/>
              </w:rPr>
              <w:t>.</w:t>
            </w:r>
          </w:p>
        </w:tc>
      </w:tr>
      <w:tr w:rsidR="006053E1" w:rsidRPr="00D521FB" w14:paraId="53637ACC" w14:textId="77777777" w:rsidTr="00B14D78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4E835C1" w14:textId="77777777" w:rsidR="006053E1" w:rsidRPr="00D521FB" w:rsidRDefault="006053E1" w:rsidP="00B14D78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SCUFN34/VTC03/</w:t>
            </w:r>
            <w:r w:rsidR="00B6663E">
              <w:rPr>
                <w:rFonts w:ascii="Calibri" w:hAnsi="Calibri"/>
              </w:rPr>
              <w:t>73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B62F126" w14:textId="77777777" w:rsidR="006053E1" w:rsidRPr="00D521FB" w:rsidRDefault="006053E1" w:rsidP="00B14D7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2DCA15F3" w14:textId="4B5525DF" w:rsidR="00B6663E" w:rsidRDefault="006053E1" w:rsidP="00B6663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053E1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welcomed the offer</w:t>
            </w:r>
            <w:r w:rsidR="00B81510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made by </w:t>
            </w:r>
            <w:r w:rsidR="00B6663E">
              <w:rPr>
                <w:rFonts w:asciiTheme="minorHAnsi" w:hAnsiTheme="minorHAnsi"/>
              </w:rPr>
              <w:t>SCUFN Members to host:</w:t>
            </w:r>
          </w:p>
          <w:p w14:paraId="3CB8C845" w14:textId="7A9C1DF0" w:rsidR="006053E1" w:rsidRDefault="00B6663E" w:rsidP="00B6663E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 w:rsidRPr="00B6663E">
              <w:rPr>
                <w:rFonts w:asciiTheme="minorHAnsi" w:hAnsiTheme="minorHAnsi"/>
              </w:rPr>
              <w:t xml:space="preserve">SCUFN-36, in </w:t>
            </w:r>
            <w:r w:rsidR="00427296">
              <w:rPr>
                <w:rFonts w:asciiTheme="minorHAnsi" w:hAnsiTheme="minorHAnsi"/>
              </w:rPr>
              <w:t>Australia</w:t>
            </w:r>
            <w:r w:rsidRPr="00B6663E">
              <w:rPr>
                <w:rFonts w:asciiTheme="minorHAnsi" w:hAnsiTheme="minorHAnsi"/>
              </w:rPr>
              <w:t xml:space="preserve"> in </w:t>
            </w:r>
            <w:r>
              <w:rPr>
                <w:rFonts w:asciiTheme="minorHAnsi" w:hAnsiTheme="minorHAnsi"/>
              </w:rPr>
              <w:t xml:space="preserve">November </w:t>
            </w:r>
            <w:r w:rsidR="006053E1" w:rsidRPr="00B6663E">
              <w:rPr>
                <w:rFonts w:asciiTheme="minorHAnsi" w:hAnsiTheme="minorHAnsi"/>
              </w:rPr>
              <w:t>2023</w:t>
            </w:r>
            <w:r w:rsidRPr="00B6663E">
              <w:rPr>
                <w:rFonts w:asciiTheme="minorHAnsi" w:hAnsiTheme="minorHAnsi"/>
              </w:rPr>
              <w:t>;</w:t>
            </w:r>
          </w:p>
          <w:p w14:paraId="17E7D35D" w14:textId="1A2B054A" w:rsidR="00B6663E" w:rsidRPr="00B6663E" w:rsidRDefault="00B6663E" w:rsidP="00427296">
            <w:pPr>
              <w:pStyle w:val="TableParagraph"/>
              <w:numPr>
                <w:ilvl w:val="0"/>
                <w:numId w:val="32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SCUFN-37, in Kenya in 2024</w:t>
            </w:r>
            <w:r w:rsidR="00427296">
              <w:rPr>
                <w:rFonts w:asciiTheme="minorHAnsi" w:hAnsiTheme="minorHAnsi"/>
              </w:rPr>
              <w:t xml:space="preserve"> </w:t>
            </w:r>
            <w:r w:rsidR="00427296" w:rsidRPr="00427296">
              <w:rPr>
                <w:rFonts w:asciiTheme="minorHAnsi" w:hAnsiTheme="minorHAnsi"/>
                <w:i/>
              </w:rPr>
              <w:t>(to be confirmed)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14:paraId="33A45786" w14:textId="77777777" w:rsidR="006053E1" w:rsidRDefault="006053E1" w:rsidP="00B14D78">
            <w:pPr>
              <w:spacing w:before="40" w:after="40" w:line="240" w:lineRule="auto"/>
              <w:rPr>
                <w:lang w:val="en-US"/>
              </w:rPr>
            </w:pPr>
          </w:p>
          <w:p w14:paraId="42BE871F" w14:textId="77777777" w:rsidR="00B6663E" w:rsidRDefault="00B6663E" w:rsidP="00B14D78">
            <w:pPr>
              <w:spacing w:before="40" w:after="40" w:line="240" w:lineRule="auto"/>
              <w:rPr>
                <w:lang w:val="en-US"/>
              </w:rPr>
            </w:pPr>
          </w:p>
          <w:p w14:paraId="22528921" w14:textId="77777777" w:rsidR="00B6663E" w:rsidRPr="00B6663E" w:rsidRDefault="00B6663E" w:rsidP="00B14D78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SCUFN</w:t>
            </w:r>
            <w:r w:rsidR="00CB777E">
              <w:rPr>
                <w:lang w:val="en-US"/>
              </w:rPr>
              <w:t>-</w:t>
            </w:r>
            <w:r>
              <w:rPr>
                <w:lang w:val="en-US"/>
              </w:rPr>
              <w:t>35.2</w:t>
            </w:r>
          </w:p>
        </w:tc>
      </w:tr>
      <w:tr w:rsidR="00ED6B12" w:rsidRPr="00D521FB" w14:paraId="4D8BE2C7" w14:textId="77777777" w:rsidTr="00302C20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2A6ACCB6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3C2B78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455C9421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0BAB814B" w14:textId="77777777" w:rsidR="00ED6B12" w:rsidRPr="00E34386" w:rsidRDefault="00ED6B12" w:rsidP="00ED6B12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ED6B12" w:rsidRPr="00645CC7" w14:paraId="17DAB5FD" w14:textId="77777777" w:rsidTr="005104C3">
        <w:trPr>
          <w:cantSplit/>
          <w:jc w:val="center"/>
        </w:trPr>
        <w:tc>
          <w:tcPr>
            <w:tcW w:w="2497" w:type="dxa"/>
            <w:shd w:val="clear" w:color="auto" w:fill="FFC000"/>
            <w:vAlign w:val="center"/>
          </w:tcPr>
          <w:p w14:paraId="0A87BF8B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FFC000"/>
            <w:vAlign w:val="center"/>
          </w:tcPr>
          <w:p w14:paraId="14CBE368" w14:textId="77777777" w:rsidR="00ED6B12" w:rsidRPr="001349DB" w:rsidRDefault="00ED6B12" w:rsidP="00ED6B12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eastAsia="Batang"/>
                <w:b/>
                <w:lang w:val="en-NZ" w:eastAsia="ar-SA"/>
              </w:rPr>
              <w:t>12</w:t>
            </w:r>
          </w:p>
        </w:tc>
        <w:tc>
          <w:tcPr>
            <w:tcW w:w="3774" w:type="dxa"/>
            <w:shd w:val="clear" w:color="auto" w:fill="FFC000"/>
            <w:vAlign w:val="center"/>
          </w:tcPr>
          <w:p w14:paraId="6CDFD130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0963BE">
              <w:rPr>
                <w:rFonts w:eastAsia="Batang"/>
                <w:b/>
                <w:bCs/>
                <w:lang w:eastAsia="ar-SA"/>
              </w:rPr>
              <w:t>Conclusion</w:t>
            </w:r>
          </w:p>
        </w:tc>
        <w:tc>
          <w:tcPr>
            <w:tcW w:w="2091" w:type="dxa"/>
            <w:shd w:val="clear" w:color="auto" w:fill="FFC000"/>
          </w:tcPr>
          <w:p w14:paraId="6169186B" w14:textId="77777777" w:rsidR="00ED6B12" w:rsidRPr="00645CC7" w:rsidRDefault="00ED6B12" w:rsidP="00ED6B12">
            <w:pPr>
              <w:spacing w:before="40" w:after="40" w:line="240" w:lineRule="auto"/>
              <w:rPr>
                <w:iCs/>
              </w:rPr>
            </w:pPr>
          </w:p>
        </w:tc>
      </w:tr>
      <w:tr w:rsidR="00ED6B12" w:rsidRPr="00E34386" w14:paraId="4B75F971" w14:textId="77777777" w:rsidTr="005104C3">
        <w:trPr>
          <w:cantSplit/>
          <w:jc w:val="center"/>
        </w:trPr>
        <w:tc>
          <w:tcPr>
            <w:tcW w:w="2497" w:type="dxa"/>
            <w:shd w:val="clear" w:color="auto" w:fill="auto"/>
            <w:vAlign w:val="center"/>
          </w:tcPr>
          <w:p w14:paraId="3C845AB7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C98F3F9" w14:textId="77777777" w:rsidR="00ED6B12" w:rsidRPr="00D521FB" w:rsidRDefault="00ED6B12" w:rsidP="00ED6B1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14:paraId="52D47AF6" w14:textId="77777777" w:rsidR="00ED6B12" w:rsidRPr="00D521FB" w:rsidRDefault="00ED6B12" w:rsidP="00ED6B1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091" w:type="dxa"/>
            <w:shd w:val="clear" w:color="auto" w:fill="auto"/>
          </w:tcPr>
          <w:p w14:paraId="3C7E1199" w14:textId="77777777" w:rsidR="00ED6B12" w:rsidRPr="00E34386" w:rsidRDefault="00ED6B12" w:rsidP="00ED6B12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07EF3C3F" w14:textId="77777777" w:rsidR="009A6FFD" w:rsidRPr="000963BE" w:rsidRDefault="009A6FFD" w:rsidP="00B17CAF">
      <w:pPr>
        <w:rPr>
          <w:lang w:val="en-NZ"/>
        </w:rPr>
      </w:pPr>
    </w:p>
    <w:sectPr w:rsidR="009A6FFD" w:rsidRPr="000963BE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BC47" w16cex:dateUtc="2021-11-18T21:01:00Z"/>
  <w16cex:commentExtensible w16cex:durableId="25465CD3" w16cex:dateUtc="2021-11-22T09:15:00Z"/>
  <w16cex:commentExtensible w16cex:durableId="25465D91" w16cex:dateUtc="2021-11-22T09:18:00Z"/>
  <w16cex:commentExtensible w16cex:durableId="25465F52" w16cex:dateUtc="2021-11-22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34938" w16cid:durableId="2541BC47"/>
  <w16cid:commentId w16cid:paraId="40D54EFB" w16cid:durableId="25465CD3"/>
  <w16cid:commentId w16cid:paraId="5AF95900" w16cid:durableId="25465D91"/>
  <w16cid:commentId w16cid:paraId="0580307B" w16cid:durableId="25465F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A817" w14:textId="77777777" w:rsidR="00225801" w:rsidRDefault="00225801" w:rsidP="009A6FFD">
      <w:pPr>
        <w:spacing w:after="0" w:line="240" w:lineRule="auto"/>
      </w:pPr>
      <w:r>
        <w:separator/>
      </w:r>
    </w:p>
  </w:endnote>
  <w:endnote w:type="continuationSeparator" w:id="0">
    <w:p w14:paraId="2C503534" w14:textId="77777777" w:rsidR="00225801" w:rsidRDefault="00225801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C710" w14:textId="77777777" w:rsidR="00225801" w:rsidRDefault="00225801" w:rsidP="009A6FFD">
      <w:pPr>
        <w:spacing w:after="0" w:line="240" w:lineRule="auto"/>
      </w:pPr>
      <w:r>
        <w:separator/>
      </w:r>
    </w:p>
  </w:footnote>
  <w:footnote w:type="continuationSeparator" w:id="0">
    <w:p w14:paraId="3039A66D" w14:textId="77777777" w:rsidR="00225801" w:rsidRDefault="00225801" w:rsidP="009A6FFD">
      <w:pPr>
        <w:spacing w:after="0" w:line="240" w:lineRule="auto"/>
      </w:pPr>
      <w:r>
        <w:continuationSeparator/>
      </w:r>
    </w:p>
  </w:footnote>
  <w:footnote w:id="1">
    <w:p w14:paraId="5D892023" w14:textId="77777777" w:rsidR="007E6AB4" w:rsidRPr="00757ED3" w:rsidRDefault="007E6A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Theme="minorHAnsi" w:hAnsiTheme="minorHAnsi"/>
          <w:color w:val="000000" w:themeColor="text1"/>
        </w:rPr>
        <w:t>to</w:t>
      </w:r>
      <w:proofErr w:type="gramEnd"/>
      <w:r>
        <w:rPr>
          <w:rFonts w:asciiTheme="minorHAnsi" w:hAnsiTheme="minorHAnsi"/>
          <w:color w:val="000000" w:themeColor="text1"/>
        </w:rPr>
        <w:t xml:space="preserve"> be inserted in the cookbook 1</w:t>
      </w:r>
      <w:r w:rsidRPr="00757ED3">
        <w:rPr>
          <w:rFonts w:asciiTheme="minorHAnsi" w:hAnsiTheme="minorHAnsi"/>
          <w:color w:val="000000" w:themeColor="text1"/>
          <w:vertAlign w:val="superscript"/>
        </w:rPr>
        <w:t>st</w:t>
      </w:r>
      <w:r>
        <w:rPr>
          <w:rFonts w:asciiTheme="minorHAnsi" w:hAnsiTheme="minorHAnsi"/>
          <w:color w:val="000000" w:themeColor="text1"/>
          <w:vertAlign w:val="superscript"/>
        </w:rPr>
        <w:t>.</w:t>
      </w:r>
    </w:p>
  </w:footnote>
  <w:footnote w:id="2">
    <w:p w14:paraId="70A2DA1E" w14:textId="5CD4F55D" w:rsidR="007E6AB4" w:rsidRPr="001B4D0F" w:rsidRDefault="007E6AB4">
      <w:pPr>
        <w:pStyle w:val="FootnoteText"/>
        <w:rPr>
          <w:rFonts w:asciiTheme="minorHAnsi" w:hAnsiTheme="minorHAnsi" w:cstheme="minorHAnsi"/>
          <w:lang w:val="en-US"/>
        </w:rPr>
      </w:pPr>
      <w:r w:rsidRPr="001B4D0F">
        <w:rPr>
          <w:rStyle w:val="FootnoteReference"/>
          <w:rFonts w:asciiTheme="minorHAnsi" w:hAnsiTheme="minorHAnsi" w:cstheme="minorHAnsi"/>
        </w:rPr>
        <w:footnoteRef/>
      </w:r>
      <w:r w:rsidRPr="001B4D0F">
        <w:rPr>
          <w:rFonts w:asciiTheme="minorHAnsi" w:hAnsiTheme="minorHAnsi" w:cstheme="minorHAnsi"/>
        </w:rPr>
        <w:t xml:space="preserve"> </w:t>
      </w:r>
      <w:r w:rsidRPr="001B4D0F">
        <w:rPr>
          <w:rFonts w:asciiTheme="minorHAnsi" w:hAnsiTheme="minorHAnsi" w:cstheme="minorHAnsi"/>
          <w:lang w:val="en-US"/>
        </w:rPr>
        <w:t xml:space="preserve">Normal practice is that unless objection by GCC, SCUFN Members proposed by SCUFN for a second </w:t>
      </w:r>
      <w:r>
        <w:rPr>
          <w:rFonts w:asciiTheme="minorHAnsi" w:hAnsiTheme="minorHAnsi" w:cstheme="minorHAnsi"/>
          <w:lang w:val="en-US"/>
        </w:rPr>
        <w:t>five</w:t>
      </w:r>
      <w:r w:rsidRPr="001B4D0F">
        <w:rPr>
          <w:rFonts w:asciiTheme="minorHAnsi" w:hAnsiTheme="minorHAnsi" w:cstheme="minorHAnsi"/>
          <w:lang w:val="en-US"/>
        </w:rPr>
        <w:t>-year mandate are renewed automatically.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19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27A11"/>
    <w:multiLevelType w:val="hybridMultilevel"/>
    <w:tmpl w:val="D1CCFD3C"/>
    <w:lvl w:ilvl="0" w:tplc="1A50B28A">
      <w:start w:val="9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19"/>
  </w:num>
  <w:num w:numId="17">
    <w:abstractNumId w:val="11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22"/>
  </w:num>
  <w:num w:numId="25">
    <w:abstractNumId w:val="17"/>
  </w:num>
  <w:num w:numId="26">
    <w:abstractNumId w:val="12"/>
  </w:num>
  <w:num w:numId="27">
    <w:abstractNumId w:val="27"/>
  </w:num>
  <w:num w:numId="28">
    <w:abstractNumId w:val="0"/>
  </w:num>
  <w:num w:numId="29">
    <w:abstractNumId w:val="18"/>
  </w:num>
  <w:num w:numId="30">
    <w:abstractNumId w:val="1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1710"/>
    <w:rsid w:val="00012A89"/>
    <w:rsid w:val="00012F3D"/>
    <w:rsid w:val="000162CC"/>
    <w:rsid w:val="000163A7"/>
    <w:rsid w:val="00016C7D"/>
    <w:rsid w:val="00020CA1"/>
    <w:rsid w:val="0002664A"/>
    <w:rsid w:val="00030178"/>
    <w:rsid w:val="00035909"/>
    <w:rsid w:val="00037164"/>
    <w:rsid w:val="0004003F"/>
    <w:rsid w:val="00040B7E"/>
    <w:rsid w:val="00040F1C"/>
    <w:rsid w:val="00041420"/>
    <w:rsid w:val="000416DE"/>
    <w:rsid w:val="00041937"/>
    <w:rsid w:val="0004303B"/>
    <w:rsid w:val="00047179"/>
    <w:rsid w:val="00051EB7"/>
    <w:rsid w:val="00052C3A"/>
    <w:rsid w:val="00054DE0"/>
    <w:rsid w:val="000551A6"/>
    <w:rsid w:val="000571A1"/>
    <w:rsid w:val="00062299"/>
    <w:rsid w:val="00066793"/>
    <w:rsid w:val="00067502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92132"/>
    <w:rsid w:val="000963BE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453"/>
    <w:rsid w:val="000D7990"/>
    <w:rsid w:val="000E14B7"/>
    <w:rsid w:val="000E2AC1"/>
    <w:rsid w:val="000F0474"/>
    <w:rsid w:val="000F1762"/>
    <w:rsid w:val="000F23A6"/>
    <w:rsid w:val="000F2C26"/>
    <w:rsid w:val="000F42B5"/>
    <w:rsid w:val="000F4B83"/>
    <w:rsid w:val="000F52F2"/>
    <w:rsid w:val="000F56DB"/>
    <w:rsid w:val="000F6EFB"/>
    <w:rsid w:val="00102F0A"/>
    <w:rsid w:val="00103855"/>
    <w:rsid w:val="0010399C"/>
    <w:rsid w:val="00104430"/>
    <w:rsid w:val="00106A52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536C"/>
    <w:rsid w:val="0012650E"/>
    <w:rsid w:val="00130342"/>
    <w:rsid w:val="00132276"/>
    <w:rsid w:val="00132CEF"/>
    <w:rsid w:val="0013366A"/>
    <w:rsid w:val="00133F5D"/>
    <w:rsid w:val="0013412E"/>
    <w:rsid w:val="001349DB"/>
    <w:rsid w:val="00134C74"/>
    <w:rsid w:val="00136336"/>
    <w:rsid w:val="00140266"/>
    <w:rsid w:val="00140872"/>
    <w:rsid w:val="00143382"/>
    <w:rsid w:val="00144CC1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73FF6"/>
    <w:rsid w:val="00181856"/>
    <w:rsid w:val="00182B40"/>
    <w:rsid w:val="00185BD9"/>
    <w:rsid w:val="0018675B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A770D"/>
    <w:rsid w:val="001B0E9C"/>
    <w:rsid w:val="001B4D0F"/>
    <w:rsid w:val="001B7380"/>
    <w:rsid w:val="001C0000"/>
    <w:rsid w:val="001D0757"/>
    <w:rsid w:val="001D411E"/>
    <w:rsid w:val="001E030D"/>
    <w:rsid w:val="001E0E3D"/>
    <w:rsid w:val="001E2E05"/>
    <w:rsid w:val="001E2E19"/>
    <w:rsid w:val="001E70C3"/>
    <w:rsid w:val="001F1F9A"/>
    <w:rsid w:val="001F2F60"/>
    <w:rsid w:val="001F3593"/>
    <w:rsid w:val="001F4BC6"/>
    <w:rsid w:val="002025D2"/>
    <w:rsid w:val="00205053"/>
    <w:rsid w:val="00205580"/>
    <w:rsid w:val="00210D81"/>
    <w:rsid w:val="00213326"/>
    <w:rsid w:val="00213657"/>
    <w:rsid w:val="002145FC"/>
    <w:rsid w:val="00216553"/>
    <w:rsid w:val="002228C9"/>
    <w:rsid w:val="00225709"/>
    <w:rsid w:val="00225801"/>
    <w:rsid w:val="00226B25"/>
    <w:rsid w:val="00233657"/>
    <w:rsid w:val="002404DE"/>
    <w:rsid w:val="00245359"/>
    <w:rsid w:val="00245C35"/>
    <w:rsid w:val="002507F5"/>
    <w:rsid w:val="00254692"/>
    <w:rsid w:val="00263073"/>
    <w:rsid w:val="00263AC8"/>
    <w:rsid w:val="00270A88"/>
    <w:rsid w:val="0027272A"/>
    <w:rsid w:val="00280B2E"/>
    <w:rsid w:val="00281159"/>
    <w:rsid w:val="00283774"/>
    <w:rsid w:val="00283903"/>
    <w:rsid w:val="0028438B"/>
    <w:rsid w:val="002870D7"/>
    <w:rsid w:val="002871AD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B47"/>
    <w:rsid w:val="002A2C8E"/>
    <w:rsid w:val="002A2EB3"/>
    <w:rsid w:val="002A4AEA"/>
    <w:rsid w:val="002A7F71"/>
    <w:rsid w:val="002B1CC9"/>
    <w:rsid w:val="002B289C"/>
    <w:rsid w:val="002B7DA1"/>
    <w:rsid w:val="002C11A2"/>
    <w:rsid w:val="002C16B5"/>
    <w:rsid w:val="002C35C5"/>
    <w:rsid w:val="002C4906"/>
    <w:rsid w:val="002C5778"/>
    <w:rsid w:val="002D1F62"/>
    <w:rsid w:val="002D2C4E"/>
    <w:rsid w:val="002D3748"/>
    <w:rsid w:val="002D47B6"/>
    <w:rsid w:val="002E0398"/>
    <w:rsid w:val="002E29F4"/>
    <w:rsid w:val="002E46AA"/>
    <w:rsid w:val="002E59CB"/>
    <w:rsid w:val="002E630A"/>
    <w:rsid w:val="002E7E28"/>
    <w:rsid w:val="002F2176"/>
    <w:rsid w:val="002F3AAE"/>
    <w:rsid w:val="002F54D2"/>
    <w:rsid w:val="00302915"/>
    <w:rsid w:val="00302A79"/>
    <w:rsid w:val="00302C20"/>
    <w:rsid w:val="00304DE6"/>
    <w:rsid w:val="00306C2E"/>
    <w:rsid w:val="0031044B"/>
    <w:rsid w:val="003200AF"/>
    <w:rsid w:val="00320596"/>
    <w:rsid w:val="00320EAC"/>
    <w:rsid w:val="003211D1"/>
    <w:rsid w:val="00321F61"/>
    <w:rsid w:val="003223C1"/>
    <w:rsid w:val="0032705D"/>
    <w:rsid w:val="00327972"/>
    <w:rsid w:val="003300C1"/>
    <w:rsid w:val="00331CFE"/>
    <w:rsid w:val="00332568"/>
    <w:rsid w:val="00332B4D"/>
    <w:rsid w:val="00340B7B"/>
    <w:rsid w:val="003503F8"/>
    <w:rsid w:val="003507F7"/>
    <w:rsid w:val="00351E97"/>
    <w:rsid w:val="00353597"/>
    <w:rsid w:val="00360354"/>
    <w:rsid w:val="0036085A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08E"/>
    <w:rsid w:val="003766BD"/>
    <w:rsid w:val="003812CA"/>
    <w:rsid w:val="0038641D"/>
    <w:rsid w:val="00387706"/>
    <w:rsid w:val="00393A20"/>
    <w:rsid w:val="00393FDD"/>
    <w:rsid w:val="0039618B"/>
    <w:rsid w:val="003967B9"/>
    <w:rsid w:val="00396CDF"/>
    <w:rsid w:val="00397C67"/>
    <w:rsid w:val="00397FA1"/>
    <w:rsid w:val="003B17CF"/>
    <w:rsid w:val="003B1835"/>
    <w:rsid w:val="003B21D9"/>
    <w:rsid w:val="003B2228"/>
    <w:rsid w:val="003B332C"/>
    <w:rsid w:val="003B418F"/>
    <w:rsid w:val="003B421E"/>
    <w:rsid w:val="003C06D9"/>
    <w:rsid w:val="003C0AC5"/>
    <w:rsid w:val="003C15E2"/>
    <w:rsid w:val="003C1C5F"/>
    <w:rsid w:val="003C2B66"/>
    <w:rsid w:val="003C7509"/>
    <w:rsid w:val="003D54D6"/>
    <w:rsid w:val="003D6ABD"/>
    <w:rsid w:val="003E116A"/>
    <w:rsid w:val="003E5DFC"/>
    <w:rsid w:val="003E7AC3"/>
    <w:rsid w:val="003F07C5"/>
    <w:rsid w:val="003F2145"/>
    <w:rsid w:val="003F2A68"/>
    <w:rsid w:val="003F50FA"/>
    <w:rsid w:val="003F7EFD"/>
    <w:rsid w:val="00407A81"/>
    <w:rsid w:val="00411832"/>
    <w:rsid w:val="0041240D"/>
    <w:rsid w:val="004128AA"/>
    <w:rsid w:val="00413E36"/>
    <w:rsid w:val="00414375"/>
    <w:rsid w:val="0041452B"/>
    <w:rsid w:val="004154A4"/>
    <w:rsid w:val="00422EDB"/>
    <w:rsid w:val="00427296"/>
    <w:rsid w:val="00430C66"/>
    <w:rsid w:val="004319A9"/>
    <w:rsid w:val="00432098"/>
    <w:rsid w:val="0043425B"/>
    <w:rsid w:val="00445ADA"/>
    <w:rsid w:val="004544CA"/>
    <w:rsid w:val="00455C83"/>
    <w:rsid w:val="00456BB7"/>
    <w:rsid w:val="004574F4"/>
    <w:rsid w:val="00457D1D"/>
    <w:rsid w:val="00460304"/>
    <w:rsid w:val="00460F82"/>
    <w:rsid w:val="00462D7E"/>
    <w:rsid w:val="004649B5"/>
    <w:rsid w:val="004666D8"/>
    <w:rsid w:val="00472728"/>
    <w:rsid w:val="00482291"/>
    <w:rsid w:val="00485D01"/>
    <w:rsid w:val="00492EB9"/>
    <w:rsid w:val="00493BE6"/>
    <w:rsid w:val="00495A78"/>
    <w:rsid w:val="00496D34"/>
    <w:rsid w:val="004A083B"/>
    <w:rsid w:val="004A25D7"/>
    <w:rsid w:val="004A2CCB"/>
    <w:rsid w:val="004A7D59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754C"/>
    <w:rsid w:val="004E03DE"/>
    <w:rsid w:val="004E08A2"/>
    <w:rsid w:val="004E2137"/>
    <w:rsid w:val="004E2EBF"/>
    <w:rsid w:val="004E577D"/>
    <w:rsid w:val="004E6FAC"/>
    <w:rsid w:val="004E6FE5"/>
    <w:rsid w:val="004E7551"/>
    <w:rsid w:val="004F1A56"/>
    <w:rsid w:val="004F3689"/>
    <w:rsid w:val="004F7F76"/>
    <w:rsid w:val="00500263"/>
    <w:rsid w:val="00505A93"/>
    <w:rsid w:val="00506483"/>
    <w:rsid w:val="00507AE5"/>
    <w:rsid w:val="0051018C"/>
    <w:rsid w:val="005104C3"/>
    <w:rsid w:val="00512E79"/>
    <w:rsid w:val="00516B31"/>
    <w:rsid w:val="0051795F"/>
    <w:rsid w:val="005203C9"/>
    <w:rsid w:val="00520646"/>
    <w:rsid w:val="00521EDD"/>
    <w:rsid w:val="00526356"/>
    <w:rsid w:val="00526F78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DA7"/>
    <w:rsid w:val="00541873"/>
    <w:rsid w:val="00541AD6"/>
    <w:rsid w:val="005456DC"/>
    <w:rsid w:val="00546114"/>
    <w:rsid w:val="005466FA"/>
    <w:rsid w:val="00546AF8"/>
    <w:rsid w:val="00547809"/>
    <w:rsid w:val="00550B9F"/>
    <w:rsid w:val="005524D2"/>
    <w:rsid w:val="00560E31"/>
    <w:rsid w:val="00565481"/>
    <w:rsid w:val="00573033"/>
    <w:rsid w:val="00575CB2"/>
    <w:rsid w:val="00577E7A"/>
    <w:rsid w:val="0058550A"/>
    <w:rsid w:val="00585704"/>
    <w:rsid w:val="00586757"/>
    <w:rsid w:val="0058692B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7A52"/>
    <w:rsid w:val="005C1983"/>
    <w:rsid w:val="005C338E"/>
    <w:rsid w:val="005D0CDF"/>
    <w:rsid w:val="005D39CB"/>
    <w:rsid w:val="005D4A07"/>
    <w:rsid w:val="005D7CCB"/>
    <w:rsid w:val="005E0A2F"/>
    <w:rsid w:val="005E6AE8"/>
    <w:rsid w:val="005F080B"/>
    <w:rsid w:val="005F2450"/>
    <w:rsid w:val="005F372F"/>
    <w:rsid w:val="005F37D0"/>
    <w:rsid w:val="005F3BD6"/>
    <w:rsid w:val="005F42BE"/>
    <w:rsid w:val="005F4861"/>
    <w:rsid w:val="005F5E5D"/>
    <w:rsid w:val="00600333"/>
    <w:rsid w:val="00600D07"/>
    <w:rsid w:val="00604883"/>
    <w:rsid w:val="00604F51"/>
    <w:rsid w:val="006053E1"/>
    <w:rsid w:val="00606D40"/>
    <w:rsid w:val="006079A2"/>
    <w:rsid w:val="00607F1B"/>
    <w:rsid w:val="00611CBB"/>
    <w:rsid w:val="006135EE"/>
    <w:rsid w:val="00615092"/>
    <w:rsid w:val="0061780B"/>
    <w:rsid w:val="00620E34"/>
    <w:rsid w:val="00620FCA"/>
    <w:rsid w:val="00621DF3"/>
    <w:rsid w:val="00622C17"/>
    <w:rsid w:val="0062565D"/>
    <w:rsid w:val="00625D6E"/>
    <w:rsid w:val="00626EB6"/>
    <w:rsid w:val="00633F42"/>
    <w:rsid w:val="00634F8C"/>
    <w:rsid w:val="00636DFF"/>
    <w:rsid w:val="006372EB"/>
    <w:rsid w:val="00640478"/>
    <w:rsid w:val="006417BB"/>
    <w:rsid w:val="0064327B"/>
    <w:rsid w:val="00644828"/>
    <w:rsid w:val="0064487C"/>
    <w:rsid w:val="00650722"/>
    <w:rsid w:val="00650BF5"/>
    <w:rsid w:val="00652944"/>
    <w:rsid w:val="00654B69"/>
    <w:rsid w:val="0065645A"/>
    <w:rsid w:val="00660D95"/>
    <w:rsid w:val="00661747"/>
    <w:rsid w:val="00663F4A"/>
    <w:rsid w:val="006644DD"/>
    <w:rsid w:val="00665790"/>
    <w:rsid w:val="0066700D"/>
    <w:rsid w:val="00671EB1"/>
    <w:rsid w:val="00673EEE"/>
    <w:rsid w:val="00675C12"/>
    <w:rsid w:val="00677A99"/>
    <w:rsid w:val="00681990"/>
    <w:rsid w:val="00683F5A"/>
    <w:rsid w:val="006846A3"/>
    <w:rsid w:val="00686517"/>
    <w:rsid w:val="00686AE1"/>
    <w:rsid w:val="00690809"/>
    <w:rsid w:val="00690D32"/>
    <w:rsid w:val="00691FA2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23AC"/>
    <w:rsid w:val="006B47F2"/>
    <w:rsid w:val="006B4BA0"/>
    <w:rsid w:val="006B531D"/>
    <w:rsid w:val="006B6D9F"/>
    <w:rsid w:val="006C09EA"/>
    <w:rsid w:val="006C172E"/>
    <w:rsid w:val="006C7539"/>
    <w:rsid w:val="006D02B5"/>
    <w:rsid w:val="006D106D"/>
    <w:rsid w:val="006D1C79"/>
    <w:rsid w:val="006D2055"/>
    <w:rsid w:val="006D272F"/>
    <w:rsid w:val="006D77E1"/>
    <w:rsid w:val="006E28E8"/>
    <w:rsid w:val="006E33AC"/>
    <w:rsid w:val="006F28B1"/>
    <w:rsid w:val="0070015A"/>
    <w:rsid w:val="00700815"/>
    <w:rsid w:val="007008BA"/>
    <w:rsid w:val="00701CBF"/>
    <w:rsid w:val="00701FEE"/>
    <w:rsid w:val="00702ACD"/>
    <w:rsid w:val="00704C71"/>
    <w:rsid w:val="007065AB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142B"/>
    <w:rsid w:val="0075370F"/>
    <w:rsid w:val="00753BFB"/>
    <w:rsid w:val="00754166"/>
    <w:rsid w:val="00754E96"/>
    <w:rsid w:val="00756D18"/>
    <w:rsid w:val="007577AF"/>
    <w:rsid w:val="00757ED3"/>
    <w:rsid w:val="00760A75"/>
    <w:rsid w:val="007622C1"/>
    <w:rsid w:val="007639A4"/>
    <w:rsid w:val="00765D08"/>
    <w:rsid w:val="00772F43"/>
    <w:rsid w:val="00773684"/>
    <w:rsid w:val="00774102"/>
    <w:rsid w:val="00774654"/>
    <w:rsid w:val="00775113"/>
    <w:rsid w:val="0077589D"/>
    <w:rsid w:val="00776AA5"/>
    <w:rsid w:val="007823CC"/>
    <w:rsid w:val="00785FC3"/>
    <w:rsid w:val="00787EBC"/>
    <w:rsid w:val="00793E8F"/>
    <w:rsid w:val="00794302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6B8A"/>
    <w:rsid w:val="007D76B1"/>
    <w:rsid w:val="007E16AE"/>
    <w:rsid w:val="007E2EB0"/>
    <w:rsid w:val="007E3E90"/>
    <w:rsid w:val="007E3FB0"/>
    <w:rsid w:val="007E3FCF"/>
    <w:rsid w:val="007E4ED4"/>
    <w:rsid w:val="007E6AB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1061"/>
    <w:rsid w:val="00832637"/>
    <w:rsid w:val="00832787"/>
    <w:rsid w:val="008327CD"/>
    <w:rsid w:val="00834052"/>
    <w:rsid w:val="00834902"/>
    <w:rsid w:val="0083694B"/>
    <w:rsid w:val="00837F2F"/>
    <w:rsid w:val="00840A44"/>
    <w:rsid w:val="00842837"/>
    <w:rsid w:val="008452C3"/>
    <w:rsid w:val="008520C7"/>
    <w:rsid w:val="00853995"/>
    <w:rsid w:val="00854FDE"/>
    <w:rsid w:val="00856459"/>
    <w:rsid w:val="00857590"/>
    <w:rsid w:val="00857AFE"/>
    <w:rsid w:val="00861201"/>
    <w:rsid w:val="00864E54"/>
    <w:rsid w:val="008653F7"/>
    <w:rsid w:val="00872A0E"/>
    <w:rsid w:val="00872BD7"/>
    <w:rsid w:val="00874E52"/>
    <w:rsid w:val="008769A0"/>
    <w:rsid w:val="00881011"/>
    <w:rsid w:val="0088113A"/>
    <w:rsid w:val="0088479A"/>
    <w:rsid w:val="00885CA2"/>
    <w:rsid w:val="008862D5"/>
    <w:rsid w:val="00886539"/>
    <w:rsid w:val="008876D5"/>
    <w:rsid w:val="00890C3D"/>
    <w:rsid w:val="00893260"/>
    <w:rsid w:val="008933E1"/>
    <w:rsid w:val="0089509B"/>
    <w:rsid w:val="008A1F8A"/>
    <w:rsid w:val="008A31EB"/>
    <w:rsid w:val="008A327C"/>
    <w:rsid w:val="008A72FA"/>
    <w:rsid w:val="008A78A2"/>
    <w:rsid w:val="008B11AC"/>
    <w:rsid w:val="008B1AA8"/>
    <w:rsid w:val="008B3CD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902784"/>
    <w:rsid w:val="009036C4"/>
    <w:rsid w:val="00903CBC"/>
    <w:rsid w:val="00905D9C"/>
    <w:rsid w:val="00905F44"/>
    <w:rsid w:val="00910823"/>
    <w:rsid w:val="0091115B"/>
    <w:rsid w:val="00912CE0"/>
    <w:rsid w:val="00913BD8"/>
    <w:rsid w:val="0091519C"/>
    <w:rsid w:val="00915FBC"/>
    <w:rsid w:val="00920BCF"/>
    <w:rsid w:val="00920F92"/>
    <w:rsid w:val="009224D8"/>
    <w:rsid w:val="00922817"/>
    <w:rsid w:val="0092311F"/>
    <w:rsid w:val="00924531"/>
    <w:rsid w:val="009253F6"/>
    <w:rsid w:val="00925CE4"/>
    <w:rsid w:val="00930AC1"/>
    <w:rsid w:val="009339BA"/>
    <w:rsid w:val="009361A9"/>
    <w:rsid w:val="009404DE"/>
    <w:rsid w:val="00942FA6"/>
    <w:rsid w:val="00944A72"/>
    <w:rsid w:val="009613C0"/>
    <w:rsid w:val="00964275"/>
    <w:rsid w:val="00967382"/>
    <w:rsid w:val="009702C2"/>
    <w:rsid w:val="00972638"/>
    <w:rsid w:val="00981D15"/>
    <w:rsid w:val="00996244"/>
    <w:rsid w:val="009969EA"/>
    <w:rsid w:val="009A0ED2"/>
    <w:rsid w:val="009A1C04"/>
    <w:rsid w:val="009A2144"/>
    <w:rsid w:val="009A2B08"/>
    <w:rsid w:val="009A46F8"/>
    <w:rsid w:val="009A56BE"/>
    <w:rsid w:val="009A5A6B"/>
    <w:rsid w:val="009A6FFD"/>
    <w:rsid w:val="009B00D8"/>
    <w:rsid w:val="009B027F"/>
    <w:rsid w:val="009B03C9"/>
    <w:rsid w:val="009B1071"/>
    <w:rsid w:val="009B1096"/>
    <w:rsid w:val="009B4D63"/>
    <w:rsid w:val="009B4EB8"/>
    <w:rsid w:val="009B5F3E"/>
    <w:rsid w:val="009C1768"/>
    <w:rsid w:val="009C1CE4"/>
    <w:rsid w:val="009D0C26"/>
    <w:rsid w:val="009D0CB9"/>
    <w:rsid w:val="009D122A"/>
    <w:rsid w:val="009D3416"/>
    <w:rsid w:val="009D57D4"/>
    <w:rsid w:val="009D6945"/>
    <w:rsid w:val="009D7DA8"/>
    <w:rsid w:val="009E0020"/>
    <w:rsid w:val="009E0AC5"/>
    <w:rsid w:val="009F00ED"/>
    <w:rsid w:val="009F2289"/>
    <w:rsid w:val="009F5248"/>
    <w:rsid w:val="009F524D"/>
    <w:rsid w:val="009F53DF"/>
    <w:rsid w:val="009F7A26"/>
    <w:rsid w:val="00A02F47"/>
    <w:rsid w:val="00A030C2"/>
    <w:rsid w:val="00A03DF1"/>
    <w:rsid w:val="00A0537D"/>
    <w:rsid w:val="00A06F95"/>
    <w:rsid w:val="00A126FB"/>
    <w:rsid w:val="00A12DDF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70A7"/>
    <w:rsid w:val="00A8789A"/>
    <w:rsid w:val="00A87B5B"/>
    <w:rsid w:val="00A919D6"/>
    <w:rsid w:val="00A9497C"/>
    <w:rsid w:val="00A95366"/>
    <w:rsid w:val="00A95D8D"/>
    <w:rsid w:val="00AA196C"/>
    <w:rsid w:val="00AA1F4D"/>
    <w:rsid w:val="00AA2AC0"/>
    <w:rsid w:val="00AA3AC8"/>
    <w:rsid w:val="00AA3CE4"/>
    <w:rsid w:val="00AB0481"/>
    <w:rsid w:val="00AB272C"/>
    <w:rsid w:val="00AB4C69"/>
    <w:rsid w:val="00AB6760"/>
    <w:rsid w:val="00AB7B9B"/>
    <w:rsid w:val="00AC4E33"/>
    <w:rsid w:val="00AC7AA5"/>
    <w:rsid w:val="00AD3E5F"/>
    <w:rsid w:val="00AD4BB9"/>
    <w:rsid w:val="00AD5D32"/>
    <w:rsid w:val="00AD5E49"/>
    <w:rsid w:val="00AD6FAD"/>
    <w:rsid w:val="00AD77CB"/>
    <w:rsid w:val="00AE0863"/>
    <w:rsid w:val="00AE0C4F"/>
    <w:rsid w:val="00AE1947"/>
    <w:rsid w:val="00AE19E9"/>
    <w:rsid w:val="00AE34DE"/>
    <w:rsid w:val="00AE4A81"/>
    <w:rsid w:val="00AE787D"/>
    <w:rsid w:val="00AF1CC7"/>
    <w:rsid w:val="00AF372B"/>
    <w:rsid w:val="00AF3873"/>
    <w:rsid w:val="00AF4289"/>
    <w:rsid w:val="00AF6021"/>
    <w:rsid w:val="00AF749F"/>
    <w:rsid w:val="00AF7C97"/>
    <w:rsid w:val="00B04A3E"/>
    <w:rsid w:val="00B06B98"/>
    <w:rsid w:val="00B116F7"/>
    <w:rsid w:val="00B12E19"/>
    <w:rsid w:val="00B1347A"/>
    <w:rsid w:val="00B14D78"/>
    <w:rsid w:val="00B17CAF"/>
    <w:rsid w:val="00B21DA6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0171"/>
    <w:rsid w:val="00B41791"/>
    <w:rsid w:val="00B427E1"/>
    <w:rsid w:val="00B446D3"/>
    <w:rsid w:val="00B45268"/>
    <w:rsid w:val="00B4740E"/>
    <w:rsid w:val="00B47FAB"/>
    <w:rsid w:val="00B52C09"/>
    <w:rsid w:val="00B55308"/>
    <w:rsid w:val="00B56E84"/>
    <w:rsid w:val="00B60291"/>
    <w:rsid w:val="00B63C0F"/>
    <w:rsid w:val="00B6411B"/>
    <w:rsid w:val="00B64BE1"/>
    <w:rsid w:val="00B6663E"/>
    <w:rsid w:val="00B66AEB"/>
    <w:rsid w:val="00B70441"/>
    <w:rsid w:val="00B72458"/>
    <w:rsid w:val="00B75AED"/>
    <w:rsid w:val="00B81510"/>
    <w:rsid w:val="00B8155D"/>
    <w:rsid w:val="00B81632"/>
    <w:rsid w:val="00B817AA"/>
    <w:rsid w:val="00B9142A"/>
    <w:rsid w:val="00B937A2"/>
    <w:rsid w:val="00B95D4F"/>
    <w:rsid w:val="00B96B6B"/>
    <w:rsid w:val="00B9715C"/>
    <w:rsid w:val="00B97969"/>
    <w:rsid w:val="00BA3CF2"/>
    <w:rsid w:val="00BA56E3"/>
    <w:rsid w:val="00BA56F0"/>
    <w:rsid w:val="00BA576B"/>
    <w:rsid w:val="00BA618A"/>
    <w:rsid w:val="00BB06B1"/>
    <w:rsid w:val="00BB27E3"/>
    <w:rsid w:val="00BB3180"/>
    <w:rsid w:val="00BC0D35"/>
    <w:rsid w:val="00BC1244"/>
    <w:rsid w:val="00BD0291"/>
    <w:rsid w:val="00BD0FA0"/>
    <w:rsid w:val="00BD6A21"/>
    <w:rsid w:val="00BE2E74"/>
    <w:rsid w:val="00BE41FB"/>
    <w:rsid w:val="00BE4283"/>
    <w:rsid w:val="00BF25D2"/>
    <w:rsid w:val="00BF3AA8"/>
    <w:rsid w:val="00BF4199"/>
    <w:rsid w:val="00BF5E5B"/>
    <w:rsid w:val="00C026F3"/>
    <w:rsid w:val="00C036B0"/>
    <w:rsid w:val="00C03F5B"/>
    <w:rsid w:val="00C04304"/>
    <w:rsid w:val="00C044E3"/>
    <w:rsid w:val="00C04BA2"/>
    <w:rsid w:val="00C05F1A"/>
    <w:rsid w:val="00C07843"/>
    <w:rsid w:val="00C1228F"/>
    <w:rsid w:val="00C132FD"/>
    <w:rsid w:val="00C15ADB"/>
    <w:rsid w:val="00C209CE"/>
    <w:rsid w:val="00C211A9"/>
    <w:rsid w:val="00C23698"/>
    <w:rsid w:val="00C25588"/>
    <w:rsid w:val="00C307F7"/>
    <w:rsid w:val="00C3089A"/>
    <w:rsid w:val="00C3141B"/>
    <w:rsid w:val="00C31FC6"/>
    <w:rsid w:val="00C32D08"/>
    <w:rsid w:val="00C33E6D"/>
    <w:rsid w:val="00C360C5"/>
    <w:rsid w:val="00C36C38"/>
    <w:rsid w:val="00C3729E"/>
    <w:rsid w:val="00C37CB4"/>
    <w:rsid w:val="00C40B38"/>
    <w:rsid w:val="00C503EF"/>
    <w:rsid w:val="00C50EF9"/>
    <w:rsid w:val="00C511CD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6879"/>
    <w:rsid w:val="00C8756A"/>
    <w:rsid w:val="00C91E20"/>
    <w:rsid w:val="00C92083"/>
    <w:rsid w:val="00C9270A"/>
    <w:rsid w:val="00C95683"/>
    <w:rsid w:val="00C97642"/>
    <w:rsid w:val="00C97E94"/>
    <w:rsid w:val="00CA168D"/>
    <w:rsid w:val="00CA3AAD"/>
    <w:rsid w:val="00CA73D0"/>
    <w:rsid w:val="00CB777E"/>
    <w:rsid w:val="00CC05EA"/>
    <w:rsid w:val="00CC108F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689F"/>
    <w:rsid w:val="00CF6B9D"/>
    <w:rsid w:val="00CF6F12"/>
    <w:rsid w:val="00CF707F"/>
    <w:rsid w:val="00D0193F"/>
    <w:rsid w:val="00D01E56"/>
    <w:rsid w:val="00D026B9"/>
    <w:rsid w:val="00D04281"/>
    <w:rsid w:val="00D0673F"/>
    <w:rsid w:val="00D07286"/>
    <w:rsid w:val="00D1314C"/>
    <w:rsid w:val="00D149DE"/>
    <w:rsid w:val="00D15906"/>
    <w:rsid w:val="00D15E22"/>
    <w:rsid w:val="00D17A1B"/>
    <w:rsid w:val="00D22015"/>
    <w:rsid w:val="00D226FD"/>
    <w:rsid w:val="00D2396B"/>
    <w:rsid w:val="00D24D00"/>
    <w:rsid w:val="00D31473"/>
    <w:rsid w:val="00D31478"/>
    <w:rsid w:val="00D3401D"/>
    <w:rsid w:val="00D46E1E"/>
    <w:rsid w:val="00D4717A"/>
    <w:rsid w:val="00D50047"/>
    <w:rsid w:val="00D51700"/>
    <w:rsid w:val="00D521FB"/>
    <w:rsid w:val="00D5460B"/>
    <w:rsid w:val="00D54DEE"/>
    <w:rsid w:val="00D56131"/>
    <w:rsid w:val="00D573BF"/>
    <w:rsid w:val="00D64655"/>
    <w:rsid w:val="00D67FC8"/>
    <w:rsid w:val="00D70250"/>
    <w:rsid w:val="00D73F5E"/>
    <w:rsid w:val="00D77FD1"/>
    <w:rsid w:val="00D80B51"/>
    <w:rsid w:val="00D821AC"/>
    <w:rsid w:val="00D85D70"/>
    <w:rsid w:val="00D87645"/>
    <w:rsid w:val="00D902D6"/>
    <w:rsid w:val="00D90309"/>
    <w:rsid w:val="00D91A3E"/>
    <w:rsid w:val="00D943EE"/>
    <w:rsid w:val="00D9635D"/>
    <w:rsid w:val="00D96641"/>
    <w:rsid w:val="00D9672B"/>
    <w:rsid w:val="00D97118"/>
    <w:rsid w:val="00D97643"/>
    <w:rsid w:val="00DA1AA3"/>
    <w:rsid w:val="00DA1CAE"/>
    <w:rsid w:val="00DA56AF"/>
    <w:rsid w:val="00DA6DEE"/>
    <w:rsid w:val="00DB00FF"/>
    <w:rsid w:val="00DB0429"/>
    <w:rsid w:val="00DB5286"/>
    <w:rsid w:val="00DB52FA"/>
    <w:rsid w:val="00DB5910"/>
    <w:rsid w:val="00DB66CD"/>
    <w:rsid w:val="00DB6D12"/>
    <w:rsid w:val="00DB7EE8"/>
    <w:rsid w:val="00DC0CE9"/>
    <w:rsid w:val="00DC156F"/>
    <w:rsid w:val="00DC3C1F"/>
    <w:rsid w:val="00DC4419"/>
    <w:rsid w:val="00DD1CC0"/>
    <w:rsid w:val="00DD30FC"/>
    <w:rsid w:val="00DE2784"/>
    <w:rsid w:val="00DE3AA9"/>
    <w:rsid w:val="00DE6EFC"/>
    <w:rsid w:val="00DE790B"/>
    <w:rsid w:val="00DE7B05"/>
    <w:rsid w:val="00DF27C4"/>
    <w:rsid w:val="00DF31B9"/>
    <w:rsid w:val="00DF39E3"/>
    <w:rsid w:val="00DF546C"/>
    <w:rsid w:val="00DF5BA5"/>
    <w:rsid w:val="00E01898"/>
    <w:rsid w:val="00E03C75"/>
    <w:rsid w:val="00E05FAE"/>
    <w:rsid w:val="00E079DC"/>
    <w:rsid w:val="00E143D8"/>
    <w:rsid w:val="00E15024"/>
    <w:rsid w:val="00E17B52"/>
    <w:rsid w:val="00E2089E"/>
    <w:rsid w:val="00E208F3"/>
    <w:rsid w:val="00E23D37"/>
    <w:rsid w:val="00E264B1"/>
    <w:rsid w:val="00E26BE3"/>
    <w:rsid w:val="00E30A08"/>
    <w:rsid w:val="00E33F0E"/>
    <w:rsid w:val="00E34031"/>
    <w:rsid w:val="00E35027"/>
    <w:rsid w:val="00E35860"/>
    <w:rsid w:val="00E425C2"/>
    <w:rsid w:val="00E45082"/>
    <w:rsid w:val="00E474FB"/>
    <w:rsid w:val="00E50A2A"/>
    <w:rsid w:val="00E50C96"/>
    <w:rsid w:val="00E53F26"/>
    <w:rsid w:val="00E545E6"/>
    <w:rsid w:val="00E5474C"/>
    <w:rsid w:val="00E55EA6"/>
    <w:rsid w:val="00E567AF"/>
    <w:rsid w:val="00E57F94"/>
    <w:rsid w:val="00E6074E"/>
    <w:rsid w:val="00E6109F"/>
    <w:rsid w:val="00E618A9"/>
    <w:rsid w:val="00E63345"/>
    <w:rsid w:val="00E6371F"/>
    <w:rsid w:val="00E64878"/>
    <w:rsid w:val="00E70C46"/>
    <w:rsid w:val="00E71D7E"/>
    <w:rsid w:val="00E9050C"/>
    <w:rsid w:val="00E9058A"/>
    <w:rsid w:val="00E90FE6"/>
    <w:rsid w:val="00E91AC6"/>
    <w:rsid w:val="00E922DF"/>
    <w:rsid w:val="00E95368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7AC"/>
    <w:rsid w:val="00EB3513"/>
    <w:rsid w:val="00EB3C87"/>
    <w:rsid w:val="00EB3F7C"/>
    <w:rsid w:val="00EB4220"/>
    <w:rsid w:val="00EB76BD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19C6"/>
    <w:rsid w:val="00ED2AFD"/>
    <w:rsid w:val="00ED4471"/>
    <w:rsid w:val="00ED4B4A"/>
    <w:rsid w:val="00ED4F28"/>
    <w:rsid w:val="00ED51C3"/>
    <w:rsid w:val="00ED6B12"/>
    <w:rsid w:val="00ED7A0A"/>
    <w:rsid w:val="00ED7E7C"/>
    <w:rsid w:val="00EE2113"/>
    <w:rsid w:val="00EE49E0"/>
    <w:rsid w:val="00EE579C"/>
    <w:rsid w:val="00EE5AB5"/>
    <w:rsid w:val="00EE6898"/>
    <w:rsid w:val="00EE6F18"/>
    <w:rsid w:val="00EF1A82"/>
    <w:rsid w:val="00EF2307"/>
    <w:rsid w:val="00EF2F71"/>
    <w:rsid w:val="00EF3D12"/>
    <w:rsid w:val="00F00211"/>
    <w:rsid w:val="00F04F01"/>
    <w:rsid w:val="00F072C4"/>
    <w:rsid w:val="00F104E5"/>
    <w:rsid w:val="00F11913"/>
    <w:rsid w:val="00F13458"/>
    <w:rsid w:val="00F13BAC"/>
    <w:rsid w:val="00F1628B"/>
    <w:rsid w:val="00F2378A"/>
    <w:rsid w:val="00F24072"/>
    <w:rsid w:val="00F2540D"/>
    <w:rsid w:val="00F25580"/>
    <w:rsid w:val="00F31346"/>
    <w:rsid w:val="00F31851"/>
    <w:rsid w:val="00F320EA"/>
    <w:rsid w:val="00F334FF"/>
    <w:rsid w:val="00F40260"/>
    <w:rsid w:val="00F42B29"/>
    <w:rsid w:val="00F43021"/>
    <w:rsid w:val="00F469D2"/>
    <w:rsid w:val="00F47392"/>
    <w:rsid w:val="00F5195E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65D68"/>
    <w:rsid w:val="00F701A8"/>
    <w:rsid w:val="00F7073E"/>
    <w:rsid w:val="00F713FB"/>
    <w:rsid w:val="00F725B0"/>
    <w:rsid w:val="00F7357A"/>
    <w:rsid w:val="00F73D70"/>
    <w:rsid w:val="00F74C1F"/>
    <w:rsid w:val="00F7554D"/>
    <w:rsid w:val="00F76989"/>
    <w:rsid w:val="00F76ECD"/>
    <w:rsid w:val="00F80174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37BA"/>
    <w:rsid w:val="00F97C5D"/>
    <w:rsid w:val="00FA01E5"/>
    <w:rsid w:val="00FA133D"/>
    <w:rsid w:val="00FA7B64"/>
    <w:rsid w:val="00FB2951"/>
    <w:rsid w:val="00FB3096"/>
    <w:rsid w:val="00FB3141"/>
    <w:rsid w:val="00FB3AFD"/>
    <w:rsid w:val="00FB3E43"/>
    <w:rsid w:val="00FB5E7D"/>
    <w:rsid w:val="00FB65D6"/>
    <w:rsid w:val="00FC3895"/>
    <w:rsid w:val="00FC3B72"/>
    <w:rsid w:val="00FC3DD4"/>
    <w:rsid w:val="00FC3F32"/>
    <w:rsid w:val="00FD061D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5E0F5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Revision">
    <w:name w:val="Revision"/>
    <w:hidden/>
    <w:uiPriority w:val="99"/>
    <w:semiHidden/>
    <w:rsid w:val="004603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737A-5F74-46D4-AC2E-C38B4B81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3122</Words>
  <Characters>17800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20881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9</cp:revision>
  <cp:lastPrinted>2019-08-19T08:09:00Z</cp:lastPrinted>
  <dcterms:created xsi:type="dcterms:W3CDTF">2021-11-22T13:07:00Z</dcterms:created>
  <dcterms:modified xsi:type="dcterms:W3CDTF">2021-11-26T14:15:00Z</dcterms:modified>
</cp:coreProperties>
</file>