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CEF" w:rsidRDefault="00F67CEF" w:rsidP="00F67CEF">
      <w:pPr>
        <w:ind w:left="946" w:right="929"/>
        <w:jc w:val="center"/>
        <w:rPr>
          <w:rFonts w:ascii="Arial" w:eastAsia="Arial" w:hAnsi="Arial" w:cs="Arial"/>
          <w:b/>
          <w:sz w:val="22"/>
          <w:szCs w:val="22"/>
        </w:rPr>
      </w:pPr>
      <w:r>
        <w:rPr>
          <w:rFonts w:ascii="Arial" w:eastAsia="Arial" w:hAnsi="Arial" w:cs="Arial"/>
          <w:b/>
          <w:spacing w:val="-1"/>
          <w:sz w:val="22"/>
          <w:szCs w:val="22"/>
        </w:rPr>
        <w:t>R</w:t>
      </w:r>
      <w:r>
        <w:rPr>
          <w:rFonts w:ascii="Arial" w:eastAsia="Arial" w:hAnsi="Arial" w:cs="Arial"/>
          <w:b/>
          <w:sz w:val="22"/>
          <w:szCs w:val="22"/>
        </w:rPr>
        <w:t>o</w:t>
      </w:r>
      <w:r>
        <w:rPr>
          <w:rFonts w:ascii="Arial" w:eastAsia="Arial" w:hAnsi="Arial" w:cs="Arial"/>
          <w:b/>
          <w:spacing w:val="-1"/>
          <w:sz w:val="22"/>
          <w:szCs w:val="22"/>
        </w:rPr>
        <w:t>a</w:t>
      </w:r>
      <w:r>
        <w:rPr>
          <w:rFonts w:ascii="Arial" w:eastAsia="Arial" w:hAnsi="Arial" w:cs="Arial"/>
          <w:b/>
          <w:sz w:val="22"/>
          <w:szCs w:val="22"/>
        </w:rPr>
        <w:t xml:space="preserve">dmap </w:t>
      </w:r>
      <w:r>
        <w:rPr>
          <w:rFonts w:ascii="Arial" w:eastAsia="Arial" w:hAnsi="Arial" w:cs="Arial"/>
          <w:b/>
          <w:spacing w:val="1"/>
          <w:sz w:val="22"/>
          <w:szCs w:val="22"/>
        </w:rPr>
        <w:t>f</w:t>
      </w:r>
      <w:r>
        <w:rPr>
          <w:rFonts w:ascii="Arial" w:eastAsia="Arial" w:hAnsi="Arial" w:cs="Arial"/>
          <w:b/>
          <w:spacing w:val="-3"/>
          <w:sz w:val="22"/>
          <w:szCs w:val="22"/>
        </w:rPr>
        <w:t>o</w:t>
      </w:r>
      <w:r>
        <w:rPr>
          <w:rFonts w:ascii="Arial" w:eastAsia="Arial" w:hAnsi="Arial" w:cs="Arial"/>
          <w:b/>
          <w:sz w:val="22"/>
          <w:szCs w:val="22"/>
        </w:rPr>
        <w:t xml:space="preserve">r </w:t>
      </w:r>
      <w:r>
        <w:rPr>
          <w:rFonts w:ascii="Arial" w:eastAsia="Arial" w:hAnsi="Arial" w:cs="Arial"/>
          <w:b/>
          <w:spacing w:val="1"/>
          <w:sz w:val="22"/>
          <w:szCs w:val="22"/>
        </w:rPr>
        <w:t>t</w:t>
      </w:r>
      <w:r>
        <w:rPr>
          <w:rFonts w:ascii="Arial" w:eastAsia="Arial" w:hAnsi="Arial" w:cs="Arial"/>
          <w:b/>
          <w:sz w:val="22"/>
          <w:szCs w:val="22"/>
        </w:rPr>
        <w:t xml:space="preserve">he </w:t>
      </w:r>
      <w:r>
        <w:rPr>
          <w:rFonts w:ascii="Arial" w:eastAsia="Arial" w:hAnsi="Arial" w:cs="Arial"/>
          <w:b/>
          <w:spacing w:val="-2"/>
          <w:sz w:val="22"/>
          <w:szCs w:val="22"/>
        </w:rPr>
        <w:t>S</w:t>
      </w:r>
      <w:r>
        <w:rPr>
          <w:rFonts w:ascii="Arial" w:eastAsia="Arial" w:hAnsi="Arial" w:cs="Arial"/>
          <w:b/>
          <w:spacing w:val="1"/>
          <w:sz w:val="22"/>
          <w:szCs w:val="22"/>
        </w:rPr>
        <w:t>-</w:t>
      </w:r>
      <w:r>
        <w:rPr>
          <w:rFonts w:ascii="Arial" w:eastAsia="Arial" w:hAnsi="Arial" w:cs="Arial"/>
          <w:b/>
          <w:sz w:val="22"/>
          <w:szCs w:val="22"/>
        </w:rPr>
        <w:t>1</w:t>
      </w:r>
      <w:r>
        <w:rPr>
          <w:rFonts w:ascii="Arial" w:eastAsia="Arial" w:hAnsi="Arial" w:cs="Arial"/>
          <w:b/>
          <w:spacing w:val="-1"/>
          <w:sz w:val="22"/>
          <w:szCs w:val="22"/>
        </w:rPr>
        <w:t>0</w:t>
      </w:r>
      <w:r>
        <w:rPr>
          <w:rFonts w:ascii="Arial" w:eastAsia="Arial" w:hAnsi="Arial" w:cs="Arial"/>
          <w:b/>
          <w:sz w:val="22"/>
          <w:szCs w:val="22"/>
        </w:rPr>
        <w:t>0</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z w:val="22"/>
          <w:szCs w:val="22"/>
        </w:rPr>
        <w:t>mp</w:t>
      </w:r>
      <w:r>
        <w:rPr>
          <w:rFonts w:ascii="Arial" w:eastAsia="Arial" w:hAnsi="Arial" w:cs="Arial"/>
          <w:b/>
          <w:spacing w:val="1"/>
          <w:sz w:val="22"/>
          <w:szCs w:val="22"/>
        </w:rPr>
        <w:t>l</w:t>
      </w:r>
      <w:r>
        <w:rPr>
          <w:rFonts w:ascii="Arial" w:eastAsia="Arial" w:hAnsi="Arial" w:cs="Arial"/>
          <w:b/>
          <w:spacing w:val="-3"/>
          <w:sz w:val="22"/>
          <w:szCs w:val="22"/>
        </w:rPr>
        <w:t>e</w:t>
      </w:r>
      <w:r>
        <w:rPr>
          <w:rFonts w:ascii="Arial" w:eastAsia="Arial" w:hAnsi="Arial" w:cs="Arial"/>
          <w:b/>
          <w:sz w:val="22"/>
          <w:szCs w:val="22"/>
        </w:rPr>
        <w:t>ment</w:t>
      </w:r>
      <w:r>
        <w:rPr>
          <w:rFonts w:ascii="Arial" w:eastAsia="Arial" w:hAnsi="Arial" w:cs="Arial"/>
          <w:b/>
          <w:spacing w:val="-2"/>
          <w:sz w:val="22"/>
          <w:szCs w:val="22"/>
        </w:rPr>
        <w:t>a</w:t>
      </w:r>
      <w:r>
        <w:rPr>
          <w:rFonts w:ascii="Arial" w:eastAsia="Arial" w:hAnsi="Arial" w:cs="Arial"/>
          <w:b/>
          <w:spacing w:val="1"/>
          <w:sz w:val="22"/>
          <w:szCs w:val="22"/>
        </w:rPr>
        <w:t>ti</w:t>
      </w:r>
      <w:r>
        <w:rPr>
          <w:rFonts w:ascii="Arial" w:eastAsia="Arial" w:hAnsi="Arial" w:cs="Arial"/>
          <w:b/>
          <w:sz w:val="22"/>
          <w:szCs w:val="22"/>
        </w:rPr>
        <w:t>on</w:t>
      </w:r>
      <w:r>
        <w:rPr>
          <w:rFonts w:ascii="Arial" w:eastAsia="Arial" w:hAnsi="Arial" w:cs="Arial"/>
          <w:b/>
          <w:spacing w:val="-2"/>
          <w:sz w:val="22"/>
          <w:szCs w:val="22"/>
        </w:rPr>
        <w:t xml:space="preserve"> </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 xml:space="preserve">e </w:t>
      </w:r>
      <w:r>
        <w:rPr>
          <w:rFonts w:ascii="Arial" w:eastAsia="Arial" w:hAnsi="Arial" w:cs="Arial"/>
          <w:b/>
          <w:spacing w:val="1"/>
          <w:sz w:val="22"/>
          <w:szCs w:val="22"/>
        </w:rPr>
        <w:t>(</w:t>
      </w:r>
      <w:r>
        <w:rPr>
          <w:rFonts w:ascii="Arial" w:eastAsia="Arial" w:hAnsi="Arial" w:cs="Arial"/>
          <w:b/>
          <w:sz w:val="22"/>
          <w:szCs w:val="22"/>
        </w:rPr>
        <w:t>2</w:t>
      </w:r>
      <w:r>
        <w:rPr>
          <w:rFonts w:ascii="Arial" w:eastAsia="Arial" w:hAnsi="Arial" w:cs="Arial"/>
          <w:b/>
          <w:spacing w:val="-1"/>
          <w:sz w:val="22"/>
          <w:szCs w:val="22"/>
        </w:rPr>
        <w:t>0</w:t>
      </w:r>
      <w:r>
        <w:rPr>
          <w:rFonts w:ascii="Arial" w:eastAsia="Arial" w:hAnsi="Arial" w:cs="Arial"/>
          <w:b/>
          <w:sz w:val="22"/>
          <w:szCs w:val="22"/>
        </w:rPr>
        <w:t>20 –</w:t>
      </w:r>
      <w:r>
        <w:rPr>
          <w:rFonts w:ascii="Arial" w:eastAsia="Arial" w:hAnsi="Arial" w:cs="Arial"/>
          <w:b/>
          <w:spacing w:val="2"/>
          <w:sz w:val="22"/>
          <w:szCs w:val="22"/>
        </w:rPr>
        <w:t xml:space="preserve"> </w:t>
      </w:r>
      <w:r>
        <w:rPr>
          <w:rFonts w:ascii="Arial" w:eastAsia="Arial" w:hAnsi="Arial" w:cs="Arial"/>
          <w:b/>
          <w:sz w:val="22"/>
          <w:szCs w:val="22"/>
        </w:rPr>
        <w:t>2</w:t>
      </w:r>
      <w:r>
        <w:rPr>
          <w:rFonts w:ascii="Arial" w:eastAsia="Arial" w:hAnsi="Arial" w:cs="Arial"/>
          <w:b/>
          <w:spacing w:val="-1"/>
          <w:sz w:val="22"/>
          <w:szCs w:val="22"/>
        </w:rPr>
        <w:t>0</w:t>
      </w:r>
      <w:r>
        <w:rPr>
          <w:rFonts w:ascii="Arial" w:eastAsia="Arial" w:hAnsi="Arial" w:cs="Arial"/>
          <w:b/>
          <w:sz w:val="22"/>
          <w:szCs w:val="22"/>
        </w:rPr>
        <w:t>3</w:t>
      </w:r>
      <w:r>
        <w:rPr>
          <w:rFonts w:ascii="Arial" w:eastAsia="Arial" w:hAnsi="Arial" w:cs="Arial"/>
          <w:b/>
          <w:spacing w:val="-3"/>
          <w:sz w:val="22"/>
          <w:szCs w:val="22"/>
        </w:rPr>
        <w:t>0</w:t>
      </w:r>
      <w:r>
        <w:rPr>
          <w:rFonts w:ascii="Arial" w:eastAsia="Arial" w:hAnsi="Arial" w:cs="Arial"/>
          <w:b/>
          <w:spacing w:val="1"/>
          <w:sz w:val="22"/>
          <w:szCs w:val="22"/>
        </w:rPr>
        <w:t>)</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pacing w:val="-8"/>
          <w:sz w:val="22"/>
          <w:szCs w:val="22"/>
        </w:rPr>
        <w:t>A</w:t>
      </w:r>
      <w:r>
        <w:rPr>
          <w:rFonts w:ascii="Arial" w:eastAsia="Arial" w:hAnsi="Arial" w:cs="Arial"/>
          <w:b/>
          <w:sz w:val="22"/>
          <w:szCs w:val="22"/>
        </w:rPr>
        <w:t>n</w:t>
      </w:r>
      <w:r>
        <w:rPr>
          <w:rFonts w:ascii="Arial" w:eastAsia="Arial" w:hAnsi="Arial" w:cs="Arial"/>
          <w:b/>
          <w:spacing w:val="-1"/>
          <w:sz w:val="22"/>
          <w:szCs w:val="22"/>
        </w:rPr>
        <w:t>n</w:t>
      </w:r>
      <w:r>
        <w:rPr>
          <w:rFonts w:ascii="Arial" w:eastAsia="Arial" w:hAnsi="Arial" w:cs="Arial"/>
          <w:b/>
          <w:sz w:val="22"/>
          <w:szCs w:val="22"/>
        </w:rPr>
        <w:t>ex</w:t>
      </w:r>
      <w:r>
        <w:rPr>
          <w:rFonts w:ascii="Arial" w:eastAsia="Arial" w:hAnsi="Arial" w:cs="Arial"/>
          <w:b/>
          <w:spacing w:val="3"/>
          <w:sz w:val="22"/>
          <w:szCs w:val="22"/>
        </w:rPr>
        <w:t xml:space="preserve"> </w:t>
      </w:r>
      <w:r>
        <w:rPr>
          <w:rFonts w:ascii="Arial" w:eastAsia="Arial" w:hAnsi="Arial" w:cs="Arial"/>
          <w:b/>
          <w:sz w:val="22"/>
          <w:szCs w:val="22"/>
        </w:rPr>
        <w:t>3</w:t>
      </w:r>
    </w:p>
    <w:p w:rsidR="00F67CEF" w:rsidRDefault="00F67CEF" w:rsidP="00F67CEF">
      <w:pPr>
        <w:ind w:left="946" w:right="929"/>
        <w:jc w:val="center"/>
        <w:rPr>
          <w:sz w:val="22"/>
          <w:szCs w:val="22"/>
        </w:rPr>
      </w:pPr>
    </w:p>
    <w:p w:rsidR="00B11F89" w:rsidRPr="00E24F40" w:rsidRDefault="00F67CEF" w:rsidP="00E24F40">
      <w:pPr>
        <w:ind w:right="86"/>
        <w:jc w:val="center"/>
        <w:rPr>
          <w:rFonts w:ascii="Arial" w:eastAsia="Arial" w:hAnsi="Arial" w:cs="Arial"/>
          <w:sz w:val="22"/>
          <w:szCs w:val="22"/>
        </w:rPr>
      </w:pPr>
      <w:r>
        <w:rPr>
          <w:rFonts w:ascii="Arial" w:eastAsia="Arial" w:hAnsi="Arial" w:cs="Arial"/>
          <w:b/>
          <w:spacing w:val="-1"/>
          <w:sz w:val="22"/>
          <w:szCs w:val="22"/>
        </w:rPr>
        <w:t>WEND-100 Principles</w:t>
      </w:r>
    </w:p>
    <w:p w:rsidR="00B11F89" w:rsidRDefault="00B11F89" w:rsidP="003A1D1B">
      <w:pPr>
        <w:spacing w:before="19" w:line="220" w:lineRule="exact"/>
        <w:ind w:right="86"/>
        <w:rPr>
          <w:sz w:val="24"/>
          <w:szCs w:val="22"/>
        </w:rPr>
      </w:pPr>
    </w:p>
    <w:p w:rsidR="00CF0495" w:rsidRPr="00F57002" w:rsidRDefault="00CF0495" w:rsidP="00CF0495">
      <w:pPr>
        <w:ind w:left="2452" w:right="2429"/>
        <w:jc w:val="center"/>
        <w:rPr>
          <w:rFonts w:ascii="Arial" w:eastAsia="Arial" w:hAnsi="Arial" w:cs="Arial"/>
          <w:sz w:val="22"/>
          <w:szCs w:val="22"/>
        </w:rPr>
      </w:pPr>
      <w:r w:rsidRPr="00F57002">
        <w:rPr>
          <w:rFonts w:ascii="Arial" w:eastAsia="Arial" w:hAnsi="Arial" w:cs="Arial"/>
          <w:b/>
          <w:spacing w:val="-1"/>
          <w:sz w:val="22"/>
          <w:szCs w:val="22"/>
        </w:rPr>
        <w:t>V</w:t>
      </w:r>
      <w:r w:rsidRPr="00F57002">
        <w:rPr>
          <w:rFonts w:ascii="Arial" w:eastAsia="Arial" w:hAnsi="Arial" w:cs="Arial"/>
          <w:b/>
          <w:sz w:val="22"/>
          <w:szCs w:val="22"/>
        </w:rPr>
        <w:t>ers</w:t>
      </w:r>
      <w:r w:rsidRPr="00F57002">
        <w:rPr>
          <w:rFonts w:ascii="Arial" w:eastAsia="Arial" w:hAnsi="Arial" w:cs="Arial"/>
          <w:b/>
          <w:spacing w:val="1"/>
          <w:sz w:val="22"/>
          <w:szCs w:val="22"/>
        </w:rPr>
        <w:t>i</w:t>
      </w:r>
      <w:r w:rsidRPr="00F57002">
        <w:rPr>
          <w:rFonts w:ascii="Arial" w:eastAsia="Arial" w:hAnsi="Arial" w:cs="Arial"/>
          <w:b/>
          <w:sz w:val="22"/>
          <w:szCs w:val="22"/>
        </w:rPr>
        <w:t xml:space="preserve">on </w:t>
      </w:r>
      <w:r w:rsidRPr="00F57002">
        <w:rPr>
          <w:rFonts w:ascii="Arial" w:eastAsia="Arial" w:hAnsi="Arial" w:cs="Arial"/>
          <w:b/>
          <w:spacing w:val="-3"/>
          <w:sz w:val="22"/>
          <w:szCs w:val="22"/>
        </w:rPr>
        <w:t>1</w:t>
      </w:r>
      <w:r w:rsidRPr="00F57002">
        <w:rPr>
          <w:rFonts w:ascii="Arial" w:eastAsia="Arial" w:hAnsi="Arial" w:cs="Arial"/>
          <w:b/>
          <w:spacing w:val="1"/>
          <w:sz w:val="22"/>
          <w:szCs w:val="22"/>
        </w:rPr>
        <w:t>.</w:t>
      </w:r>
      <w:r w:rsidRPr="00F57002">
        <w:rPr>
          <w:rFonts w:ascii="Arial" w:eastAsia="Arial" w:hAnsi="Arial" w:cs="Arial"/>
          <w:b/>
          <w:sz w:val="22"/>
          <w:szCs w:val="22"/>
        </w:rPr>
        <w:t>0</w:t>
      </w:r>
      <w:r>
        <w:rPr>
          <w:rFonts w:ascii="Arial" w:eastAsia="Arial" w:hAnsi="Arial" w:cs="Arial"/>
          <w:b/>
          <w:sz w:val="22"/>
          <w:szCs w:val="22"/>
        </w:rPr>
        <w:t>,</w:t>
      </w:r>
      <w:r w:rsidRPr="00F57002">
        <w:rPr>
          <w:rFonts w:ascii="Arial" w:eastAsia="Arial" w:hAnsi="Arial" w:cs="Arial"/>
          <w:b/>
          <w:spacing w:val="2"/>
          <w:sz w:val="22"/>
          <w:szCs w:val="22"/>
        </w:rPr>
        <w:t xml:space="preserve"> </w:t>
      </w:r>
      <w:r>
        <w:rPr>
          <w:rFonts w:ascii="Arial" w:eastAsia="Arial" w:hAnsi="Arial" w:cs="Arial"/>
          <w:b/>
          <w:spacing w:val="2"/>
          <w:sz w:val="22"/>
          <w:szCs w:val="22"/>
        </w:rPr>
        <w:t xml:space="preserve">December </w:t>
      </w:r>
      <w:r w:rsidRPr="00F57002">
        <w:rPr>
          <w:rFonts w:ascii="Arial" w:eastAsia="Arial" w:hAnsi="Arial" w:cs="Arial"/>
          <w:b/>
          <w:sz w:val="22"/>
          <w:szCs w:val="22"/>
        </w:rPr>
        <w:t>2</w:t>
      </w:r>
      <w:r w:rsidRPr="00F57002">
        <w:rPr>
          <w:rFonts w:ascii="Arial" w:eastAsia="Arial" w:hAnsi="Arial" w:cs="Arial"/>
          <w:b/>
          <w:spacing w:val="-1"/>
          <w:sz w:val="22"/>
          <w:szCs w:val="22"/>
        </w:rPr>
        <w:t>0</w:t>
      </w:r>
      <w:r w:rsidRPr="00F57002">
        <w:rPr>
          <w:rFonts w:ascii="Arial" w:eastAsia="Arial" w:hAnsi="Arial" w:cs="Arial"/>
          <w:b/>
          <w:sz w:val="22"/>
          <w:szCs w:val="22"/>
        </w:rPr>
        <w:t>21</w:t>
      </w:r>
    </w:p>
    <w:p w:rsidR="00CF0495" w:rsidRPr="003A1D1B" w:rsidRDefault="00CF0495" w:rsidP="003A1D1B">
      <w:pPr>
        <w:spacing w:before="19" w:line="220" w:lineRule="exact"/>
        <w:ind w:right="86"/>
        <w:rPr>
          <w:sz w:val="24"/>
          <w:szCs w:val="22"/>
        </w:rPr>
      </w:pPr>
    </w:p>
    <w:p w:rsidR="00B11F89" w:rsidRPr="00E24F40" w:rsidRDefault="003A1D1B" w:rsidP="003A1D1B">
      <w:pPr>
        <w:tabs>
          <w:tab w:val="left" w:pos="9214"/>
        </w:tabs>
        <w:ind w:right="86"/>
        <w:jc w:val="center"/>
        <w:rPr>
          <w:rFonts w:ascii="Arial" w:eastAsia="Arial" w:hAnsi="Arial" w:cs="Arial"/>
          <w:b/>
          <w:spacing w:val="-1"/>
          <w:sz w:val="24"/>
          <w:szCs w:val="24"/>
        </w:rPr>
      </w:pPr>
      <w:r w:rsidRPr="00E24F40">
        <w:rPr>
          <w:rFonts w:ascii="Arial" w:eastAsia="Arial" w:hAnsi="Arial" w:cs="Arial"/>
          <w:b/>
          <w:spacing w:val="-1"/>
          <w:sz w:val="24"/>
          <w:szCs w:val="24"/>
        </w:rPr>
        <w:t xml:space="preserve">IHO Resolution 1/2021 </w:t>
      </w:r>
      <w:r w:rsidR="00E24F40" w:rsidRPr="00E24F40">
        <w:rPr>
          <w:rFonts w:ascii="Arial" w:eastAsia="Arial" w:hAnsi="Arial" w:cs="Arial"/>
          <w:b/>
          <w:spacing w:val="-1"/>
          <w:sz w:val="24"/>
          <w:szCs w:val="24"/>
        </w:rPr>
        <w:t xml:space="preserve">- </w:t>
      </w:r>
      <w:r w:rsidR="00E24F40" w:rsidRPr="00E24F40">
        <w:rPr>
          <w:rFonts w:ascii="Arial" w:hAnsi="Arial" w:cs="Arial"/>
          <w:i/>
          <w:sz w:val="24"/>
          <w:szCs w:val="24"/>
          <w:lang w:val="en-GB"/>
        </w:rPr>
        <w:t>Principles of the WEND for S-1XX Products (WEND-100 Principles)</w:t>
      </w:r>
    </w:p>
    <w:p w:rsidR="003A1D1B" w:rsidRDefault="003A1D1B" w:rsidP="003A1D1B">
      <w:pPr>
        <w:tabs>
          <w:tab w:val="left" w:pos="5529"/>
        </w:tabs>
        <w:ind w:left="3119" w:right="3764"/>
        <w:jc w:val="center"/>
        <w:rPr>
          <w:rFonts w:ascii="Arial" w:eastAsia="Arial" w:hAnsi="Arial" w:cs="Arial"/>
          <w:b/>
          <w:spacing w:val="-1"/>
          <w:sz w:val="22"/>
          <w:szCs w:val="22"/>
        </w:rPr>
      </w:pPr>
    </w:p>
    <w:p w:rsidR="00E24F40" w:rsidRPr="00E24F40" w:rsidRDefault="00E24F40" w:rsidP="00E24F40">
      <w:pPr>
        <w:spacing w:after="200" w:line="276" w:lineRule="auto"/>
        <w:rPr>
          <w:rFonts w:ascii="Arial" w:eastAsia="Calibri" w:hAnsi="Arial" w:cs="Arial"/>
          <w:sz w:val="22"/>
          <w:szCs w:val="22"/>
          <w:lang w:val="en-GB" w:eastAsia="en-GB"/>
        </w:rPr>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2351"/>
        <w:gridCol w:w="2199"/>
        <w:gridCol w:w="2032"/>
      </w:tblGrid>
      <w:tr w:rsidR="00E24F40" w:rsidRPr="00E24F40" w:rsidTr="00E24F40">
        <w:tc>
          <w:tcPr>
            <w:tcW w:w="2490" w:type="dxa"/>
            <w:shd w:val="clear" w:color="auto" w:fill="auto"/>
          </w:tcPr>
          <w:p w:rsidR="00E24F40" w:rsidRPr="00E24F40" w:rsidRDefault="00E24F40" w:rsidP="00E24F40">
            <w:pPr>
              <w:autoSpaceDE w:val="0"/>
              <w:autoSpaceDN w:val="0"/>
              <w:adjustRightInd w:val="0"/>
              <w:spacing w:after="200" w:line="276" w:lineRule="auto"/>
              <w:rPr>
                <w:rFonts w:ascii="Arial" w:eastAsia="Calibri" w:hAnsi="Arial" w:cs="Arial"/>
                <w:b/>
                <w:bCs/>
                <w:sz w:val="22"/>
                <w:szCs w:val="22"/>
                <w:lang w:val="en-GB" w:eastAsia="en-GB"/>
              </w:rPr>
            </w:pPr>
            <w:r w:rsidRPr="00E24F40">
              <w:rPr>
                <w:rFonts w:ascii="Arial" w:hAnsi="Arial" w:cs="Arial"/>
                <w:b/>
                <w:bCs/>
                <w:color w:val="000000"/>
                <w:sz w:val="22"/>
                <w:szCs w:val="22"/>
                <w:lang w:val="en-GB" w:eastAsia="de-DE"/>
              </w:rPr>
              <w:t>Principles of the WEND for S-1XX Products (WEND-100 Principles)</w:t>
            </w:r>
          </w:p>
        </w:tc>
        <w:tc>
          <w:tcPr>
            <w:tcW w:w="2351" w:type="dxa"/>
            <w:shd w:val="clear" w:color="auto" w:fill="auto"/>
          </w:tcPr>
          <w:p w:rsidR="00E24F40" w:rsidRPr="00E24F40" w:rsidRDefault="00E24F40" w:rsidP="00E24F40">
            <w:pPr>
              <w:autoSpaceDE w:val="0"/>
              <w:autoSpaceDN w:val="0"/>
              <w:adjustRightInd w:val="0"/>
              <w:spacing w:after="200" w:line="276" w:lineRule="auto"/>
              <w:rPr>
                <w:rFonts w:ascii="Arial" w:eastAsia="Calibri" w:hAnsi="Arial" w:cs="Arial"/>
                <w:b/>
                <w:bCs/>
                <w:sz w:val="22"/>
                <w:szCs w:val="22"/>
                <w:lang w:val="en-GB" w:eastAsia="en-GB"/>
              </w:rPr>
            </w:pPr>
            <w:r>
              <w:rPr>
                <w:rFonts w:ascii="Arial" w:eastAsia="Calibri" w:hAnsi="Arial" w:cs="Arial"/>
                <w:b/>
                <w:bCs/>
                <w:sz w:val="22"/>
                <w:szCs w:val="22"/>
                <w:lang w:val="en-GB" w:eastAsia="en-GB"/>
              </w:rPr>
              <w:t>01</w:t>
            </w:r>
            <w:r w:rsidRPr="00E24F40">
              <w:rPr>
                <w:rFonts w:ascii="Arial" w:eastAsia="Calibri" w:hAnsi="Arial" w:cs="Arial"/>
                <w:b/>
                <w:bCs/>
                <w:sz w:val="22"/>
                <w:szCs w:val="22"/>
                <w:lang w:val="en-GB" w:eastAsia="en-GB"/>
              </w:rPr>
              <w:t>/2021</w:t>
            </w:r>
          </w:p>
        </w:tc>
        <w:tc>
          <w:tcPr>
            <w:tcW w:w="2199" w:type="dxa"/>
            <w:shd w:val="clear" w:color="auto" w:fill="auto"/>
          </w:tcPr>
          <w:p w:rsidR="00E24F40" w:rsidRPr="00E24F40" w:rsidRDefault="008112E8" w:rsidP="00E24F40">
            <w:pPr>
              <w:autoSpaceDE w:val="0"/>
              <w:autoSpaceDN w:val="0"/>
              <w:adjustRightInd w:val="0"/>
              <w:spacing w:after="200" w:line="276" w:lineRule="auto"/>
              <w:rPr>
                <w:rFonts w:ascii="Arial" w:eastAsia="Calibri" w:hAnsi="Arial" w:cs="Arial"/>
                <w:b/>
                <w:bCs/>
                <w:sz w:val="22"/>
                <w:szCs w:val="22"/>
                <w:lang w:val="en-GB" w:eastAsia="en-GB"/>
              </w:rPr>
            </w:pPr>
            <w:r>
              <w:rPr>
                <w:rFonts w:ascii="Arial" w:eastAsia="Calibri" w:hAnsi="Arial" w:cs="Arial"/>
                <w:b/>
                <w:bCs/>
                <w:sz w:val="22"/>
                <w:szCs w:val="22"/>
                <w:lang w:val="en-GB" w:eastAsia="en-GB"/>
              </w:rPr>
              <w:t>IHO CL 37</w:t>
            </w:r>
            <w:bookmarkStart w:id="0" w:name="_GoBack"/>
            <w:bookmarkEnd w:id="0"/>
            <w:r w:rsidR="00E24F40" w:rsidRPr="00E24F40">
              <w:rPr>
                <w:rFonts w:ascii="Arial" w:eastAsia="Calibri" w:hAnsi="Arial" w:cs="Arial"/>
                <w:b/>
                <w:bCs/>
                <w:sz w:val="22"/>
                <w:szCs w:val="22"/>
                <w:lang w:val="en-GB" w:eastAsia="en-GB"/>
              </w:rPr>
              <w:t xml:space="preserve">/2021 </w:t>
            </w:r>
          </w:p>
        </w:tc>
        <w:tc>
          <w:tcPr>
            <w:tcW w:w="2032" w:type="dxa"/>
            <w:shd w:val="clear" w:color="auto" w:fill="auto"/>
          </w:tcPr>
          <w:p w:rsidR="00E24F40" w:rsidRPr="00E24F40" w:rsidRDefault="00E24F40" w:rsidP="00E24F40">
            <w:pPr>
              <w:autoSpaceDE w:val="0"/>
              <w:autoSpaceDN w:val="0"/>
              <w:adjustRightInd w:val="0"/>
              <w:spacing w:after="200" w:line="276" w:lineRule="auto"/>
              <w:rPr>
                <w:rFonts w:ascii="Arial" w:eastAsia="Calibri" w:hAnsi="Arial" w:cs="Arial"/>
                <w:b/>
                <w:bCs/>
                <w:sz w:val="22"/>
                <w:szCs w:val="22"/>
                <w:lang w:val="en-GB" w:eastAsia="en-GB"/>
              </w:rPr>
            </w:pPr>
          </w:p>
        </w:tc>
      </w:tr>
    </w:tbl>
    <w:p w:rsidR="00E24F40" w:rsidRPr="00E24F40" w:rsidRDefault="00E24F40" w:rsidP="00E24F40">
      <w:pPr>
        <w:autoSpaceDE w:val="0"/>
        <w:autoSpaceDN w:val="0"/>
        <w:adjustRightInd w:val="0"/>
        <w:rPr>
          <w:rFonts w:ascii="Arial" w:eastAsia="Calibri" w:hAnsi="Arial" w:cs="Arial"/>
          <w:b/>
          <w:bCs/>
          <w:sz w:val="22"/>
          <w:szCs w:val="22"/>
          <w:lang w:val="en-GB" w:eastAsia="en-GB"/>
        </w:rPr>
      </w:pPr>
    </w:p>
    <w:p w:rsidR="00E24F40" w:rsidRPr="00E24F40" w:rsidRDefault="00E24F40" w:rsidP="00E24F40">
      <w:pPr>
        <w:spacing w:after="200" w:line="276" w:lineRule="auto"/>
        <w:ind w:left="142"/>
        <w:jc w:val="both"/>
        <w:rPr>
          <w:rFonts w:ascii="Arial" w:hAnsi="Arial" w:cs="Arial"/>
          <w:b/>
          <w:sz w:val="22"/>
          <w:szCs w:val="22"/>
          <w:lang w:val="en-GB" w:eastAsia="en-GB"/>
        </w:rPr>
      </w:pPr>
      <w:r w:rsidRPr="00E24F40">
        <w:rPr>
          <w:rFonts w:ascii="Arial" w:hAnsi="Arial" w:cs="Arial"/>
          <w:b/>
          <w:sz w:val="22"/>
          <w:szCs w:val="22"/>
          <w:lang w:val="en-GB" w:eastAsia="en-GB"/>
        </w:rPr>
        <w:t>PRINCIPLES OF THE WEND FOR S-1XX PRODUCTS (WEND-100)</w:t>
      </w:r>
    </w:p>
    <w:p w:rsidR="00E24F40" w:rsidRPr="00E24F40" w:rsidRDefault="00E24F40" w:rsidP="00E24F40">
      <w:pPr>
        <w:spacing w:after="200" w:line="276" w:lineRule="auto"/>
        <w:ind w:left="100" w:right="6666"/>
        <w:jc w:val="both"/>
        <w:rPr>
          <w:rFonts w:ascii="Arial" w:eastAsia="Calibri" w:hAnsi="Arial" w:cs="Arial"/>
          <w:sz w:val="22"/>
          <w:szCs w:val="22"/>
          <w:lang w:val="en-GB" w:eastAsia="en-GB"/>
        </w:rPr>
      </w:pPr>
      <w:r w:rsidRPr="00E24F40">
        <w:rPr>
          <w:rFonts w:ascii="Arial" w:eastAsia="Calibri" w:hAnsi="Arial" w:cs="Arial"/>
          <w:b/>
          <w:spacing w:val="1"/>
          <w:sz w:val="22"/>
          <w:szCs w:val="22"/>
          <w:lang w:val="en-GB" w:eastAsia="en-GB"/>
        </w:rPr>
        <w:t>1</w:t>
      </w:r>
      <w:r w:rsidRPr="00E24F40">
        <w:rPr>
          <w:rFonts w:ascii="Arial" w:eastAsia="Calibri" w:hAnsi="Arial" w:cs="Arial"/>
          <w:b/>
          <w:sz w:val="22"/>
          <w:szCs w:val="22"/>
          <w:lang w:val="en-GB" w:eastAsia="en-GB"/>
        </w:rPr>
        <w:t>.</w:t>
      </w:r>
      <w:r w:rsidRPr="00E24F40">
        <w:rPr>
          <w:rFonts w:ascii="Arial" w:eastAsia="Calibri" w:hAnsi="Arial" w:cs="Arial"/>
          <w:b/>
          <w:spacing w:val="-1"/>
          <w:sz w:val="22"/>
          <w:szCs w:val="22"/>
          <w:lang w:val="en-GB" w:eastAsia="en-GB"/>
        </w:rPr>
        <w:t xml:space="preserve"> I</w:t>
      </w:r>
      <w:r w:rsidRPr="00E24F40">
        <w:rPr>
          <w:rFonts w:ascii="Arial" w:eastAsia="Calibri" w:hAnsi="Arial" w:cs="Arial"/>
          <w:b/>
          <w:spacing w:val="-3"/>
          <w:sz w:val="22"/>
          <w:szCs w:val="22"/>
          <w:lang w:val="en-GB" w:eastAsia="en-GB"/>
        </w:rPr>
        <w:t>n</w:t>
      </w:r>
      <w:r w:rsidRPr="00E24F40">
        <w:rPr>
          <w:rFonts w:ascii="Arial" w:eastAsia="Calibri" w:hAnsi="Arial" w:cs="Arial"/>
          <w:b/>
          <w:spacing w:val="1"/>
          <w:sz w:val="22"/>
          <w:szCs w:val="22"/>
          <w:lang w:val="en-GB" w:eastAsia="en-GB"/>
        </w:rPr>
        <w:t>t</w:t>
      </w:r>
      <w:r w:rsidRPr="00E24F40">
        <w:rPr>
          <w:rFonts w:ascii="Arial" w:eastAsia="Calibri" w:hAnsi="Arial" w:cs="Arial"/>
          <w:b/>
          <w:sz w:val="22"/>
          <w:szCs w:val="22"/>
          <w:lang w:val="en-GB" w:eastAsia="en-GB"/>
        </w:rPr>
        <w:t>r</w:t>
      </w:r>
      <w:r w:rsidRPr="00E24F40">
        <w:rPr>
          <w:rFonts w:ascii="Arial" w:eastAsia="Calibri" w:hAnsi="Arial" w:cs="Arial"/>
          <w:b/>
          <w:spacing w:val="-1"/>
          <w:sz w:val="22"/>
          <w:szCs w:val="22"/>
          <w:lang w:val="en-GB" w:eastAsia="en-GB"/>
        </w:rPr>
        <w:t>o</w:t>
      </w:r>
      <w:r w:rsidRPr="00E24F40">
        <w:rPr>
          <w:rFonts w:ascii="Arial" w:eastAsia="Calibri" w:hAnsi="Arial" w:cs="Arial"/>
          <w:b/>
          <w:sz w:val="22"/>
          <w:szCs w:val="22"/>
          <w:lang w:val="en-GB" w:eastAsia="en-GB"/>
        </w:rPr>
        <w:t>d</w:t>
      </w:r>
      <w:r w:rsidRPr="00E24F40">
        <w:rPr>
          <w:rFonts w:ascii="Arial" w:eastAsia="Calibri" w:hAnsi="Arial" w:cs="Arial"/>
          <w:b/>
          <w:spacing w:val="-1"/>
          <w:sz w:val="22"/>
          <w:szCs w:val="22"/>
          <w:lang w:val="en-GB" w:eastAsia="en-GB"/>
        </w:rPr>
        <w:t>u</w:t>
      </w:r>
      <w:r w:rsidRPr="00E24F40">
        <w:rPr>
          <w:rFonts w:ascii="Arial" w:eastAsia="Calibri" w:hAnsi="Arial" w:cs="Arial"/>
          <w:b/>
          <w:spacing w:val="-2"/>
          <w:sz w:val="22"/>
          <w:szCs w:val="22"/>
          <w:lang w:val="en-GB" w:eastAsia="en-GB"/>
        </w:rPr>
        <w:t>c</w:t>
      </w:r>
      <w:r w:rsidRPr="00E24F40">
        <w:rPr>
          <w:rFonts w:ascii="Arial" w:eastAsia="Calibri" w:hAnsi="Arial" w:cs="Arial"/>
          <w:b/>
          <w:spacing w:val="1"/>
          <w:sz w:val="22"/>
          <w:szCs w:val="22"/>
          <w:lang w:val="en-GB" w:eastAsia="en-GB"/>
        </w:rPr>
        <w:t>ti</w:t>
      </w:r>
      <w:r w:rsidRPr="00E24F40">
        <w:rPr>
          <w:rFonts w:ascii="Arial" w:eastAsia="Calibri" w:hAnsi="Arial" w:cs="Arial"/>
          <w:b/>
          <w:spacing w:val="-1"/>
          <w:sz w:val="22"/>
          <w:szCs w:val="22"/>
          <w:lang w:val="en-GB" w:eastAsia="en-GB"/>
        </w:rPr>
        <w:t>o</w:t>
      </w:r>
      <w:r w:rsidRPr="00E24F40">
        <w:rPr>
          <w:rFonts w:ascii="Arial" w:eastAsia="Calibri" w:hAnsi="Arial" w:cs="Arial"/>
          <w:b/>
          <w:sz w:val="22"/>
          <w:szCs w:val="22"/>
          <w:lang w:val="en-GB" w:eastAsia="en-GB"/>
        </w:rPr>
        <w:t>n</w:t>
      </w:r>
    </w:p>
    <w:p w:rsidR="00E24F40" w:rsidRPr="00E24F40" w:rsidRDefault="00E24F40" w:rsidP="00E24F40">
      <w:pPr>
        <w:spacing w:after="200" w:line="276" w:lineRule="auto"/>
        <w:ind w:left="100" w:right="85"/>
        <w:jc w:val="both"/>
        <w:rPr>
          <w:rFonts w:ascii="Arial" w:eastAsia="Calibri" w:hAnsi="Arial" w:cs="Arial"/>
          <w:sz w:val="22"/>
          <w:szCs w:val="22"/>
          <w:lang w:val="en-GB" w:eastAsia="en-GB"/>
        </w:rPr>
      </w:pPr>
      <w:r w:rsidRPr="00BC2396">
        <w:rPr>
          <w:rFonts w:ascii="Arial" w:eastAsia="Calibri" w:hAnsi="Arial" w:cs="Arial"/>
          <w:spacing w:val="1"/>
          <w:sz w:val="22"/>
          <w:szCs w:val="22"/>
          <w:lang w:val="en-GB" w:eastAsia="en-GB"/>
        </w:rPr>
        <w:t>1</w:t>
      </w:r>
      <w:r w:rsidRPr="00BC2396">
        <w:rPr>
          <w:rFonts w:ascii="Arial" w:eastAsia="Calibri" w:hAnsi="Arial" w:cs="Arial"/>
          <w:sz w:val="22"/>
          <w:szCs w:val="22"/>
          <w:lang w:val="en-GB" w:eastAsia="en-GB"/>
        </w:rPr>
        <w:t>.</w:t>
      </w:r>
      <w:r w:rsidRPr="00BC2396">
        <w:rPr>
          <w:rFonts w:ascii="Arial" w:eastAsia="Calibri" w:hAnsi="Arial" w:cs="Arial"/>
          <w:spacing w:val="1"/>
          <w:sz w:val="22"/>
          <w:szCs w:val="22"/>
          <w:lang w:val="en-GB" w:eastAsia="en-GB"/>
        </w:rPr>
        <w:t>1</w:t>
      </w:r>
      <w:r w:rsidRPr="00BC2396">
        <w:rPr>
          <w:rFonts w:ascii="Arial" w:eastAsia="Calibri" w:hAnsi="Arial" w:cs="Arial"/>
          <w:sz w:val="22"/>
          <w:szCs w:val="22"/>
          <w:lang w:val="en-GB" w:eastAsia="en-GB"/>
        </w:rPr>
        <w:t>.</w:t>
      </w:r>
      <w:r w:rsidRPr="00BC2396">
        <w:rPr>
          <w:rFonts w:ascii="Arial" w:eastAsia="Calibri" w:hAnsi="Arial" w:cs="Arial"/>
          <w:spacing w:val="22"/>
          <w:sz w:val="22"/>
          <w:szCs w:val="22"/>
          <w:lang w:val="en-GB" w:eastAsia="en-GB"/>
        </w:rPr>
        <w:t xml:space="preserve"> </w:t>
      </w:r>
      <w:r w:rsidRPr="00BC2396">
        <w:rPr>
          <w:rFonts w:ascii="Arial" w:eastAsia="Calibri" w:hAnsi="Arial" w:cs="Arial"/>
          <w:sz w:val="22"/>
          <w:szCs w:val="22"/>
          <w:lang w:val="en-GB" w:eastAsia="en-GB"/>
        </w:rPr>
        <w:t>The</w:t>
      </w:r>
      <w:r w:rsidRPr="00BC2396">
        <w:rPr>
          <w:rFonts w:ascii="Arial" w:eastAsia="Calibri" w:hAnsi="Arial" w:cs="Arial"/>
          <w:spacing w:val="22"/>
          <w:sz w:val="22"/>
          <w:szCs w:val="22"/>
          <w:lang w:val="en-GB" w:eastAsia="en-GB"/>
        </w:rPr>
        <w:t xml:space="preserve"> </w:t>
      </w:r>
      <w:r w:rsidRPr="00BC2396">
        <w:rPr>
          <w:rFonts w:ascii="Arial" w:eastAsia="Calibri" w:hAnsi="Arial" w:cs="Arial"/>
          <w:sz w:val="22"/>
          <w:szCs w:val="22"/>
          <w:lang w:val="en-GB" w:eastAsia="en-GB"/>
        </w:rPr>
        <w:t>p</w:t>
      </w:r>
      <w:r w:rsidRPr="00BC2396">
        <w:rPr>
          <w:rFonts w:ascii="Arial" w:eastAsia="Calibri" w:hAnsi="Arial" w:cs="Arial"/>
          <w:spacing w:val="-1"/>
          <w:sz w:val="22"/>
          <w:szCs w:val="22"/>
          <w:lang w:val="en-GB" w:eastAsia="en-GB"/>
        </w:rPr>
        <w:t>u</w:t>
      </w:r>
      <w:r w:rsidRPr="00BC2396">
        <w:rPr>
          <w:rFonts w:ascii="Arial" w:eastAsia="Calibri" w:hAnsi="Arial" w:cs="Arial"/>
          <w:spacing w:val="-2"/>
          <w:sz w:val="22"/>
          <w:szCs w:val="22"/>
          <w:lang w:val="en-GB" w:eastAsia="en-GB"/>
        </w:rPr>
        <w:t>r</w:t>
      </w:r>
      <w:r w:rsidRPr="00BC2396">
        <w:rPr>
          <w:rFonts w:ascii="Arial" w:eastAsia="Calibri" w:hAnsi="Arial" w:cs="Arial"/>
          <w:sz w:val="22"/>
          <w:szCs w:val="22"/>
          <w:lang w:val="en-GB" w:eastAsia="en-GB"/>
        </w:rPr>
        <w:t>p</w:t>
      </w:r>
      <w:r w:rsidRPr="00BC2396">
        <w:rPr>
          <w:rFonts w:ascii="Arial" w:eastAsia="Calibri" w:hAnsi="Arial" w:cs="Arial"/>
          <w:spacing w:val="-2"/>
          <w:sz w:val="22"/>
          <w:szCs w:val="22"/>
          <w:lang w:val="en-GB" w:eastAsia="en-GB"/>
        </w:rPr>
        <w:t>o</w:t>
      </w:r>
      <w:r w:rsidRPr="00BC2396">
        <w:rPr>
          <w:rFonts w:ascii="Arial" w:eastAsia="Calibri" w:hAnsi="Arial" w:cs="Arial"/>
          <w:spacing w:val="-1"/>
          <w:sz w:val="22"/>
          <w:szCs w:val="22"/>
          <w:lang w:val="en-GB" w:eastAsia="en-GB"/>
        </w:rPr>
        <w:t>s</w:t>
      </w:r>
      <w:r w:rsidRPr="00BC2396">
        <w:rPr>
          <w:rFonts w:ascii="Arial" w:eastAsia="Calibri" w:hAnsi="Arial" w:cs="Arial"/>
          <w:sz w:val="22"/>
          <w:szCs w:val="22"/>
          <w:lang w:val="en-GB" w:eastAsia="en-GB"/>
        </w:rPr>
        <w:t>e</w:t>
      </w:r>
      <w:r w:rsidRPr="00BC2396">
        <w:rPr>
          <w:rFonts w:ascii="Arial" w:eastAsia="Calibri" w:hAnsi="Arial" w:cs="Arial"/>
          <w:spacing w:val="24"/>
          <w:sz w:val="22"/>
          <w:szCs w:val="22"/>
          <w:lang w:val="en-GB" w:eastAsia="en-GB"/>
        </w:rPr>
        <w:t xml:space="preserve"> </w:t>
      </w:r>
      <w:r w:rsidRPr="00BC2396">
        <w:rPr>
          <w:rFonts w:ascii="Arial" w:eastAsia="Calibri" w:hAnsi="Arial" w:cs="Arial"/>
          <w:spacing w:val="-1"/>
          <w:sz w:val="22"/>
          <w:szCs w:val="22"/>
          <w:lang w:val="en-GB" w:eastAsia="en-GB"/>
        </w:rPr>
        <w:t>o</w:t>
      </w:r>
      <w:r w:rsidRPr="00BC2396">
        <w:rPr>
          <w:rFonts w:ascii="Arial" w:eastAsia="Calibri" w:hAnsi="Arial" w:cs="Arial"/>
          <w:sz w:val="22"/>
          <w:szCs w:val="22"/>
          <w:lang w:val="en-GB" w:eastAsia="en-GB"/>
        </w:rPr>
        <w:t>f</w:t>
      </w:r>
      <w:r w:rsidRPr="00BC2396">
        <w:rPr>
          <w:rFonts w:ascii="Arial" w:eastAsia="Calibri" w:hAnsi="Arial" w:cs="Arial"/>
          <w:spacing w:val="23"/>
          <w:sz w:val="22"/>
          <w:szCs w:val="22"/>
          <w:lang w:val="en-GB" w:eastAsia="en-GB"/>
        </w:rPr>
        <w:t xml:space="preserve"> </w:t>
      </w:r>
      <w:r w:rsidRPr="00BC2396">
        <w:rPr>
          <w:rFonts w:ascii="Arial" w:eastAsia="Calibri" w:hAnsi="Arial" w:cs="Arial"/>
          <w:spacing w:val="-1"/>
          <w:sz w:val="22"/>
          <w:szCs w:val="22"/>
          <w:lang w:val="en-GB" w:eastAsia="en-GB"/>
        </w:rPr>
        <w:t>W</w:t>
      </w:r>
      <w:r w:rsidRPr="00BC2396">
        <w:rPr>
          <w:rFonts w:ascii="Arial" w:eastAsia="Calibri" w:hAnsi="Arial" w:cs="Arial"/>
          <w:spacing w:val="-2"/>
          <w:sz w:val="22"/>
          <w:szCs w:val="22"/>
          <w:lang w:val="en-GB" w:eastAsia="en-GB"/>
        </w:rPr>
        <w:t>E</w:t>
      </w:r>
      <w:r w:rsidRPr="00BC2396">
        <w:rPr>
          <w:rFonts w:ascii="Arial" w:eastAsia="Calibri" w:hAnsi="Arial" w:cs="Arial"/>
          <w:sz w:val="22"/>
          <w:szCs w:val="22"/>
          <w:lang w:val="en-GB" w:eastAsia="en-GB"/>
        </w:rPr>
        <w:t>ND</w:t>
      </w:r>
      <w:r w:rsidRPr="00BC2396">
        <w:rPr>
          <w:rFonts w:ascii="Arial" w:eastAsia="Calibri" w:hAnsi="Arial" w:cs="Arial"/>
          <w:spacing w:val="-2"/>
          <w:sz w:val="22"/>
          <w:szCs w:val="22"/>
          <w:lang w:val="en-GB" w:eastAsia="en-GB"/>
        </w:rPr>
        <w:t>-</w:t>
      </w:r>
      <w:r w:rsidRPr="00BC2396">
        <w:rPr>
          <w:rFonts w:ascii="Arial" w:eastAsia="Calibri" w:hAnsi="Arial" w:cs="Arial"/>
          <w:sz w:val="22"/>
          <w:szCs w:val="22"/>
          <w:lang w:val="en-GB" w:eastAsia="en-GB"/>
        </w:rPr>
        <w:t>100 Principles</w:t>
      </w:r>
      <w:r w:rsidRPr="00BC2396">
        <w:rPr>
          <w:rFonts w:ascii="Arial" w:eastAsia="Calibri" w:hAnsi="Arial" w:cs="Arial"/>
          <w:spacing w:val="25"/>
          <w:sz w:val="22"/>
          <w:szCs w:val="22"/>
          <w:lang w:val="en-GB" w:eastAsia="en-GB"/>
        </w:rPr>
        <w:t xml:space="preserve"> </w:t>
      </w:r>
      <w:r w:rsidRPr="00BC2396">
        <w:rPr>
          <w:rFonts w:ascii="Arial" w:eastAsia="Calibri" w:hAnsi="Arial" w:cs="Arial"/>
          <w:sz w:val="22"/>
          <w:szCs w:val="22"/>
          <w:lang w:val="en-GB" w:eastAsia="en-GB"/>
        </w:rPr>
        <w:t>is</w:t>
      </w:r>
      <w:r w:rsidRPr="00BC2396">
        <w:rPr>
          <w:rFonts w:ascii="Arial" w:eastAsia="Calibri" w:hAnsi="Arial" w:cs="Arial"/>
          <w:spacing w:val="20"/>
          <w:sz w:val="22"/>
          <w:szCs w:val="22"/>
          <w:lang w:val="en-GB" w:eastAsia="en-GB"/>
        </w:rPr>
        <w:t xml:space="preserve"> </w:t>
      </w:r>
      <w:r w:rsidRPr="00BC2396">
        <w:rPr>
          <w:rFonts w:ascii="Arial" w:eastAsia="Calibri" w:hAnsi="Arial" w:cs="Arial"/>
          <w:spacing w:val="1"/>
          <w:sz w:val="22"/>
          <w:szCs w:val="22"/>
          <w:lang w:val="en-GB" w:eastAsia="en-GB"/>
        </w:rPr>
        <w:t>t</w:t>
      </w:r>
      <w:r w:rsidRPr="00BC2396">
        <w:rPr>
          <w:rFonts w:ascii="Arial" w:eastAsia="Calibri" w:hAnsi="Arial" w:cs="Arial"/>
          <w:sz w:val="22"/>
          <w:szCs w:val="22"/>
          <w:lang w:val="en-GB" w:eastAsia="en-GB"/>
        </w:rPr>
        <w:t>o</w:t>
      </w:r>
      <w:r w:rsidRPr="00BC2396">
        <w:rPr>
          <w:rFonts w:ascii="Arial" w:eastAsia="Calibri" w:hAnsi="Arial" w:cs="Arial"/>
          <w:spacing w:val="21"/>
          <w:sz w:val="22"/>
          <w:szCs w:val="22"/>
          <w:lang w:val="en-GB" w:eastAsia="en-GB"/>
        </w:rPr>
        <w:t xml:space="preserve"> </w:t>
      </w:r>
      <w:r w:rsidRPr="00BC2396">
        <w:rPr>
          <w:rFonts w:ascii="Arial" w:eastAsia="Calibri" w:hAnsi="Arial" w:cs="Arial"/>
          <w:sz w:val="22"/>
          <w:szCs w:val="22"/>
          <w:lang w:val="en-GB" w:eastAsia="en-GB"/>
        </w:rPr>
        <w:t>en</w:t>
      </w:r>
      <w:r w:rsidRPr="00BC2396">
        <w:rPr>
          <w:rFonts w:ascii="Arial" w:eastAsia="Calibri" w:hAnsi="Arial" w:cs="Arial"/>
          <w:spacing w:val="-1"/>
          <w:sz w:val="22"/>
          <w:szCs w:val="22"/>
          <w:lang w:val="en-GB" w:eastAsia="en-GB"/>
        </w:rPr>
        <w:t>s</w:t>
      </w:r>
      <w:r w:rsidRPr="00BC2396">
        <w:rPr>
          <w:rFonts w:ascii="Arial" w:eastAsia="Calibri" w:hAnsi="Arial" w:cs="Arial"/>
          <w:sz w:val="22"/>
          <w:szCs w:val="22"/>
          <w:lang w:val="en-GB" w:eastAsia="en-GB"/>
        </w:rPr>
        <w:t>u</w:t>
      </w:r>
      <w:r w:rsidRPr="00BC2396">
        <w:rPr>
          <w:rFonts w:ascii="Arial" w:eastAsia="Calibri" w:hAnsi="Arial" w:cs="Arial"/>
          <w:spacing w:val="-2"/>
          <w:sz w:val="22"/>
          <w:szCs w:val="22"/>
          <w:lang w:val="en-GB" w:eastAsia="en-GB"/>
        </w:rPr>
        <w:t>r</w:t>
      </w:r>
      <w:r w:rsidRPr="00BC2396">
        <w:rPr>
          <w:rFonts w:ascii="Arial" w:eastAsia="Calibri" w:hAnsi="Arial" w:cs="Arial"/>
          <w:sz w:val="22"/>
          <w:szCs w:val="22"/>
          <w:lang w:val="en-GB" w:eastAsia="en-GB"/>
        </w:rPr>
        <w:t>e</w:t>
      </w:r>
      <w:r w:rsidRPr="00BC2396">
        <w:rPr>
          <w:rFonts w:ascii="Arial" w:eastAsia="Calibri" w:hAnsi="Arial" w:cs="Arial"/>
          <w:spacing w:val="24"/>
          <w:sz w:val="22"/>
          <w:szCs w:val="22"/>
          <w:lang w:val="en-GB" w:eastAsia="en-GB"/>
        </w:rPr>
        <w:t xml:space="preserve"> </w:t>
      </w:r>
      <w:r w:rsidRPr="00BC2396">
        <w:rPr>
          <w:rFonts w:ascii="Arial" w:eastAsia="Calibri" w:hAnsi="Arial" w:cs="Arial"/>
          <w:sz w:val="22"/>
          <w:szCs w:val="22"/>
          <w:lang w:val="en-GB" w:eastAsia="en-GB"/>
        </w:rPr>
        <w:t>a</w:t>
      </w:r>
      <w:r w:rsidRPr="00BC2396">
        <w:rPr>
          <w:rFonts w:ascii="Arial" w:eastAsia="Calibri" w:hAnsi="Arial" w:cs="Arial"/>
          <w:spacing w:val="22"/>
          <w:sz w:val="22"/>
          <w:szCs w:val="22"/>
          <w:lang w:val="en-GB" w:eastAsia="en-GB"/>
        </w:rPr>
        <w:t xml:space="preserve"> </w:t>
      </w:r>
      <w:r w:rsidRPr="00BC2396">
        <w:rPr>
          <w:rFonts w:ascii="Arial" w:eastAsia="Calibri" w:hAnsi="Arial" w:cs="Arial"/>
          <w:sz w:val="22"/>
          <w:szCs w:val="22"/>
          <w:lang w:val="en-GB" w:eastAsia="en-GB"/>
        </w:rPr>
        <w:t>w</w:t>
      </w:r>
      <w:r w:rsidRPr="00BC2396">
        <w:rPr>
          <w:rFonts w:ascii="Arial" w:eastAsia="Calibri" w:hAnsi="Arial" w:cs="Arial"/>
          <w:spacing w:val="-3"/>
          <w:sz w:val="22"/>
          <w:szCs w:val="22"/>
          <w:lang w:val="en-GB" w:eastAsia="en-GB"/>
        </w:rPr>
        <w:t>o</w:t>
      </w:r>
      <w:r w:rsidRPr="00BC2396">
        <w:rPr>
          <w:rFonts w:ascii="Arial" w:eastAsia="Calibri" w:hAnsi="Arial" w:cs="Arial"/>
          <w:sz w:val="22"/>
          <w:szCs w:val="22"/>
          <w:lang w:val="en-GB" w:eastAsia="en-GB"/>
        </w:rPr>
        <w:t>rld-w</w:t>
      </w:r>
      <w:r w:rsidRPr="00BC2396">
        <w:rPr>
          <w:rFonts w:ascii="Arial" w:eastAsia="Calibri" w:hAnsi="Arial" w:cs="Arial"/>
          <w:spacing w:val="-3"/>
          <w:sz w:val="22"/>
          <w:szCs w:val="22"/>
          <w:lang w:val="en-GB" w:eastAsia="en-GB"/>
        </w:rPr>
        <w:t>i</w:t>
      </w:r>
      <w:r w:rsidRPr="00BC2396">
        <w:rPr>
          <w:rFonts w:ascii="Arial" w:eastAsia="Calibri" w:hAnsi="Arial" w:cs="Arial"/>
          <w:sz w:val="22"/>
          <w:szCs w:val="22"/>
          <w:lang w:val="en-GB" w:eastAsia="en-GB"/>
        </w:rPr>
        <w:t>de</w:t>
      </w:r>
      <w:r w:rsidRPr="00BC2396">
        <w:rPr>
          <w:rFonts w:ascii="Arial" w:eastAsia="Calibri" w:hAnsi="Arial" w:cs="Arial"/>
          <w:spacing w:val="24"/>
          <w:sz w:val="22"/>
          <w:szCs w:val="22"/>
          <w:lang w:val="en-GB" w:eastAsia="en-GB"/>
        </w:rPr>
        <w:t xml:space="preserve"> </w:t>
      </w:r>
      <w:r w:rsidRPr="00BC2396">
        <w:rPr>
          <w:rFonts w:ascii="Arial" w:eastAsia="Calibri" w:hAnsi="Arial" w:cs="Arial"/>
          <w:sz w:val="22"/>
          <w:szCs w:val="22"/>
          <w:lang w:val="en-GB" w:eastAsia="en-GB"/>
        </w:rPr>
        <w:t>c</w:t>
      </w:r>
      <w:r w:rsidRPr="00BC2396">
        <w:rPr>
          <w:rFonts w:ascii="Arial" w:eastAsia="Calibri" w:hAnsi="Arial" w:cs="Arial"/>
          <w:spacing w:val="-2"/>
          <w:sz w:val="22"/>
          <w:szCs w:val="22"/>
          <w:lang w:val="en-GB" w:eastAsia="en-GB"/>
        </w:rPr>
        <w:t>o</w:t>
      </w:r>
      <w:r w:rsidRPr="00BC2396">
        <w:rPr>
          <w:rFonts w:ascii="Arial" w:eastAsia="Calibri" w:hAnsi="Arial" w:cs="Arial"/>
          <w:sz w:val="22"/>
          <w:szCs w:val="22"/>
          <w:lang w:val="en-GB" w:eastAsia="en-GB"/>
        </w:rPr>
        <w:t>n</w:t>
      </w:r>
      <w:r w:rsidRPr="00BC2396">
        <w:rPr>
          <w:rFonts w:ascii="Arial" w:eastAsia="Calibri" w:hAnsi="Arial" w:cs="Arial"/>
          <w:spacing w:val="-2"/>
          <w:sz w:val="22"/>
          <w:szCs w:val="22"/>
          <w:lang w:val="en-GB" w:eastAsia="en-GB"/>
        </w:rPr>
        <w:t>s</w:t>
      </w:r>
      <w:r w:rsidRPr="00BC2396">
        <w:rPr>
          <w:rFonts w:ascii="Arial" w:eastAsia="Calibri" w:hAnsi="Arial" w:cs="Arial"/>
          <w:sz w:val="22"/>
          <w:szCs w:val="22"/>
          <w:lang w:val="en-GB" w:eastAsia="en-GB"/>
        </w:rPr>
        <w:t>i</w:t>
      </w:r>
      <w:r w:rsidRPr="00BC2396">
        <w:rPr>
          <w:rFonts w:ascii="Arial" w:eastAsia="Calibri" w:hAnsi="Arial" w:cs="Arial"/>
          <w:spacing w:val="-1"/>
          <w:sz w:val="22"/>
          <w:szCs w:val="22"/>
          <w:lang w:val="en-GB" w:eastAsia="en-GB"/>
        </w:rPr>
        <w:t>s</w:t>
      </w:r>
      <w:r w:rsidRPr="00BC2396">
        <w:rPr>
          <w:rFonts w:ascii="Arial" w:eastAsia="Calibri" w:hAnsi="Arial" w:cs="Arial"/>
          <w:spacing w:val="1"/>
          <w:sz w:val="22"/>
          <w:szCs w:val="22"/>
          <w:lang w:val="en-GB" w:eastAsia="en-GB"/>
        </w:rPr>
        <w:t>t</w:t>
      </w:r>
      <w:r w:rsidRPr="00BC2396">
        <w:rPr>
          <w:rFonts w:ascii="Arial" w:eastAsia="Calibri" w:hAnsi="Arial" w:cs="Arial"/>
          <w:sz w:val="22"/>
          <w:szCs w:val="22"/>
          <w:lang w:val="en-GB" w:eastAsia="en-GB"/>
        </w:rPr>
        <w:t>e</w:t>
      </w:r>
      <w:r w:rsidRPr="00BC2396">
        <w:rPr>
          <w:rFonts w:ascii="Arial" w:eastAsia="Calibri" w:hAnsi="Arial" w:cs="Arial"/>
          <w:spacing w:val="-3"/>
          <w:sz w:val="22"/>
          <w:szCs w:val="22"/>
          <w:lang w:val="en-GB" w:eastAsia="en-GB"/>
        </w:rPr>
        <w:t>n</w:t>
      </w:r>
      <w:r w:rsidRPr="00BC2396">
        <w:rPr>
          <w:rFonts w:ascii="Arial" w:eastAsia="Calibri" w:hAnsi="Arial" w:cs="Arial"/>
          <w:sz w:val="22"/>
          <w:szCs w:val="22"/>
          <w:lang w:val="en-GB" w:eastAsia="en-GB"/>
        </w:rPr>
        <w:t>t</w:t>
      </w:r>
      <w:r w:rsidRPr="00BC2396">
        <w:rPr>
          <w:rFonts w:ascii="Arial" w:eastAsia="Calibri" w:hAnsi="Arial" w:cs="Arial"/>
          <w:spacing w:val="23"/>
          <w:sz w:val="22"/>
          <w:szCs w:val="22"/>
          <w:lang w:val="en-GB" w:eastAsia="en-GB"/>
        </w:rPr>
        <w:t xml:space="preserve"> </w:t>
      </w:r>
      <w:r w:rsidRPr="00BC2396">
        <w:rPr>
          <w:rFonts w:ascii="Arial" w:eastAsia="Calibri" w:hAnsi="Arial" w:cs="Arial"/>
          <w:sz w:val="22"/>
          <w:szCs w:val="22"/>
          <w:lang w:val="en-GB" w:eastAsia="en-GB"/>
        </w:rPr>
        <w:t>l</w:t>
      </w:r>
      <w:r w:rsidRPr="00BC2396">
        <w:rPr>
          <w:rFonts w:ascii="Arial" w:eastAsia="Calibri" w:hAnsi="Arial" w:cs="Arial"/>
          <w:spacing w:val="-2"/>
          <w:sz w:val="22"/>
          <w:szCs w:val="22"/>
          <w:lang w:val="en-GB" w:eastAsia="en-GB"/>
        </w:rPr>
        <w:t>e</w:t>
      </w:r>
      <w:r w:rsidRPr="00BC2396">
        <w:rPr>
          <w:rFonts w:ascii="Arial" w:eastAsia="Calibri" w:hAnsi="Arial" w:cs="Arial"/>
          <w:sz w:val="22"/>
          <w:szCs w:val="22"/>
          <w:lang w:val="en-GB" w:eastAsia="en-GB"/>
        </w:rPr>
        <w:t>v</w:t>
      </w:r>
      <w:r w:rsidRPr="00BC2396">
        <w:rPr>
          <w:rFonts w:ascii="Arial" w:eastAsia="Calibri" w:hAnsi="Arial" w:cs="Arial"/>
          <w:spacing w:val="1"/>
          <w:sz w:val="22"/>
          <w:szCs w:val="22"/>
          <w:lang w:val="en-GB" w:eastAsia="en-GB"/>
        </w:rPr>
        <w:t>e</w:t>
      </w:r>
      <w:r w:rsidRPr="00BC2396">
        <w:rPr>
          <w:rFonts w:ascii="Arial" w:eastAsia="Calibri" w:hAnsi="Arial" w:cs="Arial"/>
          <w:sz w:val="22"/>
          <w:szCs w:val="22"/>
          <w:lang w:val="en-GB" w:eastAsia="en-GB"/>
        </w:rPr>
        <w:t>l</w:t>
      </w:r>
      <w:r w:rsidRPr="00BC2396">
        <w:rPr>
          <w:rFonts w:ascii="Arial" w:eastAsia="Calibri" w:hAnsi="Arial" w:cs="Arial"/>
          <w:spacing w:val="23"/>
          <w:sz w:val="22"/>
          <w:szCs w:val="22"/>
          <w:lang w:val="en-GB" w:eastAsia="en-GB"/>
        </w:rPr>
        <w:t xml:space="preserve"> </w:t>
      </w:r>
      <w:r w:rsidRPr="00BC2396">
        <w:rPr>
          <w:rFonts w:ascii="Arial" w:eastAsia="Calibri" w:hAnsi="Arial" w:cs="Arial"/>
          <w:spacing w:val="-3"/>
          <w:sz w:val="22"/>
          <w:szCs w:val="22"/>
          <w:lang w:val="en-GB" w:eastAsia="en-GB"/>
        </w:rPr>
        <w:t>o</w:t>
      </w:r>
      <w:r w:rsidRPr="00BC2396">
        <w:rPr>
          <w:rFonts w:ascii="Arial" w:eastAsia="Calibri" w:hAnsi="Arial" w:cs="Arial"/>
          <w:sz w:val="22"/>
          <w:szCs w:val="22"/>
          <w:lang w:val="en-GB" w:eastAsia="en-GB"/>
        </w:rPr>
        <w:t>f</w:t>
      </w:r>
      <w:r w:rsidRPr="00BC2396">
        <w:rPr>
          <w:rFonts w:ascii="Arial" w:eastAsia="Calibri" w:hAnsi="Arial" w:cs="Arial"/>
          <w:spacing w:val="46"/>
          <w:sz w:val="22"/>
          <w:szCs w:val="22"/>
          <w:lang w:val="en-GB" w:eastAsia="en-GB"/>
        </w:rPr>
        <w:t xml:space="preserve"> </w:t>
      </w:r>
      <w:r w:rsidRPr="00BC2396">
        <w:rPr>
          <w:rFonts w:ascii="Arial" w:eastAsia="Calibri" w:hAnsi="Arial" w:cs="Arial"/>
          <w:sz w:val="22"/>
          <w:szCs w:val="22"/>
          <w:lang w:val="en-GB" w:eastAsia="en-GB"/>
        </w:rPr>
        <w:t>h</w:t>
      </w:r>
      <w:r w:rsidRPr="00BC2396">
        <w:rPr>
          <w:rFonts w:ascii="Arial" w:eastAsia="Calibri" w:hAnsi="Arial" w:cs="Arial"/>
          <w:spacing w:val="-1"/>
          <w:sz w:val="22"/>
          <w:szCs w:val="22"/>
          <w:lang w:val="en-GB" w:eastAsia="en-GB"/>
        </w:rPr>
        <w:t>ig</w:t>
      </w:r>
      <w:r w:rsidRPr="00BC2396">
        <w:rPr>
          <w:rFonts w:ascii="Arial" w:eastAsia="Calibri" w:hAnsi="Arial" w:cs="Arial"/>
          <w:spacing w:val="1"/>
          <w:sz w:val="22"/>
          <w:szCs w:val="22"/>
          <w:lang w:val="en-GB" w:eastAsia="en-GB"/>
        </w:rPr>
        <w:t>h</w:t>
      </w:r>
      <w:r w:rsidRPr="00BC2396">
        <w:rPr>
          <w:rFonts w:ascii="Arial" w:eastAsia="Calibri" w:hAnsi="Arial" w:cs="Arial"/>
          <w:spacing w:val="-2"/>
          <w:sz w:val="22"/>
          <w:szCs w:val="22"/>
          <w:lang w:val="en-GB" w:eastAsia="en-GB"/>
        </w:rPr>
        <w:t>-</w:t>
      </w:r>
      <w:r w:rsidRPr="00E24F40">
        <w:rPr>
          <w:rFonts w:ascii="Arial" w:eastAsia="Calibri" w:hAnsi="Arial" w:cs="Arial"/>
          <w:sz w:val="22"/>
          <w:szCs w:val="22"/>
          <w:lang w:val="en-GB" w:eastAsia="en-GB"/>
        </w:rPr>
        <w:t>q</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y,</w:t>
      </w:r>
      <w:r w:rsidRPr="00E24F40">
        <w:rPr>
          <w:rFonts w:ascii="Arial" w:eastAsia="Calibri" w:hAnsi="Arial" w:cs="Arial"/>
          <w:spacing w:val="22"/>
          <w:sz w:val="22"/>
          <w:szCs w:val="22"/>
          <w:lang w:val="en-GB" w:eastAsia="en-GB"/>
        </w:rPr>
        <w:t xml:space="preserve"> </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p</w:t>
      </w:r>
      <w:r w:rsidRPr="00E24F40">
        <w:rPr>
          <w:rFonts w:ascii="Arial" w:eastAsia="Calibri" w:hAnsi="Arial" w:cs="Arial"/>
          <w:sz w:val="22"/>
          <w:szCs w:val="22"/>
          <w:lang w:val="en-GB" w:eastAsia="en-GB"/>
        </w:rPr>
        <w:t>d</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ed</w:t>
      </w:r>
      <w:r w:rsidRPr="00E24F40">
        <w:rPr>
          <w:rFonts w:ascii="Arial" w:eastAsia="Calibri" w:hAnsi="Arial" w:cs="Arial"/>
          <w:spacing w:val="22"/>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f</w:t>
      </w:r>
      <w:r w:rsidRPr="00E24F40">
        <w:rPr>
          <w:rFonts w:ascii="Arial" w:eastAsia="Calibri" w:hAnsi="Arial" w:cs="Arial"/>
          <w:spacing w:val="1"/>
          <w:sz w:val="22"/>
          <w:szCs w:val="22"/>
          <w:lang w:val="en-GB" w:eastAsia="en-GB"/>
        </w:rPr>
        <w:t>f</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c</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l n</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c</w:t>
      </w:r>
      <w:r w:rsidRPr="00E24F40">
        <w:rPr>
          <w:rFonts w:ascii="Arial" w:eastAsia="Calibri" w:hAnsi="Arial" w:cs="Arial"/>
          <w:sz w:val="22"/>
          <w:szCs w:val="22"/>
          <w:lang w:val="en-GB" w:eastAsia="en-GB"/>
        </w:rPr>
        <w:t>al</w:t>
      </w:r>
      <w:r w:rsidRPr="00E24F40">
        <w:rPr>
          <w:rFonts w:ascii="Arial" w:eastAsia="Calibri" w:hAnsi="Arial" w:cs="Arial"/>
          <w:spacing w:val="-10"/>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d</w:t>
      </w:r>
      <w:r w:rsidRPr="00E24F40">
        <w:rPr>
          <w:rFonts w:ascii="Arial" w:eastAsia="Calibri" w:hAnsi="Arial" w:cs="Arial"/>
          <w:spacing w:val="-9"/>
          <w:sz w:val="22"/>
          <w:szCs w:val="22"/>
          <w:lang w:val="en-GB" w:eastAsia="en-GB"/>
        </w:rPr>
        <w:t xml:space="preserve"> </w:t>
      </w:r>
      <w:r w:rsidRPr="00E24F40">
        <w:rPr>
          <w:rFonts w:ascii="Arial" w:eastAsia="Calibri" w:hAnsi="Arial" w:cs="Arial"/>
          <w:sz w:val="22"/>
          <w:szCs w:val="22"/>
          <w:lang w:val="en-GB" w:eastAsia="en-GB"/>
        </w:rPr>
        <w:t>hy</w:t>
      </w:r>
      <w:r w:rsidRPr="00E24F40">
        <w:rPr>
          <w:rFonts w:ascii="Arial" w:eastAsia="Calibri" w:hAnsi="Arial" w:cs="Arial"/>
          <w:spacing w:val="-3"/>
          <w:sz w:val="22"/>
          <w:szCs w:val="22"/>
          <w:lang w:val="en-GB" w:eastAsia="en-GB"/>
        </w:rPr>
        <w:t>d</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og</w:t>
      </w:r>
      <w:r w:rsidRPr="00E24F40">
        <w:rPr>
          <w:rFonts w:ascii="Arial" w:eastAsia="Calibri" w:hAnsi="Arial" w:cs="Arial"/>
          <w:sz w:val="22"/>
          <w:szCs w:val="22"/>
          <w:lang w:val="en-GB" w:eastAsia="en-GB"/>
        </w:rPr>
        <w:t>ra</w:t>
      </w:r>
      <w:r w:rsidRPr="00E24F40">
        <w:rPr>
          <w:rFonts w:ascii="Arial" w:eastAsia="Calibri" w:hAnsi="Arial" w:cs="Arial"/>
          <w:spacing w:val="-1"/>
          <w:sz w:val="22"/>
          <w:szCs w:val="22"/>
          <w:lang w:val="en-GB" w:eastAsia="en-GB"/>
        </w:rPr>
        <w:t>p</w:t>
      </w:r>
      <w:r w:rsidRPr="00E24F40">
        <w:rPr>
          <w:rFonts w:ascii="Arial" w:eastAsia="Calibri" w:hAnsi="Arial" w:cs="Arial"/>
          <w:sz w:val="22"/>
          <w:szCs w:val="22"/>
          <w:lang w:val="en-GB" w:eastAsia="en-GB"/>
        </w:rPr>
        <w:t>h</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c</w:t>
      </w:r>
      <w:r w:rsidRPr="00E24F40">
        <w:rPr>
          <w:rFonts w:ascii="Arial" w:eastAsia="Calibri" w:hAnsi="Arial" w:cs="Arial"/>
          <w:spacing w:val="-9"/>
          <w:sz w:val="22"/>
          <w:szCs w:val="22"/>
          <w:lang w:val="en-GB" w:eastAsia="en-GB"/>
        </w:rPr>
        <w:t xml:space="preserve"> </w:t>
      </w:r>
      <w:r w:rsidRPr="00E24F40">
        <w:rPr>
          <w:rFonts w:ascii="Arial" w:eastAsia="Calibri" w:hAnsi="Arial" w:cs="Arial"/>
          <w:spacing w:val="-3"/>
          <w:sz w:val="22"/>
          <w:szCs w:val="22"/>
          <w:lang w:val="en-GB" w:eastAsia="en-GB"/>
        </w:rPr>
        <w:t>S</w:t>
      </w:r>
      <w:r w:rsidRPr="00E24F40">
        <w:rPr>
          <w:rFonts w:ascii="Arial" w:eastAsia="Calibri" w:hAnsi="Arial" w:cs="Arial"/>
          <w:sz w:val="22"/>
          <w:szCs w:val="22"/>
          <w:lang w:val="en-GB" w:eastAsia="en-GB"/>
        </w:rPr>
        <w:t>-</w:t>
      </w:r>
      <w:r w:rsidRPr="00E24F40">
        <w:rPr>
          <w:rFonts w:ascii="Arial" w:eastAsia="Calibri" w:hAnsi="Arial" w:cs="Arial"/>
          <w:spacing w:val="-1"/>
          <w:sz w:val="22"/>
          <w:szCs w:val="22"/>
          <w:lang w:val="en-GB" w:eastAsia="en-GB"/>
        </w:rPr>
        <w:t>1</w:t>
      </w:r>
      <w:r w:rsidRPr="00E24F40">
        <w:rPr>
          <w:rFonts w:ascii="Arial" w:eastAsia="Calibri" w:hAnsi="Arial" w:cs="Arial"/>
          <w:spacing w:val="1"/>
          <w:sz w:val="22"/>
          <w:szCs w:val="22"/>
          <w:lang w:val="en-GB" w:eastAsia="en-GB"/>
        </w:rPr>
        <w:t>0</w:t>
      </w:r>
      <w:r w:rsidRPr="00E24F40">
        <w:rPr>
          <w:rFonts w:ascii="Arial" w:eastAsia="Calibri" w:hAnsi="Arial" w:cs="Arial"/>
          <w:sz w:val="22"/>
          <w:szCs w:val="22"/>
          <w:lang w:val="en-GB" w:eastAsia="en-GB"/>
        </w:rPr>
        <w:t>0</w:t>
      </w:r>
      <w:r w:rsidRPr="00E24F40">
        <w:rPr>
          <w:rFonts w:ascii="Arial" w:eastAsia="Calibri" w:hAnsi="Arial" w:cs="Arial"/>
          <w:spacing w:val="-8"/>
          <w:sz w:val="22"/>
          <w:szCs w:val="22"/>
          <w:lang w:val="en-GB" w:eastAsia="en-GB"/>
        </w:rPr>
        <w:t xml:space="preserve"> </w:t>
      </w:r>
      <w:r w:rsidRPr="00E24F40">
        <w:rPr>
          <w:rFonts w:ascii="Arial" w:eastAsia="Calibri" w:hAnsi="Arial" w:cs="Arial"/>
          <w:sz w:val="22"/>
          <w:szCs w:val="22"/>
          <w:lang w:val="en-GB" w:eastAsia="en-GB"/>
        </w:rPr>
        <w:t>b</w:t>
      </w:r>
      <w:r w:rsidRPr="00E24F40">
        <w:rPr>
          <w:rFonts w:ascii="Arial" w:eastAsia="Calibri" w:hAnsi="Arial" w:cs="Arial"/>
          <w:spacing w:val="-1"/>
          <w:sz w:val="22"/>
          <w:szCs w:val="22"/>
          <w:lang w:val="en-GB" w:eastAsia="en-GB"/>
        </w:rPr>
        <w:t>as</w:t>
      </w:r>
      <w:r w:rsidRPr="00E24F40">
        <w:rPr>
          <w:rFonts w:ascii="Arial" w:eastAsia="Calibri" w:hAnsi="Arial" w:cs="Arial"/>
          <w:sz w:val="22"/>
          <w:szCs w:val="22"/>
          <w:lang w:val="en-GB" w:eastAsia="en-GB"/>
        </w:rPr>
        <w:t>ed</w:t>
      </w:r>
      <w:r w:rsidRPr="00E24F40">
        <w:rPr>
          <w:rFonts w:ascii="Arial" w:eastAsia="Calibri" w:hAnsi="Arial" w:cs="Arial"/>
          <w:spacing w:val="-9"/>
          <w:sz w:val="22"/>
          <w:szCs w:val="22"/>
          <w:lang w:val="en-GB" w:eastAsia="en-GB"/>
        </w:rPr>
        <w:t xml:space="preserve"> </w:t>
      </w:r>
      <w:r w:rsidRPr="00E24F40">
        <w:rPr>
          <w:rFonts w:ascii="Arial" w:eastAsia="Calibri" w:hAnsi="Arial" w:cs="Arial"/>
          <w:spacing w:val="-3"/>
          <w:sz w:val="22"/>
          <w:szCs w:val="22"/>
          <w:lang w:val="en-GB" w:eastAsia="en-GB"/>
        </w:rPr>
        <w:t>p</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cts</w:t>
      </w:r>
      <w:r w:rsidRPr="00E24F40">
        <w:rPr>
          <w:rFonts w:ascii="Arial" w:eastAsia="Calibri" w:hAnsi="Arial" w:cs="Arial"/>
          <w:spacing w:val="-12"/>
          <w:sz w:val="22"/>
          <w:szCs w:val="22"/>
          <w:lang w:val="en-GB" w:eastAsia="en-GB"/>
        </w:rPr>
        <w:t xml:space="preserve"> </w:t>
      </w:r>
      <w:r w:rsidRPr="00E24F40">
        <w:rPr>
          <w:rFonts w:ascii="Arial" w:eastAsia="Calibri" w:hAnsi="Arial" w:cs="Arial"/>
          <w:spacing w:val="1"/>
          <w:sz w:val="22"/>
          <w:szCs w:val="22"/>
          <w:lang w:val="en-GB" w:eastAsia="en-GB"/>
        </w:rPr>
        <w:t>(</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w:t>
      </w:r>
      <w:r w:rsidRPr="00E24F40">
        <w:rPr>
          <w:rFonts w:ascii="Arial" w:eastAsia="Calibri" w:hAnsi="Arial" w:cs="Arial"/>
          <w:spacing w:val="-1"/>
          <w:sz w:val="22"/>
          <w:szCs w:val="22"/>
          <w:lang w:val="en-GB" w:eastAsia="en-GB"/>
        </w:rPr>
        <w:t>1</w:t>
      </w:r>
      <w:r w:rsidRPr="00E24F40">
        <w:rPr>
          <w:rFonts w:ascii="Arial" w:eastAsia="Calibri" w:hAnsi="Arial" w:cs="Arial"/>
          <w:spacing w:val="1"/>
          <w:sz w:val="22"/>
          <w:szCs w:val="22"/>
          <w:lang w:val="en-GB" w:eastAsia="en-GB"/>
        </w:rPr>
        <w:t>X</w:t>
      </w:r>
      <w:r w:rsidRPr="00E24F40">
        <w:rPr>
          <w:rFonts w:ascii="Arial" w:eastAsia="Calibri" w:hAnsi="Arial" w:cs="Arial"/>
          <w:sz w:val="22"/>
          <w:szCs w:val="22"/>
          <w:lang w:val="en-GB" w:eastAsia="en-GB"/>
        </w:rPr>
        <w:t>X</w:t>
      </w:r>
      <w:r w:rsidRPr="00E24F40">
        <w:rPr>
          <w:rFonts w:ascii="Arial" w:eastAsia="Calibri" w:hAnsi="Arial" w:cs="Arial"/>
          <w:spacing w:val="-11"/>
          <w:sz w:val="22"/>
          <w:szCs w:val="22"/>
          <w:lang w:val="en-GB" w:eastAsia="en-GB"/>
        </w:rPr>
        <w:t xml:space="preserve"> </w:t>
      </w:r>
      <w:r w:rsidRPr="00E24F40">
        <w:rPr>
          <w:rFonts w:ascii="Arial" w:eastAsia="Calibri" w:hAnsi="Arial" w:cs="Arial"/>
          <w:sz w:val="22"/>
          <w:szCs w:val="22"/>
          <w:lang w:val="en-GB" w:eastAsia="en-GB"/>
        </w:rPr>
        <w:t>pr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ct</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w:t>
      </w:r>
      <w:r w:rsidRPr="00E24F40">
        <w:rPr>
          <w:rFonts w:ascii="Arial" w:eastAsia="Calibri" w:hAnsi="Arial" w:cs="Arial"/>
          <w:sz w:val="22"/>
          <w:szCs w:val="22"/>
          <w:vertAlign w:val="superscript"/>
          <w:lang w:val="en-GB" w:eastAsia="en-GB"/>
        </w:rPr>
        <w:footnoteReference w:id="1"/>
      </w:r>
      <w:r w:rsidRPr="00E24F40">
        <w:rPr>
          <w:rFonts w:ascii="Arial" w:eastAsia="Calibri" w:hAnsi="Arial" w:cs="Arial"/>
          <w:spacing w:val="-10"/>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g</w:t>
      </w:r>
      <w:r w:rsidRPr="00E24F40">
        <w:rPr>
          <w:rFonts w:ascii="Arial" w:eastAsia="Calibri" w:hAnsi="Arial" w:cs="Arial"/>
          <w:sz w:val="22"/>
          <w:szCs w:val="22"/>
          <w:lang w:val="en-GB" w:eastAsia="en-GB"/>
        </w:rPr>
        <w:t>h</w:t>
      </w:r>
      <w:r w:rsidRPr="00E24F40">
        <w:rPr>
          <w:rFonts w:ascii="Arial" w:eastAsia="Calibri" w:hAnsi="Arial" w:cs="Arial"/>
          <w:spacing w:val="-9"/>
          <w:sz w:val="22"/>
          <w:szCs w:val="22"/>
          <w:lang w:val="en-GB" w:eastAsia="en-GB"/>
        </w:rPr>
        <w:t xml:space="preserve"> </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n</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w:t>
      </w:r>
      <w:r w:rsidRPr="00E24F40">
        <w:rPr>
          <w:rFonts w:ascii="Arial" w:eastAsia="Calibri" w:hAnsi="Arial" w:cs="Arial"/>
          <w:spacing w:val="-3"/>
          <w:sz w:val="22"/>
          <w:szCs w:val="22"/>
          <w:lang w:val="en-GB" w:eastAsia="en-GB"/>
        </w:rPr>
        <w:t>g</w:t>
      </w:r>
      <w:r w:rsidRPr="00E24F40">
        <w:rPr>
          <w:rFonts w:ascii="Arial" w:eastAsia="Calibri" w:hAnsi="Arial" w:cs="Arial"/>
          <w:sz w:val="22"/>
          <w:szCs w:val="22"/>
          <w:lang w:val="en-GB" w:eastAsia="en-GB"/>
        </w:rPr>
        <w:t>ra</w:t>
      </w:r>
      <w:r w:rsidRPr="00E24F40">
        <w:rPr>
          <w:rFonts w:ascii="Arial" w:eastAsia="Calibri" w:hAnsi="Arial" w:cs="Arial"/>
          <w:spacing w:val="-1"/>
          <w:sz w:val="22"/>
          <w:szCs w:val="22"/>
          <w:lang w:val="en-GB" w:eastAsia="en-GB"/>
        </w:rPr>
        <w:t>t</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d</w:t>
      </w:r>
      <w:r w:rsidRPr="00E24F40">
        <w:rPr>
          <w:rFonts w:ascii="Arial" w:eastAsia="Calibri" w:hAnsi="Arial" w:cs="Arial"/>
          <w:sz w:val="22"/>
          <w:szCs w:val="22"/>
          <w:vertAlign w:val="superscript"/>
          <w:lang w:val="en-GB" w:eastAsia="en-GB"/>
        </w:rPr>
        <w:footnoteReference w:id="2"/>
      </w:r>
      <w:r w:rsidRPr="00E24F40">
        <w:rPr>
          <w:rFonts w:ascii="Arial" w:eastAsia="Calibri" w:hAnsi="Arial" w:cs="Arial"/>
          <w:spacing w:val="5"/>
          <w:position w:val="7"/>
          <w:sz w:val="22"/>
          <w:szCs w:val="22"/>
          <w:lang w:val="en-GB" w:eastAsia="en-GB"/>
        </w:rPr>
        <w:t xml:space="preserve"> </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iss</w:t>
      </w:r>
      <w:r w:rsidRPr="00E24F40">
        <w:rPr>
          <w:rFonts w:ascii="Arial" w:eastAsia="Calibri" w:hAnsi="Arial" w:cs="Arial"/>
          <w:sz w:val="22"/>
          <w:szCs w:val="22"/>
          <w:lang w:val="en-GB" w:eastAsia="en-GB"/>
        </w:rPr>
        <w:t>em</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10"/>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r</w:t>
      </w:r>
      <w:r w:rsidRPr="00E24F40">
        <w:rPr>
          <w:rFonts w:ascii="Arial" w:eastAsia="Calibri" w:hAnsi="Arial" w:cs="Arial"/>
          <w:sz w:val="22"/>
          <w:szCs w:val="22"/>
          <w:lang w:val="en-GB" w:eastAsia="en-GB"/>
        </w:rPr>
        <w:t xml:space="preserve">vices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 xml:space="preserve">t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p</w:t>
      </w:r>
      <w:r w:rsidRPr="00E24F40">
        <w:rPr>
          <w:rFonts w:ascii="Arial" w:eastAsia="Calibri" w:hAnsi="Arial" w:cs="Arial"/>
          <w:sz w:val="22"/>
          <w:szCs w:val="22"/>
          <w:lang w:val="en-GB" w:eastAsia="en-GB"/>
        </w:rPr>
        <w:t>p</w:t>
      </w:r>
      <w:r w:rsidRPr="00E24F40">
        <w:rPr>
          <w:rFonts w:ascii="Arial" w:eastAsia="Calibri" w:hAnsi="Arial" w:cs="Arial"/>
          <w:spacing w:val="-2"/>
          <w:sz w:val="22"/>
          <w:szCs w:val="22"/>
          <w:lang w:val="en-GB" w:eastAsia="en-GB"/>
        </w:rPr>
        <w:t>or</w:t>
      </w:r>
      <w:r w:rsidRPr="00E24F40">
        <w:rPr>
          <w:rFonts w:ascii="Arial" w:eastAsia="Calibri" w:hAnsi="Arial" w:cs="Arial"/>
          <w:sz w:val="22"/>
          <w:szCs w:val="22"/>
          <w:lang w:val="en-GB" w:eastAsia="en-GB"/>
        </w:rPr>
        <w:t>t</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c</w:t>
      </w:r>
      <w:r w:rsidRPr="00E24F40">
        <w:rPr>
          <w:rFonts w:ascii="Arial" w:eastAsia="Calibri" w:hAnsi="Arial" w:cs="Arial"/>
          <w:spacing w:val="-3"/>
          <w:sz w:val="22"/>
          <w:szCs w:val="22"/>
          <w:lang w:val="en-GB" w:eastAsia="en-GB"/>
        </w:rPr>
        <w:t>u</w:t>
      </w:r>
      <w:r w:rsidRPr="00E24F40">
        <w:rPr>
          <w:rFonts w:ascii="Arial" w:eastAsia="Calibri" w:hAnsi="Arial" w:cs="Arial"/>
          <w:sz w:val="22"/>
          <w:szCs w:val="22"/>
          <w:lang w:val="en-GB" w:eastAsia="en-GB"/>
        </w:rPr>
        <w:t>r</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ent</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and</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fu</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ure</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ydro</w:t>
      </w:r>
      <w:r w:rsidRPr="00E24F40">
        <w:rPr>
          <w:rFonts w:ascii="Arial" w:eastAsia="Calibri" w:hAnsi="Arial" w:cs="Arial"/>
          <w:spacing w:val="-4"/>
          <w:sz w:val="22"/>
          <w:szCs w:val="22"/>
          <w:lang w:val="en-GB" w:eastAsia="en-GB"/>
        </w:rPr>
        <w:t>g</w:t>
      </w:r>
      <w:r w:rsidRPr="00E24F40">
        <w:rPr>
          <w:rFonts w:ascii="Arial" w:eastAsia="Calibri" w:hAnsi="Arial" w:cs="Arial"/>
          <w:sz w:val="22"/>
          <w:szCs w:val="22"/>
          <w:lang w:val="en-GB" w:eastAsia="en-GB"/>
        </w:rPr>
        <w:t>ra</w:t>
      </w:r>
      <w:r w:rsidRPr="00E24F40">
        <w:rPr>
          <w:rFonts w:ascii="Arial" w:eastAsia="Calibri" w:hAnsi="Arial" w:cs="Arial"/>
          <w:spacing w:val="-1"/>
          <w:sz w:val="22"/>
          <w:szCs w:val="22"/>
          <w:lang w:val="en-GB" w:eastAsia="en-GB"/>
        </w:rPr>
        <w:t>p</w:t>
      </w:r>
      <w:r w:rsidRPr="00E24F40">
        <w:rPr>
          <w:rFonts w:ascii="Arial" w:eastAsia="Calibri" w:hAnsi="Arial" w:cs="Arial"/>
          <w:sz w:val="22"/>
          <w:szCs w:val="22"/>
          <w:lang w:val="en-GB" w:eastAsia="en-GB"/>
        </w:rPr>
        <w:t>hic</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c</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rri</w:t>
      </w:r>
      <w:r w:rsidRPr="00E24F40">
        <w:rPr>
          <w:rFonts w:ascii="Arial" w:eastAsia="Calibri" w:hAnsi="Arial" w:cs="Arial"/>
          <w:spacing w:val="-1"/>
          <w:sz w:val="22"/>
          <w:szCs w:val="22"/>
          <w:lang w:val="en-GB" w:eastAsia="en-GB"/>
        </w:rPr>
        <w:t>ag</w:t>
      </w:r>
      <w:r w:rsidRPr="00E24F40">
        <w:rPr>
          <w:rFonts w:ascii="Arial" w:eastAsia="Calibri" w:hAnsi="Arial" w:cs="Arial"/>
          <w:sz w:val="22"/>
          <w:szCs w:val="22"/>
          <w:lang w:val="en-GB" w:eastAsia="en-GB"/>
        </w:rPr>
        <w:t>e</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r</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q</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irem</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s</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3"/>
          <w:sz w:val="22"/>
          <w:szCs w:val="22"/>
          <w:lang w:val="en-GB" w:eastAsia="en-GB"/>
        </w:rPr>
        <w:t>o</w:t>
      </w:r>
      <w:r w:rsidRPr="00E24F40">
        <w:rPr>
          <w:rFonts w:ascii="Arial" w:eastAsia="Calibri" w:hAnsi="Arial" w:cs="Arial"/>
          <w:sz w:val="22"/>
          <w:szCs w:val="22"/>
          <w:lang w:val="en-GB" w:eastAsia="en-GB"/>
        </w:rPr>
        <w:t>f</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a</w:t>
      </w:r>
      <w:r w:rsidRPr="00E24F40">
        <w:rPr>
          <w:rFonts w:ascii="Arial" w:eastAsia="Calibri" w:hAnsi="Arial" w:cs="Arial"/>
          <w:spacing w:val="-2"/>
          <w:sz w:val="22"/>
          <w:szCs w:val="22"/>
          <w:lang w:val="en-GB" w:eastAsia="en-GB"/>
        </w:rPr>
        <w:t>f</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y of</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Li</w:t>
      </w:r>
      <w:r w:rsidRPr="00E24F40">
        <w:rPr>
          <w:rFonts w:ascii="Arial" w:eastAsia="Calibri" w:hAnsi="Arial" w:cs="Arial"/>
          <w:spacing w:val="-2"/>
          <w:sz w:val="22"/>
          <w:szCs w:val="22"/>
          <w:lang w:val="en-GB" w:eastAsia="en-GB"/>
        </w:rPr>
        <w:t>f</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at</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a (</w:t>
      </w:r>
      <w:r w:rsidRPr="00E24F40">
        <w:rPr>
          <w:rFonts w:ascii="Arial" w:eastAsia="Calibri" w:hAnsi="Arial" w:cs="Arial"/>
          <w:spacing w:val="-1"/>
          <w:sz w:val="22"/>
          <w:szCs w:val="22"/>
          <w:lang w:val="en-GB" w:eastAsia="en-GB"/>
        </w:rPr>
        <w:t>S</w:t>
      </w:r>
      <w:r w:rsidRPr="00E24F40">
        <w:rPr>
          <w:rFonts w:ascii="Arial" w:eastAsia="Calibri" w:hAnsi="Arial" w:cs="Arial"/>
          <w:spacing w:val="-3"/>
          <w:sz w:val="22"/>
          <w:szCs w:val="22"/>
          <w:lang w:val="en-GB" w:eastAsia="en-GB"/>
        </w:rPr>
        <w:t>O</w:t>
      </w:r>
      <w:r w:rsidRPr="00E24F40">
        <w:rPr>
          <w:rFonts w:ascii="Arial" w:eastAsia="Calibri" w:hAnsi="Arial" w:cs="Arial"/>
          <w:sz w:val="22"/>
          <w:szCs w:val="22"/>
          <w:lang w:val="en-GB" w:eastAsia="en-GB"/>
        </w:rPr>
        <w:t>LA</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Cha</w:t>
      </w:r>
      <w:r w:rsidRPr="00E24F40">
        <w:rPr>
          <w:rFonts w:ascii="Arial" w:eastAsia="Calibri" w:hAnsi="Arial" w:cs="Arial"/>
          <w:spacing w:val="-3"/>
          <w:sz w:val="22"/>
          <w:szCs w:val="22"/>
          <w:lang w:val="en-GB" w:eastAsia="en-GB"/>
        </w:rPr>
        <w:t>p</w:t>
      </w:r>
      <w:r w:rsidRPr="00E24F40">
        <w:rPr>
          <w:rFonts w:ascii="Arial" w:eastAsia="Calibri" w:hAnsi="Arial" w:cs="Arial"/>
          <w:spacing w:val="1"/>
          <w:sz w:val="22"/>
          <w:szCs w:val="22"/>
          <w:lang w:val="en-GB" w:eastAsia="en-GB"/>
        </w:rPr>
        <w:t>t</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 xml:space="preserve">V </w:t>
      </w:r>
      <w:r w:rsidRPr="00E24F40">
        <w:rPr>
          <w:rFonts w:ascii="Arial" w:eastAsia="Calibri" w:hAnsi="Arial" w:cs="Arial"/>
          <w:spacing w:val="1"/>
          <w:sz w:val="22"/>
          <w:szCs w:val="22"/>
          <w:lang w:val="en-GB" w:eastAsia="en-GB"/>
        </w:rPr>
        <w:t>(</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OLA</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w:t>
      </w:r>
      <w:r w:rsidRPr="00E24F40">
        <w:rPr>
          <w:rFonts w:ascii="Arial" w:eastAsia="Calibri" w:hAnsi="Arial" w:cs="Arial"/>
          <w:spacing w:val="-2"/>
          <w:sz w:val="22"/>
          <w:szCs w:val="22"/>
          <w:lang w:val="en-GB" w:eastAsia="en-GB"/>
        </w:rPr>
        <w:t>V</w:t>
      </w:r>
      <w:r w:rsidRPr="00E24F40">
        <w:rPr>
          <w:rFonts w:ascii="Arial" w:eastAsia="Calibri" w:hAnsi="Arial" w:cs="Arial"/>
          <w:sz w:val="22"/>
          <w:szCs w:val="22"/>
          <w:lang w:val="en-GB" w:eastAsia="en-GB"/>
        </w:rPr>
        <w:t>)</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d</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er</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requ</w:t>
      </w:r>
      <w:r w:rsidRPr="00E24F40">
        <w:rPr>
          <w:rFonts w:ascii="Arial" w:eastAsia="Calibri" w:hAnsi="Arial" w:cs="Arial"/>
          <w:spacing w:val="-4"/>
          <w:sz w:val="22"/>
          <w:szCs w:val="22"/>
          <w:lang w:val="en-GB" w:eastAsia="en-GB"/>
        </w:rPr>
        <w:t>i</w:t>
      </w:r>
      <w:r w:rsidRPr="00E24F40">
        <w:rPr>
          <w:rFonts w:ascii="Arial" w:eastAsia="Calibri" w:hAnsi="Arial" w:cs="Arial"/>
          <w:sz w:val="22"/>
          <w:szCs w:val="22"/>
          <w:lang w:val="en-GB" w:eastAsia="en-GB"/>
        </w:rPr>
        <w:t>re</w:t>
      </w:r>
      <w:r w:rsidRPr="00E24F40">
        <w:rPr>
          <w:rFonts w:ascii="Arial" w:eastAsia="Calibri" w:hAnsi="Arial" w:cs="Arial"/>
          <w:spacing w:val="-3"/>
          <w:sz w:val="22"/>
          <w:szCs w:val="22"/>
          <w:lang w:val="en-GB" w:eastAsia="en-GB"/>
        </w:rPr>
        <w:t>m</w:t>
      </w:r>
      <w:r w:rsidRPr="00E24F40">
        <w:rPr>
          <w:rFonts w:ascii="Arial" w:eastAsia="Calibri" w:hAnsi="Arial" w:cs="Arial"/>
          <w:sz w:val="22"/>
          <w:szCs w:val="22"/>
          <w:lang w:val="en-GB" w:eastAsia="en-GB"/>
        </w:rPr>
        <w:t>en</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s</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 xml:space="preserve">f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he</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I</w:t>
      </w:r>
      <w:r w:rsidRPr="00E24F40">
        <w:rPr>
          <w:rFonts w:ascii="Arial" w:eastAsia="Calibri" w:hAnsi="Arial" w:cs="Arial"/>
          <w:spacing w:val="-3"/>
          <w:sz w:val="22"/>
          <w:szCs w:val="22"/>
          <w:lang w:val="en-GB" w:eastAsia="en-GB"/>
        </w:rPr>
        <w:t>n</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r</w:t>
      </w:r>
      <w:r w:rsidRPr="00E24F40">
        <w:rPr>
          <w:rFonts w:ascii="Arial" w:eastAsia="Calibri" w:hAnsi="Arial" w:cs="Arial"/>
          <w:sz w:val="22"/>
          <w:szCs w:val="22"/>
          <w:lang w:val="en-GB" w:eastAsia="en-GB"/>
        </w:rPr>
        <w:t>n</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pacing w:val="-3"/>
          <w:sz w:val="22"/>
          <w:szCs w:val="22"/>
          <w:lang w:val="en-GB" w:eastAsia="en-GB"/>
        </w:rPr>
        <w:t>n</w:t>
      </w:r>
      <w:r w:rsidRPr="00E24F40">
        <w:rPr>
          <w:rFonts w:ascii="Arial" w:eastAsia="Calibri" w:hAnsi="Arial" w:cs="Arial"/>
          <w:sz w:val="22"/>
          <w:szCs w:val="22"/>
          <w:lang w:val="en-GB" w:eastAsia="en-GB"/>
        </w:rPr>
        <w:t>al</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M</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ri</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4"/>
          <w:sz w:val="22"/>
          <w:szCs w:val="22"/>
          <w:lang w:val="en-GB" w:eastAsia="en-GB"/>
        </w:rPr>
        <w:t>m</w:t>
      </w:r>
      <w:r w:rsidRPr="00E24F40">
        <w:rPr>
          <w:rFonts w:ascii="Arial" w:eastAsia="Calibri" w:hAnsi="Arial" w:cs="Arial"/>
          <w:sz w:val="22"/>
          <w:szCs w:val="22"/>
          <w:lang w:val="en-GB" w:eastAsia="en-GB"/>
        </w:rPr>
        <w:t>e</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Or</w:t>
      </w:r>
      <w:r w:rsidRPr="00E24F40">
        <w:rPr>
          <w:rFonts w:ascii="Arial" w:eastAsia="Calibri" w:hAnsi="Arial" w:cs="Arial"/>
          <w:spacing w:val="-1"/>
          <w:sz w:val="22"/>
          <w:szCs w:val="22"/>
          <w:lang w:val="en-GB" w:eastAsia="en-GB"/>
        </w:rPr>
        <w:t>g</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n</w:t>
      </w:r>
      <w:r w:rsidRPr="00E24F40">
        <w:rPr>
          <w:rFonts w:ascii="Arial" w:eastAsia="Calibri" w:hAnsi="Arial" w:cs="Arial"/>
          <w:spacing w:val="-3"/>
          <w:sz w:val="22"/>
          <w:szCs w:val="22"/>
          <w:lang w:val="en-GB" w:eastAsia="en-GB"/>
        </w:rPr>
        <w:t>i</w:t>
      </w:r>
      <w:r w:rsidRPr="00E24F40">
        <w:rPr>
          <w:rFonts w:ascii="Arial" w:eastAsia="Calibri" w:hAnsi="Arial" w:cs="Arial"/>
          <w:sz w:val="22"/>
          <w:szCs w:val="22"/>
          <w:lang w:val="en-GB" w:eastAsia="en-GB"/>
        </w:rPr>
        <w:t>z</w:t>
      </w:r>
      <w:r w:rsidRPr="00E24F40">
        <w:rPr>
          <w:rFonts w:ascii="Arial" w:eastAsia="Calibri" w:hAnsi="Arial" w:cs="Arial"/>
          <w:spacing w:val="-2"/>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2"/>
          <w:sz w:val="22"/>
          <w:szCs w:val="22"/>
          <w:lang w:val="en-GB" w:eastAsia="en-GB"/>
        </w:rPr>
        <w: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O</w:t>
      </w:r>
      <w:r w:rsidRPr="00E24F40">
        <w:rPr>
          <w:rFonts w:ascii="Arial" w:eastAsia="Calibri" w:hAnsi="Arial" w:cs="Arial"/>
          <w:spacing w:val="5"/>
          <w:sz w:val="22"/>
          <w:szCs w:val="22"/>
          <w:lang w:val="en-GB" w:eastAsia="en-GB"/>
        </w:rPr>
        <w:t>)</w:t>
      </w:r>
      <w:r w:rsidRPr="00E24F40">
        <w:rPr>
          <w:rFonts w:ascii="Arial" w:eastAsia="Calibri" w:hAnsi="Arial" w:cs="Arial"/>
          <w:sz w:val="22"/>
          <w:szCs w:val="22"/>
          <w:lang w:val="en-GB" w:eastAsia="en-GB"/>
        </w:rPr>
        <w:t>,</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in</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p</w:t>
      </w:r>
      <w:r w:rsidRPr="00E24F40">
        <w:rPr>
          <w:rFonts w:ascii="Arial" w:eastAsia="Calibri" w:hAnsi="Arial" w:cs="Arial"/>
          <w:spacing w:val="-1"/>
          <w:sz w:val="22"/>
          <w:szCs w:val="22"/>
          <w:lang w:val="en-GB" w:eastAsia="en-GB"/>
        </w:rPr>
        <w:t>a</w:t>
      </w:r>
      <w:r w:rsidRPr="00E24F40">
        <w:rPr>
          <w:rFonts w:ascii="Arial" w:eastAsia="Calibri" w:hAnsi="Arial" w:cs="Arial"/>
          <w:spacing w:val="-2"/>
          <w:sz w:val="22"/>
          <w:szCs w:val="22"/>
          <w:lang w:val="en-GB" w:eastAsia="en-GB"/>
        </w:rPr>
        <w:t>r</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c</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l</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r</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 xml:space="preserve">e </w:t>
      </w:r>
      <w:r w:rsidRPr="00E24F40">
        <w:rPr>
          <w:rFonts w:ascii="Arial" w:eastAsia="Calibri" w:hAnsi="Arial" w:cs="Arial"/>
          <w:spacing w:val="1"/>
          <w:sz w:val="22"/>
          <w:szCs w:val="22"/>
          <w:lang w:val="en-GB" w:eastAsia="en-GB"/>
        </w:rPr>
        <w:t>P</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rfor</w:t>
      </w:r>
      <w:r w:rsidRPr="00E24F40">
        <w:rPr>
          <w:rFonts w:ascii="Arial" w:eastAsia="Calibri" w:hAnsi="Arial" w:cs="Arial"/>
          <w:spacing w:val="-3"/>
          <w:sz w:val="22"/>
          <w:szCs w:val="22"/>
          <w:lang w:val="en-GB" w:eastAsia="en-GB"/>
        </w:rPr>
        <w:t>m</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ce</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n</w:t>
      </w:r>
      <w:r w:rsidRPr="00E24F40">
        <w:rPr>
          <w:rFonts w:ascii="Arial" w:eastAsia="Calibri" w:hAnsi="Arial" w:cs="Arial"/>
          <w:spacing w:val="-3"/>
          <w:sz w:val="22"/>
          <w:szCs w:val="22"/>
          <w:lang w:val="en-GB" w:eastAsia="en-GB"/>
        </w:rPr>
        <w:t>d</w:t>
      </w:r>
      <w:r w:rsidRPr="00E24F40">
        <w:rPr>
          <w:rFonts w:ascii="Arial" w:eastAsia="Calibri" w:hAnsi="Arial" w:cs="Arial"/>
          <w:sz w:val="22"/>
          <w:szCs w:val="22"/>
          <w:lang w:val="en-GB" w:eastAsia="en-GB"/>
        </w:rPr>
        <w:t>ards</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for</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Elec</w:t>
      </w:r>
      <w:r w:rsidRPr="00E24F40">
        <w:rPr>
          <w:rFonts w:ascii="Arial" w:eastAsia="Calibri" w:hAnsi="Arial" w:cs="Arial"/>
          <w:spacing w:val="-2"/>
          <w:sz w:val="22"/>
          <w:szCs w:val="22"/>
          <w:lang w:val="en-GB" w:eastAsia="en-GB"/>
        </w:rPr>
        <w:t>t</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c</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Cha</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t</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is</w:t>
      </w:r>
      <w:r w:rsidRPr="00E24F40">
        <w:rPr>
          <w:rFonts w:ascii="Arial" w:eastAsia="Calibri" w:hAnsi="Arial" w:cs="Arial"/>
          <w:sz w:val="22"/>
          <w:szCs w:val="22"/>
          <w:lang w:val="en-GB" w:eastAsia="en-GB"/>
        </w:rPr>
        <w:t>p</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ay</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d I</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form</w:t>
      </w:r>
      <w:r w:rsidRPr="00E24F40">
        <w:rPr>
          <w:rFonts w:ascii="Arial" w:eastAsia="Calibri" w:hAnsi="Arial" w:cs="Arial"/>
          <w:spacing w:val="-1"/>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y</w:t>
      </w:r>
      <w:r w:rsidRPr="00E24F40">
        <w:rPr>
          <w:rFonts w:ascii="Arial" w:eastAsia="Calibri" w:hAnsi="Arial" w:cs="Arial"/>
          <w:spacing w:val="-3"/>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ems</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CD</w:t>
      </w:r>
      <w:r w:rsidRPr="00E24F40">
        <w:rPr>
          <w:rFonts w:ascii="Arial" w:eastAsia="Calibri" w:hAnsi="Arial" w:cs="Arial"/>
          <w:spacing w:val="-3"/>
          <w:sz w:val="22"/>
          <w:szCs w:val="22"/>
          <w:lang w:val="en-GB" w:eastAsia="en-GB"/>
        </w:rPr>
        <w:t>I</w:t>
      </w:r>
      <w:r w:rsidRPr="00E24F40">
        <w:rPr>
          <w:rFonts w:ascii="Arial" w:eastAsia="Calibri" w:hAnsi="Arial" w:cs="Arial"/>
          <w:spacing w:val="-1"/>
          <w:sz w:val="22"/>
          <w:szCs w:val="22"/>
          <w:lang w:val="en-GB" w:eastAsia="en-GB"/>
        </w:rPr>
        <w:t>S</w:t>
      </w:r>
      <w:r w:rsidRPr="00E24F40">
        <w:rPr>
          <w:rFonts w:ascii="Arial" w:eastAsia="Calibri" w:hAnsi="Arial" w:cs="Arial"/>
          <w:spacing w:val="1"/>
          <w:sz w:val="22"/>
          <w:szCs w:val="22"/>
          <w:lang w:val="en-GB" w:eastAsia="en-GB"/>
        </w:rPr>
        <w:t>)</w:t>
      </w:r>
      <w:r w:rsidRPr="00E24F40">
        <w:rPr>
          <w:rFonts w:ascii="Arial" w:eastAsia="Calibri" w:hAnsi="Arial" w:cs="Arial"/>
          <w:sz w:val="22"/>
          <w:szCs w:val="22"/>
          <w:lang w:val="en-GB" w:eastAsia="en-GB"/>
        </w:rPr>
        <w:t>.</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In</w:t>
      </w:r>
      <w:r w:rsidRPr="00E24F40">
        <w:rPr>
          <w:rFonts w:ascii="Arial" w:eastAsia="Calibri" w:hAnsi="Arial" w:cs="Arial"/>
          <w:spacing w:val="7"/>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d</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i</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he</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a</w:t>
      </w:r>
      <w:r w:rsidRPr="00E24F40">
        <w:rPr>
          <w:rFonts w:ascii="Arial" w:eastAsia="Calibri" w:hAnsi="Arial" w:cs="Arial"/>
          <w:spacing w:val="-4"/>
          <w:sz w:val="22"/>
          <w:szCs w:val="22"/>
          <w:lang w:val="en-GB" w:eastAsia="en-GB"/>
        </w:rPr>
        <w:t>m</w:t>
      </w:r>
      <w:r w:rsidRPr="00E24F40">
        <w:rPr>
          <w:rFonts w:ascii="Arial" w:eastAsia="Calibri" w:hAnsi="Arial" w:cs="Arial"/>
          <w:sz w:val="22"/>
          <w:szCs w:val="22"/>
          <w:lang w:val="en-GB" w:eastAsia="en-GB"/>
        </w:rPr>
        <w:t>e i</w:t>
      </w:r>
      <w:r w:rsidRPr="00E24F40">
        <w:rPr>
          <w:rFonts w:ascii="Arial" w:eastAsia="Calibri" w:hAnsi="Arial" w:cs="Arial"/>
          <w:spacing w:val="-1"/>
          <w:sz w:val="22"/>
          <w:szCs w:val="22"/>
          <w:lang w:val="en-GB" w:eastAsia="en-GB"/>
        </w:rPr>
        <w:t>n</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egr</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ed</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3"/>
          <w:sz w:val="22"/>
          <w:szCs w:val="22"/>
          <w:lang w:val="en-GB" w:eastAsia="en-GB"/>
        </w:rPr>
        <w:t>s</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r</w:t>
      </w:r>
      <w:r w:rsidRPr="00E24F40">
        <w:rPr>
          <w:rFonts w:ascii="Arial" w:eastAsia="Calibri" w:hAnsi="Arial" w:cs="Arial"/>
          <w:sz w:val="22"/>
          <w:szCs w:val="22"/>
          <w:lang w:val="en-GB" w:eastAsia="en-GB"/>
        </w:rPr>
        <w:t>vi</w:t>
      </w:r>
      <w:r w:rsidRPr="00E24F40">
        <w:rPr>
          <w:rFonts w:ascii="Arial" w:eastAsia="Calibri" w:hAnsi="Arial" w:cs="Arial"/>
          <w:spacing w:val="-3"/>
          <w:sz w:val="22"/>
          <w:szCs w:val="22"/>
          <w:lang w:val="en-GB" w:eastAsia="en-GB"/>
        </w:rPr>
        <w:t>c</w:t>
      </w:r>
      <w:r w:rsidRPr="00E24F40">
        <w:rPr>
          <w:rFonts w:ascii="Arial" w:eastAsia="Calibri" w:hAnsi="Arial" w:cs="Arial"/>
          <w:sz w:val="22"/>
          <w:szCs w:val="22"/>
          <w:lang w:val="en-GB" w:eastAsia="en-GB"/>
        </w:rPr>
        <w:t>es</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h</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 xml:space="preserve">d </w:t>
      </w:r>
      <w:r w:rsidRPr="00E24F40">
        <w:rPr>
          <w:rFonts w:ascii="Arial" w:eastAsia="Calibri" w:hAnsi="Arial" w:cs="Arial"/>
          <w:spacing w:val="-3"/>
          <w:sz w:val="22"/>
          <w:szCs w:val="22"/>
          <w:lang w:val="en-GB" w:eastAsia="en-GB"/>
        </w:rPr>
        <w:t>b</w:t>
      </w:r>
      <w:r w:rsidRPr="00E24F40">
        <w:rPr>
          <w:rFonts w:ascii="Arial" w:eastAsia="Calibri" w:hAnsi="Arial" w:cs="Arial"/>
          <w:sz w:val="22"/>
          <w:szCs w:val="22"/>
          <w:lang w:val="en-GB" w:eastAsia="en-GB"/>
        </w:rPr>
        <w:t>e</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vai</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b</w:t>
      </w:r>
      <w:r w:rsidRPr="00E24F40">
        <w:rPr>
          <w:rFonts w:ascii="Arial" w:eastAsia="Calibri" w:hAnsi="Arial" w:cs="Arial"/>
          <w:sz w:val="22"/>
          <w:szCs w:val="22"/>
          <w:lang w:val="en-GB" w:eastAsia="en-GB"/>
        </w:rPr>
        <w:t xml:space="preserve">le for </w:t>
      </w:r>
      <w:r w:rsidRPr="00E24F40">
        <w:rPr>
          <w:rFonts w:ascii="Arial" w:eastAsia="Calibri" w:hAnsi="Arial" w:cs="Arial"/>
          <w:spacing w:val="-1"/>
          <w:sz w:val="22"/>
          <w:szCs w:val="22"/>
          <w:lang w:val="en-GB" w:eastAsia="en-GB"/>
        </w:rPr>
        <w:t>m</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ri</w:t>
      </w:r>
      <w:r w:rsidRPr="00E24F40">
        <w:rPr>
          <w:rFonts w:ascii="Arial" w:eastAsia="Calibri" w:hAnsi="Arial" w:cs="Arial"/>
          <w:spacing w:val="-1"/>
          <w:sz w:val="22"/>
          <w:szCs w:val="22"/>
          <w:lang w:val="en-GB" w:eastAsia="en-GB"/>
        </w:rPr>
        <w:t>n</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rs</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n</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t</w:t>
      </w:r>
      <w:r w:rsidRPr="00E24F40">
        <w:rPr>
          <w:rFonts w:ascii="Arial" w:eastAsia="Calibri" w:hAnsi="Arial" w:cs="Arial"/>
          <w:spacing w:val="-1"/>
          <w:sz w:val="22"/>
          <w:szCs w:val="22"/>
          <w:lang w:val="en-GB" w:eastAsia="en-GB"/>
        </w:rPr>
        <w:t xml:space="preserve"> s</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b</w:t>
      </w:r>
      <w:r w:rsidRPr="00E24F40">
        <w:rPr>
          <w:rFonts w:ascii="Arial" w:eastAsia="Calibri" w:hAnsi="Arial" w:cs="Arial"/>
          <w:sz w:val="22"/>
          <w:szCs w:val="22"/>
          <w:lang w:val="en-GB" w:eastAsia="en-GB"/>
        </w:rPr>
        <w:t>ject</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c</w:t>
      </w:r>
      <w:r w:rsidRPr="00E24F40">
        <w:rPr>
          <w:rFonts w:ascii="Arial" w:eastAsia="Calibri" w:hAnsi="Arial" w:cs="Arial"/>
          <w:spacing w:val="-1"/>
          <w:sz w:val="22"/>
          <w:szCs w:val="22"/>
          <w:lang w:val="en-GB" w:eastAsia="en-GB"/>
        </w:rPr>
        <w:t>a</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ri</w:t>
      </w:r>
      <w:r w:rsidRPr="00E24F40">
        <w:rPr>
          <w:rFonts w:ascii="Arial" w:eastAsia="Calibri" w:hAnsi="Arial" w:cs="Arial"/>
          <w:spacing w:val="-1"/>
          <w:sz w:val="22"/>
          <w:szCs w:val="22"/>
          <w:lang w:val="en-GB" w:eastAsia="en-GB"/>
        </w:rPr>
        <w:t>ag</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equ</w:t>
      </w:r>
      <w:r w:rsidRPr="00E24F40">
        <w:rPr>
          <w:rFonts w:ascii="Arial" w:eastAsia="Calibri" w:hAnsi="Arial" w:cs="Arial"/>
          <w:spacing w:val="-1"/>
          <w:sz w:val="22"/>
          <w:szCs w:val="22"/>
          <w:lang w:val="en-GB" w:eastAsia="en-GB"/>
        </w:rPr>
        <w:t>i</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e</w:t>
      </w:r>
      <w:r w:rsidRPr="00E24F40">
        <w:rPr>
          <w:rFonts w:ascii="Arial" w:eastAsia="Calibri" w:hAnsi="Arial" w:cs="Arial"/>
          <w:spacing w:val="-3"/>
          <w:sz w:val="22"/>
          <w:szCs w:val="22"/>
          <w:lang w:val="en-GB" w:eastAsia="en-GB"/>
        </w:rPr>
        <w:t>m</w:t>
      </w:r>
      <w:r w:rsidRPr="00E24F40">
        <w:rPr>
          <w:rFonts w:ascii="Arial" w:eastAsia="Calibri" w:hAnsi="Arial" w:cs="Arial"/>
          <w:sz w:val="22"/>
          <w:szCs w:val="22"/>
          <w:lang w:val="en-GB" w:eastAsia="en-GB"/>
        </w:rPr>
        <w:t>ent</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 xml:space="preserve">d </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3"/>
          <w:sz w:val="22"/>
          <w:szCs w:val="22"/>
          <w:lang w:val="en-GB" w:eastAsia="en-GB"/>
        </w:rPr>
        <w:t>p</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vi</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ns</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f ECDI</w:t>
      </w:r>
      <w:r w:rsidRPr="00E24F40">
        <w:rPr>
          <w:rFonts w:ascii="Arial" w:eastAsia="Calibri" w:hAnsi="Arial" w:cs="Arial"/>
          <w:spacing w:val="-2"/>
          <w:sz w:val="22"/>
          <w:szCs w:val="22"/>
          <w:lang w:val="en-GB" w:eastAsia="en-GB"/>
        </w:rPr>
        <w:t>S</w:t>
      </w:r>
      <w:r w:rsidRPr="00E24F40">
        <w:rPr>
          <w:rFonts w:ascii="Arial" w:eastAsia="Calibri" w:hAnsi="Arial" w:cs="Arial"/>
          <w:sz w:val="22"/>
          <w:szCs w:val="22"/>
          <w:lang w:val="en-GB" w:eastAsia="en-GB"/>
        </w:rPr>
        <w:t>, and</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 xml:space="preserve">l </w:t>
      </w:r>
      <w:r w:rsidRPr="00E24F40">
        <w:rPr>
          <w:rFonts w:ascii="Arial" w:eastAsia="Calibri" w:hAnsi="Arial" w:cs="Arial"/>
          <w:spacing w:val="-3"/>
          <w:sz w:val="22"/>
          <w:szCs w:val="22"/>
          <w:lang w:val="en-GB" w:eastAsia="en-GB"/>
        </w:rPr>
        <w:t>o</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w:t>
      </w:r>
      <w:r w:rsidRPr="00E24F40">
        <w:rPr>
          <w:rFonts w:ascii="Arial" w:eastAsia="Calibri" w:hAnsi="Arial" w:cs="Arial"/>
          <w:spacing w:val="-3"/>
          <w:sz w:val="22"/>
          <w:szCs w:val="22"/>
          <w:lang w:val="en-GB" w:eastAsia="en-GB"/>
        </w:rPr>
        <w:t>e</w:t>
      </w:r>
      <w:r w:rsidRPr="00E24F40">
        <w:rPr>
          <w:rFonts w:ascii="Arial" w:eastAsia="Calibri" w:hAnsi="Arial" w:cs="Arial"/>
          <w:sz w:val="22"/>
          <w:szCs w:val="22"/>
          <w:lang w:val="en-GB" w:eastAsia="en-GB"/>
        </w:rPr>
        <w:t>r</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u</w:t>
      </w:r>
      <w:r w:rsidRPr="00E24F40">
        <w:rPr>
          <w:rFonts w:ascii="Arial" w:eastAsia="Calibri" w:hAnsi="Arial" w:cs="Arial"/>
          <w:spacing w:val="-2"/>
          <w:sz w:val="22"/>
          <w:szCs w:val="22"/>
          <w:lang w:val="en-GB" w:eastAsia="en-GB"/>
        </w:rPr>
        <w:t>se</w:t>
      </w:r>
      <w:r w:rsidRPr="00E24F40">
        <w:rPr>
          <w:rFonts w:ascii="Arial" w:eastAsia="Calibri" w:hAnsi="Arial" w:cs="Arial"/>
          <w:sz w:val="22"/>
          <w:szCs w:val="22"/>
          <w:lang w:val="en-GB" w:eastAsia="en-GB"/>
        </w:rPr>
        <w:t>rs</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p</w:t>
      </w:r>
      <w:r w:rsidRPr="00E24F40">
        <w:rPr>
          <w:rFonts w:ascii="Arial" w:eastAsia="Calibri" w:hAnsi="Arial" w:cs="Arial"/>
          <w:sz w:val="22"/>
          <w:szCs w:val="22"/>
          <w:lang w:val="en-GB" w:eastAsia="en-GB"/>
        </w:rPr>
        <w:t>p</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g</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m</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ri</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4"/>
          <w:sz w:val="22"/>
          <w:szCs w:val="22"/>
          <w:lang w:val="en-GB" w:eastAsia="en-GB"/>
        </w:rPr>
        <w:t>m</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3"/>
          <w:sz w:val="22"/>
          <w:szCs w:val="22"/>
          <w:lang w:val="en-GB" w:eastAsia="en-GB"/>
        </w:rPr>
        <w:t>c</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iv</w:t>
      </w:r>
      <w:r w:rsidRPr="00E24F40">
        <w:rPr>
          <w:rFonts w:ascii="Arial" w:eastAsia="Calibri" w:hAnsi="Arial" w:cs="Arial"/>
          <w:spacing w:val="-3"/>
          <w:sz w:val="22"/>
          <w:szCs w:val="22"/>
          <w:lang w:val="en-GB" w:eastAsia="en-GB"/>
        </w:rPr>
        <w:t>i</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i</w:t>
      </w:r>
      <w:r w:rsidRPr="00E24F40">
        <w:rPr>
          <w:rFonts w:ascii="Arial" w:eastAsia="Calibri" w:hAnsi="Arial" w:cs="Arial"/>
          <w:sz w:val="22"/>
          <w:szCs w:val="22"/>
          <w:lang w:val="en-GB" w:eastAsia="en-GB"/>
        </w:rPr>
        <w:t>es.</w:t>
      </w:r>
    </w:p>
    <w:p w:rsidR="00E24F40" w:rsidRPr="00E24F40" w:rsidRDefault="00E24F40" w:rsidP="00E24F40">
      <w:pPr>
        <w:spacing w:after="200" w:line="258" w:lineRule="auto"/>
        <w:ind w:left="100" w:right="76"/>
        <w:jc w:val="both"/>
        <w:rPr>
          <w:rFonts w:ascii="Arial" w:eastAsia="Calibri" w:hAnsi="Arial" w:cs="Arial"/>
          <w:sz w:val="22"/>
          <w:szCs w:val="22"/>
          <w:lang w:val="en-GB" w:eastAsia="en-GB"/>
        </w:rPr>
      </w:pPr>
      <w:r w:rsidRPr="00E24F40">
        <w:rPr>
          <w:rFonts w:ascii="Arial" w:eastAsia="Calibri" w:hAnsi="Arial" w:cs="Arial"/>
          <w:spacing w:val="1"/>
          <w:sz w:val="22"/>
          <w:szCs w:val="22"/>
          <w:lang w:val="en-GB" w:eastAsia="en-GB"/>
        </w:rPr>
        <w:t>1</w:t>
      </w:r>
      <w:r w:rsidRPr="00E24F40">
        <w:rPr>
          <w:rFonts w:ascii="Arial" w:eastAsia="Calibri" w:hAnsi="Arial" w:cs="Arial"/>
          <w:sz w:val="22"/>
          <w:szCs w:val="22"/>
          <w:lang w:val="en-GB" w:eastAsia="en-GB"/>
        </w:rPr>
        <w:t>.2.</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OLA</w:t>
      </w:r>
      <w:r w:rsidRPr="00E24F40">
        <w:rPr>
          <w:rFonts w:ascii="Arial" w:eastAsia="Calibri" w:hAnsi="Arial" w:cs="Arial"/>
          <w:spacing w:val="-1"/>
          <w:sz w:val="22"/>
          <w:szCs w:val="22"/>
          <w:lang w:val="en-GB" w:eastAsia="en-GB"/>
        </w:rPr>
        <w:t>S</w:t>
      </w:r>
      <w:r w:rsidRPr="00E24F40">
        <w:rPr>
          <w:rFonts w:ascii="Arial" w:eastAsia="Calibri" w:hAnsi="Arial" w:cs="Arial"/>
          <w:spacing w:val="-2"/>
          <w:sz w:val="22"/>
          <w:szCs w:val="22"/>
          <w:lang w:val="en-GB" w:eastAsia="en-GB"/>
        </w:rPr>
        <w:t>/</w:t>
      </w:r>
      <w:r w:rsidRPr="00E24F40">
        <w:rPr>
          <w:rFonts w:ascii="Arial" w:eastAsia="Calibri" w:hAnsi="Arial" w:cs="Arial"/>
          <w:sz w:val="22"/>
          <w:szCs w:val="22"/>
          <w:lang w:val="en-GB" w:eastAsia="en-GB"/>
        </w:rPr>
        <w:t xml:space="preserve">V </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egu</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 9</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r</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q</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ires</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c</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2"/>
          <w:sz w:val="22"/>
          <w:szCs w:val="22"/>
          <w:lang w:val="en-GB" w:eastAsia="en-GB"/>
        </w:rPr>
        <w:t>t</w:t>
      </w:r>
      <w:r w:rsidRPr="00E24F40">
        <w:rPr>
          <w:rFonts w:ascii="Arial" w:eastAsia="Calibri" w:hAnsi="Arial" w:cs="Arial"/>
          <w:sz w:val="22"/>
          <w:szCs w:val="22"/>
          <w:lang w:val="en-GB" w:eastAsia="en-GB"/>
        </w:rPr>
        <w:t>ra</w:t>
      </w:r>
      <w:r w:rsidRPr="00E24F40">
        <w:rPr>
          <w:rFonts w:ascii="Arial" w:eastAsia="Calibri" w:hAnsi="Arial" w:cs="Arial"/>
          <w:spacing w:val="-1"/>
          <w:sz w:val="22"/>
          <w:szCs w:val="22"/>
          <w:lang w:val="en-GB" w:eastAsia="en-GB"/>
        </w:rPr>
        <w:t>c</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g</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G</w:t>
      </w:r>
      <w:r w:rsidRPr="00E24F40">
        <w:rPr>
          <w:rFonts w:ascii="Arial" w:eastAsia="Calibri" w:hAnsi="Arial" w:cs="Arial"/>
          <w:spacing w:val="-1"/>
          <w:sz w:val="22"/>
          <w:szCs w:val="22"/>
          <w:lang w:val="en-GB" w:eastAsia="en-GB"/>
        </w:rPr>
        <w:t>o</w:t>
      </w:r>
      <w:r w:rsidRPr="00E24F40">
        <w:rPr>
          <w:rFonts w:ascii="Arial" w:eastAsia="Calibri" w:hAnsi="Arial" w:cs="Arial"/>
          <w:spacing w:val="-2"/>
          <w:sz w:val="22"/>
          <w:szCs w:val="22"/>
          <w:lang w:val="en-GB" w:eastAsia="en-GB"/>
        </w:rPr>
        <w:t>v</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r</w:t>
      </w:r>
      <w:r w:rsidRPr="00E24F40">
        <w:rPr>
          <w:rFonts w:ascii="Arial" w:eastAsia="Calibri" w:hAnsi="Arial" w:cs="Arial"/>
          <w:sz w:val="22"/>
          <w:szCs w:val="22"/>
          <w:lang w:val="en-GB" w:eastAsia="en-GB"/>
        </w:rPr>
        <w:t>n</w:t>
      </w:r>
      <w:r w:rsidRPr="00E24F40">
        <w:rPr>
          <w:rFonts w:ascii="Arial" w:eastAsia="Calibri" w:hAnsi="Arial" w:cs="Arial"/>
          <w:spacing w:val="-4"/>
          <w:sz w:val="22"/>
          <w:szCs w:val="22"/>
          <w:lang w:val="en-GB" w:eastAsia="en-GB"/>
        </w:rPr>
        <w:t>m</w:t>
      </w:r>
      <w:r w:rsidRPr="00E24F40">
        <w:rPr>
          <w:rFonts w:ascii="Arial" w:eastAsia="Calibri" w:hAnsi="Arial" w:cs="Arial"/>
          <w:sz w:val="22"/>
          <w:szCs w:val="22"/>
          <w:lang w:val="en-GB" w:eastAsia="en-GB"/>
        </w:rPr>
        <w:t>en</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s</w:t>
      </w:r>
      <w:r w:rsidRPr="00E24F40">
        <w:rPr>
          <w:rFonts w:ascii="Arial" w:eastAsia="Calibri" w:hAnsi="Arial" w:cs="Arial"/>
          <w:spacing w:val="1"/>
          <w:sz w:val="22"/>
          <w:szCs w:val="22"/>
          <w:lang w:val="en-GB" w:eastAsia="en-GB"/>
        </w:rPr>
        <w:t xml:space="preserve"> t</w:t>
      </w:r>
      <w:r w:rsidRPr="00E24F40">
        <w:rPr>
          <w:rFonts w:ascii="Arial" w:eastAsia="Calibri" w:hAnsi="Arial" w:cs="Arial"/>
          <w:sz w:val="22"/>
          <w:szCs w:val="22"/>
          <w:lang w:val="en-GB" w:eastAsia="en-GB"/>
        </w:rPr>
        <w:t>o</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r</w:t>
      </w:r>
      <w:r w:rsidRPr="00E24F40">
        <w:rPr>
          <w:rFonts w:ascii="Arial" w:eastAsia="Calibri" w:hAnsi="Arial" w:cs="Arial"/>
          <w:sz w:val="22"/>
          <w:szCs w:val="22"/>
          <w:lang w:val="en-GB" w:eastAsia="en-GB"/>
        </w:rPr>
        <w:t>ra</w:t>
      </w:r>
      <w:r w:rsidRPr="00E24F40">
        <w:rPr>
          <w:rFonts w:ascii="Arial" w:eastAsia="Calibri" w:hAnsi="Arial" w:cs="Arial"/>
          <w:spacing w:val="-1"/>
          <w:sz w:val="22"/>
          <w:szCs w:val="22"/>
          <w:lang w:val="en-GB" w:eastAsia="en-GB"/>
        </w:rPr>
        <w:t>ng</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f</w:t>
      </w:r>
      <w:r w:rsidRPr="00E24F40">
        <w:rPr>
          <w:rFonts w:ascii="Arial" w:eastAsia="Calibri" w:hAnsi="Arial" w:cs="Arial"/>
          <w:spacing w:val="-3"/>
          <w:sz w:val="22"/>
          <w:szCs w:val="22"/>
          <w:lang w:val="en-GB" w:eastAsia="en-GB"/>
        </w:rPr>
        <w:t>o</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 xml:space="preserve"> 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c</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l</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ec</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 xml:space="preserve">d </w:t>
      </w:r>
      <w:r w:rsidRPr="00E24F40">
        <w:rPr>
          <w:rFonts w:ascii="Arial" w:eastAsia="Calibri" w:hAnsi="Arial" w:cs="Arial"/>
          <w:spacing w:val="-1"/>
          <w:sz w:val="22"/>
          <w:szCs w:val="22"/>
          <w:lang w:val="en-GB" w:eastAsia="en-GB"/>
        </w:rPr>
        <w:t>com</w:t>
      </w:r>
      <w:r w:rsidRPr="00E24F40">
        <w:rPr>
          <w:rFonts w:ascii="Arial" w:eastAsia="Calibri" w:hAnsi="Arial" w:cs="Arial"/>
          <w:sz w:val="22"/>
          <w:szCs w:val="22"/>
          <w:lang w:val="en-GB" w:eastAsia="en-GB"/>
        </w:rPr>
        <w:t>p</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l</w:t>
      </w:r>
      <w:r w:rsidRPr="00E24F40">
        <w:rPr>
          <w:rFonts w:ascii="Arial" w:eastAsia="Calibri" w:hAnsi="Arial" w:cs="Arial"/>
          <w:spacing w:val="-1"/>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 xml:space="preserve">n </w:t>
      </w:r>
      <w:r w:rsidRPr="00E24F40">
        <w:rPr>
          <w:rFonts w:ascii="Arial" w:eastAsia="Calibri" w:hAnsi="Arial" w:cs="Arial"/>
          <w:spacing w:val="-4"/>
          <w:sz w:val="22"/>
          <w:szCs w:val="22"/>
          <w:lang w:val="en-GB" w:eastAsia="en-GB"/>
        </w:rPr>
        <w:t>o</w:t>
      </w:r>
      <w:r w:rsidRPr="00E24F40">
        <w:rPr>
          <w:rFonts w:ascii="Arial" w:eastAsia="Calibri" w:hAnsi="Arial" w:cs="Arial"/>
          <w:sz w:val="22"/>
          <w:szCs w:val="22"/>
          <w:lang w:val="en-GB" w:eastAsia="en-GB"/>
        </w:rPr>
        <w:t>f hydr</w:t>
      </w:r>
      <w:r w:rsidRPr="00E24F40">
        <w:rPr>
          <w:rFonts w:ascii="Arial" w:eastAsia="Calibri" w:hAnsi="Arial" w:cs="Arial"/>
          <w:spacing w:val="-1"/>
          <w:sz w:val="22"/>
          <w:szCs w:val="22"/>
          <w:lang w:val="en-GB" w:eastAsia="en-GB"/>
        </w:rPr>
        <w:t>og</w:t>
      </w:r>
      <w:r w:rsidRPr="00E24F40">
        <w:rPr>
          <w:rFonts w:ascii="Arial" w:eastAsia="Calibri" w:hAnsi="Arial" w:cs="Arial"/>
          <w:sz w:val="22"/>
          <w:szCs w:val="22"/>
          <w:lang w:val="en-GB" w:eastAsia="en-GB"/>
        </w:rPr>
        <w:t>ra</w:t>
      </w:r>
      <w:r w:rsidRPr="00E24F40">
        <w:rPr>
          <w:rFonts w:ascii="Arial" w:eastAsia="Calibri" w:hAnsi="Arial" w:cs="Arial"/>
          <w:spacing w:val="-1"/>
          <w:sz w:val="22"/>
          <w:szCs w:val="22"/>
          <w:lang w:val="en-GB" w:eastAsia="en-GB"/>
        </w:rPr>
        <w:t>p</w:t>
      </w:r>
      <w:r w:rsidRPr="00E24F40">
        <w:rPr>
          <w:rFonts w:ascii="Arial" w:eastAsia="Calibri" w:hAnsi="Arial" w:cs="Arial"/>
          <w:sz w:val="22"/>
          <w:szCs w:val="22"/>
          <w:lang w:val="en-GB" w:eastAsia="en-GB"/>
        </w:rPr>
        <w:t>h</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c</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d</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a</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d</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he</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p</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b</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c</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6"/>
          <w:sz w:val="22"/>
          <w:szCs w:val="22"/>
          <w:lang w:val="en-GB" w:eastAsia="en-GB"/>
        </w:rPr>
        <w:t xml:space="preserve"> </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iss</w:t>
      </w:r>
      <w:r w:rsidRPr="00E24F40">
        <w:rPr>
          <w:rFonts w:ascii="Arial" w:eastAsia="Calibri" w:hAnsi="Arial" w:cs="Arial"/>
          <w:sz w:val="22"/>
          <w:szCs w:val="22"/>
          <w:lang w:val="en-GB" w:eastAsia="en-GB"/>
        </w:rPr>
        <w:t>em</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n</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nd</w:t>
      </w:r>
      <w:r w:rsidRPr="00E24F40">
        <w:rPr>
          <w:rFonts w:ascii="Arial" w:eastAsia="Calibri" w:hAnsi="Arial" w:cs="Arial"/>
          <w:spacing w:val="5"/>
          <w:sz w:val="22"/>
          <w:szCs w:val="22"/>
          <w:lang w:val="en-GB" w:eastAsia="en-GB"/>
        </w:rPr>
        <w:t xml:space="preserve"> </w:t>
      </w:r>
      <w:r w:rsidRPr="00E24F40">
        <w:rPr>
          <w:rFonts w:ascii="Arial" w:eastAsia="Calibri" w:hAnsi="Arial" w:cs="Arial"/>
          <w:sz w:val="22"/>
          <w:szCs w:val="22"/>
          <w:lang w:val="en-GB" w:eastAsia="en-GB"/>
        </w:rPr>
        <w:t>k</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ep</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ng</w:t>
      </w:r>
      <w:r w:rsidRPr="00E24F40">
        <w:rPr>
          <w:rFonts w:ascii="Arial" w:eastAsia="Calibri" w:hAnsi="Arial" w:cs="Arial"/>
          <w:spacing w:val="5"/>
          <w:sz w:val="22"/>
          <w:szCs w:val="22"/>
          <w:lang w:val="en-GB" w:eastAsia="en-GB"/>
        </w:rPr>
        <w:t xml:space="preserve"> </w:t>
      </w:r>
      <w:r w:rsidRPr="00E24F40">
        <w:rPr>
          <w:rFonts w:ascii="Arial" w:eastAsia="Calibri" w:hAnsi="Arial" w:cs="Arial"/>
          <w:sz w:val="22"/>
          <w:szCs w:val="22"/>
          <w:lang w:val="en-GB" w:eastAsia="en-GB"/>
        </w:rPr>
        <w:t xml:space="preserve">up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w:t>
      </w:r>
      <w:r w:rsidRPr="00E24F40">
        <w:rPr>
          <w:rFonts w:ascii="Arial" w:eastAsia="Calibri" w:hAnsi="Arial" w:cs="Arial"/>
          <w:spacing w:val="5"/>
          <w:sz w:val="22"/>
          <w:szCs w:val="22"/>
          <w:lang w:val="en-GB" w:eastAsia="en-GB"/>
        </w:rPr>
        <w:t xml:space="preserve"> </w:t>
      </w:r>
      <w:r w:rsidRPr="00E24F40">
        <w:rPr>
          <w:rFonts w:ascii="Arial" w:eastAsia="Calibri" w:hAnsi="Arial" w:cs="Arial"/>
          <w:sz w:val="22"/>
          <w:szCs w:val="22"/>
          <w:lang w:val="en-GB" w:eastAsia="en-GB"/>
        </w:rPr>
        <w:t>d</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w:t>
      </w:r>
      <w:r w:rsidRPr="00E24F40">
        <w:rPr>
          <w:rFonts w:ascii="Arial" w:eastAsia="Calibri" w:hAnsi="Arial" w:cs="Arial"/>
          <w:spacing w:val="7"/>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f</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l</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a</w:t>
      </w:r>
      <w:r w:rsidRPr="00E24F40">
        <w:rPr>
          <w:rFonts w:ascii="Arial" w:eastAsia="Calibri" w:hAnsi="Arial" w:cs="Arial"/>
          <w:spacing w:val="-3"/>
          <w:sz w:val="22"/>
          <w:szCs w:val="22"/>
          <w:lang w:val="en-GB" w:eastAsia="en-GB"/>
        </w:rPr>
        <w:t>u</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c</w:t>
      </w:r>
      <w:r w:rsidRPr="00E24F40">
        <w:rPr>
          <w:rFonts w:ascii="Arial" w:eastAsia="Calibri" w:hAnsi="Arial" w:cs="Arial"/>
          <w:sz w:val="22"/>
          <w:szCs w:val="22"/>
          <w:lang w:val="en-GB" w:eastAsia="en-GB"/>
        </w:rPr>
        <w:t>al</w:t>
      </w:r>
      <w:r w:rsidRPr="00E24F40">
        <w:rPr>
          <w:rFonts w:ascii="Arial" w:eastAsia="Calibri" w:hAnsi="Arial" w:cs="Arial"/>
          <w:spacing w:val="5"/>
          <w:sz w:val="22"/>
          <w:szCs w:val="22"/>
          <w:lang w:val="en-GB" w:eastAsia="en-GB"/>
        </w:rPr>
        <w:t xml:space="preserve"> </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f</w:t>
      </w:r>
      <w:r w:rsidRPr="00E24F40">
        <w:rPr>
          <w:rFonts w:ascii="Arial" w:eastAsia="Calibri" w:hAnsi="Arial" w:cs="Arial"/>
          <w:spacing w:val="-3"/>
          <w:sz w:val="22"/>
          <w:szCs w:val="22"/>
          <w:lang w:val="en-GB" w:eastAsia="en-GB"/>
        </w:rPr>
        <w:t>o</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m</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6"/>
          <w:sz w:val="22"/>
          <w:szCs w:val="22"/>
          <w:lang w:val="en-GB" w:eastAsia="en-GB"/>
        </w:rPr>
        <w:t xml:space="preserve"> </w:t>
      </w:r>
      <w:r w:rsidRPr="00E24F40">
        <w:rPr>
          <w:rFonts w:ascii="Arial" w:eastAsia="Calibri" w:hAnsi="Arial" w:cs="Arial"/>
          <w:sz w:val="22"/>
          <w:szCs w:val="22"/>
          <w:lang w:val="en-GB" w:eastAsia="en-GB"/>
        </w:rPr>
        <w:t>f</w:t>
      </w:r>
      <w:r w:rsidRPr="00E24F40">
        <w:rPr>
          <w:rFonts w:ascii="Arial" w:eastAsia="Calibri" w:hAnsi="Arial" w:cs="Arial"/>
          <w:spacing w:val="-3"/>
          <w:sz w:val="22"/>
          <w:szCs w:val="22"/>
          <w:lang w:val="en-GB" w:eastAsia="en-GB"/>
        </w:rPr>
        <w:t>o</w:t>
      </w:r>
      <w:r w:rsidRPr="00E24F40">
        <w:rPr>
          <w:rFonts w:ascii="Arial" w:eastAsia="Calibri" w:hAnsi="Arial" w:cs="Arial"/>
          <w:sz w:val="22"/>
          <w:szCs w:val="22"/>
          <w:lang w:val="en-GB" w:eastAsia="en-GB"/>
        </w:rPr>
        <w:t xml:space="preserve">r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afe</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n</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vi</w:t>
      </w:r>
      <w:r w:rsidRPr="00E24F40">
        <w:rPr>
          <w:rFonts w:ascii="Arial" w:eastAsia="Calibri" w:hAnsi="Arial" w:cs="Arial"/>
          <w:spacing w:val="-1"/>
          <w:sz w:val="22"/>
          <w:szCs w:val="22"/>
          <w:lang w:val="en-GB" w:eastAsia="en-GB"/>
        </w:rPr>
        <w:t>g</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 xml:space="preserve">n”. </w:t>
      </w:r>
      <w:r w:rsidRPr="00E24F40">
        <w:rPr>
          <w:rFonts w:ascii="Arial" w:eastAsia="Calibri" w:hAnsi="Arial" w:cs="Arial"/>
          <w:spacing w:val="-1"/>
          <w:sz w:val="22"/>
          <w:szCs w:val="22"/>
          <w:lang w:val="en-GB" w:eastAsia="en-GB"/>
        </w:rPr>
        <w:t>Fo</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 xml:space="preserve"> t</w:t>
      </w:r>
      <w:r w:rsidRPr="00E24F40">
        <w:rPr>
          <w:rFonts w:ascii="Arial" w:eastAsia="Calibri" w:hAnsi="Arial" w:cs="Arial"/>
          <w:sz w:val="22"/>
          <w:szCs w:val="22"/>
          <w:lang w:val="en-GB" w:eastAsia="en-GB"/>
        </w:rPr>
        <w:t>h</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s</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3"/>
          <w:sz w:val="22"/>
          <w:szCs w:val="22"/>
          <w:lang w:val="en-GB" w:eastAsia="en-GB"/>
        </w:rPr>
        <w:t>p</w:t>
      </w:r>
      <w:r w:rsidRPr="00E24F40">
        <w:rPr>
          <w:rFonts w:ascii="Arial" w:eastAsia="Calibri" w:hAnsi="Arial" w:cs="Arial"/>
          <w:sz w:val="22"/>
          <w:szCs w:val="22"/>
          <w:lang w:val="en-GB" w:eastAsia="en-GB"/>
        </w:rPr>
        <w:t>urp</w:t>
      </w:r>
      <w:r w:rsidRPr="00E24F40">
        <w:rPr>
          <w:rFonts w:ascii="Arial" w:eastAsia="Calibri" w:hAnsi="Arial" w:cs="Arial"/>
          <w:spacing w:val="-1"/>
          <w:sz w:val="22"/>
          <w:szCs w:val="22"/>
          <w:lang w:val="en-GB" w:eastAsia="en-GB"/>
        </w:rPr>
        <w:t>os</w:t>
      </w:r>
      <w:r w:rsidRPr="00E24F40">
        <w:rPr>
          <w:rFonts w:ascii="Arial" w:eastAsia="Calibri" w:hAnsi="Arial" w:cs="Arial"/>
          <w:sz w:val="22"/>
          <w:szCs w:val="22"/>
          <w:lang w:val="en-GB" w:eastAsia="en-GB"/>
        </w:rPr>
        <w:t>e,</w:t>
      </w:r>
      <w:r w:rsidRPr="00E24F40">
        <w:rPr>
          <w:rFonts w:ascii="Arial" w:eastAsia="Calibri" w:hAnsi="Arial" w:cs="Arial"/>
          <w:spacing w:val="5"/>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 xml:space="preserve">d </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king</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n</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 a</w:t>
      </w:r>
      <w:r w:rsidRPr="00E24F40">
        <w:rPr>
          <w:rFonts w:ascii="Arial" w:eastAsia="Calibri" w:hAnsi="Arial" w:cs="Arial"/>
          <w:spacing w:val="-1"/>
          <w:sz w:val="22"/>
          <w:szCs w:val="22"/>
          <w:lang w:val="en-GB" w:eastAsia="en-GB"/>
        </w:rPr>
        <w:t>c</w:t>
      </w:r>
      <w:r w:rsidRPr="00E24F40">
        <w:rPr>
          <w:rFonts w:ascii="Arial" w:eastAsia="Calibri" w:hAnsi="Arial" w:cs="Arial"/>
          <w:spacing w:val="-3"/>
          <w:sz w:val="22"/>
          <w:szCs w:val="22"/>
          <w:lang w:val="en-GB" w:eastAsia="en-GB"/>
        </w:rPr>
        <w:t>c</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t</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he</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p</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em</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f</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ar</w:t>
      </w:r>
      <w:r w:rsidRPr="00E24F40">
        <w:rPr>
          <w:rFonts w:ascii="Arial" w:eastAsia="Calibri" w:hAnsi="Arial" w:cs="Arial"/>
          <w:spacing w:val="1"/>
          <w:sz w:val="22"/>
          <w:szCs w:val="22"/>
          <w:lang w:val="en-GB" w:eastAsia="en-GB"/>
        </w:rPr>
        <w:t>it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r</w:t>
      </w:r>
      <w:r w:rsidRPr="00E24F40">
        <w:rPr>
          <w:rFonts w:ascii="Arial" w:eastAsia="Calibri" w:hAnsi="Arial" w:cs="Arial"/>
          <w:sz w:val="22"/>
          <w:szCs w:val="22"/>
          <w:lang w:val="en-GB" w:eastAsia="en-GB"/>
        </w:rPr>
        <w:t>vices</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 xml:space="preserve">in </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 c</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w:t>
      </w:r>
      <w:r w:rsidRPr="00E24F40">
        <w:rPr>
          <w:rFonts w:ascii="Arial" w:eastAsia="Calibri" w:hAnsi="Arial" w:cs="Arial"/>
          <w:spacing w:val="-2"/>
          <w:sz w:val="22"/>
          <w:szCs w:val="22"/>
          <w:lang w:val="en-GB" w:eastAsia="en-GB"/>
        </w:rPr>
        <w:t>x</w:t>
      </w:r>
      <w:r w:rsidRPr="00E24F40">
        <w:rPr>
          <w:rFonts w:ascii="Arial" w:eastAsia="Calibri" w:hAnsi="Arial" w:cs="Arial"/>
          <w:sz w:val="22"/>
          <w:szCs w:val="22"/>
          <w:lang w:val="en-GB" w:eastAsia="en-GB"/>
        </w:rPr>
        <w:t>t</w:t>
      </w:r>
      <w:r w:rsidRPr="00E24F40">
        <w:rPr>
          <w:rFonts w:ascii="Arial" w:eastAsia="Calibri" w:hAnsi="Arial" w:cs="Arial"/>
          <w:spacing w:val="11"/>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f</w:t>
      </w:r>
      <w:r w:rsidRPr="00E24F40">
        <w:rPr>
          <w:rFonts w:ascii="Arial" w:eastAsia="Calibri" w:hAnsi="Arial" w:cs="Arial"/>
          <w:spacing w:val="10"/>
          <w:sz w:val="22"/>
          <w:szCs w:val="22"/>
          <w:lang w:val="en-GB" w:eastAsia="en-GB"/>
        </w:rPr>
        <w:t xml:space="preserve"> </w:t>
      </w:r>
      <w:r w:rsidRPr="00E24F40">
        <w:rPr>
          <w:rFonts w:ascii="Arial" w:eastAsia="Calibri" w:hAnsi="Arial" w:cs="Arial"/>
          <w:spacing w:val="1"/>
          <w:sz w:val="22"/>
          <w:szCs w:val="22"/>
          <w:lang w:val="en-GB" w:eastAsia="en-GB"/>
        </w:rPr>
        <w:t>e</w:t>
      </w:r>
      <w:r w:rsidRPr="00E24F40">
        <w:rPr>
          <w:rFonts w:ascii="Arial" w:eastAsia="Calibri" w:hAnsi="Arial" w:cs="Arial"/>
          <w:sz w:val="22"/>
          <w:szCs w:val="22"/>
          <w:lang w:val="en-GB" w:eastAsia="en-GB"/>
        </w:rPr>
        <w:t>-n</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vi</w:t>
      </w:r>
      <w:r w:rsidRPr="00E24F40">
        <w:rPr>
          <w:rFonts w:ascii="Arial" w:eastAsia="Calibri" w:hAnsi="Arial" w:cs="Arial"/>
          <w:spacing w:val="-1"/>
          <w:sz w:val="22"/>
          <w:szCs w:val="22"/>
          <w:lang w:val="en-GB" w:eastAsia="en-GB"/>
        </w:rPr>
        <w:t>g</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8"/>
          <w:sz w:val="22"/>
          <w:szCs w:val="22"/>
          <w:lang w:val="en-GB" w:eastAsia="en-GB"/>
        </w:rPr>
        <w:t xml:space="preserve"> </w:t>
      </w:r>
      <w:r w:rsidRPr="00E24F40">
        <w:rPr>
          <w:rFonts w:ascii="Arial" w:eastAsia="Calibri" w:hAnsi="Arial" w:cs="Arial"/>
          <w:spacing w:val="2"/>
          <w:sz w:val="22"/>
          <w:szCs w:val="22"/>
          <w:lang w:val="en-GB" w:eastAsia="en-GB"/>
        </w:rPr>
        <w:t>t</w:t>
      </w:r>
      <w:r w:rsidRPr="00E24F40">
        <w:rPr>
          <w:rFonts w:ascii="Arial" w:eastAsia="Calibri" w:hAnsi="Arial" w:cs="Arial"/>
          <w:sz w:val="22"/>
          <w:szCs w:val="22"/>
          <w:lang w:val="en-GB" w:eastAsia="en-GB"/>
        </w:rPr>
        <w:t>he</w:t>
      </w:r>
      <w:r w:rsidRPr="00E24F40">
        <w:rPr>
          <w:rFonts w:ascii="Arial" w:eastAsia="Calibri" w:hAnsi="Arial" w:cs="Arial"/>
          <w:spacing w:val="7"/>
          <w:sz w:val="22"/>
          <w:szCs w:val="22"/>
          <w:lang w:val="en-GB" w:eastAsia="en-GB"/>
        </w:rPr>
        <w:t xml:space="preserve"> </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n</w:t>
      </w:r>
      <w:r w:rsidRPr="00E24F40">
        <w:rPr>
          <w:rFonts w:ascii="Arial" w:eastAsia="Calibri" w:hAnsi="Arial" w:cs="Arial"/>
          <w:spacing w:val="1"/>
          <w:sz w:val="22"/>
          <w:szCs w:val="22"/>
          <w:lang w:val="en-GB" w:eastAsia="en-GB"/>
        </w:rPr>
        <w:t>t</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rn</w:t>
      </w:r>
      <w:r w:rsidRPr="00E24F40">
        <w:rPr>
          <w:rFonts w:ascii="Arial" w:eastAsia="Calibri" w:hAnsi="Arial" w:cs="Arial"/>
          <w:spacing w:val="-1"/>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l</w:t>
      </w:r>
      <w:r w:rsidRPr="00E24F40">
        <w:rPr>
          <w:rFonts w:ascii="Arial" w:eastAsia="Calibri" w:hAnsi="Arial" w:cs="Arial"/>
          <w:spacing w:val="7"/>
          <w:sz w:val="22"/>
          <w:szCs w:val="22"/>
          <w:lang w:val="en-GB" w:eastAsia="en-GB"/>
        </w:rPr>
        <w:t xml:space="preserve"> </w:t>
      </w:r>
      <w:r w:rsidRPr="00E24F40">
        <w:rPr>
          <w:rFonts w:ascii="Arial" w:eastAsia="Calibri" w:hAnsi="Arial" w:cs="Arial"/>
          <w:sz w:val="22"/>
          <w:szCs w:val="22"/>
          <w:lang w:val="en-GB" w:eastAsia="en-GB"/>
        </w:rPr>
        <w:t>H</w:t>
      </w:r>
      <w:r w:rsidRPr="00E24F40">
        <w:rPr>
          <w:rFonts w:ascii="Arial" w:eastAsia="Calibri" w:hAnsi="Arial" w:cs="Arial"/>
          <w:spacing w:val="1"/>
          <w:sz w:val="22"/>
          <w:szCs w:val="22"/>
          <w:lang w:val="en-GB" w:eastAsia="en-GB"/>
        </w:rPr>
        <w:t>y</w:t>
      </w:r>
      <w:r w:rsidRPr="00E24F40">
        <w:rPr>
          <w:rFonts w:ascii="Arial" w:eastAsia="Calibri" w:hAnsi="Arial" w:cs="Arial"/>
          <w:sz w:val="22"/>
          <w:szCs w:val="22"/>
          <w:lang w:val="en-GB" w:eastAsia="en-GB"/>
        </w:rPr>
        <w:t>dr</w:t>
      </w:r>
      <w:r w:rsidRPr="00E24F40">
        <w:rPr>
          <w:rFonts w:ascii="Arial" w:eastAsia="Calibri" w:hAnsi="Arial" w:cs="Arial"/>
          <w:spacing w:val="-1"/>
          <w:sz w:val="22"/>
          <w:szCs w:val="22"/>
          <w:lang w:val="en-GB" w:eastAsia="en-GB"/>
        </w:rPr>
        <w:t>o</w:t>
      </w:r>
      <w:r w:rsidRPr="00E24F40">
        <w:rPr>
          <w:rFonts w:ascii="Arial" w:eastAsia="Calibri" w:hAnsi="Arial" w:cs="Arial"/>
          <w:spacing w:val="-3"/>
          <w:sz w:val="22"/>
          <w:szCs w:val="22"/>
          <w:lang w:val="en-GB" w:eastAsia="en-GB"/>
        </w:rPr>
        <w:t>g</w:t>
      </w:r>
      <w:r w:rsidRPr="00E24F40">
        <w:rPr>
          <w:rFonts w:ascii="Arial" w:eastAsia="Calibri" w:hAnsi="Arial" w:cs="Arial"/>
          <w:sz w:val="22"/>
          <w:szCs w:val="22"/>
          <w:lang w:val="en-GB" w:eastAsia="en-GB"/>
        </w:rPr>
        <w:t>ra</w:t>
      </w:r>
      <w:r w:rsidRPr="00E24F40">
        <w:rPr>
          <w:rFonts w:ascii="Arial" w:eastAsia="Calibri" w:hAnsi="Arial" w:cs="Arial"/>
          <w:spacing w:val="-1"/>
          <w:sz w:val="22"/>
          <w:szCs w:val="22"/>
          <w:lang w:val="en-GB" w:eastAsia="en-GB"/>
        </w:rPr>
        <w:t>p</w:t>
      </w:r>
      <w:r w:rsidRPr="00E24F40">
        <w:rPr>
          <w:rFonts w:ascii="Arial" w:eastAsia="Calibri" w:hAnsi="Arial" w:cs="Arial"/>
          <w:sz w:val="22"/>
          <w:szCs w:val="22"/>
          <w:lang w:val="en-GB" w:eastAsia="en-GB"/>
        </w:rPr>
        <w:t>h</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c</w:t>
      </w:r>
      <w:r w:rsidRPr="00E24F40">
        <w:rPr>
          <w:rFonts w:ascii="Arial" w:eastAsia="Calibri" w:hAnsi="Arial" w:cs="Arial"/>
          <w:spacing w:val="9"/>
          <w:sz w:val="22"/>
          <w:szCs w:val="22"/>
          <w:lang w:val="en-GB" w:eastAsia="en-GB"/>
        </w:rPr>
        <w:t xml:space="preserve"> </w:t>
      </w:r>
      <w:r w:rsidRPr="00E24F40">
        <w:rPr>
          <w:rFonts w:ascii="Arial" w:eastAsia="Calibri" w:hAnsi="Arial" w:cs="Arial"/>
          <w:sz w:val="22"/>
          <w:szCs w:val="22"/>
          <w:lang w:val="en-GB" w:eastAsia="en-GB"/>
        </w:rPr>
        <w:t>Or</w:t>
      </w:r>
      <w:r w:rsidRPr="00E24F40">
        <w:rPr>
          <w:rFonts w:ascii="Arial" w:eastAsia="Calibri" w:hAnsi="Arial" w:cs="Arial"/>
          <w:spacing w:val="-1"/>
          <w:sz w:val="22"/>
          <w:szCs w:val="22"/>
          <w:lang w:val="en-GB" w:eastAsia="en-GB"/>
        </w:rPr>
        <w:t>g</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iz</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9"/>
          <w:sz w:val="22"/>
          <w:szCs w:val="22"/>
          <w:lang w:val="en-GB" w:eastAsia="en-GB"/>
        </w:rPr>
        <w:t xml:space="preserve"> </w:t>
      </w:r>
      <w:r w:rsidRPr="00E24F40">
        <w:rPr>
          <w:rFonts w:ascii="Arial" w:eastAsia="Calibri" w:hAnsi="Arial" w:cs="Arial"/>
          <w:spacing w:val="1"/>
          <w:sz w:val="22"/>
          <w:szCs w:val="22"/>
          <w:lang w:val="en-GB" w:eastAsia="en-GB"/>
        </w:rPr>
        <w:t>(</w:t>
      </w:r>
      <w:r w:rsidRPr="00E24F40">
        <w:rPr>
          <w:rFonts w:ascii="Arial" w:eastAsia="Calibri" w:hAnsi="Arial" w:cs="Arial"/>
          <w:sz w:val="22"/>
          <w:szCs w:val="22"/>
          <w:lang w:val="en-GB" w:eastAsia="en-GB"/>
        </w:rPr>
        <w:t>IH</w:t>
      </w:r>
      <w:r w:rsidRPr="00E24F40">
        <w:rPr>
          <w:rFonts w:ascii="Arial" w:eastAsia="Calibri" w:hAnsi="Arial" w:cs="Arial"/>
          <w:spacing w:val="-3"/>
          <w:sz w:val="22"/>
          <w:szCs w:val="22"/>
          <w:lang w:val="en-GB" w:eastAsia="en-GB"/>
        </w:rPr>
        <w:t>O</w:t>
      </w:r>
      <w:r w:rsidRPr="00E24F40">
        <w:rPr>
          <w:rFonts w:ascii="Arial" w:eastAsia="Calibri" w:hAnsi="Arial" w:cs="Arial"/>
          <w:sz w:val="22"/>
          <w:szCs w:val="22"/>
          <w:lang w:val="en-GB" w:eastAsia="en-GB"/>
        </w:rPr>
        <w:t>)</w:t>
      </w:r>
      <w:r w:rsidRPr="00E24F40">
        <w:rPr>
          <w:rFonts w:ascii="Arial" w:eastAsia="Calibri" w:hAnsi="Arial" w:cs="Arial"/>
          <w:spacing w:val="11"/>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d</w:t>
      </w:r>
      <w:r w:rsidRPr="00E24F40">
        <w:rPr>
          <w:rFonts w:ascii="Arial" w:eastAsia="Calibri" w:hAnsi="Arial" w:cs="Arial"/>
          <w:spacing w:val="9"/>
          <w:sz w:val="22"/>
          <w:szCs w:val="22"/>
          <w:lang w:val="en-GB" w:eastAsia="en-GB"/>
        </w:rPr>
        <w:t xml:space="preserve"> </w:t>
      </w:r>
      <w:r w:rsidRPr="00E24F40">
        <w:rPr>
          <w:rFonts w:ascii="Arial" w:eastAsia="Calibri" w:hAnsi="Arial" w:cs="Arial"/>
          <w:sz w:val="22"/>
          <w:szCs w:val="22"/>
          <w:lang w:val="en-GB" w:eastAsia="en-GB"/>
        </w:rPr>
        <w:t>p</w:t>
      </w:r>
      <w:r w:rsidRPr="00E24F40">
        <w:rPr>
          <w:rFonts w:ascii="Arial" w:eastAsia="Calibri" w:hAnsi="Arial" w:cs="Arial"/>
          <w:spacing w:val="-1"/>
          <w:sz w:val="22"/>
          <w:szCs w:val="22"/>
          <w:lang w:val="en-GB" w:eastAsia="en-GB"/>
        </w:rPr>
        <w:t>a</w:t>
      </w:r>
      <w:r w:rsidRPr="00E24F40">
        <w:rPr>
          <w:rFonts w:ascii="Arial" w:eastAsia="Calibri" w:hAnsi="Arial" w:cs="Arial"/>
          <w:spacing w:val="-2"/>
          <w:sz w:val="22"/>
          <w:szCs w:val="22"/>
          <w:lang w:val="en-GB" w:eastAsia="en-GB"/>
        </w:rPr>
        <w:t>r</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ne</w:t>
      </w:r>
      <w:r w:rsidRPr="00E24F40">
        <w:rPr>
          <w:rFonts w:ascii="Arial" w:eastAsia="Calibri" w:hAnsi="Arial" w:cs="Arial"/>
          <w:spacing w:val="1"/>
          <w:sz w:val="22"/>
          <w:szCs w:val="22"/>
          <w:lang w:val="en-GB" w:eastAsia="en-GB"/>
        </w:rPr>
        <w:t>r</w:t>
      </w:r>
      <w:r w:rsidRPr="00E24F40">
        <w:rPr>
          <w:rFonts w:ascii="Arial" w:eastAsia="Calibri" w:hAnsi="Arial" w:cs="Arial"/>
          <w:sz w:val="22"/>
          <w:szCs w:val="22"/>
          <w:lang w:val="en-GB" w:eastAsia="en-GB"/>
        </w:rPr>
        <w:t>s</w:t>
      </w:r>
      <w:r w:rsidRPr="00E24F40">
        <w:rPr>
          <w:rFonts w:ascii="Arial" w:eastAsia="Calibri" w:hAnsi="Arial" w:cs="Arial"/>
          <w:spacing w:val="9"/>
          <w:sz w:val="22"/>
          <w:szCs w:val="22"/>
          <w:lang w:val="en-GB" w:eastAsia="en-GB"/>
        </w:rPr>
        <w:t xml:space="preserve"> </w:t>
      </w:r>
      <w:r w:rsidRPr="00E24F40">
        <w:rPr>
          <w:rFonts w:ascii="Arial" w:eastAsia="Calibri" w:hAnsi="Arial" w:cs="Arial"/>
          <w:sz w:val="22"/>
          <w:szCs w:val="22"/>
          <w:lang w:val="en-GB" w:eastAsia="en-GB"/>
        </w:rPr>
        <w:t>h</w:t>
      </w:r>
      <w:r w:rsidRPr="00E24F40">
        <w:rPr>
          <w:rFonts w:ascii="Arial" w:eastAsia="Calibri" w:hAnsi="Arial" w:cs="Arial"/>
          <w:spacing w:val="-1"/>
          <w:sz w:val="22"/>
          <w:szCs w:val="22"/>
          <w:lang w:val="en-GB" w:eastAsia="en-GB"/>
        </w:rPr>
        <w:t>a</w:t>
      </w:r>
      <w:r w:rsidRPr="00E24F40">
        <w:rPr>
          <w:rFonts w:ascii="Arial" w:eastAsia="Calibri" w:hAnsi="Arial" w:cs="Arial"/>
          <w:spacing w:val="-2"/>
          <w:sz w:val="22"/>
          <w:szCs w:val="22"/>
          <w:lang w:val="en-GB" w:eastAsia="en-GB"/>
        </w:rPr>
        <w:t>v</w:t>
      </w:r>
      <w:r w:rsidRPr="00E24F40">
        <w:rPr>
          <w:rFonts w:ascii="Arial" w:eastAsia="Calibri" w:hAnsi="Arial" w:cs="Arial"/>
          <w:sz w:val="22"/>
          <w:szCs w:val="22"/>
          <w:lang w:val="en-GB" w:eastAsia="en-GB"/>
        </w:rPr>
        <w:t>e</w:t>
      </w:r>
      <w:r w:rsidRPr="00E24F40">
        <w:rPr>
          <w:rFonts w:ascii="Arial" w:eastAsia="Calibri" w:hAnsi="Arial" w:cs="Arial"/>
          <w:spacing w:val="11"/>
          <w:sz w:val="22"/>
          <w:szCs w:val="22"/>
          <w:lang w:val="en-GB" w:eastAsia="en-GB"/>
        </w:rPr>
        <w:t xml:space="preserve"> </w:t>
      </w:r>
      <w:r w:rsidRPr="00E24F40">
        <w:rPr>
          <w:rFonts w:ascii="Arial" w:eastAsia="Calibri" w:hAnsi="Arial" w:cs="Arial"/>
          <w:sz w:val="22"/>
          <w:szCs w:val="22"/>
          <w:lang w:val="en-GB" w:eastAsia="en-GB"/>
        </w:rPr>
        <w:t>de</w:t>
      </w:r>
      <w:r w:rsidRPr="00E24F40">
        <w:rPr>
          <w:rFonts w:ascii="Arial" w:eastAsia="Calibri" w:hAnsi="Arial" w:cs="Arial"/>
          <w:spacing w:val="-2"/>
          <w:sz w:val="22"/>
          <w:szCs w:val="22"/>
          <w:lang w:val="en-GB" w:eastAsia="en-GB"/>
        </w:rPr>
        <w:t>v</w:t>
      </w:r>
      <w:r w:rsidRPr="00E24F40">
        <w:rPr>
          <w:rFonts w:ascii="Arial" w:eastAsia="Calibri" w:hAnsi="Arial" w:cs="Arial"/>
          <w:sz w:val="22"/>
          <w:szCs w:val="22"/>
          <w:lang w:val="en-GB" w:eastAsia="en-GB"/>
        </w:rPr>
        <w:t>el</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ped</w:t>
      </w:r>
      <w:r w:rsidRPr="00E24F40">
        <w:rPr>
          <w:rFonts w:ascii="Arial" w:eastAsia="Calibri" w:hAnsi="Arial" w:cs="Arial"/>
          <w:spacing w:val="12"/>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 xml:space="preserve">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w:t>
      </w:r>
      <w:r w:rsidRPr="00E24F40">
        <w:rPr>
          <w:rFonts w:ascii="Arial" w:eastAsia="Calibri" w:hAnsi="Arial" w:cs="Arial"/>
          <w:spacing w:val="1"/>
          <w:sz w:val="22"/>
          <w:szCs w:val="22"/>
          <w:lang w:val="en-GB" w:eastAsia="en-GB"/>
        </w:rPr>
        <w:t>1</w:t>
      </w:r>
      <w:r w:rsidRPr="00E24F40">
        <w:rPr>
          <w:rFonts w:ascii="Arial" w:eastAsia="Calibri" w:hAnsi="Arial" w:cs="Arial"/>
          <w:spacing w:val="-1"/>
          <w:sz w:val="22"/>
          <w:szCs w:val="22"/>
          <w:lang w:val="en-GB" w:eastAsia="en-GB"/>
        </w:rPr>
        <w:t>0</w:t>
      </w:r>
      <w:r w:rsidRPr="00E24F40">
        <w:rPr>
          <w:rFonts w:ascii="Arial" w:eastAsia="Calibri" w:hAnsi="Arial" w:cs="Arial"/>
          <w:sz w:val="22"/>
          <w:szCs w:val="22"/>
          <w:lang w:val="en-GB" w:eastAsia="en-GB"/>
        </w:rPr>
        <w:t>0</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i</w:t>
      </w:r>
      <w:r w:rsidRPr="00E24F40">
        <w:rPr>
          <w:rFonts w:ascii="Arial" w:eastAsia="Calibri" w:hAnsi="Arial" w:cs="Arial"/>
          <w:spacing w:val="-2"/>
          <w:sz w:val="22"/>
          <w:szCs w:val="22"/>
          <w:lang w:val="en-GB" w:eastAsia="en-GB"/>
        </w:rPr>
        <w:t>v</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r</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al</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2"/>
          <w:sz w:val="22"/>
          <w:szCs w:val="22"/>
          <w:lang w:val="en-GB" w:eastAsia="en-GB"/>
        </w:rPr>
        <w:t>H</w:t>
      </w:r>
      <w:r w:rsidRPr="00E24F40">
        <w:rPr>
          <w:rFonts w:ascii="Arial" w:eastAsia="Calibri" w:hAnsi="Arial" w:cs="Arial"/>
          <w:sz w:val="22"/>
          <w:szCs w:val="22"/>
          <w:lang w:val="en-GB" w:eastAsia="en-GB"/>
        </w:rPr>
        <w:t>ydro</w:t>
      </w:r>
      <w:r w:rsidRPr="00E24F40">
        <w:rPr>
          <w:rFonts w:ascii="Arial" w:eastAsia="Calibri" w:hAnsi="Arial" w:cs="Arial"/>
          <w:spacing w:val="-1"/>
          <w:sz w:val="22"/>
          <w:szCs w:val="22"/>
          <w:lang w:val="en-GB" w:eastAsia="en-GB"/>
        </w:rPr>
        <w:t>g</w:t>
      </w:r>
      <w:r w:rsidRPr="00E24F40">
        <w:rPr>
          <w:rFonts w:ascii="Arial" w:eastAsia="Calibri" w:hAnsi="Arial" w:cs="Arial"/>
          <w:sz w:val="22"/>
          <w:szCs w:val="22"/>
          <w:lang w:val="en-GB" w:eastAsia="en-GB"/>
        </w:rPr>
        <w:t>ra</w:t>
      </w:r>
      <w:r w:rsidRPr="00E24F40">
        <w:rPr>
          <w:rFonts w:ascii="Arial" w:eastAsia="Calibri" w:hAnsi="Arial" w:cs="Arial"/>
          <w:spacing w:val="-1"/>
          <w:sz w:val="22"/>
          <w:szCs w:val="22"/>
          <w:lang w:val="en-GB" w:eastAsia="en-GB"/>
        </w:rPr>
        <w:t>p</w:t>
      </w:r>
      <w:r w:rsidRPr="00E24F40">
        <w:rPr>
          <w:rFonts w:ascii="Arial" w:eastAsia="Calibri" w:hAnsi="Arial" w:cs="Arial"/>
          <w:sz w:val="22"/>
          <w:szCs w:val="22"/>
          <w:lang w:val="en-GB" w:eastAsia="en-GB"/>
        </w:rPr>
        <w:t>h</w:t>
      </w:r>
      <w:r w:rsidRPr="00E24F40">
        <w:rPr>
          <w:rFonts w:ascii="Arial" w:eastAsia="Calibri" w:hAnsi="Arial" w:cs="Arial"/>
          <w:spacing w:val="-3"/>
          <w:sz w:val="22"/>
          <w:szCs w:val="22"/>
          <w:lang w:val="en-GB" w:eastAsia="en-GB"/>
        </w:rPr>
        <w:t>i</w:t>
      </w:r>
      <w:r w:rsidRPr="00E24F40">
        <w:rPr>
          <w:rFonts w:ascii="Arial" w:eastAsia="Calibri" w:hAnsi="Arial" w:cs="Arial"/>
          <w:sz w:val="22"/>
          <w:szCs w:val="22"/>
          <w:lang w:val="en-GB" w:eastAsia="en-GB"/>
        </w:rPr>
        <w:t>c</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a</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M</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del</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d</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pacing w:val="-2"/>
          <w:sz w:val="22"/>
          <w:szCs w:val="22"/>
          <w:lang w:val="en-GB" w:eastAsia="en-GB"/>
        </w:rPr>
        <w:t>-</w:t>
      </w:r>
      <w:r w:rsidRPr="00E24F40">
        <w:rPr>
          <w:rFonts w:ascii="Arial" w:eastAsia="Calibri" w:hAnsi="Arial" w:cs="Arial"/>
          <w:spacing w:val="1"/>
          <w:sz w:val="22"/>
          <w:szCs w:val="22"/>
          <w:lang w:val="en-GB" w:eastAsia="en-GB"/>
        </w:rPr>
        <w:t>1</w:t>
      </w:r>
      <w:r w:rsidRPr="00E24F40">
        <w:rPr>
          <w:rFonts w:ascii="Arial" w:eastAsia="Calibri" w:hAnsi="Arial" w:cs="Arial"/>
          <w:spacing w:val="-1"/>
          <w:sz w:val="22"/>
          <w:szCs w:val="22"/>
          <w:lang w:val="en-GB" w:eastAsia="en-GB"/>
        </w:rPr>
        <w:t>0</w:t>
      </w:r>
      <w:r w:rsidRPr="00E24F40">
        <w:rPr>
          <w:rFonts w:ascii="Arial" w:eastAsia="Calibri" w:hAnsi="Arial" w:cs="Arial"/>
          <w:sz w:val="22"/>
          <w:szCs w:val="22"/>
          <w:lang w:val="en-GB" w:eastAsia="en-GB"/>
        </w:rPr>
        <w:t>0</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pr</w:t>
      </w:r>
      <w:r w:rsidRPr="00E24F40">
        <w:rPr>
          <w:rFonts w:ascii="Arial" w:eastAsia="Calibri" w:hAnsi="Arial" w:cs="Arial"/>
          <w:spacing w:val="-3"/>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cts</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pec</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fi</w:t>
      </w:r>
      <w:r w:rsidRPr="00E24F40">
        <w:rPr>
          <w:rFonts w:ascii="Arial" w:eastAsia="Calibri" w:hAnsi="Arial" w:cs="Arial"/>
          <w:spacing w:val="-1"/>
          <w:sz w:val="22"/>
          <w:szCs w:val="22"/>
          <w:lang w:val="en-GB" w:eastAsia="en-GB"/>
        </w:rPr>
        <w:t>c</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ns</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be</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u</w:t>
      </w:r>
      <w:r w:rsidRPr="00E24F40">
        <w:rPr>
          <w:rFonts w:ascii="Arial" w:eastAsia="Calibri" w:hAnsi="Arial" w:cs="Arial"/>
          <w:spacing w:val="-2"/>
          <w:sz w:val="22"/>
          <w:szCs w:val="22"/>
          <w:lang w:val="en-GB" w:eastAsia="en-GB"/>
        </w:rPr>
        <w:t>s</w:t>
      </w:r>
      <w:r w:rsidRPr="00E24F40">
        <w:rPr>
          <w:rFonts w:ascii="Arial" w:eastAsia="Calibri" w:hAnsi="Arial" w:cs="Arial"/>
          <w:sz w:val="22"/>
          <w:szCs w:val="22"/>
          <w:lang w:val="en-GB" w:eastAsia="en-GB"/>
        </w:rPr>
        <w:t>ed for</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ig</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al</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a</w:t>
      </w:r>
      <w:r w:rsidRPr="00E24F40">
        <w:rPr>
          <w:rFonts w:ascii="Arial" w:eastAsia="Calibri" w:hAnsi="Arial" w:cs="Arial"/>
          <w:spacing w:val="-3"/>
          <w:sz w:val="22"/>
          <w:szCs w:val="22"/>
          <w:lang w:val="en-GB" w:eastAsia="en-GB"/>
        </w:rPr>
        <w:t>u</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c</w:t>
      </w:r>
      <w:r w:rsidRPr="00E24F40">
        <w:rPr>
          <w:rFonts w:ascii="Arial" w:eastAsia="Calibri" w:hAnsi="Arial" w:cs="Arial"/>
          <w:sz w:val="22"/>
          <w:szCs w:val="22"/>
          <w:lang w:val="en-GB" w:eastAsia="en-GB"/>
        </w:rPr>
        <w:t>al</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3"/>
          <w:sz w:val="22"/>
          <w:szCs w:val="22"/>
          <w:lang w:val="en-GB" w:eastAsia="en-GB"/>
        </w:rPr>
        <w:t>n</w:t>
      </w:r>
      <w:r w:rsidRPr="00E24F40">
        <w:rPr>
          <w:rFonts w:ascii="Arial" w:eastAsia="Calibri" w:hAnsi="Arial" w:cs="Arial"/>
          <w:sz w:val="22"/>
          <w:szCs w:val="22"/>
          <w:lang w:val="en-GB" w:eastAsia="en-GB"/>
        </w:rPr>
        <w:t xml:space="preserve">d </w:t>
      </w:r>
      <w:r w:rsidRPr="00BC2396">
        <w:rPr>
          <w:rFonts w:ascii="Arial" w:eastAsia="Calibri" w:hAnsi="Arial" w:cs="Arial"/>
          <w:sz w:val="22"/>
          <w:szCs w:val="22"/>
          <w:lang w:val="en-GB" w:eastAsia="en-GB"/>
        </w:rPr>
        <w:t>hydr</w:t>
      </w:r>
      <w:r w:rsidRPr="00BC2396">
        <w:rPr>
          <w:rFonts w:ascii="Arial" w:eastAsia="Calibri" w:hAnsi="Arial" w:cs="Arial"/>
          <w:spacing w:val="-1"/>
          <w:sz w:val="22"/>
          <w:szCs w:val="22"/>
          <w:lang w:val="en-GB" w:eastAsia="en-GB"/>
        </w:rPr>
        <w:t>og</w:t>
      </w:r>
      <w:r w:rsidRPr="00BC2396">
        <w:rPr>
          <w:rFonts w:ascii="Arial" w:eastAsia="Calibri" w:hAnsi="Arial" w:cs="Arial"/>
          <w:sz w:val="22"/>
          <w:szCs w:val="22"/>
          <w:lang w:val="en-GB" w:eastAsia="en-GB"/>
        </w:rPr>
        <w:t>ra</w:t>
      </w:r>
      <w:r w:rsidRPr="00BC2396">
        <w:rPr>
          <w:rFonts w:ascii="Arial" w:eastAsia="Calibri" w:hAnsi="Arial" w:cs="Arial"/>
          <w:spacing w:val="-1"/>
          <w:sz w:val="22"/>
          <w:szCs w:val="22"/>
          <w:lang w:val="en-GB" w:eastAsia="en-GB"/>
        </w:rPr>
        <w:t>p</w:t>
      </w:r>
      <w:r w:rsidRPr="00BC2396">
        <w:rPr>
          <w:rFonts w:ascii="Arial" w:eastAsia="Calibri" w:hAnsi="Arial" w:cs="Arial"/>
          <w:sz w:val="22"/>
          <w:szCs w:val="22"/>
          <w:lang w:val="en-GB" w:eastAsia="en-GB"/>
        </w:rPr>
        <w:t>h</w:t>
      </w:r>
      <w:r w:rsidRPr="00BC2396">
        <w:rPr>
          <w:rFonts w:ascii="Arial" w:eastAsia="Calibri" w:hAnsi="Arial" w:cs="Arial"/>
          <w:spacing w:val="-1"/>
          <w:sz w:val="22"/>
          <w:szCs w:val="22"/>
          <w:lang w:val="en-GB" w:eastAsia="en-GB"/>
        </w:rPr>
        <w:t>i</w:t>
      </w:r>
      <w:r w:rsidRPr="00BC2396">
        <w:rPr>
          <w:rFonts w:ascii="Arial" w:eastAsia="Calibri" w:hAnsi="Arial" w:cs="Arial"/>
          <w:sz w:val="22"/>
          <w:szCs w:val="22"/>
          <w:lang w:val="en-GB" w:eastAsia="en-GB"/>
        </w:rPr>
        <w:t>c</w:t>
      </w:r>
      <w:r w:rsidRPr="00BC2396">
        <w:rPr>
          <w:rFonts w:ascii="Arial" w:eastAsia="Calibri" w:hAnsi="Arial" w:cs="Arial"/>
          <w:spacing w:val="2"/>
          <w:sz w:val="22"/>
          <w:szCs w:val="22"/>
          <w:lang w:val="en-GB" w:eastAsia="en-GB"/>
        </w:rPr>
        <w:t xml:space="preserve"> </w:t>
      </w:r>
      <w:r w:rsidRPr="00BC2396">
        <w:rPr>
          <w:rFonts w:ascii="Arial" w:eastAsia="Calibri" w:hAnsi="Arial" w:cs="Arial"/>
          <w:spacing w:val="-1"/>
          <w:sz w:val="22"/>
          <w:szCs w:val="22"/>
          <w:lang w:val="en-GB" w:eastAsia="en-GB"/>
        </w:rPr>
        <w:t>S</w:t>
      </w:r>
      <w:r w:rsidRPr="00BC2396">
        <w:rPr>
          <w:rFonts w:ascii="Arial" w:eastAsia="Calibri" w:hAnsi="Arial" w:cs="Arial"/>
          <w:spacing w:val="-2"/>
          <w:sz w:val="22"/>
          <w:szCs w:val="22"/>
          <w:lang w:val="en-GB" w:eastAsia="en-GB"/>
        </w:rPr>
        <w:t>-</w:t>
      </w:r>
      <w:r w:rsidRPr="00BC2396">
        <w:rPr>
          <w:rFonts w:ascii="Arial" w:eastAsia="Calibri" w:hAnsi="Arial" w:cs="Arial"/>
          <w:spacing w:val="1"/>
          <w:sz w:val="22"/>
          <w:szCs w:val="22"/>
          <w:lang w:val="en-GB" w:eastAsia="en-GB"/>
        </w:rPr>
        <w:t>1</w:t>
      </w:r>
      <w:r w:rsidRPr="00BC2396">
        <w:rPr>
          <w:rFonts w:ascii="Arial" w:eastAsia="Calibri" w:hAnsi="Arial" w:cs="Arial"/>
          <w:spacing w:val="-2"/>
          <w:sz w:val="22"/>
          <w:szCs w:val="22"/>
          <w:lang w:val="en-GB" w:eastAsia="en-GB"/>
        </w:rPr>
        <w:t>X</w:t>
      </w:r>
      <w:r w:rsidRPr="00BC2396">
        <w:rPr>
          <w:rFonts w:ascii="Arial" w:eastAsia="Calibri" w:hAnsi="Arial" w:cs="Arial"/>
          <w:sz w:val="22"/>
          <w:szCs w:val="22"/>
          <w:lang w:val="en-GB" w:eastAsia="en-GB"/>
        </w:rPr>
        <w:t>X</w:t>
      </w:r>
      <w:r w:rsidRPr="00BC2396">
        <w:rPr>
          <w:rFonts w:ascii="Arial" w:eastAsia="Calibri" w:hAnsi="Arial" w:cs="Arial"/>
          <w:spacing w:val="3"/>
          <w:sz w:val="22"/>
          <w:szCs w:val="22"/>
          <w:lang w:val="en-GB" w:eastAsia="en-GB"/>
        </w:rPr>
        <w:t xml:space="preserve"> </w:t>
      </w:r>
      <w:r w:rsidRPr="00BC2396">
        <w:rPr>
          <w:rFonts w:ascii="Arial" w:eastAsia="Calibri" w:hAnsi="Arial" w:cs="Arial"/>
          <w:sz w:val="22"/>
          <w:szCs w:val="22"/>
          <w:lang w:val="en-GB" w:eastAsia="en-GB"/>
        </w:rPr>
        <w:t>pr</w:t>
      </w:r>
      <w:r w:rsidRPr="00BC2396">
        <w:rPr>
          <w:rFonts w:ascii="Arial" w:eastAsia="Calibri" w:hAnsi="Arial" w:cs="Arial"/>
          <w:spacing w:val="-1"/>
          <w:sz w:val="22"/>
          <w:szCs w:val="22"/>
          <w:lang w:val="en-GB" w:eastAsia="en-GB"/>
        </w:rPr>
        <w:t>o</w:t>
      </w:r>
      <w:r w:rsidRPr="00BC2396">
        <w:rPr>
          <w:rFonts w:ascii="Arial" w:eastAsia="Calibri" w:hAnsi="Arial" w:cs="Arial"/>
          <w:sz w:val="22"/>
          <w:szCs w:val="22"/>
          <w:lang w:val="en-GB" w:eastAsia="en-GB"/>
        </w:rPr>
        <w:t>d</w:t>
      </w:r>
      <w:r w:rsidRPr="00BC2396">
        <w:rPr>
          <w:rFonts w:ascii="Arial" w:eastAsia="Calibri" w:hAnsi="Arial" w:cs="Arial"/>
          <w:spacing w:val="-1"/>
          <w:sz w:val="22"/>
          <w:szCs w:val="22"/>
          <w:lang w:val="en-GB" w:eastAsia="en-GB"/>
        </w:rPr>
        <w:t>u</w:t>
      </w:r>
      <w:r w:rsidRPr="00BC2396">
        <w:rPr>
          <w:rFonts w:ascii="Arial" w:eastAsia="Calibri" w:hAnsi="Arial" w:cs="Arial"/>
          <w:spacing w:val="-3"/>
          <w:sz w:val="22"/>
          <w:szCs w:val="22"/>
          <w:lang w:val="en-GB" w:eastAsia="en-GB"/>
        </w:rPr>
        <w:t>c</w:t>
      </w:r>
      <w:r w:rsidRPr="00BC2396">
        <w:rPr>
          <w:rFonts w:ascii="Arial" w:eastAsia="Calibri" w:hAnsi="Arial" w:cs="Arial"/>
          <w:spacing w:val="1"/>
          <w:sz w:val="22"/>
          <w:szCs w:val="22"/>
          <w:lang w:val="en-GB" w:eastAsia="en-GB"/>
        </w:rPr>
        <w:t>t</w:t>
      </w:r>
      <w:r w:rsidRPr="00BC2396">
        <w:rPr>
          <w:rFonts w:ascii="Arial" w:eastAsia="Calibri" w:hAnsi="Arial" w:cs="Arial"/>
          <w:sz w:val="22"/>
          <w:szCs w:val="22"/>
          <w:lang w:val="en-GB" w:eastAsia="en-GB"/>
        </w:rPr>
        <w:t>s</w:t>
      </w:r>
      <w:r w:rsidRPr="00BC2396">
        <w:rPr>
          <w:rFonts w:ascii="Arial" w:eastAsia="Calibri" w:hAnsi="Arial" w:cs="Arial"/>
          <w:spacing w:val="3"/>
          <w:sz w:val="22"/>
          <w:szCs w:val="22"/>
          <w:lang w:val="en-GB" w:eastAsia="en-GB"/>
        </w:rPr>
        <w:t xml:space="preserve"> </w:t>
      </w:r>
      <w:r w:rsidRPr="00BC2396">
        <w:rPr>
          <w:rFonts w:ascii="Arial" w:eastAsia="Calibri" w:hAnsi="Arial" w:cs="Arial"/>
          <w:spacing w:val="1"/>
          <w:sz w:val="22"/>
          <w:szCs w:val="22"/>
          <w:lang w:val="en-GB" w:eastAsia="en-GB"/>
        </w:rPr>
        <w:t>t</w:t>
      </w:r>
      <w:r w:rsidRPr="00BC2396">
        <w:rPr>
          <w:rFonts w:ascii="Arial" w:eastAsia="Calibri" w:hAnsi="Arial" w:cs="Arial"/>
          <w:sz w:val="22"/>
          <w:szCs w:val="22"/>
          <w:lang w:val="en-GB" w:eastAsia="en-GB"/>
        </w:rPr>
        <w:t>h</w:t>
      </w:r>
      <w:r w:rsidRPr="00BC2396">
        <w:rPr>
          <w:rFonts w:ascii="Arial" w:eastAsia="Calibri" w:hAnsi="Arial" w:cs="Arial"/>
          <w:spacing w:val="-3"/>
          <w:sz w:val="22"/>
          <w:szCs w:val="22"/>
          <w:lang w:val="en-GB" w:eastAsia="en-GB"/>
        </w:rPr>
        <w:t>a</w:t>
      </w:r>
      <w:r w:rsidRPr="00BC2396">
        <w:rPr>
          <w:rFonts w:ascii="Arial" w:eastAsia="Calibri" w:hAnsi="Arial" w:cs="Arial"/>
          <w:sz w:val="22"/>
          <w:szCs w:val="22"/>
          <w:lang w:val="en-GB" w:eastAsia="en-GB"/>
        </w:rPr>
        <w:t>t</w:t>
      </w:r>
      <w:r w:rsidRPr="00BC2396">
        <w:rPr>
          <w:rFonts w:ascii="Arial" w:eastAsia="Calibri" w:hAnsi="Arial" w:cs="Arial"/>
          <w:spacing w:val="3"/>
          <w:sz w:val="22"/>
          <w:szCs w:val="22"/>
          <w:lang w:val="en-GB" w:eastAsia="en-GB"/>
        </w:rPr>
        <w:t xml:space="preserve"> </w:t>
      </w:r>
      <w:r w:rsidRPr="00BC2396">
        <w:rPr>
          <w:rFonts w:ascii="Arial" w:eastAsia="Calibri" w:hAnsi="Arial" w:cs="Arial"/>
          <w:sz w:val="22"/>
          <w:szCs w:val="22"/>
          <w:lang w:val="en-GB" w:eastAsia="en-GB"/>
        </w:rPr>
        <w:t>c</w:t>
      </w:r>
      <w:r w:rsidRPr="00BC2396">
        <w:rPr>
          <w:rFonts w:ascii="Arial" w:eastAsia="Calibri" w:hAnsi="Arial" w:cs="Arial"/>
          <w:spacing w:val="-1"/>
          <w:sz w:val="22"/>
          <w:szCs w:val="22"/>
          <w:lang w:val="en-GB" w:eastAsia="en-GB"/>
        </w:rPr>
        <w:t>a</w:t>
      </w:r>
      <w:r w:rsidRPr="00BC2396">
        <w:rPr>
          <w:rFonts w:ascii="Arial" w:eastAsia="Calibri" w:hAnsi="Arial" w:cs="Arial"/>
          <w:sz w:val="22"/>
          <w:szCs w:val="22"/>
          <w:lang w:val="en-GB" w:eastAsia="en-GB"/>
        </w:rPr>
        <w:t>n</w:t>
      </w:r>
      <w:r w:rsidRPr="00BC2396">
        <w:rPr>
          <w:rFonts w:ascii="Arial" w:eastAsia="Calibri" w:hAnsi="Arial" w:cs="Arial"/>
          <w:spacing w:val="1"/>
          <w:sz w:val="22"/>
          <w:szCs w:val="22"/>
          <w:lang w:val="en-GB" w:eastAsia="en-GB"/>
        </w:rPr>
        <w:t xml:space="preserve"> </w:t>
      </w:r>
      <w:r w:rsidRPr="00BC2396">
        <w:rPr>
          <w:rFonts w:ascii="Arial" w:eastAsia="Calibri" w:hAnsi="Arial" w:cs="Arial"/>
          <w:sz w:val="22"/>
          <w:szCs w:val="22"/>
          <w:lang w:val="en-GB" w:eastAsia="en-GB"/>
        </w:rPr>
        <w:t>fun</w:t>
      </w:r>
      <w:r w:rsidRPr="00BC2396">
        <w:rPr>
          <w:rFonts w:ascii="Arial" w:eastAsia="Calibri" w:hAnsi="Arial" w:cs="Arial"/>
          <w:spacing w:val="-4"/>
          <w:sz w:val="22"/>
          <w:szCs w:val="22"/>
          <w:lang w:val="en-GB" w:eastAsia="en-GB"/>
        </w:rPr>
        <w:t>c</w:t>
      </w:r>
      <w:r w:rsidRPr="00BC2396">
        <w:rPr>
          <w:rFonts w:ascii="Arial" w:eastAsia="Calibri" w:hAnsi="Arial" w:cs="Arial"/>
          <w:spacing w:val="1"/>
          <w:sz w:val="22"/>
          <w:szCs w:val="22"/>
          <w:lang w:val="en-GB" w:eastAsia="en-GB"/>
        </w:rPr>
        <w:t>t</w:t>
      </w:r>
      <w:r w:rsidRPr="00BC2396">
        <w:rPr>
          <w:rFonts w:ascii="Arial" w:eastAsia="Calibri" w:hAnsi="Arial" w:cs="Arial"/>
          <w:sz w:val="22"/>
          <w:szCs w:val="22"/>
          <w:lang w:val="en-GB" w:eastAsia="en-GB"/>
        </w:rPr>
        <w:t>i</w:t>
      </w:r>
      <w:r w:rsidRPr="00BC2396">
        <w:rPr>
          <w:rFonts w:ascii="Arial" w:eastAsia="Calibri" w:hAnsi="Arial" w:cs="Arial"/>
          <w:spacing w:val="-1"/>
          <w:sz w:val="22"/>
          <w:szCs w:val="22"/>
          <w:lang w:val="en-GB" w:eastAsia="en-GB"/>
        </w:rPr>
        <w:t>o</w:t>
      </w:r>
      <w:r w:rsidRPr="00BC2396">
        <w:rPr>
          <w:rFonts w:ascii="Arial" w:eastAsia="Calibri" w:hAnsi="Arial" w:cs="Arial"/>
          <w:sz w:val="22"/>
          <w:szCs w:val="22"/>
          <w:lang w:val="en-GB" w:eastAsia="en-GB"/>
        </w:rPr>
        <w:t>n</w:t>
      </w:r>
      <w:r w:rsidRPr="00BC2396">
        <w:rPr>
          <w:rFonts w:ascii="Arial" w:eastAsia="Calibri" w:hAnsi="Arial" w:cs="Arial"/>
          <w:spacing w:val="-1"/>
          <w:sz w:val="22"/>
          <w:szCs w:val="22"/>
          <w:lang w:val="en-GB" w:eastAsia="en-GB"/>
        </w:rPr>
        <w:t>a</w:t>
      </w:r>
      <w:r w:rsidRPr="00BC2396">
        <w:rPr>
          <w:rFonts w:ascii="Arial" w:eastAsia="Calibri" w:hAnsi="Arial" w:cs="Arial"/>
          <w:sz w:val="22"/>
          <w:szCs w:val="22"/>
          <w:lang w:val="en-GB" w:eastAsia="en-GB"/>
        </w:rPr>
        <w:t>l</w:t>
      </w:r>
      <w:r w:rsidRPr="00BC2396">
        <w:rPr>
          <w:rFonts w:ascii="Arial" w:eastAsia="Calibri" w:hAnsi="Arial" w:cs="Arial"/>
          <w:spacing w:val="-1"/>
          <w:sz w:val="22"/>
          <w:szCs w:val="22"/>
          <w:lang w:val="en-GB" w:eastAsia="en-GB"/>
        </w:rPr>
        <w:t>l</w:t>
      </w:r>
      <w:r w:rsidRPr="00BC2396">
        <w:rPr>
          <w:rFonts w:ascii="Arial" w:eastAsia="Calibri" w:hAnsi="Arial" w:cs="Arial"/>
          <w:sz w:val="22"/>
          <w:szCs w:val="22"/>
          <w:lang w:val="en-GB" w:eastAsia="en-GB"/>
        </w:rPr>
        <w:t>y r</w:t>
      </w:r>
      <w:r w:rsidRPr="00BC2396">
        <w:rPr>
          <w:rFonts w:ascii="Arial" w:eastAsia="Calibri" w:hAnsi="Arial" w:cs="Arial"/>
          <w:spacing w:val="-2"/>
          <w:sz w:val="22"/>
          <w:szCs w:val="22"/>
          <w:lang w:val="en-GB" w:eastAsia="en-GB"/>
        </w:rPr>
        <w:t>e</w:t>
      </w:r>
      <w:r w:rsidRPr="00BC2396">
        <w:rPr>
          <w:rFonts w:ascii="Arial" w:eastAsia="Calibri" w:hAnsi="Arial" w:cs="Arial"/>
          <w:sz w:val="22"/>
          <w:szCs w:val="22"/>
          <w:lang w:val="en-GB" w:eastAsia="en-GB"/>
        </w:rPr>
        <w:t>p</w:t>
      </w:r>
      <w:r w:rsidRPr="00BC2396">
        <w:rPr>
          <w:rFonts w:ascii="Arial" w:eastAsia="Calibri" w:hAnsi="Arial" w:cs="Arial"/>
          <w:spacing w:val="-1"/>
          <w:sz w:val="22"/>
          <w:szCs w:val="22"/>
          <w:lang w:val="en-GB" w:eastAsia="en-GB"/>
        </w:rPr>
        <w:t>l</w:t>
      </w:r>
      <w:r w:rsidRPr="00BC2396">
        <w:rPr>
          <w:rFonts w:ascii="Arial" w:eastAsia="Calibri" w:hAnsi="Arial" w:cs="Arial"/>
          <w:sz w:val="22"/>
          <w:szCs w:val="22"/>
          <w:lang w:val="en-GB" w:eastAsia="en-GB"/>
        </w:rPr>
        <w:t>a</w:t>
      </w:r>
      <w:r w:rsidRPr="00BC2396">
        <w:rPr>
          <w:rFonts w:ascii="Arial" w:eastAsia="Calibri" w:hAnsi="Arial" w:cs="Arial"/>
          <w:spacing w:val="-1"/>
          <w:sz w:val="22"/>
          <w:szCs w:val="22"/>
          <w:lang w:val="en-GB" w:eastAsia="en-GB"/>
        </w:rPr>
        <w:t>c</w:t>
      </w:r>
      <w:r w:rsidRPr="00BC2396">
        <w:rPr>
          <w:rFonts w:ascii="Arial" w:eastAsia="Calibri" w:hAnsi="Arial" w:cs="Arial"/>
          <w:sz w:val="22"/>
          <w:szCs w:val="22"/>
          <w:lang w:val="en-GB" w:eastAsia="en-GB"/>
        </w:rPr>
        <w:t>e</w:t>
      </w:r>
      <w:r w:rsidRPr="00BC2396">
        <w:rPr>
          <w:rFonts w:ascii="Arial" w:eastAsia="Calibri" w:hAnsi="Arial" w:cs="Arial"/>
          <w:spacing w:val="2"/>
          <w:sz w:val="22"/>
          <w:szCs w:val="22"/>
          <w:lang w:val="en-GB" w:eastAsia="en-GB"/>
        </w:rPr>
        <w:t xml:space="preserve"> </w:t>
      </w:r>
      <w:r w:rsidRPr="00BC2396">
        <w:rPr>
          <w:rFonts w:ascii="Arial" w:eastAsia="Calibri" w:hAnsi="Arial" w:cs="Arial"/>
          <w:spacing w:val="1"/>
          <w:sz w:val="22"/>
          <w:szCs w:val="22"/>
          <w:lang w:val="en-GB" w:eastAsia="en-GB"/>
        </w:rPr>
        <w:t>t</w:t>
      </w:r>
      <w:r w:rsidRPr="00BC2396">
        <w:rPr>
          <w:rFonts w:ascii="Arial" w:eastAsia="Calibri" w:hAnsi="Arial" w:cs="Arial"/>
          <w:spacing w:val="-3"/>
          <w:sz w:val="22"/>
          <w:szCs w:val="22"/>
          <w:lang w:val="en-GB" w:eastAsia="en-GB"/>
        </w:rPr>
        <w:t>h</w:t>
      </w:r>
      <w:r w:rsidRPr="00BC2396">
        <w:rPr>
          <w:rFonts w:ascii="Arial" w:eastAsia="Calibri" w:hAnsi="Arial" w:cs="Arial"/>
          <w:sz w:val="22"/>
          <w:szCs w:val="22"/>
          <w:lang w:val="en-GB" w:eastAsia="en-GB"/>
        </w:rPr>
        <w:t>eir</w:t>
      </w:r>
      <w:r w:rsidRPr="00BC2396">
        <w:rPr>
          <w:rFonts w:ascii="Arial" w:eastAsia="Calibri" w:hAnsi="Arial" w:cs="Arial"/>
          <w:spacing w:val="3"/>
          <w:sz w:val="22"/>
          <w:szCs w:val="22"/>
          <w:lang w:val="en-GB" w:eastAsia="en-GB"/>
        </w:rPr>
        <w:t xml:space="preserve"> </w:t>
      </w:r>
      <w:r w:rsidRPr="00BC2396">
        <w:rPr>
          <w:rFonts w:ascii="Arial" w:eastAsia="Calibri" w:hAnsi="Arial" w:cs="Arial"/>
          <w:sz w:val="22"/>
          <w:szCs w:val="22"/>
          <w:lang w:val="en-GB" w:eastAsia="en-GB"/>
        </w:rPr>
        <w:t>a</w:t>
      </w:r>
      <w:r w:rsidRPr="00BC2396">
        <w:rPr>
          <w:rFonts w:ascii="Arial" w:eastAsia="Calibri" w:hAnsi="Arial" w:cs="Arial"/>
          <w:spacing w:val="-1"/>
          <w:sz w:val="22"/>
          <w:szCs w:val="22"/>
          <w:lang w:val="en-GB" w:eastAsia="en-GB"/>
        </w:rPr>
        <w:t>n</w:t>
      </w:r>
      <w:r w:rsidRPr="00BC2396">
        <w:rPr>
          <w:rFonts w:ascii="Arial" w:eastAsia="Calibri" w:hAnsi="Arial" w:cs="Arial"/>
          <w:sz w:val="22"/>
          <w:szCs w:val="22"/>
          <w:lang w:val="en-GB" w:eastAsia="en-GB"/>
        </w:rPr>
        <w:t>a</w:t>
      </w:r>
      <w:r w:rsidRPr="00BC2396">
        <w:rPr>
          <w:rFonts w:ascii="Arial" w:eastAsia="Calibri" w:hAnsi="Arial" w:cs="Arial"/>
          <w:spacing w:val="-1"/>
          <w:sz w:val="22"/>
          <w:szCs w:val="22"/>
          <w:lang w:val="en-GB" w:eastAsia="en-GB"/>
        </w:rPr>
        <w:t>lo</w:t>
      </w:r>
      <w:r w:rsidRPr="00BC2396">
        <w:rPr>
          <w:rFonts w:ascii="Arial" w:eastAsia="Calibri" w:hAnsi="Arial" w:cs="Arial"/>
          <w:sz w:val="22"/>
          <w:szCs w:val="22"/>
          <w:lang w:val="en-GB" w:eastAsia="en-GB"/>
        </w:rPr>
        <w:t>gue</w:t>
      </w:r>
      <w:r w:rsidRPr="00BC2396">
        <w:rPr>
          <w:rFonts w:ascii="Arial" w:eastAsia="Calibri" w:hAnsi="Arial" w:cs="Arial"/>
          <w:spacing w:val="4"/>
          <w:sz w:val="22"/>
          <w:szCs w:val="22"/>
          <w:lang w:val="en-GB" w:eastAsia="en-GB"/>
        </w:rPr>
        <w:t xml:space="preserve"> </w:t>
      </w:r>
      <w:r w:rsidRPr="00BC2396">
        <w:rPr>
          <w:rFonts w:ascii="Arial" w:eastAsia="Calibri" w:hAnsi="Arial" w:cs="Arial"/>
          <w:sz w:val="22"/>
          <w:szCs w:val="22"/>
          <w:lang w:val="en-GB" w:eastAsia="en-GB"/>
        </w:rPr>
        <w:t>a</w:t>
      </w:r>
      <w:r w:rsidRPr="00BC2396">
        <w:rPr>
          <w:rFonts w:ascii="Arial" w:eastAsia="Calibri" w:hAnsi="Arial" w:cs="Arial"/>
          <w:spacing w:val="-1"/>
          <w:sz w:val="22"/>
          <w:szCs w:val="22"/>
          <w:lang w:val="en-GB" w:eastAsia="en-GB"/>
        </w:rPr>
        <w:t>n</w:t>
      </w:r>
      <w:r w:rsidRPr="00BC2396">
        <w:rPr>
          <w:rFonts w:ascii="Arial" w:eastAsia="Calibri" w:hAnsi="Arial" w:cs="Arial"/>
          <w:sz w:val="22"/>
          <w:szCs w:val="22"/>
          <w:lang w:val="en-GB" w:eastAsia="en-GB"/>
        </w:rPr>
        <w:t>d</w:t>
      </w:r>
      <w:r w:rsidRPr="00BC2396">
        <w:rPr>
          <w:rFonts w:ascii="Arial" w:eastAsia="Calibri" w:hAnsi="Arial" w:cs="Arial"/>
          <w:spacing w:val="1"/>
          <w:sz w:val="22"/>
          <w:szCs w:val="22"/>
          <w:lang w:val="en-GB" w:eastAsia="en-GB"/>
        </w:rPr>
        <w:t xml:space="preserve"> </w:t>
      </w:r>
      <w:r w:rsidRPr="00BC2396">
        <w:rPr>
          <w:rFonts w:ascii="Arial" w:eastAsia="Calibri" w:hAnsi="Arial" w:cs="Arial"/>
          <w:sz w:val="22"/>
          <w:szCs w:val="22"/>
          <w:lang w:val="en-GB" w:eastAsia="en-GB"/>
        </w:rPr>
        <w:t>d</w:t>
      </w:r>
      <w:r w:rsidRPr="00BC2396">
        <w:rPr>
          <w:rFonts w:ascii="Arial" w:eastAsia="Calibri" w:hAnsi="Arial" w:cs="Arial"/>
          <w:spacing w:val="-3"/>
          <w:sz w:val="22"/>
          <w:szCs w:val="22"/>
          <w:lang w:val="en-GB" w:eastAsia="en-GB"/>
        </w:rPr>
        <w:t>i</w:t>
      </w:r>
      <w:r w:rsidRPr="00BC2396">
        <w:rPr>
          <w:rFonts w:ascii="Arial" w:eastAsia="Calibri" w:hAnsi="Arial" w:cs="Arial"/>
          <w:spacing w:val="-1"/>
          <w:sz w:val="22"/>
          <w:szCs w:val="22"/>
          <w:lang w:val="en-GB" w:eastAsia="en-GB"/>
        </w:rPr>
        <w:t>g</w:t>
      </w:r>
      <w:r w:rsidRPr="00BC2396">
        <w:rPr>
          <w:rFonts w:ascii="Arial" w:eastAsia="Calibri" w:hAnsi="Arial" w:cs="Arial"/>
          <w:sz w:val="22"/>
          <w:szCs w:val="22"/>
          <w:lang w:val="en-GB" w:eastAsia="en-GB"/>
        </w:rPr>
        <w:t>i</w:t>
      </w:r>
      <w:r w:rsidRPr="00BC2396">
        <w:rPr>
          <w:rFonts w:ascii="Arial" w:eastAsia="Calibri" w:hAnsi="Arial" w:cs="Arial"/>
          <w:spacing w:val="1"/>
          <w:sz w:val="22"/>
          <w:szCs w:val="22"/>
          <w:lang w:val="en-GB" w:eastAsia="en-GB"/>
        </w:rPr>
        <w:t>t</w:t>
      </w:r>
      <w:r w:rsidRPr="00BC2396">
        <w:rPr>
          <w:rFonts w:ascii="Arial" w:eastAsia="Calibri" w:hAnsi="Arial" w:cs="Arial"/>
          <w:sz w:val="22"/>
          <w:szCs w:val="22"/>
          <w:lang w:val="en-GB" w:eastAsia="en-GB"/>
        </w:rPr>
        <w:t>al</w:t>
      </w:r>
      <w:r w:rsidRPr="00BC2396">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pr</w:t>
      </w:r>
      <w:r w:rsidRPr="00E24F40">
        <w:rPr>
          <w:rFonts w:ascii="Arial" w:eastAsia="Calibri" w:hAnsi="Arial" w:cs="Arial"/>
          <w:spacing w:val="1"/>
          <w:sz w:val="22"/>
          <w:szCs w:val="22"/>
          <w:lang w:val="en-GB" w:eastAsia="en-GB"/>
        </w:rPr>
        <w:t>e</w:t>
      </w:r>
      <w:r w:rsidRPr="00E24F40">
        <w:rPr>
          <w:rFonts w:ascii="Arial" w:eastAsia="Calibri" w:hAnsi="Arial" w:cs="Arial"/>
          <w:spacing w:val="-3"/>
          <w:sz w:val="22"/>
          <w:szCs w:val="22"/>
          <w:lang w:val="en-GB" w:eastAsia="en-GB"/>
        </w:rPr>
        <w:t>d</w:t>
      </w:r>
      <w:r w:rsidRPr="00E24F40">
        <w:rPr>
          <w:rFonts w:ascii="Arial" w:eastAsia="Calibri" w:hAnsi="Arial" w:cs="Arial"/>
          <w:sz w:val="22"/>
          <w:szCs w:val="22"/>
          <w:lang w:val="en-GB" w:eastAsia="en-GB"/>
        </w:rPr>
        <w:t>eces</w:t>
      </w:r>
      <w:r w:rsidRPr="00E24F40">
        <w:rPr>
          <w:rFonts w:ascii="Arial" w:eastAsia="Calibri" w:hAnsi="Arial" w:cs="Arial"/>
          <w:spacing w:val="-1"/>
          <w:sz w:val="22"/>
          <w:szCs w:val="22"/>
          <w:lang w:val="en-GB" w:eastAsia="en-GB"/>
        </w:rPr>
        <w:t>so</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 d</w:t>
      </w:r>
      <w:r w:rsidRPr="00E24F40">
        <w:rPr>
          <w:rFonts w:ascii="Arial" w:eastAsia="Calibri" w:hAnsi="Arial" w:cs="Arial"/>
          <w:spacing w:val="-1"/>
          <w:sz w:val="22"/>
          <w:szCs w:val="22"/>
          <w:lang w:val="en-GB" w:eastAsia="en-GB"/>
        </w:rPr>
        <w:t>iss</w:t>
      </w:r>
      <w:r w:rsidRPr="00E24F40">
        <w:rPr>
          <w:rFonts w:ascii="Arial" w:eastAsia="Calibri" w:hAnsi="Arial" w:cs="Arial"/>
          <w:sz w:val="22"/>
          <w:szCs w:val="22"/>
          <w:lang w:val="en-GB" w:eastAsia="en-GB"/>
        </w:rPr>
        <w:t>em</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r</w:t>
      </w:r>
      <w:r w:rsidRPr="00E24F40">
        <w:rPr>
          <w:rFonts w:ascii="Arial" w:eastAsia="Calibri" w:hAnsi="Arial" w:cs="Arial"/>
          <w:sz w:val="22"/>
          <w:szCs w:val="22"/>
          <w:lang w:val="en-GB" w:eastAsia="en-GB"/>
        </w:rPr>
        <w:t>vices</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com</w:t>
      </w:r>
      <w:r w:rsidRPr="00E24F40">
        <w:rPr>
          <w:rFonts w:ascii="Arial" w:eastAsia="Calibri" w:hAnsi="Arial" w:cs="Arial"/>
          <w:sz w:val="22"/>
          <w:szCs w:val="22"/>
          <w:lang w:val="en-GB" w:eastAsia="en-GB"/>
        </w:rPr>
        <w:t>p</w:t>
      </w:r>
      <w:r w:rsidRPr="00E24F40">
        <w:rPr>
          <w:rFonts w:ascii="Arial" w:eastAsia="Calibri" w:hAnsi="Arial" w:cs="Arial"/>
          <w:spacing w:val="-1"/>
          <w:sz w:val="22"/>
          <w:szCs w:val="22"/>
          <w:lang w:val="en-GB" w:eastAsia="en-GB"/>
        </w:rPr>
        <w:t>as</w:t>
      </w:r>
      <w:r w:rsidRPr="00E24F40">
        <w:rPr>
          <w:rFonts w:ascii="Arial" w:eastAsia="Calibri" w:hAnsi="Arial" w:cs="Arial"/>
          <w:sz w:val="22"/>
          <w:szCs w:val="22"/>
          <w:lang w:val="en-GB" w:eastAsia="en-GB"/>
        </w:rPr>
        <w:t>s relia</w:t>
      </w:r>
      <w:r w:rsidRPr="00E24F40">
        <w:rPr>
          <w:rFonts w:ascii="Arial" w:eastAsia="Calibri" w:hAnsi="Arial" w:cs="Arial"/>
          <w:spacing w:val="-1"/>
          <w:sz w:val="22"/>
          <w:szCs w:val="22"/>
          <w:lang w:val="en-GB" w:eastAsia="en-GB"/>
        </w:rPr>
        <w:t>b</w:t>
      </w:r>
      <w:r w:rsidRPr="00E24F40">
        <w:rPr>
          <w:rFonts w:ascii="Arial" w:eastAsia="Calibri" w:hAnsi="Arial" w:cs="Arial"/>
          <w:sz w:val="22"/>
          <w:szCs w:val="22"/>
          <w:lang w:val="en-GB" w:eastAsia="en-GB"/>
        </w:rPr>
        <w:t>le,</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i</w:t>
      </w:r>
      <w:r w:rsidRPr="00E24F40">
        <w:rPr>
          <w:rFonts w:ascii="Arial" w:eastAsia="Calibri" w:hAnsi="Arial" w:cs="Arial"/>
          <w:spacing w:val="-3"/>
          <w:sz w:val="22"/>
          <w:szCs w:val="22"/>
          <w:lang w:val="en-GB" w:eastAsia="en-GB"/>
        </w:rPr>
        <w:t>n</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w:t>
      </w:r>
      <w:r w:rsidRPr="00E24F40">
        <w:rPr>
          <w:rFonts w:ascii="Arial" w:eastAsia="Calibri" w:hAnsi="Arial" w:cs="Arial"/>
          <w:spacing w:val="-3"/>
          <w:sz w:val="22"/>
          <w:szCs w:val="22"/>
          <w:lang w:val="en-GB" w:eastAsia="en-GB"/>
        </w:rPr>
        <w:t>g</w:t>
      </w:r>
      <w:r w:rsidRPr="00E24F40">
        <w:rPr>
          <w:rFonts w:ascii="Arial" w:eastAsia="Calibri" w:hAnsi="Arial" w:cs="Arial"/>
          <w:sz w:val="22"/>
          <w:szCs w:val="22"/>
          <w:lang w:val="en-GB" w:eastAsia="en-GB"/>
        </w:rPr>
        <w:t>ra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ed</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 xml:space="preserve">nd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ecure</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3"/>
          <w:sz w:val="22"/>
          <w:szCs w:val="22"/>
          <w:lang w:val="en-GB" w:eastAsia="en-GB"/>
        </w:rPr>
        <w:t>d</w:t>
      </w:r>
      <w:r w:rsidRPr="00E24F40">
        <w:rPr>
          <w:rFonts w:ascii="Arial" w:eastAsia="Calibri" w:hAnsi="Arial" w:cs="Arial"/>
          <w:sz w:val="22"/>
          <w:szCs w:val="22"/>
          <w:lang w:val="en-GB" w:eastAsia="en-GB"/>
        </w:rPr>
        <w:t>eli</w:t>
      </w:r>
      <w:r w:rsidRPr="00E24F40">
        <w:rPr>
          <w:rFonts w:ascii="Arial" w:eastAsia="Calibri" w:hAnsi="Arial" w:cs="Arial"/>
          <w:spacing w:val="-2"/>
          <w:sz w:val="22"/>
          <w:szCs w:val="22"/>
          <w:lang w:val="en-GB" w:eastAsia="en-GB"/>
        </w:rPr>
        <w:t>v</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r</w:t>
      </w:r>
      <w:r w:rsidRPr="00E24F40">
        <w:rPr>
          <w:rFonts w:ascii="Arial" w:eastAsia="Calibri" w:hAnsi="Arial" w:cs="Arial"/>
          <w:sz w:val="22"/>
          <w:szCs w:val="22"/>
          <w:lang w:val="en-GB" w:eastAsia="en-GB"/>
        </w:rPr>
        <w:t>y</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f</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he</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 xml:space="preserve">e </w:t>
      </w:r>
      <w:r w:rsidRPr="00E24F40">
        <w:rPr>
          <w:rFonts w:ascii="Arial" w:eastAsia="Calibri" w:hAnsi="Arial" w:cs="Arial"/>
          <w:spacing w:val="3"/>
          <w:sz w:val="22"/>
          <w:szCs w:val="22"/>
          <w:lang w:val="en-GB" w:eastAsia="en-GB"/>
        </w:rPr>
        <w:t>S</w:t>
      </w:r>
      <w:r w:rsidRPr="00E24F40">
        <w:rPr>
          <w:rFonts w:ascii="Arial" w:eastAsia="Calibri" w:hAnsi="Arial" w:cs="Arial"/>
          <w:sz w:val="22"/>
          <w:szCs w:val="22"/>
          <w:lang w:val="en-GB" w:eastAsia="en-GB"/>
        </w:rPr>
        <w:t>-</w:t>
      </w:r>
      <w:r w:rsidRPr="00E24F40">
        <w:rPr>
          <w:rFonts w:ascii="Arial" w:eastAsia="Calibri" w:hAnsi="Arial" w:cs="Arial"/>
          <w:spacing w:val="1"/>
          <w:sz w:val="22"/>
          <w:szCs w:val="22"/>
          <w:lang w:val="en-GB" w:eastAsia="en-GB"/>
        </w:rPr>
        <w:t>1</w:t>
      </w:r>
      <w:r w:rsidRPr="00E24F40">
        <w:rPr>
          <w:rFonts w:ascii="Arial" w:eastAsia="Calibri" w:hAnsi="Arial" w:cs="Arial"/>
          <w:spacing w:val="-2"/>
          <w:sz w:val="22"/>
          <w:szCs w:val="22"/>
          <w:lang w:val="en-GB" w:eastAsia="en-GB"/>
        </w:rPr>
        <w:t>X</w:t>
      </w:r>
      <w:r w:rsidRPr="00E24F40">
        <w:rPr>
          <w:rFonts w:ascii="Arial" w:eastAsia="Calibri" w:hAnsi="Arial" w:cs="Arial"/>
          <w:sz w:val="22"/>
          <w:szCs w:val="22"/>
          <w:lang w:val="en-GB" w:eastAsia="en-GB"/>
        </w:rPr>
        <w:t>X</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pr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pacing w:val="-3"/>
          <w:sz w:val="22"/>
          <w:szCs w:val="22"/>
          <w:lang w:val="en-GB" w:eastAsia="en-GB"/>
        </w:rPr>
        <w:t>c</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s</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c</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d</w:t>
      </w:r>
      <w:r w:rsidRPr="00E24F40">
        <w:rPr>
          <w:rFonts w:ascii="Arial" w:eastAsia="Calibri" w:hAnsi="Arial" w:cs="Arial"/>
          <w:sz w:val="22"/>
          <w:szCs w:val="22"/>
          <w:lang w:val="en-GB" w:eastAsia="en-GB"/>
        </w:rPr>
        <w:t>i</w:t>
      </w:r>
      <w:r w:rsidRPr="00E24F40">
        <w:rPr>
          <w:rFonts w:ascii="Arial" w:eastAsia="Calibri" w:hAnsi="Arial" w:cs="Arial"/>
          <w:spacing w:val="-3"/>
          <w:sz w:val="22"/>
          <w:szCs w:val="22"/>
          <w:lang w:val="en-GB" w:eastAsia="en-GB"/>
        </w:rPr>
        <w:t>n</w:t>
      </w:r>
      <w:r w:rsidRPr="00E24F40">
        <w:rPr>
          <w:rFonts w:ascii="Arial" w:eastAsia="Calibri" w:hAnsi="Arial" w:cs="Arial"/>
          <w:sz w:val="22"/>
          <w:szCs w:val="22"/>
          <w:lang w:val="en-GB" w:eastAsia="en-GB"/>
        </w:rPr>
        <w:t xml:space="preserve">g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he</w:t>
      </w:r>
      <w:r w:rsidRPr="00E24F40">
        <w:rPr>
          <w:rFonts w:ascii="Arial" w:eastAsia="Calibri" w:hAnsi="Arial" w:cs="Arial"/>
          <w:spacing w:val="-3"/>
          <w:sz w:val="22"/>
          <w:szCs w:val="22"/>
          <w:lang w:val="en-GB" w:eastAsia="en-GB"/>
        </w:rPr>
        <w:t>i</w:t>
      </w:r>
      <w:r w:rsidRPr="00E24F40">
        <w:rPr>
          <w:rFonts w:ascii="Arial" w:eastAsia="Calibri" w:hAnsi="Arial" w:cs="Arial"/>
          <w:sz w:val="22"/>
          <w:szCs w:val="22"/>
          <w:lang w:val="en-GB" w:eastAsia="en-GB"/>
        </w:rPr>
        <w:t>r</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p</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at</w:t>
      </w:r>
      <w:r w:rsidRPr="00E24F40">
        <w:rPr>
          <w:rFonts w:ascii="Arial" w:eastAsia="Calibri" w:hAnsi="Arial" w:cs="Arial"/>
          <w:sz w:val="22"/>
          <w:szCs w:val="22"/>
          <w:lang w:val="en-GB" w:eastAsia="en-GB"/>
        </w:rPr>
        <w:t>es)</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en</w:t>
      </w:r>
      <w:r w:rsidRPr="00E24F40">
        <w:rPr>
          <w:rFonts w:ascii="Arial" w:eastAsia="Calibri" w:hAnsi="Arial" w:cs="Arial"/>
          <w:spacing w:val="-2"/>
          <w:sz w:val="22"/>
          <w:szCs w:val="22"/>
          <w:lang w:val="en-GB" w:eastAsia="en-GB"/>
        </w:rPr>
        <w:t>d</w:t>
      </w:r>
      <w:r w:rsidRPr="00E24F40">
        <w:rPr>
          <w:rFonts w:ascii="Arial" w:eastAsia="Calibri" w:hAnsi="Arial" w:cs="Arial"/>
          <w:sz w:val="22"/>
          <w:szCs w:val="22"/>
          <w:lang w:val="en-GB" w:eastAsia="en-GB"/>
        </w:rPr>
        <w:t>-</w:t>
      </w:r>
      <w:r w:rsidRPr="00E24F40">
        <w:rPr>
          <w:rFonts w:ascii="Arial" w:eastAsia="Calibri" w:hAnsi="Arial" w:cs="Arial"/>
          <w:spacing w:val="-3"/>
          <w:sz w:val="22"/>
          <w:szCs w:val="22"/>
          <w:lang w:val="en-GB" w:eastAsia="en-GB"/>
        </w:rPr>
        <w:t>u</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er</w:t>
      </w:r>
      <w:r w:rsidRPr="00E24F40">
        <w:rPr>
          <w:rFonts w:ascii="Arial" w:eastAsia="Calibri" w:hAnsi="Arial" w:cs="Arial"/>
          <w:spacing w:val="6"/>
          <w:sz w:val="22"/>
          <w:szCs w:val="22"/>
          <w:lang w:val="en-GB" w:eastAsia="en-GB"/>
        </w:rPr>
        <w:t xml:space="preserve"> </w:t>
      </w:r>
      <w:r w:rsidRPr="00E24F40">
        <w:rPr>
          <w:rFonts w:ascii="Arial" w:eastAsia="Calibri" w:hAnsi="Arial" w:cs="Arial"/>
          <w:sz w:val="22"/>
          <w:szCs w:val="22"/>
          <w:lang w:val="en-GB" w:eastAsia="en-GB"/>
        </w:rPr>
        <w:t>as</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p</w:t>
      </w:r>
      <w:r w:rsidRPr="00E24F40">
        <w:rPr>
          <w:rFonts w:ascii="Arial" w:eastAsia="Calibri" w:hAnsi="Arial" w:cs="Arial"/>
          <w:spacing w:val="-1"/>
          <w:sz w:val="22"/>
          <w:szCs w:val="22"/>
          <w:lang w:val="en-GB" w:eastAsia="en-GB"/>
        </w:rPr>
        <w:t>a</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t</w:t>
      </w:r>
      <w:r w:rsidRPr="00E24F40">
        <w:rPr>
          <w:rFonts w:ascii="Arial" w:eastAsia="Calibri" w:hAnsi="Arial" w:cs="Arial"/>
          <w:spacing w:val="5"/>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f</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“publ</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c</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iss</w:t>
      </w:r>
      <w:r w:rsidRPr="00E24F40">
        <w:rPr>
          <w:rFonts w:ascii="Arial" w:eastAsia="Calibri" w:hAnsi="Arial" w:cs="Arial"/>
          <w:sz w:val="22"/>
          <w:szCs w:val="22"/>
          <w:lang w:val="en-GB" w:eastAsia="en-GB"/>
        </w:rPr>
        <w:t>em</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d</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k</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ep</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ng up</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at</w:t>
      </w:r>
      <w:r w:rsidRPr="00E24F40">
        <w:rPr>
          <w:rFonts w:ascii="Arial" w:eastAsia="Calibri" w:hAnsi="Arial" w:cs="Arial"/>
          <w:sz w:val="22"/>
          <w:szCs w:val="22"/>
          <w:lang w:val="en-GB" w:eastAsia="en-GB"/>
        </w:rPr>
        <w:t>e</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f</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l</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a</w:t>
      </w:r>
      <w:r w:rsidRPr="00E24F40">
        <w:rPr>
          <w:rFonts w:ascii="Arial" w:eastAsia="Calibri" w:hAnsi="Arial" w:cs="Arial"/>
          <w:spacing w:val="-3"/>
          <w:sz w:val="22"/>
          <w:szCs w:val="22"/>
          <w:lang w:val="en-GB" w:eastAsia="en-GB"/>
        </w:rPr>
        <w:t>u</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c</w:t>
      </w:r>
      <w:r w:rsidRPr="00E24F40">
        <w:rPr>
          <w:rFonts w:ascii="Arial" w:eastAsia="Calibri" w:hAnsi="Arial" w:cs="Arial"/>
          <w:sz w:val="22"/>
          <w:szCs w:val="22"/>
          <w:lang w:val="en-GB" w:eastAsia="en-GB"/>
        </w:rPr>
        <w:t>al i</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form</w:t>
      </w:r>
      <w:r w:rsidRPr="00E24F40">
        <w:rPr>
          <w:rFonts w:ascii="Arial" w:eastAsia="Calibri" w:hAnsi="Arial" w:cs="Arial"/>
          <w:spacing w:val="-1"/>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pacing w:val="-3"/>
          <w:sz w:val="22"/>
          <w:szCs w:val="22"/>
          <w:lang w:val="en-GB" w:eastAsia="en-GB"/>
        </w:rPr>
        <w:t>n</w:t>
      </w:r>
      <w:r w:rsidRPr="00E24F40">
        <w:rPr>
          <w:rFonts w:ascii="Arial" w:eastAsia="Calibri" w:hAnsi="Arial" w:cs="Arial"/>
          <w:sz w:val="22"/>
          <w:szCs w:val="22"/>
          <w:lang w:val="en-GB" w:eastAsia="en-GB"/>
        </w:rPr>
        <w:t>”.</w:t>
      </w:r>
    </w:p>
    <w:p w:rsidR="00E24F40" w:rsidRPr="00E24F40" w:rsidRDefault="00E24F40" w:rsidP="00E24F40">
      <w:pPr>
        <w:spacing w:after="200" w:line="276" w:lineRule="auto"/>
        <w:ind w:left="100" w:right="5816"/>
        <w:jc w:val="both"/>
        <w:rPr>
          <w:rFonts w:ascii="Arial" w:eastAsia="Calibri" w:hAnsi="Arial" w:cs="Arial"/>
          <w:sz w:val="22"/>
          <w:szCs w:val="22"/>
          <w:lang w:val="en-GB" w:eastAsia="en-GB"/>
        </w:rPr>
      </w:pPr>
      <w:r w:rsidRPr="00E24F40">
        <w:rPr>
          <w:rFonts w:ascii="Arial" w:eastAsia="Calibri" w:hAnsi="Arial" w:cs="Arial"/>
          <w:b/>
          <w:spacing w:val="1"/>
          <w:sz w:val="22"/>
          <w:szCs w:val="22"/>
          <w:lang w:val="en-GB" w:eastAsia="en-GB"/>
        </w:rPr>
        <w:t>2</w:t>
      </w:r>
      <w:r w:rsidRPr="00E24F40">
        <w:rPr>
          <w:rFonts w:ascii="Arial" w:eastAsia="Calibri" w:hAnsi="Arial" w:cs="Arial"/>
          <w:b/>
          <w:sz w:val="22"/>
          <w:szCs w:val="22"/>
          <w:lang w:val="en-GB" w:eastAsia="en-GB"/>
        </w:rPr>
        <w:t>.</w:t>
      </w:r>
      <w:r w:rsidRPr="00E24F40">
        <w:rPr>
          <w:rFonts w:ascii="Arial" w:eastAsia="Calibri" w:hAnsi="Arial" w:cs="Arial"/>
          <w:b/>
          <w:spacing w:val="2"/>
          <w:sz w:val="22"/>
          <w:szCs w:val="22"/>
          <w:lang w:val="en-GB" w:eastAsia="en-GB"/>
        </w:rPr>
        <w:t xml:space="preserve"> A</w:t>
      </w:r>
      <w:r w:rsidRPr="00E24F40">
        <w:rPr>
          <w:rFonts w:ascii="Arial" w:eastAsia="Calibri" w:hAnsi="Arial" w:cs="Arial"/>
          <w:b/>
          <w:sz w:val="22"/>
          <w:szCs w:val="22"/>
          <w:lang w:val="en-GB" w:eastAsia="en-GB"/>
        </w:rPr>
        <w:t>p</w:t>
      </w:r>
      <w:r w:rsidRPr="00E24F40">
        <w:rPr>
          <w:rFonts w:ascii="Arial" w:eastAsia="Calibri" w:hAnsi="Arial" w:cs="Arial"/>
          <w:b/>
          <w:spacing w:val="-1"/>
          <w:sz w:val="22"/>
          <w:szCs w:val="22"/>
          <w:lang w:val="en-GB" w:eastAsia="en-GB"/>
        </w:rPr>
        <w:t>pl</w:t>
      </w:r>
      <w:r w:rsidRPr="00E24F40">
        <w:rPr>
          <w:rFonts w:ascii="Arial" w:eastAsia="Calibri" w:hAnsi="Arial" w:cs="Arial"/>
          <w:b/>
          <w:spacing w:val="1"/>
          <w:sz w:val="22"/>
          <w:szCs w:val="22"/>
          <w:lang w:val="en-GB" w:eastAsia="en-GB"/>
        </w:rPr>
        <w:t>i</w:t>
      </w:r>
      <w:r w:rsidRPr="00E24F40">
        <w:rPr>
          <w:rFonts w:ascii="Arial" w:eastAsia="Calibri" w:hAnsi="Arial" w:cs="Arial"/>
          <w:b/>
          <w:sz w:val="22"/>
          <w:szCs w:val="22"/>
          <w:lang w:val="en-GB" w:eastAsia="en-GB"/>
        </w:rPr>
        <w:t>ca</w:t>
      </w:r>
      <w:r w:rsidRPr="00E24F40">
        <w:rPr>
          <w:rFonts w:ascii="Arial" w:eastAsia="Calibri" w:hAnsi="Arial" w:cs="Arial"/>
          <w:b/>
          <w:spacing w:val="-1"/>
          <w:sz w:val="22"/>
          <w:szCs w:val="22"/>
          <w:lang w:val="en-GB" w:eastAsia="en-GB"/>
        </w:rPr>
        <w:t>bi</w:t>
      </w:r>
      <w:r w:rsidRPr="00E24F40">
        <w:rPr>
          <w:rFonts w:ascii="Arial" w:eastAsia="Calibri" w:hAnsi="Arial" w:cs="Arial"/>
          <w:b/>
          <w:spacing w:val="1"/>
          <w:sz w:val="22"/>
          <w:szCs w:val="22"/>
          <w:lang w:val="en-GB" w:eastAsia="en-GB"/>
        </w:rPr>
        <w:t>l</w:t>
      </w:r>
      <w:r w:rsidRPr="00E24F40">
        <w:rPr>
          <w:rFonts w:ascii="Arial" w:eastAsia="Calibri" w:hAnsi="Arial" w:cs="Arial"/>
          <w:b/>
          <w:spacing w:val="-1"/>
          <w:sz w:val="22"/>
          <w:szCs w:val="22"/>
          <w:lang w:val="en-GB" w:eastAsia="en-GB"/>
        </w:rPr>
        <w:t>it</w:t>
      </w:r>
      <w:r w:rsidRPr="00E24F40">
        <w:rPr>
          <w:rFonts w:ascii="Arial" w:eastAsia="Calibri" w:hAnsi="Arial" w:cs="Arial"/>
          <w:b/>
          <w:sz w:val="22"/>
          <w:szCs w:val="22"/>
          <w:lang w:val="en-GB" w:eastAsia="en-GB"/>
        </w:rPr>
        <w:t>y</w:t>
      </w:r>
    </w:p>
    <w:p w:rsidR="00E24F40" w:rsidRPr="00E24F40" w:rsidRDefault="00E24F40" w:rsidP="00E24F40">
      <w:pPr>
        <w:spacing w:after="200" w:line="258" w:lineRule="auto"/>
        <w:ind w:left="100" w:right="75"/>
        <w:jc w:val="both"/>
        <w:rPr>
          <w:rFonts w:ascii="Arial" w:eastAsia="Calibri" w:hAnsi="Arial" w:cs="Arial"/>
          <w:sz w:val="22"/>
          <w:szCs w:val="22"/>
          <w:lang w:val="en-GB" w:eastAsia="en-GB"/>
        </w:rPr>
      </w:pPr>
      <w:r w:rsidRPr="00BC2396">
        <w:rPr>
          <w:rFonts w:ascii="Arial" w:eastAsia="Calibri" w:hAnsi="Arial" w:cs="Arial"/>
          <w:spacing w:val="1"/>
          <w:sz w:val="22"/>
          <w:szCs w:val="22"/>
          <w:lang w:val="en-GB" w:eastAsia="en-GB"/>
        </w:rPr>
        <w:t>2</w:t>
      </w:r>
      <w:r w:rsidRPr="00BC2396">
        <w:rPr>
          <w:rFonts w:ascii="Arial" w:eastAsia="Calibri" w:hAnsi="Arial" w:cs="Arial"/>
          <w:sz w:val="22"/>
          <w:szCs w:val="22"/>
          <w:lang w:val="en-GB" w:eastAsia="en-GB"/>
        </w:rPr>
        <w:t>.1.</w:t>
      </w:r>
      <w:r w:rsidRPr="00BC2396">
        <w:rPr>
          <w:rFonts w:ascii="Arial" w:eastAsia="Calibri" w:hAnsi="Arial" w:cs="Arial"/>
          <w:spacing w:val="1"/>
          <w:sz w:val="22"/>
          <w:szCs w:val="22"/>
          <w:lang w:val="en-GB" w:eastAsia="en-GB"/>
        </w:rPr>
        <w:t xml:space="preserve"> </w:t>
      </w:r>
      <w:r w:rsidRPr="00BC2396">
        <w:rPr>
          <w:rFonts w:ascii="Arial" w:eastAsia="Calibri" w:hAnsi="Arial" w:cs="Arial"/>
          <w:sz w:val="22"/>
          <w:szCs w:val="22"/>
          <w:lang w:val="en-GB" w:eastAsia="en-GB"/>
        </w:rPr>
        <w:t>The</w:t>
      </w:r>
      <w:r w:rsidRPr="00BC2396">
        <w:rPr>
          <w:rFonts w:ascii="Arial" w:eastAsia="Calibri" w:hAnsi="Arial" w:cs="Arial"/>
          <w:spacing w:val="1"/>
          <w:sz w:val="22"/>
          <w:szCs w:val="22"/>
          <w:lang w:val="en-GB" w:eastAsia="en-GB"/>
        </w:rPr>
        <w:t xml:space="preserve"> </w:t>
      </w:r>
      <w:r w:rsidRPr="00BC2396">
        <w:rPr>
          <w:rFonts w:ascii="Arial" w:eastAsia="Calibri" w:hAnsi="Arial" w:cs="Arial"/>
          <w:spacing w:val="-1"/>
          <w:sz w:val="22"/>
          <w:szCs w:val="22"/>
          <w:lang w:val="en-GB" w:eastAsia="en-GB"/>
        </w:rPr>
        <w:t>W</w:t>
      </w:r>
      <w:r w:rsidRPr="00BC2396">
        <w:rPr>
          <w:rFonts w:ascii="Arial" w:eastAsia="Calibri" w:hAnsi="Arial" w:cs="Arial"/>
          <w:spacing w:val="-2"/>
          <w:sz w:val="22"/>
          <w:szCs w:val="22"/>
          <w:lang w:val="en-GB" w:eastAsia="en-GB"/>
        </w:rPr>
        <w:t>E</w:t>
      </w:r>
      <w:r w:rsidRPr="00BC2396">
        <w:rPr>
          <w:rFonts w:ascii="Arial" w:eastAsia="Calibri" w:hAnsi="Arial" w:cs="Arial"/>
          <w:sz w:val="22"/>
          <w:szCs w:val="22"/>
          <w:lang w:val="en-GB" w:eastAsia="en-GB"/>
        </w:rPr>
        <w:t>N</w:t>
      </w:r>
      <w:r w:rsidRPr="00BC2396">
        <w:rPr>
          <w:rFonts w:ascii="Arial" w:eastAsia="Calibri" w:hAnsi="Arial" w:cs="Arial"/>
          <w:spacing w:val="1"/>
          <w:sz w:val="22"/>
          <w:szCs w:val="22"/>
          <w:lang w:val="en-GB" w:eastAsia="en-GB"/>
        </w:rPr>
        <w:t>D</w:t>
      </w:r>
      <w:r w:rsidRPr="00BC2396">
        <w:rPr>
          <w:rFonts w:ascii="Arial" w:eastAsia="Calibri" w:hAnsi="Arial" w:cs="Arial"/>
          <w:spacing w:val="-2"/>
          <w:sz w:val="22"/>
          <w:szCs w:val="22"/>
          <w:lang w:val="en-GB" w:eastAsia="en-GB"/>
        </w:rPr>
        <w:t>-</w:t>
      </w:r>
      <w:r w:rsidRPr="00BC2396">
        <w:rPr>
          <w:rFonts w:ascii="Arial" w:eastAsia="Calibri" w:hAnsi="Arial" w:cs="Arial"/>
          <w:spacing w:val="1"/>
          <w:sz w:val="22"/>
          <w:szCs w:val="22"/>
          <w:lang w:val="en-GB" w:eastAsia="en-GB"/>
        </w:rPr>
        <w:t>1</w:t>
      </w:r>
      <w:r w:rsidRPr="00BC2396">
        <w:rPr>
          <w:rFonts w:ascii="Arial" w:eastAsia="Calibri" w:hAnsi="Arial" w:cs="Arial"/>
          <w:spacing w:val="-1"/>
          <w:sz w:val="22"/>
          <w:szCs w:val="22"/>
          <w:lang w:val="en-GB" w:eastAsia="en-GB"/>
        </w:rPr>
        <w:t>0</w:t>
      </w:r>
      <w:r w:rsidRPr="00BC2396">
        <w:rPr>
          <w:rFonts w:ascii="Arial" w:eastAsia="Calibri" w:hAnsi="Arial" w:cs="Arial"/>
          <w:sz w:val="22"/>
          <w:szCs w:val="22"/>
          <w:lang w:val="en-GB" w:eastAsia="en-GB"/>
        </w:rPr>
        <w:t>0</w:t>
      </w:r>
      <w:r w:rsidRPr="00BC2396">
        <w:rPr>
          <w:rFonts w:ascii="Arial" w:eastAsia="Calibri" w:hAnsi="Arial" w:cs="Arial"/>
          <w:spacing w:val="4"/>
          <w:sz w:val="22"/>
          <w:szCs w:val="22"/>
          <w:lang w:val="en-GB" w:eastAsia="en-GB"/>
        </w:rPr>
        <w:t xml:space="preserve"> </w:t>
      </w:r>
      <w:r w:rsidRPr="00BC2396">
        <w:rPr>
          <w:rFonts w:ascii="Arial" w:eastAsia="Calibri" w:hAnsi="Arial" w:cs="Arial"/>
          <w:spacing w:val="-3"/>
          <w:sz w:val="22"/>
          <w:szCs w:val="22"/>
          <w:lang w:val="en-GB" w:eastAsia="en-GB"/>
        </w:rPr>
        <w:t>P</w:t>
      </w:r>
      <w:r w:rsidRPr="00BC2396">
        <w:rPr>
          <w:rFonts w:ascii="Arial" w:eastAsia="Calibri" w:hAnsi="Arial" w:cs="Arial"/>
          <w:sz w:val="22"/>
          <w:szCs w:val="22"/>
          <w:lang w:val="en-GB" w:eastAsia="en-GB"/>
        </w:rPr>
        <w:t>ri</w:t>
      </w:r>
      <w:r w:rsidRPr="00BC2396">
        <w:rPr>
          <w:rFonts w:ascii="Arial" w:eastAsia="Calibri" w:hAnsi="Arial" w:cs="Arial"/>
          <w:spacing w:val="-1"/>
          <w:sz w:val="22"/>
          <w:szCs w:val="22"/>
          <w:lang w:val="en-GB" w:eastAsia="en-GB"/>
        </w:rPr>
        <w:t>n</w:t>
      </w:r>
      <w:r w:rsidRPr="00BC2396">
        <w:rPr>
          <w:rFonts w:ascii="Arial" w:eastAsia="Calibri" w:hAnsi="Arial" w:cs="Arial"/>
          <w:sz w:val="22"/>
          <w:szCs w:val="22"/>
          <w:lang w:val="en-GB" w:eastAsia="en-GB"/>
        </w:rPr>
        <w:t>c</w:t>
      </w:r>
      <w:r w:rsidRPr="00BC2396">
        <w:rPr>
          <w:rFonts w:ascii="Arial" w:eastAsia="Calibri" w:hAnsi="Arial" w:cs="Arial"/>
          <w:spacing w:val="-1"/>
          <w:sz w:val="22"/>
          <w:szCs w:val="22"/>
          <w:lang w:val="en-GB" w:eastAsia="en-GB"/>
        </w:rPr>
        <w:t>i</w:t>
      </w:r>
      <w:r w:rsidRPr="00BC2396">
        <w:rPr>
          <w:rFonts w:ascii="Arial" w:eastAsia="Calibri" w:hAnsi="Arial" w:cs="Arial"/>
          <w:sz w:val="22"/>
          <w:szCs w:val="22"/>
          <w:lang w:val="en-GB" w:eastAsia="en-GB"/>
        </w:rPr>
        <w:t>p</w:t>
      </w:r>
      <w:r w:rsidRPr="00BC2396">
        <w:rPr>
          <w:rFonts w:ascii="Arial" w:eastAsia="Calibri" w:hAnsi="Arial" w:cs="Arial"/>
          <w:spacing w:val="-3"/>
          <w:sz w:val="22"/>
          <w:szCs w:val="22"/>
          <w:lang w:val="en-GB" w:eastAsia="en-GB"/>
        </w:rPr>
        <w:t>l</w:t>
      </w:r>
      <w:r w:rsidRPr="00BC2396">
        <w:rPr>
          <w:rFonts w:ascii="Arial" w:eastAsia="Calibri" w:hAnsi="Arial" w:cs="Arial"/>
          <w:sz w:val="22"/>
          <w:szCs w:val="22"/>
          <w:lang w:val="en-GB" w:eastAsia="en-GB"/>
        </w:rPr>
        <w:t>es</w:t>
      </w:r>
      <w:r w:rsidRPr="00BC2396">
        <w:rPr>
          <w:rFonts w:ascii="Arial" w:eastAsia="Calibri" w:hAnsi="Arial" w:cs="Arial"/>
          <w:spacing w:val="3"/>
          <w:sz w:val="22"/>
          <w:szCs w:val="22"/>
          <w:lang w:val="en-GB" w:eastAsia="en-GB"/>
        </w:rPr>
        <w:t xml:space="preserve"> </w:t>
      </w:r>
      <w:r w:rsidRPr="00BC2396">
        <w:rPr>
          <w:rFonts w:ascii="Arial" w:eastAsia="Calibri" w:hAnsi="Arial" w:cs="Arial"/>
          <w:sz w:val="22"/>
          <w:szCs w:val="22"/>
          <w:lang w:val="en-GB" w:eastAsia="en-GB"/>
        </w:rPr>
        <w:t>a</w:t>
      </w:r>
      <w:r w:rsidRPr="00BC2396">
        <w:rPr>
          <w:rFonts w:ascii="Arial" w:eastAsia="Calibri" w:hAnsi="Arial" w:cs="Arial"/>
          <w:spacing w:val="-2"/>
          <w:sz w:val="22"/>
          <w:szCs w:val="22"/>
          <w:lang w:val="en-GB" w:eastAsia="en-GB"/>
        </w:rPr>
        <w:t>r</w:t>
      </w:r>
      <w:r w:rsidRPr="00BC2396">
        <w:rPr>
          <w:rFonts w:ascii="Arial" w:eastAsia="Calibri" w:hAnsi="Arial" w:cs="Arial"/>
          <w:sz w:val="22"/>
          <w:szCs w:val="22"/>
          <w:lang w:val="en-GB" w:eastAsia="en-GB"/>
        </w:rPr>
        <w:t>e</w:t>
      </w:r>
      <w:r w:rsidRPr="00BC2396">
        <w:rPr>
          <w:rFonts w:ascii="Arial" w:eastAsia="Calibri" w:hAnsi="Arial" w:cs="Arial"/>
          <w:spacing w:val="4"/>
          <w:sz w:val="22"/>
          <w:szCs w:val="22"/>
          <w:lang w:val="en-GB" w:eastAsia="en-GB"/>
        </w:rPr>
        <w:t xml:space="preserve"> </w:t>
      </w:r>
      <w:r w:rsidRPr="00BC2396">
        <w:rPr>
          <w:rFonts w:ascii="Arial" w:eastAsia="Calibri" w:hAnsi="Arial" w:cs="Arial"/>
          <w:sz w:val="22"/>
          <w:szCs w:val="22"/>
          <w:lang w:val="en-GB" w:eastAsia="en-GB"/>
        </w:rPr>
        <w:t>a</w:t>
      </w:r>
      <w:r w:rsidRPr="00BC2396">
        <w:rPr>
          <w:rFonts w:ascii="Arial" w:eastAsia="Calibri" w:hAnsi="Arial" w:cs="Arial"/>
          <w:spacing w:val="-1"/>
          <w:sz w:val="22"/>
          <w:szCs w:val="22"/>
          <w:lang w:val="en-GB" w:eastAsia="en-GB"/>
        </w:rPr>
        <w:t>i</w:t>
      </w:r>
      <w:r w:rsidRPr="00BC2396">
        <w:rPr>
          <w:rFonts w:ascii="Arial" w:eastAsia="Calibri" w:hAnsi="Arial" w:cs="Arial"/>
          <w:spacing w:val="-3"/>
          <w:sz w:val="22"/>
          <w:szCs w:val="22"/>
          <w:lang w:val="en-GB" w:eastAsia="en-GB"/>
        </w:rPr>
        <w:t>m</w:t>
      </w:r>
      <w:r w:rsidRPr="00BC2396">
        <w:rPr>
          <w:rFonts w:ascii="Arial" w:eastAsia="Calibri" w:hAnsi="Arial" w:cs="Arial"/>
          <w:sz w:val="22"/>
          <w:szCs w:val="22"/>
          <w:lang w:val="en-GB" w:eastAsia="en-GB"/>
        </w:rPr>
        <w:t>ed</w:t>
      </w:r>
      <w:r w:rsidRPr="00BC2396">
        <w:rPr>
          <w:rFonts w:ascii="Arial" w:eastAsia="Calibri" w:hAnsi="Arial" w:cs="Arial"/>
          <w:spacing w:val="3"/>
          <w:sz w:val="22"/>
          <w:szCs w:val="22"/>
          <w:lang w:val="en-GB" w:eastAsia="en-GB"/>
        </w:rPr>
        <w:t xml:space="preserve"> </w:t>
      </w:r>
      <w:r w:rsidRPr="00BC2396">
        <w:rPr>
          <w:rFonts w:ascii="Arial" w:eastAsia="Calibri" w:hAnsi="Arial" w:cs="Arial"/>
          <w:spacing w:val="-3"/>
          <w:sz w:val="22"/>
          <w:szCs w:val="22"/>
          <w:lang w:val="en-GB" w:eastAsia="en-GB"/>
        </w:rPr>
        <w:t>a</w:t>
      </w:r>
      <w:r w:rsidRPr="00BC2396">
        <w:rPr>
          <w:rFonts w:ascii="Arial" w:eastAsia="Calibri" w:hAnsi="Arial" w:cs="Arial"/>
          <w:sz w:val="22"/>
          <w:szCs w:val="22"/>
          <w:lang w:val="en-GB" w:eastAsia="en-GB"/>
        </w:rPr>
        <w:t>t</w:t>
      </w:r>
      <w:r w:rsidRPr="00BC2396">
        <w:rPr>
          <w:rFonts w:ascii="Arial" w:eastAsia="Calibri" w:hAnsi="Arial" w:cs="Arial"/>
          <w:spacing w:val="2"/>
          <w:sz w:val="22"/>
          <w:szCs w:val="22"/>
          <w:lang w:val="en-GB" w:eastAsia="en-GB"/>
        </w:rPr>
        <w:t xml:space="preserve"> </w:t>
      </w:r>
      <w:r w:rsidRPr="00BC2396">
        <w:rPr>
          <w:rFonts w:ascii="Arial" w:eastAsia="Calibri" w:hAnsi="Arial" w:cs="Arial"/>
          <w:spacing w:val="1"/>
          <w:sz w:val="22"/>
          <w:szCs w:val="22"/>
          <w:lang w:val="en-GB" w:eastAsia="en-GB"/>
        </w:rPr>
        <w:t>t</w:t>
      </w:r>
      <w:r w:rsidRPr="00BC2396">
        <w:rPr>
          <w:rFonts w:ascii="Arial" w:eastAsia="Calibri" w:hAnsi="Arial" w:cs="Arial"/>
          <w:sz w:val="22"/>
          <w:szCs w:val="22"/>
          <w:lang w:val="en-GB" w:eastAsia="en-GB"/>
        </w:rPr>
        <w:t>h</w:t>
      </w:r>
      <w:r w:rsidRPr="00BC2396">
        <w:rPr>
          <w:rFonts w:ascii="Arial" w:eastAsia="Calibri" w:hAnsi="Arial" w:cs="Arial"/>
          <w:spacing w:val="-2"/>
          <w:sz w:val="22"/>
          <w:szCs w:val="22"/>
          <w:lang w:val="en-GB" w:eastAsia="en-GB"/>
        </w:rPr>
        <w:t>o</w:t>
      </w:r>
      <w:r w:rsidRPr="00BC2396">
        <w:rPr>
          <w:rFonts w:ascii="Arial" w:eastAsia="Calibri" w:hAnsi="Arial" w:cs="Arial"/>
          <w:spacing w:val="-1"/>
          <w:sz w:val="22"/>
          <w:szCs w:val="22"/>
          <w:lang w:val="en-GB" w:eastAsia="en-GB"/>
        </w:rPr>
        <w:t>s</w:t>
      </w:r>
      <w:r w:rsidRPr="00BC2396">
        <w:rPr>
          <w:rFonts w:ascii="Arial" w:eastAsia="Calibri" w:hAnsi="Arial" w:cs="Arial"/>
          <w:sz w:val="22"/>
          <w:szCs w:val="22"/>
          <w:lang w:val="en-GB" w:eastAsia="en-GB"/>
        </w:rPr>
        <w:t>e</w:t>
      </w:r>
      <w:r w:rsidRPr="00BC2396">
        <w:rPr>
          <w:rFonts w:ascii="Arial" w:eastAsia="Calibri" w:hAnsi="Arial" w:cs="Arial"/>
          <w:spacing w:val="4"/>
          <w:sz w:val="22"/>
          <w:szCs w:val="22"/>
          <w:lang w:val="en-GB" w:eastAsia="en-GB"/>
        </w:rPr>
        <w:t xml:space="preserve"> </w:t>
      </w:r>
      <w:r w:rsidRPr="00BC2396">
        <w:rPr>
          <w:rFonts w:ascii="Arial" w:eastAsia="Calibri" w:hAnsi="Arial" w:cs="Arial"/>
          <w:spacing w:val="2"/>
          <w:sz w:val="22"/>
          <w:szCs w:val="22"/>
          <w:lang w:val="en-GB" w:eastAsia="en-GB"/>
        </w:rPr>
        <w:t>S</w:t>
      </w:r>
      <w:r w:rsidRPr="00BC2396">
        <w:rPr>
          <w:rFonts w:ascii="Arial" w:eastAsia="Calibri" w:hAnsi="Arial" w:cs="Arial"/>
          <w:spacing w:val="-2"/>
          <w:sz w:val="22"/>
          <w:szCs w:val="22"/>
          <w:lang w:val="en-GB" w:eastAsia="en-GB"/>
        </w:rPr>
        <w:t>-</w:t>
      </w:r>
      <w:r w:rsidRPr="00BC2396">
        <w:rPr>
          <w:rFonts w:ascii="Arial" w:eastAsia="Calibri" w:hAnsi="Arial" w:cs="Arial"/>
          <w:spacing w:val="-1"/>
          <w:sz w:val="22"/>
          <w:szCs w:val="22"/>
          <w:lang w:val="en-GB" w:eastAsia="en-GB"/>
        </w:rPr>
        <w:t>1</w:t>
      </w:r>
      <w:r w:rsidRPr="00BC2396">
        <w:rPr>
          <w:rFonts w:ascii="Arial" w:eastAsia="Calibri" w:hAnsi="Arial" w:cs="Arial"/>
          <w:spacing w:val="1"/>
          <w:sz w:val="22"/>
          <w:szCs w:val="22"/>
          <w:lang w:val="en-GB" w:eastAsia="en-GB"/>
        </w:rPr>
        <w:t>X</w:t>
      </w:r>
      <w:r w:rsidRPr="00BC2396">
        <w:rPr>
          <w:rFonts w:ascii="Arial" w:eastAsia="Calibri" w:hAnsi="Arial" w:cs="Arial"/>
          <w:sz w:val="22"/>
          <w:szCs w:val="22"/>
          <w:lang w:val="en-GB" w:eastAsia="en-GB"/>
        </w:rPr>
        <w:t>X</w:t>
      </w:r>
      <w:r w:rsidRPr="00BC2396">
        <w:rPr>
          <w:rFonts w:ascii="Arial" w:eastAsia="Calibri" w:hAnsi="Arial" w:cs="Arial"/>
          <w:spacing w:val="2"/>
          <w:sz w:val="22"/>
          <w:szCs w:val="22"/>
          <w:lang w:val="en-GB" w:eastAsia="en-GB"/>
        </w:rPr>
        <w:t xml:space="preserve"> </w:t>
      </w:r>
      <w:r w:rsidRPr="00BC2396">
        <w:rPr>
          <w:rFonts w:ascii="Arial" w:eastAsia="Calibri" w:hAnsi="Arial" w:cs="Arial"/>
          <w:sz w:val="22"/>
          <w:szCs w:val="22"/>
          <w:lang w:val="en-GB" w:eastAsia="en-GB"/>
        </w:rPr>
        <w:t>pr</w:t>
      </w:r>
      <w:r w:rsidRPr="00BC2396">
        <w:rPr>
          <w:rFonts w:ascii="Arial" w:eastAsia="Calibri" w:hAnsi="Arial" w:cs="Arial"/>
          <w:spacing w:val="-1"/>
          <w:sz w:val="22"/>
          <w:szCs w:val="22"/>
          <w:lang w:val="en-GB" w:eastAsia="en-GB"/>
        </w:rPr>
        <w:t>o</w:t>
      </w:r>
      <w:r w:rsidRPr="00BC2396">
        <w:rPr>
          <w:rFonts w:ascii="Arial" w:eastAsia="Calibri" w:hAnsi="Arial" w:cs="Arial"/>
          <w:sz w:val="22"/>
          <w:szCs w:val="22"/>
          <w:lang w:val="en-GB" w:eastAsia="en-GB"/>
        </w:rPr>
        <w:t>d</w:t>
      </w:r>
      <w:r w:rsidRPr="00BC2396">
        <w:rPr>
          <w:rFonts w:ascii="Arial" w:eastAsia="Calibri" w:hAnsi="Arial" w:cs="Arial"/>
          <w:spacing w:val="-1"/>
          <w:sz w:val="22"/>
          <w:szCs w:val="22"/>
          <w:lang w:val="en-GB" w:eastAsia="en-GB"/>
        </w:rPr>
        <w:t>u</w:t>
      </w:r>
      <w:r w:rsidRPr="00BC2396">
        <w:rPr>
          <w:rFonts w:ascii="Arial" w:eastAsia="Calibri" w:hAnsi="Arial" w:cs="Arial"/>
          <w:sz w:val="22"/>
          <w:szCs w:val="22"/>
          <w:lang w:val="en-GB" w:eastAsia="en-GB"/>
        </w:rPr>
        <w:t xml:space="preserve">cts </w:t>
      </w:r>
      <w:r w:rsidRPr="00BC2396">
        <w:rPr>
          <w:rFonts w:ascii="Arial" w:eastAsia="Calibri" w:hAnsi="Arial" w:cs="Arial"/>
          <w:spacing w:val="1"/>
          <w:sz w:val="22"/>
          <w:szCs w:val="22"/>
          <w:lang w:val="en-GB" w:eastAsia="en-GB"/>
        </w:rPr>
        <w:t>t</w:t>
      </w:r>
      <w:r w:rsidRPr="00BC2396">
        <w:rPr>
          <w:rFonts w:ascii="Arial" w:eastAsia="Calibri" w:hAnsi="Arial" w:cs="Arial"/>
          <w:sz w:val="22"/>
          <w:szCs w:val="22"/>
          <w:lang w:val="en-GB" w:eastAsia="en-GB"/>
        </w:rPr>
        <w:t>h</w:t>
      </w:r>
      <w:r w:rsidRPr="00BC2396">
        <w:rPr>
          <w:rFonts w:ascii="Arial" w:eastAsia="Calibri" w:hAnsi="Arial" w:cs="Arial"/>
          <w:spacing w:val="-3"/>
          <w:sz w:val="22"/>
          <w:szCs w:val="22"/>
          <w:lang w:val="en-GB" w:eastAsia="en-GB"/>
        </w:rPr>
        <w:t>a</w:t>
      </w:r>
      <w:r w:rsidRPr="00BC2396">
        <w:rPr>
          <w:rFonts w:ascii="Arial" w:eastAsia="Calibri" w:hAnsi="Arial" w:cs="Arial"/>
          <w:sz w:val="22"/>
          <w:szCs w:val="22"/>
          <w:lang w:val="en-GB" w:eastAsia="en-GB"/>
        </w:rPr>
        <w:t>t</w:t>
      </w:r>
      <w:r w:rsidRPr="00BC2396">
        <w:rPr>
          <w:rFonts w:ascii="Arial" w:eastAsia="Calibri" w:hAnsi="Arial" w:cs="Arial"/>
          <w:spacing w:val="2"/>
          <w:sz w:val="22"/>
          <w:szCs w:val="22"/>
          <w:lang w:val="en-GB" w:eastAsia="en-GB"/>
        </w:rPr>
        <w:t xml:space="preserve"> </w:t>
      </w:r>
      <w:r w:rsidRPr="00BC2396">
        <w:rPr>
          <w:rFonts w:ascii="Arial" w:eastAsia="Calibri" w:hAnsi="Arial" w:cs="Arial"/>
          <w:sz w:val="22"/>
          <w:szCs w:val="22"/>
          <w:lang w:val="en-GB" w:eastAsia="en-GB"/>
        </w:rPr>
        <w:t>a</w:t>
      </w:r>
      <w:r w:rsidRPr="00BC2396">
        <w:rPr>
          <w:rFonts w:ascii="Arial" w:eastAsia="Calibri" w:hAnsi="Arial" w:cs="Arial"/>
          <w:spacing w:val="-2"/>
          <w:sz w:val="22"/>
          <w:szCs w:val="22"/>
          <w:lang w:val="en-GB" w:eastAsia="en-GB"/>
        </w:rPr>
        <w:t>r</w:t>
      </w:r>
      <w:r w:rsidRPr="00BC2396">
        <w:rPr>
          <w:rFonts w:ascii="Arial" w:eastAsia="Calibri" w:hAnsi="Arial" w:cs="Arial"/>
          <w:sz w:val="22"/>
          <w:szCs w:val="22"/>
          <w:lang w:val="en-GB" w:eastAsia="en-GB"/>
        </w:rPr>
        <w:t>e</w:t>
      </w:r>
      <w:r w:rsidRPr="00BC2396">
        <w:rPr>
          <w:rFonts w:ascii="Arial" w:eastAsia="Calibri" w:hAnsi="Arial" w:cs="Arial"/>
          <w:spacing w:val="4"/>
          <w:sz w:val="22"/>
          <w:szCs w:val="22"/>
          <w:lang w:val="en-GB" w:eastAsia="en-GB"/>
        </w:rPr>
        <w:t xml:space="preserve"> </w:t>
      </w:r>
      <w:r w:rsidRPr="00BC2396">
        <w:rPr>
          <w:rFonts w:ascii="Arial" w:eastAsia="Calibri" w:hAnsi="Arial" w:cs="Arial"/>
          <w:sz w:val="22"/>
          <w:szCs w:val="22"/>
          <w:lang w:val="en-GB" w:eastAsia="en-GB"/>
        </w:rPr>
        <w:t>u</w:t>
      </w:r>
      <w:r w:rsidRPr="00BC2396">
        <w:rPr>
          <w:rFonts w:ascii="Arial" w:eastAsia="Calibri" w:hAnsi="Arial" w:cs="Arial"/>
          <w:spacing w:val="-1"/>
          <w:sz w:val="22"/>
          <w:szCs w:val="22"/>
          <w:lang w:val="en-GB" w:eastAsia="en-GB"/>
        </w:rPr>
        <w:t>n</w:t>
      </w:r>
      <w:r w:rsidRPr="00BC2396">
        <w:rPr>
          <w:rFonts w:ascii="Arial" w:eastAsia="Calibri" w:hAnsi="Arial" w:cs="Arial"/>
          <w:sz w:val="22"/>
          <w:szCs w:val="22"/>
          <w:lang w:val="en-GB" w:eastAsia="en-GB"/>
        </w:rPr>
        <w:t>d</w:t>
      </w:r>
      <w:r w:rsidRPr="00BC2396">
        <w:rPr>
          <w:rFonts w:ascii="Arial" w:eastAsia="Calibri" w:hAnsi="Arial" w:cs="Arial"/>
          <w:spacing w:val="-3"/>
          <w:sz w:val="22"/>
          <w:szCs w:val="22"/>
          <w:lang w:val="en-GB" w:eastAsia="en-GB"/>
        </w:rPr>
        <w:t>e</w:t>
      </w:r>
      <w:r w:rsidRPr="00BC2396">
        <w:rPr>
          <w:rFonts w:ascii="Arial" w:eastAsia="Calibri" w:hAnsi="Arial" w:cs="Arial"/>
          <w:sz w:val="22"/>
          <w:szCs w:val="22"/>
          <w:lang w:val="en-GB" w:eastAsia="en-GB"/>
        </w:rPr>
        <w:t>r</w:t>
      </w:r>
      <w:r w:rsidRPr="00BC2396">
        <w:rPr>
          <w:rFonts w:ascii="Arial" w:eastAsia="Calibri" w:hAnsi="Arial" w:cs="Arial"/>
          <w:spacing w:val="1"/>
          <w:sz w:val="22"/>
          <w:szCs w:val="22"/>
          <w:lang w:val="en-GB" w:eastAsia="en-GB"/>
        </w:rPr>
        <w:t xml:space="preserve"> t</w:t>
      </w:r>
      <w:r w:rsidRPr="00BC2396">
        <w:rPr>
          <w:rFonts w:ascii="Arial" w:eastAsia="Calibri" w:hAnsi="Arial" w:cs="Arial"/>
          <w:spacing w:val="-3"/>
          <w:sz w:val="22"/>
          <w:szCs w:val="22"/>
          <w:lang w:val="en-GB" w:eastAsia="en-GB"/>
        </w:rPr>
        <w:t>h</w:t>
      </w:r>
      <w:r w:rsidRPr="00BC2396">
        <w:rPr>
          <w:rFonts w:ascii="Arial" w:eastAsia="Calibri" w:hAnsi="Arial" w:cs="Arial"/>
          <w:sz w:val="22"/>
          <w:szCs w:val="22"/>
          <w:lang w:val="en-GB" w:eastAsia="en-GB"/>
        </w:rPr>
        <w:t>e</w:t>
      </w:r>
      <w:r w:rsidRPr="00BC2396">
        <w:rPr>
          <w:rFonts w:ascii="Arial" w:eastAsia="Calibri" w:hAnsi="Arial" w:cs="Arial"/>
          <w:spacing w:val="4"/>
          <w:sz w:val="22"/>
          <w:szCs w:val="22"/>
          <w:lang w:val="en-GB" w:eastAsia="en-GB"/>
        </w:rPr>
        <w:t xml:space="preserve"> </w:t>
      </w:r>
      <w:r w:rsidRPr="00BC2396">
        <w:rPr>
          <w:rFonts w:ascii="Arial" w:eastAsia="Calibri" w:hAnsi="Arial" w:cs="Arial"/>
          <w:sz w:val="22"/>
          <w:szCs w:val="22"/>
          <w:lang w:val="en-GB" w:eastAsia="en-GB"/>
        </w:rPr>
        <w:t>p</w:t>
      </w:r>
      <w:r w:rsidRPr="00BC2396">
        <w:rPr>
          <w:rFonts w:ascii="Arial" w:eastAsia="Calibri" w:hAnsi="Arial" w:cs="Arial"/>
          <w:spacing w:val="-1"/>
          <w:sz w:val="22"/>
          <w:szCs w:val="22"/>
          <w:lang w:val="en-GB" w:eastAsia="en-GB"/>
        </w:rPr>
        <w:t>u</w:t>
      </w:r>
      <w:r w:rsidRPr="00BC2396">
        <w:rPr>
          <w:rFonts w:ascii="Arial" w:eastAsia="Calibri" w:hAnsi="Arial" w:cs="Arial"/>
          <w:spacing w:val="-2"/>
          <w:sz w:val="22"/>
          <w:szCs w:val="22"/>
          <w:lang w:val="en-GB" w:eastAsia="en-GB"/>
        </w:rPr>
        <w:t>r</w:t>
      </w:r>
      <w:r w:rsidRPr="00BC2396">
        <w:rPr>
          <w:rFonts w:ascii="Arial" w:eastAsia="Calibri" w:hAnsi="Arial" w:cs="Arial"/>
          <w:sz w:val="22"/>
          <w:szCs w:val="22"/>
          <w:lang w:val="en-GB" w:eastAsia="en-GB"/>
        </w:rPr>
        <w:t>vi</w:t>
      </w:r>
      <w:r w:rsidRPr="00BC2396">
        <w:rPr>
          <w:rFonts w:ascii="Arial" w:eastAsia="Calibri" w:hAnsi="Arial" w:cs="Arial"/>
          <w:spacing w:val="-2"/>
          <w:sz w:val="22"/>
          <w:szCs w:val="22"/>
          <w:lang w:val="en-GB" w:eastAsia="en-GB"/>
        </w:rPr>
        <w:t>e</w:t>
      </w:r>
      <w:r w:rsidRPr="00BC2396">
        <w:rPr>
          <w:rFonts w:ascii="Arial" w:eastAsia="Calibri" w:hAnsi="Arial" w:cs="Arial"/>
          <w:sz w:val="22"/>
          <w:szCs w:val="22"/>
          <w:lang w:val="en-GB" w:eastAsia="en-GB"/>
        </w:rPr>
        <w:t>w</w:t>
      </w:r>
      <w:r w:rsidRPr="00BC2396">
        <w:rPr>
          <w:rFonts w:ascii="Arial" w:eastAsia="Calibri" w:hAnsi="Arial" w:cs="Arial"/>
          <w:spacing w:val="4"/>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f</w:t>
      </w:r>
      <w:r w:rsidRPr="00E24F40">
        <w:rPr>
          <w:rFonts w:ascii="Arial" w:eastAsia="Calibri" w:hAnsi="Arial" w:cs="Arial"/>
          <w:spacing w:val="1"/>
          <w:sz w:val="22"/>
          <w:szCs w:val="22"/>
          <w:lang w:val="en-GB" w:eastAsia="en-GB"/>
        </w:rPr>
        <w:t xml:space="preserve"> 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3"/>
          <w:sz w:val="22"/>
          <w:szCs w:val="22"/>
          <w:lang w:val="en-GB" w:eastAsia="en-GB"/>
        </w:rPr>
        <w:t>I</w:t>
      </w:r>
      <w:r w:rsidRPr="00E24F40">
        <w:rPr>
          <w:rFonts w:ascii="Arial" w:eastAsia="Calibri" w:hAnsi="Arial" w:cs="Arial"/>
          <w:sz w:val="22"/>
          <w:szCs w:val="22"/>
          <w:lang w:val="en-GB" w:eastAsia="en-GB"/>
        </w:rPr>
        <w:t>HO,</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f</w:t>
      </w:r>
      <w:r w:rsidRPr="00E24F40">
        <w:rPr>
          <w:rFonts w:ascii="Arial" w:eastAsia="Calibri" w:hAnsi="Arial" w:cs="Arial"/>
          <w:spacing w:val="-3"/>
          <w:sz w:val="22"/>
          <w:szCs w:val="22"/>
          <w:lang w:val="en-GB" w:eastAsia="en-GB"/>
        </w:rPr>
        <w:t>o</w:t>
      </w:r>
      <w:r w:rsidRPr="00E24F40">
        <w:rPr>
          <w:rFonts w:ascii="Arial" w:eastAsia="Calibri" w:hAnsi="Arial" w:cs="Arial"/>
          <w:sz w:val="22"/>
          <w:szCs w:val="22"/>
          <w:lang w:val="en-GB" w:eastAsia="en-GB"/>
        </w:rPr>
        <w:t>r i</w:t>
      </w:r>
      <w:r w:rsidRPr="00E24F40">
        <w:rPr>
          <w:rFonts w:ascii="Arial" w:eastAsia="Calibri" w:hAnsi="Arial" w:cs="Arial"/>
          <w:spacing w:val="-1"/>
          <w:sz w:val="22"/>
          <w:szCs w:val="22"/>
          <w:lang w:val="en-GB" w:eastAsia="en-GB"/>
        </w:rPr>
        <w:t>ns</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ce</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w:t>
      </w:r>
      <w:r w:rsidRPr="00E24F40">
        <w:rPr>
          <w:rFonts w:ascii="Arial" w:eastAsia="Calibri" w:hAnsi="Arial" w:cs="Arial"/>
          <w:spacing w:val="-2"/>
          <w:sz w:val="22"/>
          <w:szCs w:val="22"/>
          <w:lang w:val="en-GB" w:eastAsia="en-GB"/>
        </w:rPr>
        <w:t>o</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 xml:space="preserve"> t</w:t>
      </w:r>
      <w:r w:rsidRPr="00E24F40">
        <w:rPr>
          <w:rFonts w:ascii="Arial" w:eastAsia="Calibri" w:hAnsi="Arial" w:cs="Arial"/>
          <w:sz w:val="22"/>
          <w:szCs w:val="22"/>
          <w:lang w:val="en-GB" w:eastAsia="en-GB"/>
        </w:rPr>
        <w:t>o</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3"/>
          <w:sz w:val="22"/>
          <w:szCs w:val="22"/>
          <w:lang w:val="en-GB" w:eastAsia="en-GB"/>
        </w:rPr>
        <w:t>b</w:t>
      </w:r>
      <w:r w:rsidRPr="00E24F40">
        <w:rPr>
          <w:rFonts w:ascii="Arial" w:eastAsia="Calibri" w:hAnsi="Arial" w:cs="Arial"/>
          <w:sz w:val="22"/>
          <w:szCs w:val="22"/>
          <w:lang w:val="en-GB" w:eastAsia="en-GB"/>
        </w:rPr>
        <w:t>e</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pr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vi</w:t>
      </w:r>
      <w:r w:rsidRPr="00E24F40">
        <w:rPr>
          <w:rFonts w:ascii="Arial" w:eastAsia="Calibri" w:hAnsi="Arial" w:cs="Arial"/>
          <w:spacing w:val="-3"/>
          <w:sz w:val="22"/>
          <w:szCs w:val="22"/>
          <w:lang w:val="en-GB" w:eastAsia="en-GB"/>
        </w:rPr>
        <w:t>d</w:t>
      </w:r>
      <w:r w:rsidRPr="00E24F40">
        <w:rPr>
          <w:rFonts w:ascii="Arial" w:eastAsia="Calibri" w:hAnsi="Arial" w:cs="Arial"/>
          <w:sz w:val="22"/>
          <w:szCs w:val="22"/>
          <w:lang w:val="en-GB" w:eastAsia="en-GB"/>
        </w:rPr>
        <w:t>ed</w:t>
      </w:r>
      <w:r w:rsidRPr="00E24F40">
        <w:rPr>
          <w:rFonts w:ascii="Arial" w:eastAsia="Calibri" w:hAnsi="Arial" w:cs="Arial"/>
          <w:spacing w:val="7"/>
          <w:sz w:val="22"/>
          <w:szCs w:val="22"/>
          <w:lang w:val="en-GB" w:eastAsia="en-GB"/>
        </w:rPr>
        <w:t xml:space="preserve"> </w:t>
      </w:r>
      <w:r w:rsidRPr="00E24F40">
        <w:rPr>
          <w:rFonts w:ascii="Arial" w:eastAsia="Calibri" w:hAnsi="Arial" w:cs="Arial"/>
          <w:sz w:val="22"/>
          <w:szCs w:val="22"/>
          <w:lang w:val="en-GB" w:eastAsia="en-GB"/>
        </w:rPr>
        <w:t>as</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p</w:t>
      </w:r>
      <w:r w:rsidRPr="00E24F40">
        <w:rPr>
          <w:rFonts w:ascii="Arial" w:eastAsia="Calibri" w:hAnsi="Arial" w:cs="Arial"/>
          <w:spacing w:val="-1"/>
          <w:sz w:val="22"/>
          <w:szCs w:val="22"/>
          <w:lang w:val="en-GB" w:eastAsia="en-GB"/>
        </w:rPr>
        <w:t>a</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t</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f</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w:t>
      </w:r>
      <w:r w:rsidRPr="00E24F40">
        <w:rPr>
          <w:rFonts w:ascii="Arial" w:eastAsia="Calibri" w:hAnsi="Arial" w:cs="Arial"/>
          <w:spacing w:val="7"/>
          <w:sz w:val="22"/>
          <w:szCs w:val="22"/>
          <w:lang w:val="en-GB" w:eastAsia="en-GB"/>
        </w:rPr>
        <w:t xml:space="preserve"> </w:t>
      </w:r>
      <w:r w:rsidRPr="00E24F40">
        <w:rPr>
          <w:rFonts w:ascii="Arial" w:eastAsia="Calibri" w:hAnsi="Arial" w:cs="Arial"/>
          <w:spacing w:val="-1"/>
          <w:sz w:val="22"/>
          <w:szCs w:val="22"/>
          <w:lang w:val="en-GB" w:eastAsia="en-GB"/>
        </w:rPr>
        <w:t>m</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r</w:t>
      </w:r>
      <w:r w:rsidRPr="00E24F40">
        <w:rPr>
          <w:rFonts w:ascii="Arial" w:eastAsia="Calibri" w:hAnsi="Arial" w:cs="Arial"/>
          <w:spacing w:val="-3"/>
          <w:sz w:val="22"/>
          <w:szCs w:val="22"/>
          <w:lang w:val="en-GB" w:eastAsia="en-GB"/>
        </w:rPr>
        <w:t>i</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e</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3"/>
          <w:sz w:val="22"/>
          <w:szCs w:val="22"/>
          <w:lang w:val="en-GB" w:eastAsia="en-GB"/>
        </w:rPr>
        <w:t>s</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r</w:t>
      </w:r>
      <w:r w:rsidRPr="00E24F40">
        <w:rPr>
          <w:rFonts w:ascii="Arial" w:eastAsia="Calibri" w:hAnsi="Arial" w:cs="Arial"/>
          <w:sz w:val="22"/>
          <w:szCs w:val="22"/>
          <w:lang w:val="en-GB" w:eastAsia="en-GB"/>
        </w:rPr>
        <w:t>vi</w:t>
      </w:r>
      <w:r w:rsidRPr="00E24F40">
        <w:rPr>
          <w:rFonts w:ascii="Arial" w:eastAsia="Calibri" w:hAnsi="Arial" w:cs="Arial"/>
          <w:spacing w:val="-3"/>
          <w:sz w:val="22"/>
          <w:szCs w:val="22"/>
          <w:lang w:val="en-GB" w:eastAsia="en-GB"/>
        </w:rPr>
        <w:t>c</w:t>
      </w:r>
      <w:r w:rsidRPr="00E24F40">
        <w:rPr>
          <w:rFonts w:ascii="Arial" w:eastAsia="Calibri" w:hAnsi="Arial" w:cs="Arial"/>
          <w:spacing w:val="1"/>
          <w:sz w:val="22"/>
          <w:szCs w:val="22"/>
          <w:lang w:val="en-GB" w:eastAsia="en-GB"/>
        </w:rPr>
        <w:t>e</w:t>
      </w:r>
      <w:r w:rsidRPr="00E24F40">
        <w:rPr>
          <w:rFonts w:ascii="Arial" w:eastAsia="Calibri" w:hAnsi="Arial" w:cs="Arial"/>
          <w:sz w:val="22"/>
          <w:szCs w:val="22"/>
          <w:lang w:val="en-GB" w:eastAsia="en-GB"/>
        </w:rPr>
        <w:t>s</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 xml:space="preserve">in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he</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c</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2"/>
          <w:sz w:val="22"/>
          <w:szCs w:val="22"/>
          <w:lang w:val="en-GB" w:eastAsia="en-GB"/>
        </w:rPr>
        <w:t>t</w:t>
      </w:r>
      <w:r w:rsidRPr="00E24F40">
        <w:rPr>
          <w:rFonts w:ascii="Arial" w:eastAsia="Calibri" w:hAnsi="Arial" w:cs="Arial"/>
          <w:sz w:val="22"/>
          <w:szCs w:val="22"/>
          <w:lang w:val="en-GB" w:eastAsia="en-GB"/>
        </w:rPr>
        <w:t>e</w:t>
      </w:r>
      <w:r w:rsidRPr="00E24F40">
        <w:rPr>
          <w:rFonts w:ascii="Arial" w:eastAsia="Calibri" w:hAnsi="Arial" w:cs="Arial"/>
          <w:spacing w:val="-2"/>
          <w:sz w:val="22"/>
          <w:szCs w:val="22"/>
          <w:lang w:val="en-GB" w:eastAsia="en-GB"/>
        </w:rPr>
        <w:t>x</w:t>
      </w:r>
      <w:r w:rsidRPr="00E24F40">
        <w:rPr>
          <w:rFonts w:ascii="Arial" w:eastAsia="Calibri" w:hAnsi="Arial" w:cs="Arial"/>
          <w:sz w:val="22"/>
          <w:szCs w:val="22"/>
          <w:lang w:val="en-GB" w:eastAsia="en-GB"/>
        </w:rPr>
        <w:t>t</w:t>
      </w:r>
      <w:r w:rsidRPr="00E24F40">
        <w:rPr>
          <w:rFonts w:ascii="Arial" w:eastAsia="Calibri" w:hAnsi="Arial" w:cs="Arial"/>
          <w:spacing w:val="6"/>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f</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e</w:t>
      </w:r>
      <w:r w:rsidRPr="00E24F40">
        <w:rPr>
          <w:rFonts w:ascii="Arial" w:eastAsia="Calibri" w:hAnsi="Arial" w:cs="Arial"/>
          <w:spacing w:val="-2"/>
          <w:sz w:val="22"/>
          <w:szCs w:val="22"/>
          <w:lang w:val="en-GB" w:eastAsia="en-GB"/>
        </w:rPr>
        <w:t>-</w:t>
      </w:r>
      <w:r w:rsidRPr="00E24F40">
        <w:rPr>
          <w:rFonts w:ascii="Arial" w:eastAsia="Calibri" w:hAnsi="Arial" w:cs="Arial"/>
          <w:sz w:val="22"/>
          <w:szCs w:val="22"/>
          <w:lang w:val="en-GB" w:eastAsia="en-GB"/>
        </w:rPr>
        <w:t>Navi</w:t>
      </w:r>
      <w:r w:rsidRPr="00E24F40">
        <w:rPr>
          <w:rFonts w:ascii="Arial" w:eastAsia="Calibri" w:hAnsi="Arial" w:cs="Arial"/>
          <w:spacing w:val="-1"/>
          <w:sz w:val="22"/>
          <w:szCs w:val="22"/>
          <w:lang w:val="en-GB" w:eastAsia="en-GB"/>
        </w:rPr>
        <w:t>g</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5"/>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f</w:t>
      </w:r>
      <w:r w:rsidRPr="00E24F40">
        <w:rPr>
          <w:rFonts w:ascii="Arial" w:eastAsia="Calibri" w:hAnsi="Arial" w:cs="Arial"/>
          <w:spacing w:val="1"/>
          <w:sz w:val="22"/>
          <w:szCs w:val="22"/>
          <w:lang w:val="en-GB" w:eastAsia="en-GB"/>
        </w:rPr>
        <w:t xml:space="preserve"> t</w:t>
      </w:r>
      <w:r w:rsidRPr="00E24F40">
        <w:rPr>
          <w:rFonts w:ascii="Arial" w:eastAsia="Calibri" w:hAnsi="Arial" w:cs="Arial"/>
          <w:sz w:val="22"/>
          <w:szCs w:val="22"/>
          <w:lang w:val="en-GB" w:eastAsia="en-GB"/>
        </w:rPr>
        <w:t>he</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O</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e</w:t>
      </w:r>
      <w:r w:rsidRPr="00E24F40">
        <w:rPr>
          <w:rFonts w:ascii="Arial" w:eastAsia="Calibri" w:hAnsi="Arial" w:cs="Arial"/>
          <w:sz w:val="22"/>
          <w:szCs w:val="22"/>
          <w:lang w:val="en-GB" w:eastAsia="en-GB"/>
        </w:rPr>
        <w:t>- Navi</w:t>
      </w:r>
      <w:r w:rsidRPr="00E24F40">
        <w:rPr>
          <w:rFonts w:ascii="Arial" w:eastAsia="Calibri" w:hAnsi="Arial" w:cs="Arial"/>
          <w:spacing w:val="-1"/>
          <w:sz w:val="22"/>
          <w:szCs w:val="22"/>
          <w:lang w:val="en-GB" w:eastAsia="en-GB"/>
        </w:rPr>
        <w:t>g</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10"/>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r</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w:t>
      </w:r>
      <w:r w:rsidRPr="00E24F40">
        <w:rPr>
          <w:rFonts w:ascii="Arial" w:eastAsia="Calibri" w:hAnsi="Arial" w:cs="Arial"/>
          <w:spacing w:val="-3"/>
          <w:sz w:val="22"/>
          <w:szCs w:val="22"/>
          <w:lang w:val="en-GB" w:eastAsia="en-GB"/>
        </w:rPr>
        <w:t>g</w:t>
      </w:r>
      <w:r w:rsidRPr="00E24F40">
        <w:rPr>
          <w:rFonts w:ascii="Arial" w:eastAsia="Calibri" w:hAnsi="Arial" w:cs="Arial"/>
          <w:spacing w:val="-1"/>
          <w:sz w:val="22"/>
          <w:szCs w:val="22"/>
          <w:lang w:val="en-GB" w:eastAsia="en-GB"/>
        </w:rPr>
        <w:t>y</w:t>
      </w:r>
      <w:r w:rsidRPr="00E24F40">
        <w:rPr>
          <w:rFonts w:ascii="Arial" w:eastAsia="Calibri" w:hAnsi="Arial" w:cs="Arial"/>
          <w:spacing w:val="-1"/>
          <w:sz w:val="22"/>
          <w:szCs w:val="22"/>
          <w:vertAlign w:val="superscript"/>
          <w:lang w:val="en-GB" w:eastAsia="en-GB"/>
        </w:rPr>
        <w:footnoteReference w:id="3"/>
      </w:r>
      <w:r w:rsidRPr="00E24F40">
        <w:rPr>
          <w:rFonts w:ascii="Arial" w:eastAsia="Calibri" w:hAnsi="Arial" w:cs="Arial"/>
          <w:position w:val="7"/>
          <w:sz w:val="22"/>
          <w:szCs w:val="22"/>
          <w:lang w:val="en-GB" w:eastAsia="en-GB"/>
        </w:rPr>
        <w:t xml:space="preserve"> </w:t>
      </w:r>
      <w:r w:rsidRPr="00E24F40">
        <w:rPr>
          <w:rFonts w:ascii="Arial" w:eastAsia="Calibri" w:hAnsi="Arial" w:cs="Arial"/>
          <w:spacing w:val="-1"/>
          <w:sz w:val="22"/>
          <w:szCs w:val="22"/>
          <w:lang w:val="en-GB" w:eastAsia="en-GB"/>
        </w:rPr>
        <w:t>includi</w:t>
      </w:r>
      <w:r w:rsidRPr="00E24F40">
        <w:rPr>
          <w:rFonts w:ascii="Arial" w:eastAsia="Calibri" w:hAnsi="Arial" w:cs="Arial"/>
          <w:spacing w:val="2"/>
          <w:sz w:val="22"/>
          <w:szCs w:val="22"/>
          <w:lang w:val="en-GB" w:eastAsia="en-GB"/>
        </w:rPr>
        <w:t>n</w:t>
      </w:r>
      <w:r w:rsidRPr="00E24F40">
        <w:rPr>
          <w:rFonts w:ascii="Arial" w:eastAsia="Calibri" w:hAnsi="Arial" w:cs="Arial"/>
          <w:sz w:val="22"/>
          <w:szCs w:val="22"/>
          <w:lang w:val="en-GB" w:eastAsia="en-GB"/>
        </w:rPr>
        <w:t>g</w:t>
      </w:r>
      <w:r w:rsidRPr="00E24F40">
        <w:rPr>
          <w:rFonts w:ascii="Arial" w:eastAsia="Calibri" w:hAnsi="Arial" w:cs="Arial"/>
          <w:spacing w:val="9"/>
          <w:sz w:val="22"/>
          <w:szCs w:val="22"/>
          <w:lang w:val="en-GB" w:eastAsia="en-GB"/>
        </w:rPr>
        <w:t xml:space="preserve"> </w:t>
      </w:r>
      <w:r w:rsidRPr="00E24F40">
        <w:rPr>
          <w:rFonts w:ascii="Arial" w:eastAsia="Calibri" w:hAnsi="Arial" w:cs="Arial"/>
          <w:spacing w:val="-1"/>
          <w:sz w:val="22"/>
          <w:szCs w:val="22"/>
          <w:lang w:val="en-GB" w:eastAsia="en-GB"/>
        </w:rPr>
        <w:t>suppo</w:t>
      </w:r>
      <w:r w:rsidRPr="00E24F40">
        <w:rPr>
          <w:rFonts w:ascii="Arial" w:eastAsia="Calibri" w:hAnsi="Arial" w:cs="Arial"/>
          <w:sz w:val="22"/>
          <w:szCs w:val="22"/>
          <w:lang w:val="en-GB" w:eastAsia="en-GB"/>
        </w:rPr>
        <w:t>rt</w:t>
      </w:r>
      <w:r w:rsidRPr="00E24F40">
        <w:rPr>
          <w:rFonts w:ascii="Arial" w:eastAsia="Calibri" w:hAnsi="Arial" w:cs="Arial"/>
          <w:spacing w:val="11"/>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w:t>
      </w:r>
      <w:r w:rsidRPr="00E24F40">
        <w:rPr>
          <w:rFonts w:ascii="Arial" w:eastAsia="Calibri" w:hAnsi="Arial" w:cs="Arial"/>
          <w:spacing w:val="9"/>
          <w:sz w:val="22"/>
          <w:szCs w:val="22"/>
          <w:lang w:val="en-GB" w:eastAsia="en-GB"/>
        </w:rPr>
        <w:t xml:space="preserve"> </w:t>
      </w:r>
      <w:r w:rsidRPr="00E24F40">
        <w:rPr>
          <w:rFonts w:ascii="Arial" w:eastAsia="Calibri" w:hAnsi="Arial" w:cs="Arial"/>
          <w:spacing w:val="1"/>
          <w:sz w:val="22"/>
          <w:szCs w:val="22"/>
          <w:lang w:val="en-GB" w:eastAsia="en-GB"/>
        </w:rPr>
        <w:t>r</w:t>
      </w:r>
      <w:r w:rsidRPr="00E24F40">
        <w:rPr>
          <w:rFonts w:ascii="Arial" w:eastAsia="Calibri" w:hAnsi="Arial" w:cs="Arial"/>
          <w:spacing w:val="-1"/>
          <w:sz w:val="22"/>
          <w:szCs w:val="22"/>
          <w:lang w:val="en-GB" w:eastAsia="en-GB"/>
        </w:rPr>
        <w:t>o</w:t>
      </w:r>
      <w:r w:rsidRPr="00E24F40">
        <w:rPr>
          <w:rFonts w:ascii="Arial" w:eastAsia="Calibri" w:hAnsi="Arial" w:cs="Arial"/>
          <w:spacing w:val="-3"/>
          <w:sz w:val="22"/>
          <w:szCs w:val="22"/>
          <w:lang w:val="en-GB" w:eastAsia="en-GB"/>
        </w:rPr>
        <w:t>u</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w:t>
      </w:r>
      <w:r w:rsidRPr="00E24F40">
        <w:rPr>
          <w:rFonts w:ascii="Arial" w:eastAsia="Calibri" w:hAnsi="Arial" w:cs="Arial"/>
          <w:spacing w:val="10"/>
          <w:sz w:val="22"/>
          <w:szCs w:val="22"/>
          <w:lang w:val="en-GB" w:eastAsia="en-GB"/>
        </w:rPr>
        <w:t xml:space="preserve"> </w:t>
      </w:r>
      <w:r w:rsidRPr="00E24F40">
        <w:rPr>
          <w:rFonts w:ascii="Arial" w:eastAsia="Calibri" w:hAnsi="Arial" w:cs="Arial"/>
          <w:spacing w:val="-1"/>
          <w:sz w:val="22"/>
          <w:szCs w:val="22"/>
          <w:lang w:val="en-GB" w:eastAsia="en-GB"/>
        </w:rPr>
        <w:t>mon</w:t>
      </w:r>
      <w:r w:rsidRPr="00E24F40">
        <w:rPr>
          <w:rFonts w:ascii="Arial" w:eastAsia="Calibri" w:hAnsi="Arial" w:cs="Arial"/>
          <w:spacing w:val="-3"/>
          <w:sz w:val="22"/>
          <w:szCs w:val="22"/>
          <w:lang w:val="en-GB" w:eastAsia="en-GB"/>
        </w:rPr>
        <w:t>i</w:t>
      </w:r>
      <w:r w:rsidRPr="00E24F40">
        <w:rPr>
          <w:rFonts w:ascii="Arial" w:eastAsia="Calibri" w:hAnsi="Arial" w:cs="Arial"/>
          <w:spacing w:val="1"/>
          <w:sz w:val="22"/>
          <w:szCs w:val="22"/>
          <w:lang w:val="en-GB" w:eastAsia="en-GB"/>
        </w:rPr>
        <w:t>t</w:t>
      </w:r>
      <w:r w:rsidRPr="00E24F40">
        <w:rPr>
          <w:rFonts w:ascii="Arial" w:eastAsia="Calibri" w:hAnsi="Arial" w:cs="Arial"/>
          <w:spacing w:val="-1"/>
          <w:sz w:val="22"/>
          <w:szCs w:val="22"/>
          <w:lang w:val="en-GB" w:eastAsia="en-GB"/>
        </w:rPr>
        <w:t>o</w:t>
      </w:r>
      <w:r w:rsidRPr="00E24F40">
        <w:rPr>
          <w:rFonts w:ascii="Arial" w:eastAsia="Calibri" w:hAnsi="Arial" w:cs="Arial"/>
          <w:spacing w:val="-2"/>
          <w:sz w:val="22"/>
          <w:szCs w:val="22"/>
          <w:lang w:val="en-GB" w:eastAsia="en-GB"/>
        </w:rPr>
        <w:t>r</w:t>
      </w:r>
      <w:r w:rsidRPr="00E24F40">
        <w:rPr>
          <w:rFonts w:ascii="Arial" w:eastAsia="Calibri" w:hAnsi="Arial" w:cs="Arial"/>
          <w:spacing w:val="-1"/>
          <w:sz w:val="22"/>
          <w:szCs w:val="22"/>
          <w:lang w:val="en-GB" w:eastAsia="en-GB"/>
        </w:rPr>
        <w:t>in</w:t>
      </w:r>
      <w:r w:rsidRPr="00E24F40">
        <w:rPr>
          <w:rFonts w:ascii="Arial" w:eastAsia="Calibri" w:hAnsi="Arial" w:cs="Arial"/>
          <w:sz w:val="22"/>
          <w:szCs w:val="22"/>
          <w:lang w:val="en-GB" w:eastAsia="en-GB"/>
        </w:rPr>
        <w:t>g</w:t>
      </w:r>
      <w:r w:rsidRPr="00E24F40">
        <w:rPr>
          <w:rFonts w:ascii="Arial" w:eastAsia="Calibri" w:hAnsi="Arial" w:cs="Arial"/>
          <w:spacing w:val="9"/>
          <w:sz w:val="22"/>
          <w:szCs w:val="22"/>
          <w:lang w:val="en-GB" w:eastAsia="en-GB"/>
        </w:rPr>
        <w:t xml:space="preserve"> </w:t>
      </w:r>
      <w:r w:rsidRPr="00E24F40">
        <w:rPr>
          <w:rFonts w:ascii="Arial" w:eastAsia="Calibri" w:hAnsi="Arial" w:cs="Arial"/>
          <w:spacing w:val="-1"/>
          <w:sz w:val="22"/>
          <w:szCs w:val="22"/>
          <w:lang w:val="en-GB" w:eastAsia="en-GB"/>
        </w:rPr>
        <w:t>an</w:t>
      </w:r>
      <w:r w:rsidRPr="00E24F40">
        <w:rPr>
          <w:rFonts w:ascii="Arial" w:eastAsia="Calibri" w:hAnsi="Arial" w:cs="Arial"/>
          <w:sz w:val="22"/>
          <w:szCs w:val="22"/>
          <w:lang w:val="en-GB" w:eastAsia="en-GB"/>
        </w:rPr>
        <w:t>d</w:t>
      </w:r>
      <w:r w:rsidRPr="00E24F40">
        <w:rPr>
          <w:rFonts w:ascii="Arial" w:eastAsia="Calibri" w:hAnsi="Arial" w:cs="Arial"/>
          <w:spacing w:val="10"/>
          <w:sz w:val="22"/>
          <w:szCs w:val="22"/>
          <w:lang w:val="en-GB" w:eastAsia="en-GB"/>
        </w:rPr>
        <w:t xml:space="preserve"> </w:t>
      </w:r>
      <w:r w:rsidRPr="00E24F40">
        <w:rPr>
          <w:rFonts w:ascii="Arial" w:eastAsia="Calibri" w:hAnsi="Arial" w:cs="Arial"/>
          <w:sz w:val="22"/>
          <w:szCs w:val="22"/>
          <w:lang w:val="en-GB" w:eastAsia="en-GB"/>
        </w:rPr>
        <w:t>v</w:t>
      </w:r>
      <w:r w:rsidRPr="00E24F40">
        <w:rPr>
          <w:rFonts w:ascii="Arial" w:eastAsia="Calibri" w:hAnsi="Arial" w:cs="Arial"/>
          <w:spacing w:val="-1"/>
          <w:sz w:val="22"/>
          <w:szCs w:val="22"/>
          <w:lang w:val="en-GB" w:eastAsia="en-GB"/>
        </w:rPr>
        <w:t>oy</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g</w:t>
      </w:r>
      <w:r w:rsidRPr="00E24F40">
        <w:rPr>
          <w:rFonts w:ascii="Arial" w:eastAsia="Calibri" w:hAnsi="Arial" w:cs="Arial"/>
          <w:sz w:val="22"/>
          <w:szCs w:val="22"/>
          <w:lang w:val="en-GB" w:eastAsia="en-GB"/>
        </w:rPr>
        <w:t>e</w:t>
      </w:r>
      <w:r w:rsidRPr="00E24F40">
        <w:rPr>
          <w:rFonts w:ascii="Arial" w:eastAsia="Calibri" w:hAnsi="Arial" w:cs="Arial"/>
          <w:spacing w:val="10"/>
          <w:sz w:val="22"/>
          <w:szCs w:val="22"/>
          <w:lang w:val="en-GB" w:eastAsia="en-GB"/>
        </w:rPr>
        <w:t xml:space="preserve"> </w:t>
      </w:r>
      <w:r w:rsidRPr="00E24F40">
        <w:rPr>
          <w:rFonts w:ascii="Arial" w:eastAsia="Calibri" w:hAnsi="Arial" w:cs="Arial"/>
          <w:spacing w:val="-1"/>
          <w:sz w:val="22"/>
          <w:szCs w:val="22"/>
          <w:lang w:val="en-GB" w:eastAsia="en-GB"/>
        </w:rPr>
        <w:t>planning</w:t>
      </w:r>
      <w:r w:rsidRPr="00E24F40">
        <w:rPr>
          <w:rFonts w:ascii="Arial" w:eastAsia="Calibri" w:hAnsi="Arial" w:cs="Arial"/>
          <w:sz w:val="22"/>
          <w:szCs w:val="22"/>
          <w:lang w:val="en-GB" w:eastAsia="en-GB"/>
        </w:rPr>
        <w:t>.</w:t>
      </w:r>
      <w:r w:rsidRPr="00E24F40">
        <w:rPr>
          <w:rFonts w:ascii="Arial" w:eastAsia="Calibri" w:hAnsi="Arial" w:cs="Arial"/>
          <w:spacing w:val="10"/>
          <w:sz w:val="22"/>
          <w:szCs w:val="22"/>
          <w:lang w:val="en-GB" w:eastAsia="en-GB"/>
        </w:rPr>
        <w:t xml:space="preserve"> </w:t>
      </w:r>
      <w:r w:rsidRPr="00E24F40">
        <w:rPr>
          <w:rFonts w:ascii="Arial" w:eastAsia="Calibri" w:hAnsi="Arial" w:cs="Arial"/>
          <w:sz w:val="22"/>
          <w:szCs w:val="22"/>
          <w:lang w:val="en-GB" w:eastAsia="en-GB"/>
        </w:rPr>
        <w:t>T</w:t>
      </w:r>
      <w:r w:rsidRPr="00E24F40">
        <w:rPr>
          <w:rFonts w:ascii="Arial" w:eastAsia="Calibri" w:hAnsi="Arial" w:cs="Arial"/>
          <w:spacing w:val="-1"/>
          <w:sz w:val="22"/>
          <w:szCs w:val="22"/>
          <w:lang w:val="en-GB" w:eastAsia="en-GB"/>
        </w:rPr>
        <w:t>hi</w:t>
      </w:r>
      <w:r w:rsidRPr="00E24F40">
        <w:rPr>
          <w:rFonts w:ascii="Arial" w:eastAsia="Calibri" w:hAnsi="Arial" w:cs="Arial"/>
          <w:sz w:val="22"/>
          <w:szCs w:val="22"/>
          <w:lang w:val="en-GB" w:eastAsia="en-GB"/>
        </w:rPr>
        <w:t>s</w:t>
      </w:r>
      <w:r w:rsidRPr="00E24F40">
        <w:rPr>
          <w:rFonts w:ascii="Arial" w:eastAsia="Calibri" w:hAnsi="Arial" w:cs="Arial"/>
          <w:spacing w:val="9"/>
          <w:sz w:val="22"/>
          <w:szCs w:val="22"/>
          <w:lang w:val="en-GB" w:eastAsia="en-GB"/>
        </w:rPr>
        <w:t xml:space="preserve"> </w:t>
      </w:r>
      <w:r w:rsidRPr="00E24F40">
        <w:rPr>
          <w:rFonts w:ascii="Arial" w:eastAsia="Calibri" w:hAnsi="Arial" w:cs="Arial"/>
          <w:spacing w:val="-1"/>
          <w:sz w:val="22"/>
          <w:szCs w:val="22"/>
          <w:lang w:val="en-GB" w:eastAsia="en-GB"/>
        </w:rPr>
        <w:t>do</w:t>
      </w:r>
      <w:r w:rsidRPr="00E24F40">
        <w:rPr>
          <w:rFonts w:ascii="Arial" w:eastAsia="Calibri" w:hAnsi="Arial" w:cs="Arial"/>
          <w:sz w:val="22"/>
          <w:szCs w:val="22"/>
          <w:lang w:val="en-GB" w:eastAsia="en-GB"/>
        </w:rPr>
        <w:t>es</w:t>
      </w:r>
      <w:r w:rsidRPr="00E24F40">
        <w:rPr>
          <w:rFonts w:ascii="Arial" w:eastAsia="Calibri" w:hAnsi="Arial" w:cs="Arial"/>
          <w:spacing w:val="15"/>
          <w:sz w:val="22"/>
          <w:szCs w:val="22"/>
          <w:lang w:val="en-GB" w:eastAsia="en-GB"/>
        </w:rPr>
        <w:t xml:space="preserve"> </w:t>
      </w:r>
      <w:r w:rsidRPr="00E24F40">
        <w:rPr>
          <w:rFonts w:ascii="Arial" w:eastAsia="Calibri" w:hAnsi="Arial" w:cs="Arial"/>
          <w:sz w:val="22"/>
          <w:szCs w:val="22"/>
          <w:lang w:val="en-GB" w:eastAsia="en-GB"/>
        </w:rPr>
        <w:t>n</w:t>
      </w:r>
      <w:r w:rsidRPr="00E24F40">
        <w:rPr>
          <w:rFonts w:ascii="Arial" w:eastAsia="Calibri" w:hAnsi="Arial" w:cs="Arial"/>
          <w:spacing w:val="-2"/>
          <w:sz w:val="22"/>
          <w:szCs w:val="22"/>
          <w:lang w:val="en-GB" w:eastAsia="en-GB"/>
        </w:rPr>
        <w:t>o</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w:t>
      </w:r>
      <w:r w:rsidRPr="00E24F40">
        <w:rPr>
          <w:rFonts w:ascii="Arial" w:eastAsia="Calibri" w:hAnsi="Arial" w:cs="Arial"/>
          <w:spacing w:val="10"/>
          <w:sz w:val="22"/>
          <w:szCs w:val="22"/>
          <w:lang w:val="en-GB" w:eastAsia="en-GB"/>
        </w:rPr>
        <w:t xml:space="preserve"> </w:t>
      </w:r>
      <w:r w:rsidRPr="00E24F40">
        <w:rPr>
          <w:rFonts w:ascii="Arial" w:eastAsia="Calibri" w:hAnsi="Arial" w:cs="Arial"/>
          <w:sz w:val="22"/>
          <w:szCs w:val="22"/>
          <w:lang w:val="en-GB" w:eastAsia="en-GB"/>
        </w:rPr>
        <w:t>h</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we</w:t>
      </w:r>
      <w:r w:rsidRPr="00E24F40">
        <w:rPr>
          <w:rFonts w:ascii="Arial" w:eastAsia="Calibri" w:hAnsi="Arial" w:cs="Arial"/>
          <w:spacing w:val="-1"/>
          <w:sz w:val="22"/>
          <w:szCs w:val="22"/>
          <w:lang w:val="en-GB" w:eastAsia="en-GB"/>
        </w:rPr>
        <w:t>v</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r</w:t>
      </w:r>
      <w:r w:rsidRPr="00E24F40">
        <w:rPr>
          <w:rFonts w:ascii="Arial" w:eastAsia="Calibri" w:hAnsi="Arial" w:cs="Arial"/>
          <w:sz w:val="22"/>
          <w:szCs w:val="22"/>
          <w:lang w:val="en-GB" w:eastAsia="en-GB"/>
        </w:rPr>
        <w:t>, pr</w:t>
      </w:r>
      <w:r w:rsidRPr="00E24F40">
        <w:rPr>
          <w:rFonts w:ascii="Arial" w:eastAsia="Calibri" w:hAnsi="Arial" w:cs="Arial"/>
          <w:spacing w:val="1"/>
          <w:sz w:val="22"/>
          <w:szCs w:val="22"/>
          <w:lang w:val="en-GB" w:eastAsia="en-GB"/>
        </w:rPr>
        <w:t>e</w:t>
      </w:r>
      <w:r w:rsidRPr="00E24F40">
        <w:rPr>
          <w:rFonts w:ascii="Arial" w:eastAsia="Calibri" w:hAnsi="Arial" w:cs="Arial"/>
          <w:sz w:val="22"/>
          <w:szCs w:val="22"/>
          <w:lang w:val="en-GB" w:eastAsia="en-GB"/>
        </w:rPr>
        <w:t>c</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d</w:t>
      </w:r>
      <w:r w:rsidRPr="00E24F40">
        <w:rPr>
          <w:rFonts w:ascii="Arial" w:eastAsia="Calibri" w:hAnsi="Arial" w:cs="Arial"/>
          <w:sz w:val="22"/>
          <w:szCs w:val="22"/>
          <w:lang w:val="en-GB" w:eastAsia="en-GB"/>
        </w:rPr>
        <w:t>e</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er</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S</w:t>
      </w:r>
      <w:r w:rsidRPr="00E24F40">
        <w:rPr>
          <w:rFonts w:ascii="Arial" w:eastAsia="Calibri" w:hAnsi="Arial" w:cs="Arial"/>
          <w:spacing w:val="-2"/>
          <w:sz w:val="22"/>
          <w:szCs w:val="22"/>
          <w:lang w:val="en-GB" w:eastAsia="en-GB"/>
        </w:rPr>
        <w:t>-</w:t>
      </w:r>
      <w:r w:rsidRPr="00E24F40">
        <w:rPr>
          <w:rFonts w:ascii="Arial" w:eastAsia="Calibri" w:hAnsi="Arial" w:cs="Arial"/>
          <w:spacing w:val="1"/>
          <w:sz w:val="22"/>
          <w:szCs w:val="22"/>
          <w:lang w:val="en-GB" w:eastAsia="en-GB"/>
        </w:rPr>
        <w:t>1</w:t>
      </w:r>
      <w:r w:rsidRPr="00E24F40">
        <w:rPr>
          <w:rFonts w:ascii="Arial" w:eastAsia="Calibri" w:hAnsi="Arial" w:cs="Arial"/>
          <w:spacing w:val="-1"/>
          <w:sz w:val="22"/>
          <w:szCs w:val="22"/>
          <w:lang w:val="en-GB" w:eastAsia="en-GB"/>
        </w:rPr>
        <w:t>0</w:t>
      </w:r>
      <w:r w:rsidRPr="00E24F40">
        <w:rPr>
          <w:rFonts w:ascii="Arial" w:eastAsia="Calibri" w:hAnsi="Arial" w:cs="Arial"/>
          <w:sz w:val="22"/>
          <w:szCs w:val="22"/>
          <w:lang w:val="en-GB" w:eastAsia="en-GB"/>
        </w:rPr>
        <w:t>0</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b</w:t>
      </w:r>
      <w:r w:rsidRPr="00E24F40">
        <w:rPr>
          <w:rFonts w:ascii="Arial" w:eastAsia="Calibri" w:hAnsi="Arial" w:cs="Arial"/>
          <w:spacing w:val="-1"/>
          <w:sz w:val="22"/>
          <w:szCs w:val="22"/>
          <w:lang w:val="en-GB" w:eastAsia="en-GB"/>
        </w:rPr>
        <w:t>a</w:t>
      </w:r>
      <w:r w:rsidRPr="00E24F40">
        <w:rPr>
          <w:rFonts w:ascii="Arial" w:eastAsia="Calibri" w:hAnsi="Arial" w:cs="Arial"/>
          <w:spacing w:val="-3"/>
          <w:sz w:val="22"/>
          <w:szCs w:val="22"/>
          <w:lang w:val="en-GB" w:eastAsia="en-GB"/>
        </w:rPr>
        <w:t>s</w:t>
      </w:r>
      <w:r w:rsidRPr="00E24F40">
        <w:rPr>
          <w:rFonts w:ascii="Arial" w:eastAsia="Calibri" w:hAnsi="Arial" w:cs="Arial"/>
          <w:sz w:val="22"/>
          <w:szCs w:val="22"/>
          <w:lang w:val="en-GB" w:eastAsia="en-GB"/>
        </w:rPr>
        <w:t>ed</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pr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 xml:space="preserve">cts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i</w:t>
      </w:r>
      <w:r w:rsidRPr="00E24F40">
        <w:rPr>
          <w:rFonts w:ascii="Arial" w:eastAsia="Calibri" w:hAnsi="Arial" w:cs="Arial"/>
          <w:spacing w:val="-2"/>
          <w:sz w:val="22"/>
          <w:szCs w:val="22"/>
          <w:lang w:val="en-GB" w:eastAsia="en-GB"/>
        </w:rPr>
        <w:t>g</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w</w:t>
      </w:r>
      <w:r w:rsidRPr="00E24F40">
        <w:rPr>
          <w:rFonts w:ascii="Arial" w:eastAsia="Calibri" w:hAnsi="Arial" w:cs="Arial"/>
          <w:spacing w:val="-3"/>
          <w:sz w:val="22"/>
          <w:szCs w:val="22"/>
          <w:lang w:val="en-GB" w:eastAsia="en-GB"/>
        </w:rPr>
        <w:t>i</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w:t>
      </w:r>
      <w:r w:rsidRPr="00E24F40">
        <w:rPr>
          <w:rFonts w:ascii="Arial" w:eastAsia="Calibri" w:hAnsi="Arial" w:cs="Arial"/>
          <w:spacing w:val="1"/>
          <w:sz w:val="22"/>
          <w:szCs w:val="22"/>
          <w:lang w:val="en-GB" w:eastAsia="en-GB"/>
        </w:rPr>
        <w:t xml:space="preserve"> t</w:t>
      </w:r>
      <w:r w:rsidRPr="00E24F40">
        <w:rPr>
          <w:rFonts w:ascii="Arial" w:eastAsia="Calibri" w:hAnsi="Arial" w:cs="Arial"/>
          <w:sz w:val="22"/>
          <w:szCs w:val="22"/>
          <w:lang w:val="en-GB" w:eastAsia="en-GB"/>
        </w:rPr>
        <w:t>he</w:t>
      </w:r>
      <w:r w:rsidRPr="00E24F40">
        <w:rPr>
          <w:rFonts w:ascii="Arial" w:eastAsia="Calibri" w:hAnsi="Arial" w:cs="Arial"/>
          <w:spacing w:val="-3"/>
          <w:sz w:val="22"/>
          <w:szCs w:val="22"/>
          <w:lang w:val="en-GB" w:eastAsia="en-GB"/>
        </w:rPr>
        <w:t>s</w:t>
      </w:r>
      <w:r w:rsidRPr="00E24F40">
        <w:rPr>
          <w:rFonts w:ascii="Arial" w:eastAsia="Calibri" w:hAnsi="Arial" w:cs="Arial"/>
          <w:sz w:val="22"/>
          <w:szCs w:val="22"/>
          <w:lang w:val="en-GB" w:eastAsia="en-GB"/>
        </w:rPr>
        <w:t>e</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pri</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c</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p</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es,</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for</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ns</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n</w:t>
      </w:r>
      <w:r w:rsidRPr="00E24F40">
        <w:rPr>
          <w:rFonts w:ascii="Arial" w:eastAsia="Calibri" w:hAnsi="Arial" w:cs="Arial"/>
          <w:spacing w:val="-3"/>
          <w:sz w:val="22"/>
          <w:szCs w:val="22"/>
          <w:lang w:val="en-GB" w:eastAsia="en-GB"/>
        </w:rPr>
        <w:t>c</w:t>
      </w:r>
      <w:r w:rsidRPr="00E24F40">
        <w:rPr>
          <w:rFonts w:ascii="Arial" w:eastAsia="Calibri" w:hAnsi="Arial" w:cs="Arial"/>
          <w:sz w:val="22"/>
          <w:szCs w:val="22"/>
          <w:lang w:val="en-GB" w:eastAsia="en-GB"/>
        </w:rPr>
        <w:t>e</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w:t>
      </w:r>
      <w:r w:rsidRPr="00E24F40">
        <w:rPr>
          <w:rFonts w:ascii="Arial" w:eastAsia="Calibri" w:hAnsi="Arial" w:cs="Arial"/>
          <w:spacing w:val="-4"/>
          <w:sz w:val="22"/>
          <w:szCs w:val="22"/>
          <w:lang w:val="en-GB" w:eastAsia="en-GB"/>
        </w:rPr>
        <w:t>o</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e</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d</w:t>
      </w:r>
      <w:r w:rsidRPr="00E24F40">
        <w:rPr>
          <w:rFonts w:ascii="Arial" w:eastAsia="Calibri" w:hAnsi="Arial" w:cs="Arial"/>
          <w:spacing w:val="-3"/>
          <w:sz w:val="22"/>
          <w:szCs w:val="22"/>
          <w:lang w:val="en-GB" w:eastAsia="en-GB"/>
        </w:rPr>
        <w:t>e</w:t>
      </w:r>
      <w:r w:rsidRPr="00E24F40">
        <w:rPr>
          <w:rFonts w:ascii="Arial" w:eastAsia="Calibri" w:hAnsi="Arial" w:cs="Arial"/>
          <w:sz w:val="22"/>
          <w:szCs w:val="22"/>
          <w:lang w:val="en-GB" w:eastAsia="en-GB"/>
        </w:rPr>
        <w:t>r</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p</w:t>
      </w:r>
      <w:r w:rsidRPr="00E24F40">
        <w:rPr>
          <w:rFonts w:ascii="Arial" w:eastAsia="Calibri" w:hAnsi="Arial" w:cs="Arial"/>
          <w:spacing w:val="-4"/>
          <w:sz w:val="22"/>
          <w:szCs w:val="22"/>
          <w:lang w:val="en-GB" w:eastAsia="en-GB"/>
        </w:rPr>
        <w:t>u</w:t>
      </w:r>
      <w:r w:rsidRPr="00E24F40">
        <w:rPr>
          <w:rFonts w:ascii="Arial" w:eastAsia="Calibri" w:hAnsi="Arial" w:cs="Arial"/>
          <w:sz w:val="22"/>
          <w:szCs w:val="22"/>
          <w:lang w:val="en-GB" w:eastAsia="en-GB"/>
        </w:rPr>
        <w:t>rv</w:t>
      </w:r>
      <w:r w:rsidRPr="00E24F40">
        <w:rPr>
          <w:rFonts w:ascii="Arial" w:eastAsia="Calibri" w:hAnsi="Arial" w:cs="Arial"/>
          <w:spacing w:val="-2"/>
          <w:sz w:val="22"/>
          <w:szCs w:val="22"/>
          <w:lang w:val="en-GB" w:eastAsia="en-GB"/>
        </w:rPr>
        <w:t>i</w:t>
      </w:r>
      <w:r w:rsidRPr="00E24F40">
        <w:rPr>
          <w:rFonts w:ascii="Arial" w:eastAsia="Calibri" w:hAnsi="Arial" w:cs="Arial"/>
          <w:sz w:val="22"/>
          <w:szCs w:val="22"/>
          <w:lang w:val="en-GB" w:eastAsia="en-GB"/>
        </w:rPr>
        <w:t>ew</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f</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 xml:space="preserve">he </w:t>
      </w:r>
      <w:r w:rsidRPr="00E24F40">
        <w:rPr>
          <w:rFonts w:ascii="Arial" w:eastAsia="Calibri" w:hAnsi="Arial" w:cs="Arial"/>
          <w:spacing w:val="-1"/>
          <w:sz w:val="22"/>
          <w:szCs w:val="22"/>
          <w:lang w:val="en-GB" w:eastAsia="en-GB"/>
        </w:rPr>
        <w:t>WMO.</w:t>
      </w:r>
    </w:p>
    <w:p w:rsidR="00E24F40" w:rsidRPr="00E24F40" w:rsidRDefault="00E24F40" w:rsidP="00E24F40">
      <w:pPr>
        <w:spacing w:after="200" w:line="257" w:lineRule="auto"/>
        <w:ind w:left="100" w:right="78"/>
        <w:jc w:val="both"/>
        <w:rPr>
          <w:rFonts w:ascii="Arial" w:eastAsia="Calibri" w:hAnsi="Arial" w:cs="Arial"/>
          <w:sz w:val="22"/>
          <w:szCs w:val="22"/>
          <w:lang w:val="en-GB" w:eastAsia="en-GB"/>
        </w:rPr>
      </w:pPr>
      <w:r w:rsidRPr="00E24F40">
        <w:rPr>
          <w:rFonts w:ascii="Arial" w:eastAsia="Calibri" w:hAnsi="Arial" w:cs="Arial"/>
          <w:spacing w:val="1"/>
          <w:sz w:val="22"/>
          <w:szCs w:val="22"/>
          <w:lang w:val="en-GB" w:eastAsia="en-GB"/>
        </w:rPr>
        <w:lastRenderedPageBreak/>
        <w:t>2</w:t>
      </w:r>
      <w:r w:rsidRPr="00E24F40">
        <w:rPr>
          <w:rFonts w:ascii="Arial" w:eastAsia="Calibri" w:hAnsi="Arial" w:cs="Arial"/>
          <w:sz w:val="22"/>
          <w:szCs w:val="22"/>
          <w:lang w:val="en-GB" w:eastAsia="en-GB"/>
        </w:rPr>
        <w:t>.2.</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2"/>
          <w:sz w:val="22"/>
          <w:szCs w:val="22"/>
          <w:lang w:val="en-GB" w:eastAsia="en-GB"/>
        </w:rPr>
        <w:t>f</w:t>
      </w:r>
      <w:r w:rsidRPr="00E24F40">
        <w:rPr>
          <w:rFonts w:ascii="Arial" w:eastAsia="Calibri" w:hAnsi="Arial" w:cs="Arial"/>
          <w:sz w:val="22"/>
          <w:szCs w:val="22"/>
          <w:lang w:val="en-GB" w:eastAsia="en-GB"/>
        </w:rPr>
        <w:t>ra</w:t>
      </w:r>
      <w:r w:rsidRPr="00E24F40">
        <w:rPr>
          <w:rFonts w:ascii="Arial" w:eastAsia="Calibri" w:hAnsi="Arial" w:cs="Arial"/>
          <w:spacing w:val="-1"/>
          <w:sz w:val="22"/>
          <w:szCs w:val="22"/>
          <w:lang w:val="en-GB" w:eastAsia="en-GB"/>
        </w:rPr>
        <w:t>m</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w</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rk</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f</w:t>
      </w:r>
      <w:r w:rsidRPr="00E24F40">
        <w:rPr>
          <w:rFonts w:ascii="Arial" w:eastAsia="Calibri" w:hAnsi="Arial" w:cs="Arial"/>
          <w:spacing w:val="-3"/>
          <w:sz w:val="22"/>
          <w:szCs w:val="22"/>
          <w:lang w:val="en-GB" w:eastAsia="en-GB"/>
        </w:rPr>
        <w:t>o</w:t>
      </w:r>
      <w:r w:rsidRPr="00E24F40">
        <w:rPr>
          <w:rFonts w:ascii="Arial" w:eastAsia="Calibri" w:hAnsi="Arial" w:cs="Arial"/>
          <w:sz w:val="22"/>
          <w:szCs w:val="22"/>
          <w:lang w:val="en-GB" w:eastAsia="en-GB"/>
        </w:rPr>
        <w:t>r</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W</w:t>
      </w:r>
      <w:r w:rsidRPr="00E24F40">
        <w:rPr>
          <w:rFonts w:ascii="Arial" w:eastAsia="Calibri" w:hAnsi="Arial" w:cs="Arial"/>
          <w:sz w:val="22"/>
          <w:szCs w:val="22"/>
          <w:lang w:val="en-GB" w:eastAsia="en-GB"/>
        </w:rPr>
        <w:t>EN</w:t>
      </w:r>
      <w:r w:rsidRPr="00E24F40">
        <w:rPr>
          <w:rFonts w:ascii="Arial" w:eastAsia="Calibri" w:hAnsi="Arial" w:cs="Arial"/>
          <w:spacing w:val="3"/>
          <w:sz w:val="22"/>
          <w:szCs w:val="22"/>
          <w:lang w:val="en-GB" w:eastAsia="en-GB"/>
        </w:rPr>
        <w:t>D</w:t>
      </w:r>
      <w:r w:rsidRPr="00E24F40">
        <w:rPr>
          <w:rFonts w:ascii="Arial" w:eastAsia="Calibri" w:hAnsi="Arial" w:cs="Arial"/>
          <w:spacing w:val="-2"/>
          <w:sz w:val="22"/>
          <w:szCs w:val="22"/>
          <w:lang w:val="en-GB" w:eastAsia="en-GB"/>
        </w:rPr>
        <w:t>-</w:t>
      </w:r>
      <w:r w:rsidRPr="00E24F40">
        <w:rPr>
          <w:rFonts w:ascii="Arial" w:eastAsia="Calibri" w:hAnsi="Arial" w:cs="Arial"/>
          <w:spacing w:val="-1"/>
          <w:sz w:val="22"/>
          <w:szCs w:val="22"/>
          <w:lang w:val="en-GB" w:eastAsia="en-GB"/>
        </w:rPr>
        <w:t>1</w:t>
      </w:r>
      <w:r w:rsidRPr="00E24F40">
        <w:rPr>
          <w:rFonts w:ascii="Arial" w:eastAsia="Calibri" w:hAnsi="Arial" w:cs="Arial"/>
          <w:spacing w:val="1"/>
          <w:sz w:val="22"/>
          <w:szCs w:val="22"/>
          <w:lang w:val="en-GB" w:eastAsia="en-GB"/>
        </w:rPr>
        <w:t>0</w:t>
      </w:r>
      <w:r w:rsidRPr="00E24F40">
        <w:rPr>
          <w:rFonts w:ascii="Arial" w:eastAsia="Calibri" w:hAnsi="Arial" w:cs="Arial"/>
          <w:sz w:val="22"/>
          <w:szCs w:val="22"/>
          <w:lang w:val="en-GB" w:eastAsia="en-GB"/>
        </w:rPr>
        <w:t>0</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3"/>
          <w:sz w:val="22"/>
          <w:szCs w:val="22"/>
          <w:lang w:val="en-GB" w:eastAsia="en-GB"/>
        </w:rPr>
        <w:t>p</w:t>
      </w:r>
      <w:r w:rsidRPr="00E24F40">
        <w:rPr>
          <w:rFonts w:ascii="Arial" w:eastAsia="Calibri" w:hAnsi="Arial" w:cs="Arial"/>
          <w:sz w:val="22"/>
          <w:szCs w:val="22"/>
          <w:lang w:val="en-GB" w:eastAsia="en-GB"/>
        </w:rPr>
        <w:t>ri</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c</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p</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es</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is</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pr</w:t>
      </w:r>
      <w:r w:rsidRPr="00E24F40">
        <w:rPr>
          <w:rFonts w:ascii="Arial" w:eastAsia="Calibri" w:hAnsi="Arial" w:cs="Arial"/>
          <w:spacing w:val="-1"/>
          <w:sz w:val="22"/>
          <w:szCs w:val="22"/>
          <w:lang w:val="en-GB" w:eastAsia="en-GB"/>
        </w:rPr>
        <w:t>o</w:t>
      </w:r>
      <w:r w:rsidRPr="00E24F40">
        <w:rPr>
          <w:rFonts w:ascii="Arial" w:eastAsia="Calibri" w:hAnsi="Arial" w:cs="Arial"/>
          <w:spacing w:val="-2"/>
          <w:sz w:val="22"/>
          <w:szCs w:val="22"/>
          <w:lang w:val="en-GB" w:eastAsia="en-GB"/>
        </w:rPr>
        <w:t>v</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d</w:t>
      </w:r>
      <w:r w:rsidRPr="00E24F40">
        <w:rPr>
          <w:rFonts w:ascii="Arial" w:eastAsia="Calibri" w:hAnsi="Arial" w:cs="Arial"/>
          <w:sz w:val="22"/>
          <w:szCs w:val="22"/>
          <w:lang w:val="en-GB" w:eastAsia="en-GB"/>
        </w:rPr>
        <w:t>ed</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by</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s res</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l</w:t>
      </w:r>
      <w:r w:rsidRPr="00E24F40">
        <w:rPr>
          <w:rFonts w:ascii="Arial" w:eastAsia="Calibri" w:hAnsi="Arial" w:cs="Arial"/>
          <w:spacing w:val="-1"/>
          <w:sz w:val="22"/>
          <w:szCs w:val="22"/>
          <w:lang w:val="en-GB" w:eastAsia="en-GB"/>
        </w:rPr>
        <w:t>u</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b</w:t>
      </w:r>
      <w:r w:rsidRPr="00E24F40">
        <w:rPr>
          <w:rFonts w:ascii="Arial" w:eastAsia="Calibri" w:hAnsi="Arial" w:cs="Arial"/>
          <w:spacing w:val="-3"/>
          <w:sz w:val="22"/>
          <w:szCs w:val="22"/>
          <w:lang w:val="en-GB" w:eastAsia="en-GB"/>
        </w:rPr>
        <w:t>j</w:t>
      </w:r>
      <w:r w:rsidRPr="00E24F40">
        <w:rPr>
          <w:rFonts w:ascii="Arial" w:eastAsia="Calibri" w:hAnsi="Arial" w:cs="Arial"/>
          <w:sz w:val="22"/>
          <w:szCs w:val="22"/>
          <w:lang w:val="en-GB" w:eastAsia="en-GB"/>
        </w:rPr>
        <w:t>ect</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c</w:t>
      </w:r>
      <w:r w:rsidRPr="00E24F40">
        <w:rPr>
          <w:rFonts w:ascii="Arial" w:eastAsia="Calibri" w:hAnsi="Arial" w:cs="Arial"/>
          <w:spacing w:val="-1"/>
          <w:sz w:val="22"/>
          <w:szCs w:val="22"/>
          <w:lang w:val="en-GB" w:eastAsia="en-GB"/>
        </w:rPr>
        <w:t>h</w:t>
      </w:r>
      <w:r w:rsidRPr="00E24F40">
        <w:rPr>
          <w:rFonts w:ascii="Arial" w:eastAsia="Calibri" w:hAnsi="Arial" w:cs="Arial"/>
          <w:sz w:val="22"/>
          <w:szCs w:val="22"/>
          <w:lang w:val="en-GB" w:eastAsia="en-GB"/>
        </w:rPr>
        <w:t>ara</w:t>
      </w:r>
      <w:r w:rsidRPr="00E24F40">
        <w:rPr>
          <w:rFonts w:ascii="Arial" w:eastAsia="Calibri" w:hAnsi="Arial" w:cs="Arial"/>
          <w:spacing w:val="-3"/>
          <w:sz w:val="22"/>
          <w:szCs w:val="22"/>
          <w:lang w:val="en-GB" w:eastAsia="en-GB"/>
        </w:rPr>
        <w:t>c</w:t>
      </w:r>
      <w:r w:rsidRPr="00E24F40">
        <w:rPr>
          <w:rFonts w:ascii="Arial" w:eastAsia="Calibri" w:hAnsi="Arial" w:cs="Arial"/>
          <w:spacing w:val="1"/>
          <w:sz w:val="22"/>
          <w:szCs w:val="22"/>
          <w:lang w:val="en-GB" w:eastAsia="en-GB"/>
        </w:rPr>
        <w:t>t</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ri</w:t>
      </w:r>
      <w:r w:rsidRPr="00E24F40">
        <w:rPr>
          <w:rFonts w:ascii="Arial" w:eastAsia="Calibri" w:hAnsi="Arial" w:cs="Arial"/>
          <w:spacing w:val="-1"/>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c</w:t>
      </w:r>
      <w:r w:rsidRPr="00E24F40">
        <w:rPr>
          <w:rFonts w:ascii="Arial" w:eastAsia="Calibri" w:hAnsi="Arial" w:cs="Arial"/>
          <w:sz w:val="22"/>
          <w:szCs w:val="22"/>
          <w:lang w:val="en-GB" w:eastAsia="en-GB"/>
        </w:rPr>
        <w:t>s a</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d</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ur</w:t>
      </w:r>
      <w:r w:rsidRPr="00E24F40">
        <w:rPr>
          <w:rFonts w:ascii="Arial" w:eastAsia="Calibri" w:hAnsi="Arial" w:cs="Arial"/>
          <w:spacing w:val="-3"/>
          <w:sz w:val="22"/>
          <w:szCs w:val="22"/>
          <w:lang w:val="en-GB" w:eastAsia="en-GB"/>
        </w:rPr>
        <w:t>i</w:t>
      </w:r>
      <w:r w:rsidRPr="00E24F40">
        <w:rPr>
          <w:rFonts w:ascii="Arial" w:eastAsia="Calibri" w:hAnsi="Arial" w:cs="Arial"/>
          <w:spacing w:val="1"/>
          <w:sz w:val="22"/>
          <w:szCs w:val="22"/>
          <w:lang w:val="en-GB" w:eastAsia="en-GB"/>
        </w:rPr>
        <w:t>t</w:t>
      </w:r>
      <w:r w:rsidRPr="00E24F40">
        <w:rPr>
          <w:rFonts w:ascii="Arial" w:eastAsia="Calibri" w:hAnsi="Arial" w:cs="Arial"/>
          <w:spacing w:val="-1"/>
          <w:sz w:val="22"/>
          <w:szCs w:val="22"/>
          <w:lang w:val="en-GB" w:eastAsia="en-GB"/>
        </w:rPr>
        <w:t>y</w:t>
      </w:r>
      <w:r w:rsidRPr="00E24F40">
        <w:rPr>
          <w:rFonts w:ascii="Arial" w:eastAsia="Calibri" w:hAnsi="Arial" w:cs="Arial"/>
          <w:spacing w:val="-1"/>
          <w:sz w:val="22"/>
          <w:szCs w:val="22"/>
          <w:vertAlign w:val="superscript"/>
          <w:lang w:val="en-GB" w:eastAsia="en-GB"/>
        </w:rPr>
        <w:footnoteReference w:id="4"/>
      </w:r>
      <w:r w:rsidRPr="00E24F40">
        <w:rPr>
          <w:rFonts w:ascii="Arial" w:eastAsia="Calibri" w:hAnsi="Arial" w:cs="Arial"/>
          <w:spacing w:val="-1"/>
          <w:sz w:val="22"/>
          <w:szCs w:val="22"/>
          <w:lang w:val="en-GB" w:eastAsia="en-GB"/>
        </w:rPr>
        <w:t xml:space="preserve"> o</w:t>
      </w:r>
      <w:r w:rsidRPr="00E24F40">
        <w:rPr>
          <w:rFonts w:ascii="Arial" w:eastAsia="Calibri" w:hAnsi="Arial" w:cs="Arial"/>
          <w:sz w:val="22"/>
          <w:szCs w:val="22"/>
          <w:lang w:val="en-GB" w:eastAsia="en-GB"/>
        </w:rPr>
        <w:t>f</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w:t>
      </w:r>
      <w:r w:rsidRPr="00E24F40">
        <w:rPr>
          <w:rFonts w:ascii="Arial" w:eastAsia="Calibri" w:hAnsi="Arial" w:cs="Arial"/>
          <w:spacing w:val="-1"/>
          <w:sz w:val="22"/>
          <w:szCs w:val="22"/>
          <w:lang w:val="en-GB" w:eastAsia="en-GB"/>
        </w:rPr>
        <w:t>1</w:t>
      </w:r>
      <w:r w:rsidRPr="00E24F40">
        <w:rPr>
          <w:rFonts w:ascii="Arial" w:eastAsia="Calibri" w:hAnsi="Arial" w:cs="Arial"/>
          <w:spacing w:val="1"/>
          <w:sz w:val="22"/>
          <w:szCs w:val="22"/>
          <w:lang w:val="en-GB" w:eastAsia="en-GB"/>
        </w:rPr>
        <w:t>X</w:t>
      </w:r>
      <w:r w:rsidRPr="00E24F40">
        <w:rPr>
          <w:rFonts w:ascii="Arial" w:eastAsia="Calibri" w:hAnsi="Arial" w:cs="Arial"/>
          <w:sz w:val="22"/>
          <w:szCs w:val="22"/>
          <w:lang w:val="en-GB" w:eastAsia="en-GB"/>
        </w:rPr>
        <w:t>X</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3"/>
          <w:sz w:val="22"/>
          <w:szCs w:val="22"/>
          <w:lang w:val="en-GB" w:eastAsia="en-GB"/>
        </w:rPr>
        <w:t>p</w:t>
      </w:r>
      <w:r w:rsidRPr="00E24F40">
        <w:rPr>
          <w:rFonts w:ascii="Arial" w:eastAsia="Calibri" w:hAnsi="Arial" w:cs="Arial"/>
          <w:spacing w:val="-2"/>
          <w:sz w:val="22"/>
          <w:szCs w:val="22"/>
          <w:lang w:val="en-GB" w:eastAsia="en-GB"/>
        </w:rPr>
        <w:t>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ct</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pec</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fi</w:t>
      </w:r>
      <w:r w:rsidRPr="00E24F40">
        <w:rPr>
          <w:rFonts w:ascii="Arial" w:eastAsia="Calibri" w:hAnsi="Arial" w:cs="Arial"/>
          <w:spacing w:val="-1"/>
          <w:sz w:val="22"/>
          <w:szCs w:val="22"/>
          <w:lang w:val="en-GB" w:eastAsia="en-GB"/>
        </w:rPr>
        <w:t>c</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ns,</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ra</w:t>
      </w:r>
      <w:r w:rsidRPr="00E24F40">
        <w:rPr>
          <w:rFonts w:ascii="Arial" w:eastAsia="Calibri" w:hAnsi="Arial" w:cs="Arial"/>
          <w:spacing w:val="-3"/>
          <w:sz w:val="22"/>
          <w:szCs w:val="22"/>
          <w:lang w:val="en-GB" w:eastAsia="en-GB"/>
        </w:rPr>
        <w:t>n</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l</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p</w:t>
      </w:r>
      <w:r w:rsidRPr="00E24F40">
        <w:rPr>
          <w:rFonts w:ascii="Arial" w:eastAsia="Calibri" w:hAnsi="Arial" w:cs="Arial"/>
          <w:sz w:val="22"/>
          <w:szCs w:val="22"/>
          <w:lang w:val="en-GB" w:eastAsia="en-GB"/>
        </w:rPr>
        <w:t>pr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c</w:t>
      </w:r>
      <w:r w:rsidRPr="00E24F40">
        <w:rPr>
          <w:rFonts w:ascii="Arial" w:eastAsia="Calibri" w:hAnsi="Arial" w:cs="Arial"/>
          <w:sz w:val="22"/>
          <w:szCs w:val="22"/>
          <w:lang w:val="en-GB" w:eastAsia="en-GB"/>
        </w:rPr>
        <w:t>h</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is</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u</w:t>
      </w:r>
      <w:r w:rsidRPr="00E24F40">
        <w:rPr>
          <w:rFonts w:ascii="Arial" w:eastAsia="Calibri" w:hAnsi="Arial" w:cs="Arial"/>
          <w:spacing w:val="-2"/>
          <w:sz w:val="22"/>
          <w:szCs w:val="22"/>
          <w:lang w:val="en-GB" w:eastAsia="en-GB"/>
        </w:rPr>
        <w:t>s</w:t>
      </w:r>
      <w:r w:rsidRPr="00E24F40">
        <w:rPr>
          <w:rFonts w:ascii="Arial" w:eastAsia="Calibri" w:hAnsi="Arial" w:cs="Arial"/>
          <w:sz w:val="22"/>
          <w:szCs w:val="22"/>
          <w:lang w:val="en-GB" w:eastAsia="en-GB"/>
        </w:rPr>
        <w:t>ed</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 a</w:t>
      </w:r>
      <w:r w:rsidRPr="00E24F40">
        <w:rPr>
          <w:rFonts w:ascii="Arial" w:eastAsia="Calibri" w:hAnsi="Arial" w:cs="Arial"/>
          <w:spacing w:val="-1"/>
          <w:sz w:val="22"/>
          <w:szCs w:val="22"/>
          <w:lang w:val="en-GB" w:eastAsia="en-GB"/>
        </w:rPr>
        <w:t>p</w:t>
      </w:r>
      <w:r w:rsidRPr="00E24F40">
        <w:rPr>
          <w:rFonts w:ascii="Arial" w:eastAsia="Calibri" w:hAnsi="Arial" w:cs="Arial"/>
          <w:sz w:val="22"/>
          <w:szCs w:val="22"/>
          <w:lang w:val="en-GB" w:eastAsia="en-GB"/>
        </w:rPr>
        <w:t>p</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y</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pacing w:val="2"/>
          <w:sz w:val="22"/>
          <w:szCs w:val="22"/>
          <w:lang w:val="en-GB" w:eastAsia="en-GB"/>
        </w:rPr>
        <w:t>h</w:t>
      </w:r>
      <w:r w:rsidRPr="00E24F40">
        <w:rPr>
          <w:rFonts w:ascii="Arial" w:eastAsia="Calibri" w:hAnsi="Arial" w:cs="Arial"/>
          <w:spacing w:val="-1"/>
          <w:sz w:val="22"/>
          <w:szCs w:val="22"/>
          <w:lang w:val="en-GB" w:eastAsia="en-GB"/>
        </w:rPr>
        <w:t>os</w:t>
      </w:r>
      <w:r w:rsidRPr="00E24F40">
        <w:rPr>
          <w:rFonts w:ascii="Arial" w:eastAsia="Calibri" w:hAnsi="Arial" w:cs="Arial"/>
          <w:sz w:val="22"/>
          <w:szCs w:val="22"/>
          <w:lang w:val="en-GB" w:eastAsia="en-GB"/>
        </w:rPr>
        <w:t>e</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1"/>
          <w:sz w:val="22"/>
          <w:szCs w:val="22"/>
          <w:lang w:val="en-GB" w:eastAsia="en-GB"/>
        </w:rPr>
        <w:t>W</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ND</w:t>
      </w:r>
      <w:r w:rsidRPr="00E24F40">
        <w:rPr>
          <w:rFonts w:ascii="Arial" w:eastAsia="Calibri" w:hAnsi="Arial" w:cs="Arial"/>
          <w:spacing w:val="-2"/>
          <w:sz w:val="22"/>
          <w:szCs w:val="22"/>
          <w:lang w:val="en-GB" w:eastAsia="en-GB"/>
        </w:rPr>
        <w:t>-</w:t>
      </w:r>
      <w:r w:rsidRPr="00E24F40">
        <w:rPr>
          <w:rFonts w:ascii="Arial" w:eastAsia="Calibri" w:hAnsi="Arial" w:cs="Arial"/>
          <w:spacing w:val="-1"/>
          <w:sz w:val="22"/>
          <w:szCs w:val="22"/>
          <w:lang w:val="en-GB" w:eastAsia="en-GB"/>
        </w:rPr>
        <w:t>1</w:t>
      </w:r>
      <w:r w:rsidRPr="00E24F40">
        <w:rPr>
          <w:rFonts w:ascii="Arial" w:eastAsia="Calibri" w:hAnsi="Arial" w:cs="Arial"/>
          <w:spacing w:val="1"/>
          <w:sz w:val="22"/>
          <w:szCs w:val="22"/>
          <w:lang w:val="en-GB" w:eastAsia="en-GB"/>
        </w:rPr>
        <w:t>0</w:t>
      </w:r>
      <w:r w:rsidRPr="00E24F40">
        <w:rPr>
          <w:rFonts w:ascii="Arial" w:eastAsia="Calibri" w:hAnsi="Arial" w:cs="Arial"/>
          <w:sz w:val="22"/>
          <w:szCs w:val="22"/>
          <w:lang w:val="en-GB" w:eastAsia="en-GB"/>
        </w:rPr>
        <w:t>0 pri</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c</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p</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 xml:space="preserve">es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w:t>
      </w:r>
      <w:r w:rsidRPr="00E24F40">
        <w:rPr>
          <w:rFonts w:ascii="Arial" w:eastAsia="Calibri" w:hAnsi="Arial" w:cs="Arial"/>
          <w:spacing w:val="-1"/>
          <w:sz w:val="22"/>
          <w:szCs w:val="22"/>
          <w:lang w:val="en-GB" w:eastAsia="en-GB"/>
        </w:rPr>
        <w:t>1</w:t>
      </w:r>
      <w:r w:rsidRPr="00E24F40">
        <w:rPr>
          <w:rFonts w:ascii="Arial" w:eastAsia="Calibri" w:hAnsi="Arial" w:cs="Arial"/>
          <w:spacing w:val="1"/>
          <w:sz w:val="22"/>
          <w:szCs w:val="22"/>
          <w:lang w:val="en-GB" w:eastAsia="en-GB"/>
        </w:rPr>
        <w:t>X</w:t>
      </w:r>
      <w:r w:rsidRPr="00E24F40">
        <w:rPr>
          <w:rFonts w:ascii="Arial" w:eastAsia="Calibri" w:hAnsi="Arial" w:cs="Arial"/>
          <w:sz w:val="22"/>
          <w:szCs w:val="22"/>
          <w:lang w:val="en-GB" w:eastAsia="en-GB"/>
        </w:rPr>
        <w:t>X</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pro</w:t>
      </w:r>
      <w:r w:rsidRPr="00E24F40">
        <w:rPr>
          <w:rFonts w:ascii="Arial" w:eastAsia="Calibri" w:hAnsi="Arial" w:cs="Arial"/>
          <w:spacing w:val="-1"/>
          <w:sz w:val="22"/>
          <w:szCs w:val="22"/>
          <w:lang w:val="en-GB" w:eastAsia="en-GB"/>
        </w:rPr>
        <w:t>d</w:t>
      </w:r>
      <w:r w:rsidRPr="00E24F40">
        <w:rPr>
          <w:rFonts w:ascii="Arial" w:eastAsia="Calibri" w:hAnsi="Arial" w:cs="Arial"/>
          <w:sz w:val="22"/>
          <w:szCs w:val="22"/>
          <w:lang w:val="en-GB" w:eastAsia="en-GB"/>
        </w:rPr>
        <w:t>u</w:t>
      </w:r>
      <w:r w:rsidRPr="00E24F40">
        <w:rPr>
          <w:rFonts w:ascii="Arial" w:eastAsia="Calibri" w:hAnsi="Arial" w:cs="Arial"/>
          <w:spacing w:val="-3"/>
          <w:sz w:val="22"/>
          <w:szCs w:val="22"/>
          <w:lang w:val="en-GB" w:eastAsia="en-GB"/>
        </w:rPr>
        <w:t>c</w:t>
      </w:r>
      <w:r w:rsidRPr="00E24F40">
        <w:rPr>
          <w:rFonts w:ascii="Arial" w:eastAsia="Calibri" w:hAnsi="Arial" w:cs="Arial"/>
          <w:spacing w:val="1"/>
          <w:sz w:val="22"/>
          <w:szCs w:val="22"/>
          <w:lang w:val="en-GB" w:eastAsia="en-GB"/>
        </w:rPr>
        <w:t>t</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w:t>
      </w:r>
    </w:p>
    <w:p w:rsidR="00E24F40" w:rsidRPr="00E24F40" w:rsidRDefault="00E24F40" w:rsidP="00E24F40">
      <w:pPr>
        <w:spacing w:after="200" w:line="276" w:lineRule="auto"/>
        <w:ind w:left="100"/>
        <w:jc w:val="both"/>
        <w:rPr>
          <w:rFonts w:ascii="Arial" w:eastAsia="Calibri" w:hAnsi="Arial" w:cs="Arial"/>
          <w:position w:val="1"/>
          <w:sz w:val="22"/>
          <w:szCs w:val="22"/>
          <w:lang w:val="en-GB" w:eastAsia="en-GB"/>
        </w:rPr>
      </w:pPr>
      <w:r w:rsidRPr="00BC2396">
        <w:rPr>
          <w:rFonts w:ascii="Arial" w:eastAsia="Calibri" w:hAnsi="Arial" w:cs="Arial"/>
          <w:sz w:val="22"/>
          <w:szCs w:val="22"/>
          <w:lang w:val="en-GB" w:eastAsia="en-GB"/>
        </w:rPr>
        <w:t>a)</w:t>
      </w:r>
      <w:r w:rsidRPr="00BC2396">
        <w:rPr>
          <w:rFonts w:ascii="Arial" w:eastAsia="Calibri" w:hAnsi="Arial" w:cs="Arial"/>
          <w:sz w:val="22"/>
          <w:szCs w:val="22"/>
          <w:lang w:val="en-GB" w:eastAsia="en-GB"/>
        </w:rPr>
        <w:tab/>
        <w:t>The</w:t>
      </w:r>
      <w:r w:rsidRPr="00BC2396">
        <w:rPr>
          <w:rFonts w:ascii="Arial" w:eastAsia="Calibri" w:hAnsi="Arial" w:cs="Arial"/>
          <w:spacing w:val="-4"/>
          <w:sz w:val="22"/>
          <w:szCs w:val="22"/>
          <w:lang w:val="en-GB" w:eastAsia="en-GB"/>
        </w:rPr>
        <w:t xml:space="preserve"> </w:t>
      </w:r>
      <w:r w:rsidRPr="00BC2396">
        <w:rPr>
          <w:rFonts w:ascii="Arial" w:eastAsia="Calibri" w:hAnsi="Arial" w:cs="Arial"/>
          <w:sz w:val="22"/>
          <w:szCs w:val="22"/>
          <w:lang w:val="en-GB" w:eastAsia="en-GB"/>
        </w:rPr>
        <w:t>fu</w:t>
      </w:r>
      <w:r w:rsidRPr="00BC2396">
        <w:rPr>
          <w:rFonts w:ascii="Arial" w:eastAsia="Calibri" w:hAnsi="Arial" w:cs="Arial"/>
          <w:spacing w:val="-1"/>
          <w:sz w:val="22"/>
          <w:szCs w:val="22"/>
          <w:lang w:val="en-GB" w:eastAsia="en-GB"/>
        </w:rPr>
        <w:t>l</w:t>
      </w:r>
      <w:r w:rsidRPr="00BC2396">
        <w:rPr>
          <w:rFonts w:ascii="Arial" w:eastAsia="Calibri" w:hAnsi="Arial" w:cs="Arial"/>
          <w:sz w:val="22"/>
          <w:szCs w:val="22"/>
          <w:lang w:val="en-GB" w:eastAsia="en-GB"/>
        </w:rPr>
        <w:t>l</w:t>
      </w:r>
      <w:r w:rsidRPr="00BC2396">
        <w:rPr>
          <w:rFonts w:ascii="Arial" w:eastAsia="Calibri" w:hAnsi="Arial" w:cs="Arial"/>
          <w:spacing w:val="-7"/>
          <w:sz w:val="22"/>
          <w:szCs w:val="22"/>
          <w:lang w:val="en-GB" w:eastAsia="en-GB"/>
        </w:rPr>
        <w:t xml:space="preserve"> </w:t>
      </w:r>
      <w:r w:rsidRPr="00BC2396">
        <w:rPr>
          <w:rFonts w:ascii="Arial" w:eastAsia="Calibri" w:hAnsi="Arial" w:cs="Arial"/>
          <w:sz w:val="22"/>
          <w:szCs w:val="22"/>
          <w:lang w:val="en-GB" w:eastAsia="en-GB"/>
        </w:rPr>
        <w:t>ex</w:t>
      </w:r>
      <w:r w:rsidRPr="00BC2396">
        <w:rPr>
          <w:rFonts w:ascii="Arial" w:eastAsia="Calibri" w:hAnsi="Arial" w:cs="Arial"/>
          <w:spacing w:val="-1"/>
          <w:sz w:val="22"/>
          <w:szCs w:val="22"/>
          <w:lang w:val="en-GB" w:eastAsia="en-GB"/>
        </w:rPr>
        <w:t>t</w:t>
      </w:r>
      <w:r w:rsidRPr="00BC2396">
        <w:rPr>
          <w:rFonts w:ascii="Arial" w:eastAsia="Calibri" w:hAnsi="Arial" w:cs="Arial"/>
          <w:sz w:val="22"/>
          <w:szCs w:val="22"/>
          <w:lang w:val="en-GB" w:eastAsia="en-GB"/>
        </w:rPr>
        <w:t>e</w:t>
      </w:r>
      <w:r w:rsidRPr="00BC2396">
        <w:rPr>
          <w:rFonts w:ascii="Arial" w:eastAsia="Calibri" w:hAnsi="Arial" w:cs="Arial"/>
          <w:spacing w:val="-3"/>
          <w:sz w:val="22"/>
          <w:szCs w:val="22"/>
          <w:lang w:val="en-GB" w:eastAsia="en-GB"/>
        </w:rPr>
        <w:t>n</w:t>
      </w:r>
      <w:r w:rsidRPr="00BC2396">
        <w:rPr>
          <w:rFonts w:ascii="Arial" w:eastAsia="Calibri" w:hAnsi="Arial" w:cs="Arial"/>
          <w:sz w:val="22"/>
          <w:szCs w:val="22"/>
          <w:lang w:val="en-GB" w:eastAsia="en-GB"/>
        </w:rPr>
        <w:t>t</w:t>
      </w:r>
      <w:r w:rsidRPr="00BC2396">
        <w:rPr>
          <w:rFonts w:ascii="Arial" w:eastAsia="Calibri" w:hAnsi="Arial" w:cs="Arial"/>
          <w:spacing w:val="-3"/>
          <w:sz w:val="22"/>
          <w:szCs w:val="22"/>
          <w:lang w:val="en-GB" w:eastAsia="en-GB"/>
        </w:rPr>
        <w:t xml:space="preserve"> </w:t>
      </w:r>
      <w:r w:rsidRPr="00BC2396">
        <w:rPr>
          <w:rFonts w:ascii="Arial" w:eastAsia="Calibri" w:hAnsi="Arial" w:cs="Arial"/>
          <w:spacing w:val="-1"/>
          <w:sz w:val="22"/>
          <w:szCs w:val="22"/>
          <w:lang w:val="en-GB" w:eastAsia="en-GB"/>
        </w:rPr>
        <w:t>o</w:t>
      </w:r>
      <w:r w:rsidRPr="00BC2396">
        <w:rPr>
          <w:rFonts w:ascii="Arial" w:eastAsia="Calibri" w:hAnsi="Arial" w:cs="Arial"/>
          <w:sz w:val="22"/>
          <w:szCs w:val="22"/>
          <w:lang w:val="en-GB" w:eastAsia="en-GB"/>
        </w:rPr>
        <w:t>f</w:t>
      </w:r>
      <w:r w:rsidRPr="00BC2396">
        <w:rPr>
          <w:rFonts w:ascii="Arial" w:eastAsia="Calibri" w:hAnsi="Arial" w:cs="Arial"/>
          <w:spacing w:val="-6"/>
          <w:sz w:val="22"/>
          <w:szCs w:val="22"/>
          <w:lang w:val="en-GB" w:eastAsia="en-GB"/>
        </w:rPr>
        <w:t xml:space="preserve"> </w:t>
      </w:r>
      <w:r w:rsidRPr="00BC2396">
        <w:rPr>
          <w:rFonts w:ascii="Arial" w:eastAsia="Calibri" w:hAnsi="Arial" w:cs="Arial"/>
          <w:spacing w:val="1"/>
          <w:sz w:val="22"/>
          <w:szCs w:val="22"/>
          <w:lang w:val="en-GB" w:eastAsia="en-GB"/>
        </w:rPr>
        <w:t>t</w:t>
      </w:r>
      <w:r w:rsidRPr="00BC2396">
        <w:rPr>
          <w:rFonts w:ascii="Arial" w:eastAsia="Calibri" w:hAnsi="Arial" w:cs="Arial"/>
          <w:sz w:val="22"/>
          <w:szCs w:val="22"/>
          <w:lang w:val="en-GB" w:eastAsia="en-GB"/>
        </w:rPr>
        <w:t>he</w:t>
      </w:r>
      <w:r w:rsidRPr="00BC2396">
        <w:rPr>
          <w:rFonts w:ascii="Arial" w:eastAsia="Calibri" w:hAnsi="Arial" w:cs="Arial"/>
          <w:spacing w:val="-4"/>
          <w:sz w:val="22"/>
          <w:szCs w:val="22"/>
          <w:lang w:val="en-GB" w:eastAsia="en-GB"/>
        </w:rPr>
        <w:t xml:space="preserve"> </w:t>
      </w:r>
      <w:r w:rsidRPr="00BC2396">
        <w:rPr>
          <w:rFonts w:ascii="Arial" w:eastAsia="Calibri" w:hAnsi="Arial" w:cs="Arial"/>
          <w:spacing w:val="-3"/>
          <w:sz w:val="22"/>
          <w:szCs w:val="22"/>
          <w:lang w:val="en-GB" w:eastAsia="en-GB"/>
        </w:rPr>
        <w:t>W</w:t>
      </w:r>
      <w:r w:rsidRPr="00BC2396">
        <w:rPr>
          <w:rFonts w:ascii="Arial" w:eastAsia="Calibri" w:hAnsi="Arial" w:cs="Arial"/>
          <w:sz w:val="22"/>
          <w:szCs w:val="22"/>
          <w:lang w:val="en-GB" w:eastAsia="en-GB"/>
        </w:rPr>
        <w:t>EN</w:t>
      </w:r>
      <w:r w:rsidRPr="00BC2396">
        <w:rPr>
          <w:rFonts w:ascii="Arial" w:eastAsia="Calibri" w:hAnsi="Arial" w:cs="Arial"/>
          <w:spacing w:val="1"/>
          <w:sz w:val="22"/>
          <w:szCs w:val="22"/>
          <w:lang w:val="en-GB" w:eastAsia="en-GB"/>
        </w:rPr>
        <w:t>D</w:t>
      </w:r>
      <w:r w:rsidRPr="00BC2396">
        <w:rPr>
          <w:rFonts w:ascii="Arial" w:eastAsia="Calibri" w:hAnsi="Arial" w:cs="Arial"/>
          <w:spacing w:val="-2"/>
          <w:sz w:val="22"/>
          <w:szCs w:val="22"/>
          <w:lang w:val="en-GB" w:eastAsia="en-GB"/>
        </w:rPr>
        <w:t>-</w:t>
      </w:r>
      <w:r w:rsidRPr="00BC2396">
        <w:rPr>
          <w:rFonts w:ascii="Arial" w:eastAsia="Calibri" w:hAnsi="Arial" w:cs="Arial"/>
          <w:spacing w:val="1"/>
          <w:sz w:val="22"/>
          <w:szCs w:val="22"/>
          <w:lang w:val="en-GB" w:eastAsia="en-GB"/>
        </w:rPr>
        <w:t>1</w:t>
      </w:r>
      <w:r w:rsidRPr="00BC2396">
        <w:rPr>
          <w:rFonts w:ascii="Arial" w:eastAsia="Calibri" w:hAnsi="Arial" w:cs="Arial"/>
          <w:spacing w:val="-1"/>
          <w:sz w:val="22"/>
          <w:szCs w:val="22"/>
          <w:lang w:val="en-GB" w:eastAsia="en-GB"/>
        </w:rPr>
        <w:t>0</w:t>
      </w:r>
      <w:r w:rsidRPr="00BC2396">
        <w:rPr>
          <w:rFonts w:ascii="Arial" w:eastAsia="Calibri" w:hAnsi="Arial" w:cs="Arial"/>
          <w:sz w:val="22"/>
          <w:szCs w:val="22"/>
          <w:lang w:val="en-GB" w:eastAsia="en-GB"/>
        </w:rPr>
        <w:t>0</w:t>
      </w:r>
      <w:r w:rsidRPr="00BC2396">
        <w:rPr>
          <w:rFonts w:ascii="Arial" w:eastAsia="Calibri" w:hAnsi="Arial" w:cs="Arial"/>
          <w:spacing w:val="-3"/>
          <w:sz w:val="22"/>
          <w:szCs w:val="22"/>
          <w:lang w:val="en-GB" w:eastAsia="en-GB"/>
        </w:rPr>
        <w:t xml:space="preserve"> P</w:t>
      </w:r>
      <w:r w:rsidRPr="00BC2396">
        <w:rPr>
          <w:rFonts w:ascii="Arial" w:eastAsia="Calibri" w:hAnsi="Arial" w:cs="Arial"/>
          <w:sz w:val="22"/>
          <w:szCs w:val="22"/>
          <w:lang w:val="en-GB" w:eastAsia="en-GB"/>
        </w:rPr>
        <w:t>ri</w:t>
      </w:r>
      <w:r w:rsidRPr="00BC2396">
        <w:rPr>
          <w:rFonts w:ascii="Arial" w:eastAsia="Calibri" w:hAnsi="Arial" w:cs="Arial"/>
          <w:spacing w:val="-1"/>
          <w:sz w:val="22"/>
          <w:szCs w:val="22"/>
          <w:lang w:val="en-GB" w:eastAsia="en-GB"/>
        </w:rPr>
        <w:t>n</w:t>
      </w:r>
      <w:r w:rsidRPr="00BC2396">
        <w:rPr>
          <w:rFonts w:ascii="Arial" w:eastAsia="Calibri" w:hAnsi="Arial" w:cs="Arial"/>
          <w:sz w:val="22"/>
          <w:szCs w:val="22"/>
          <w:lang w:val="en-GB" w:eastAsia="en-GB"/>
        </w:rPr>
        <w:t>c</w:t>
      </w:r>
      <w:r w:rsidRPr="00BC2396">
        <w:rPr>
          <w:rFonts w:ascii="Arial" w:eastAsia="Calibri" w:hAnsi="Arial" w:cs="Arial"/>
          <w:spacing w:val="-1"/>
          <w:sz w:val="22"/>
          <w:szCs w:val="22"/>
          <w:lang w:val="en-GB" w:eastAsia="en-GB"/>
        </w:rPr>
        <w:t>i</w:t>
      </w:r>
      <w:r w:rsidRPr="00BC2396">
        <w:rPr>
          <w:rFonts w:ascii="Arial" w:eastAsia="Calibri" w:hAnsi="Arial" w:cs="Arial"/>
          <w:sz w:val="22"/>
          <w:szCs w:val="22"/>
          <w:lang w:val="en-GB" w:eastAsia="en-GB"/>
        </w:rPr>
        <w:t>p</w:t>
      </w:r>
      <w:r w:rsidRPr="00BC2396">
        <w:rPr>
          <w:rFonts w:ascii="Arial" w:eastAsia="Calibri" w:hAnsi="Arial" w:cs="Arial"/>
          <w:spacing w:val="-1"/>
          <w:sz w:val="22"/>
          <w:szCs w:val="22"/>
          <w:lang w:val="en-GB" w:eastAsia="en-GB"/>
        </w:rPr>
        <w:t>l</w:t>
      </w:r>
      <w:r w:rsidRPr="00BC2396">
        <w:rPr>
          <w:rFonts w:ascii="Arial" w:eastAsia="Calibri" w:hAnsi="Arial" w:cs="Arial"/>
          <w:sz w:val="22"/>
          <w:szCs w:val="22"/>
          <w:lang w:val="en-GB" w:eastAsia="en-GB"/>
        </w:rPr>
        <w:t>es</w:t>
      </w:r>
      <w:r w:rsidRPr="00BC2396">
        <w:rPr>
          <w:rFonts w:ascii="Arial" w:eastAsia="Calibri" w:hAnsi="Arial" w:cs="Arial"/>
          <w:spacing w:val="-4"/>
          <w:sz w:val="22"/>
          <w:szCs w:val="22"/>
          <w:lang w:val="en-GB" w:eastAsia="en-GB"/>
        </w:rPr>
        <w:t xml:space="preserve"> </w:t>
      </w:r>
      <w:r w:rsidRPr="00BC2396">
        <w:rPr>
          <w:rFonts w:ascii="Arial" w:eastAsia="Calibri" w:hAnsi="Arial" w:cs="Arial"/>
          <w:sz w:val="22"/>
          <w:szCs w:val="22"/>
          <w:lang w:val="en-GB" w:eastAsia="en-GB"/>
        </w:rPr>
        <w:t>a</w:t>
      </w:r>
      <w:r w:rsidRPr="00BC2396">
        <w:rPr>
          <w:rFonts w:ascii="Arial" w:eastAsia="Calibri" w:hAnsi="Arial" w:cs="Arial"/>
          <w:spacing w:val="-1"/>
          <w:sz w:val="22"/>
          <w:szCs w:val="22"/>
          <w:lang w:val="en-GB" w:eastAsia="en-GB"/>
        </w:rPr>
        <w:t>p</w:t>
      </w:r>
      <w:r w:rsidRPr="00BC2396">
        <w:rPr>
          <w:rFonts w:ascii="Arial" w:eastAsia="Calibri" w:hAnsi="Arial" w:cs="Arial"/>
          <w:sz w:val="22"/>
          <w:szCs w:val="22"/>
          <w:lang w:val="en-GB" w:eastAsia="en-GB"/>
        </w:rPr>
        <w:t>p</w:t>
      </w:r>
      <w:r w:rsidRPr="00BC2396">
        <w:rPr>
          <w:rFonts w:ascii="Arial" w:eastAsia="Calibri" w:hAnsi="Arial" w:cs="Arial"/>
          <w:spacing w:val="-1"/>
          <w:sz w:val="22"/>
          <w:szCs w:val="22"/>
          <w:lang w:val="en-GB" w:eastAsia="en-GB"/>
        </w:rPr>
        <w:t>l</w:t>
      </w:r>
      <w:r w:rsidRPr="00BC2396">
        <w:rPr>
          <w:rFonts w:ascii="Arial" w:eastAsia="Calibri" w:hAnsi="Arial" w:cs="Arial"/>
          <w:sz w:val="22"/>
          <w:szCs w:val="22"/>
          <w:lang w:val="en-GB" w:eastAsia="en-GB"/>
        </w:rPr>
        <w:t>ies</w:t>
      </w:r>
      <w:r w:rsidRPr="00BC2396">
        <w:rPr>
          <w:rFonts w:ascii="Arial" w:eastAsia="Calibri" w:hAnsi="Arial" w:cs="Arial"/>
          <w:spacing w:val="-8"/>
          <w:sz w:val="22"/>
          <w:szCs w:val="22"/>
          <w:lang w:val="en-GB" w:eastAsia="en-GB"/>
        </w:rPr>
        <w:t xml:space="preserve"> </w:t>
      </w:r>
      <w:r w:rsidRPr="00BC2396">
        <w:rPr>
          <w:rFonts w:ascii="Arial" w:eastAsia="Calibri" w:hAnsi="Arial" w:cs="Arial"/>
          <w:spacing w:val="1"/>
          <w:sz w:val="22"/>
          <w:szCs w:val="22"/>
          <w:lang w:val="en-GB" w:eastAsia="en-GB"/>
        </w:rPr>
        <w:t>t</w:t>
      </w:r>
      <w:r w:rsidRPr="00BC2396">
        <w:rPr>
          <w:rFonts w:ascii="Arial" w:eastAsia="Calibri" w:hAnsi="Arial" w:cs="Arial"/>
          <w:sz w:val="22"/>
          <w:szCs w:val="22"/>
          <w:lang w:val="en-GB" w:eastAsia="en-GB"/>
        </w:rPr>
        <w:t>o</w:t>
      </w:r>
      <w:r w:rsidRPr="00BC2396">
        <w:rPr>
          <w:rFonts w:ascii="Arial" w:eastAsia="Calibri" w:hAnsi="Arial" w:cs="Arial"/>
          <w:spacing w:val="-5"/>
          <w:sz w:val="22"/>
          <w:szCs w:val="22"/>
          <w:lang w:val="en-GB" w:eastAsia="en-GB"/>
        </w:rPr>
        <w:t xml:space="preserve"> </w:t>
      </w:r>
      <w:r w:rsidRPr="00BC2396">
        <w:rPr>
          <w:rFonts w:ascii="Arial" w:eastAsia="Calibri" w:hAnsi="Arial" w:cs="Arial"/>
          <w:spacing w:val="1"/>
          <w:sz w:val="22"/>
          <w:szCs w:val="22"/>
          <w:lang w:val="en-GB" w:eastAsia="en-GB"/>
        </w:rPr>
        <w:t>t</w:t>
      </w:r>
      <w:r w:rsidRPr="00BC2396">
        <w:rPr>
          <w:rFonts w:ascii="Arial" w:eastAsia="Calibri" w:hAnsi="Arial" w:cs="Arial"/>
          <w:spacing w:val="-3"/>
          <w:sz w:val="22"/>
          <w:szCs w:val="22"/>
          <w:lang w:val="en-GB" w:eastAsia="en-GB"/>
        </w:rPr>
        <w:t>h</w:t>
      </w:r>
      <w:r w:rsidRPr="00BC2396">
        <w:rPr>
          <w:rFonts w:ascii="Arial" w:eastAsia="Calibri" w:hAnsi="Arial" w:cs="Arial"/>
          <w:sz w:val="22"/>
          <w:szCs w:val="22"/>
          <w:lang w:val="en-GB" w:eastAsia="en-GB"/>
        </w:rPr>
        <w:t>e</w:t>
      </w:r>
      <w:r w:rsidRPr="00BC2396">
        <w:rPr>
          <w:rFonts w:ascii="Arial" w:eastAsia="Calibri" w:hAnsi="Arial" w:cs="Arial"/>
          <w:spacing w:val="-6"/>
          <w:sz w:val="22"/>
          <w:szCs w:val="22"/>
          <w:lang w:val="en-GB" w:eastAsia="en-GB"/>
        </w:rPr>
        <w:t xml:space="preserve"> </w:t>
      </w:r>
      <w:r w:rsidRPr="00BC2396">
        <w:rPr>
          <w:rFonts w:ascii="Arial" w:eastAsia="Calibri" w:hAnsi="Arial" w:cs="Arial"/>
          <w:sz w:val="22"/>
          <w:szCs w:val="22"/>
          <w:lang w:val="en-GB" w:eastAsia="en-GB"/>
        </w:rPr>
        <w:t>pr</w:t>
      </w:r>
      <w:r w:rsidRPr="00BC2396">
        <w:rPr>
          <w:rFonts w:ascii="Arial" w:eastAsia="Calibri" w:hAnsi="Arial" w:cs="Arial"/>
          <w:spacing w:val="-1"/>
          <w:sz w:val="22"/>
          <w:szCs w:val="22"/>
          <w:lang w:val="en-GB" w:eastAsia="en-GB"/>
        </w:rPr>
        <w:t>o</w:t>
      </w:r>
      <w:r w:rsidRPr="00BC2396">
        <w:rPr>
          <w:rFonts w:ascii="Arial" w:eastAsia="Calibri" w:hAnsi="Arial" w:cs="Arial"/>
          <w:sz w:val="22"/>
          <w:szCs w:val="22"/>
          <w:lang w:val="en-GB" w:eastAsia="en-GB"/>
        </w:rPr>
        <w:t>d</w:t>
      </w:r>
      <w:r w:rsidRPr="00BC2396">
        <w:rPr>
          <w:rFonts w:ascii="Arial" w:eastAsia="Calibri" w:hAnsi="Arial" w:cs="Arial"/>
          <w:spacing w:val="-1"/>
          <w:sz w:val="22"/>
          <w:szCs w:val="22"/>
          <w:lang w:val="en-GB" w:eastAsia="en-GB"/>
        </w:rPr>
        <w:t>u</w:t>
      </w:r>
      <w:r w:rsidRPr="00BC2396">
        <w:rPr>
          <w:rFonts w:ascii="Arial" w:eastAsia="Calibri" w:hAnsi="Arial" w:cs="Arial"/>
          <w:sz w:val="22"/>
          <w:szCs w:val="22"/>
          <w:lang w:val="en-GB" w:eastAsia="en-GB"/>
        </w:rPr>
        <w:t>cti</w:t>
      </w:r>
      <w:r w:rsidRPr="00BC2396">
        <w:rPr>
          <w:rFonts w:ascii="Arial" w:eastAsia="Calibri" w:hAnsi="Arial" w:cs="Arial"/>
          <w:spacing w:val="-1"/>
          <w:sz w:val="22"/>
          <w:szCs w:val="22"/>
          <w:lang w:val="en-GB" w:eastAsia="en-GB"/>
        </w:rPr>
        <w:t>o</w:t>
      </w:r>
      <w:r w:rsidRPr="00BC2396">
        <w:rPr>
          <w:rFonts w:ascii="Arial" w:eastAsia="Calibri" w:hAnsi="Arial" w:cs="Arial"/>
          <w:sz w:val="22"/>
          <w:szCs w:val="22"/>
          <w:lang w:val="en-GB" w:eastAsia="en-GB"/>
        </w:rPr>
        <w:t>n</w:t>
      </w:r>
      <w:r w:rsidRPr="00BC2396">
        <w:rPr>
          <w:rFonts w:ascii="Arial" w:eastAsia="Calibri" w:hAnsi="Arial" w:cs="Arial"/>
          <w:spacing w:val="-5"/>
          <w:sz w:val="22"/>
          <w:szCs w:val="22"/>
          <w:lang w:val="en-GB" w:eastAsia="en-GB"/>
        </w:rPr>
        <w:t xml:space="preserve"> </w:t>
      </w:r>
      <w:r w:rsidRPr="00BC2396">
        <w:rPr>
          <w:rFonts w:ascii="Arial" w:eastAsia="Calibri" w:hAnsi="Arial" w:cs="Arial"/>
          <w:sz w:val="22"/>
          <w:szCs w:val="22"/>
          <w:lang w:val="en-GB" w:eastAsia="en-GB"/>
        </w:rPr>
        <w:t>a</w:t>
      </w:r>
      <w:r w:rsidRPr="00BC2396">
        <w:rPr>
          <w:rFonts w:ascii="Arial" w:eastAsia="Calibri" w:hAnsi="Arial" w:cs="Arial"/>
          <w:spacing w:val="-1"/>
          <w:sz w:val="22"/>
          <w:szCs w:val="22"/>
          <w:lang w:val="en-GB" w:eastAsia="en-GB"/>
        </w:rPr>
        <w:t>n</w:t>
      </w:r>
      <w:r w:rsidRPr="00BC2396">
        <w:rPr>
          <w:rFonts w:ascii="Arial" w:eastAsia="Calibri" w:hAnsi="Arial" w:cs="Arial"/>
          <w:sz w:val="22"/>
          <w:szCs w:val="22"/>
          <w:lang w:val="en-GB" w:eastAsia="en-GB"/>
        </w:rPr>
        <w:t>d</w:t>
      </w:r>
      <w:r w:rsidRPr="00BC2396">
        <w:rPr>
          <w:rFonts w:ascii="Arial" w:eastAsia="Calibri" w:hAnsi="Arial" w:cs="Arial"/>
          <w:spacing w:val="-7"/>
          <w:sz w:val="22"/>
          <w:szCs w:val="22"/>
          <w:lang w:val="en-GB" w:eastAsia="en-GB"/>
        </w:rPr>
        <w:t xml:space="preserve"> </w:t>
      </w:r>
      <w:r w:rsidRPr="00BC2396">
        <w:rPr>
          <w:rFonts w:ascii="Arial" w:eastAsia="Calibri" w:hAnsi="Arial" w:cs="Arial"/>
          <w:spacing w:val="1"/>
          <w:sz w:val="22"/>
          <w:szCs w:val="22"/>
          <w:lang w:val="en-GB" w:eastAsia="en-GB"/>
        </w:rPr>
        <w:t>t</w:t>
      </w:r>
      <w:r w:rsidRPr="00BC2396">
        <w:rPr>
          <w:rFonts w:ascii="Arial" w:eastAsia="Calibri" w:hAnsi="Arial" w:cs="Arial"/>
          <w:sz w:val="22"/>
          <w:szCs w:val="22"/>
          <w:lang w:val="en-GB" w:eastAsia="en-GB"/>
        </w:rPr>
        <w:t>he</w:t>
      </w:r>
      <w:r w:rsidRPr="00BC2396">
        <w:rPr>
          <w:rFonts w:ascii="Arial" w:eastAsia="Calibri" w:hAnsi="Arial" w:cs="Arial"/>
          <w:spacing w:val="-4"/>
          <w:sz w:val="22"/>
          <w:szCs w:val="22"/>
          <w:lang w:val="en-GB" w:eastAsia="en-GB"/>
        </w:rPr>
        <w:t xml:space="preserve"> </w:t>
      </w:r>
      <w:r w:rsidRPr="00BC2396">
        <w:rPr>
          <w:rFonts w:ascii="Arial" w:eastAsia="Calibri" w:hAnsi="Arial" w:cs="Arial"/>
          <w:sz w:val="22"/>
          <w:szCs w:val="22"/>
          <w:lang w:val="en-GB" w:eastAsia="en-GB"/>
        </w:rPr>
        <w:t>d</w:t>
      </w:r>
      <w:r w:rsidRPr="00BC2396">
        <w:rPr>
          <w:rFonts w:ascii="Arial" w:eastAsia="Calibri" w:hAnsi="Arial" w:cs="Arial"/>
          <w:spacing w:val="-1"/>
          <w:sz w:val="22"/>
          <w:szCs w:val="22"/>
          <w:lang w:val="en-GB" w:eastAsia="en-GB"/>
        </w:rPr>
        <w:t>iss</w:t>
      </w:r>
      <w:r w:rsidRPr="00BC2396">
        <w:rPr>
          <w:rFonts w:ascii="Arial" w:eastAsia="Calibri" w:hAnsi="Arial" w:cs="Arial"/>
          <w:spacing w:val="-2"/>
          <w:sz w:val="22"/>
          <w:szCs w:val="22"/>
          <w:lang w:val="en-GB" w:eastAsia="en-GB"/>
        </w:rPr>
        <w:t>e</w:t>
      </w:r>
      <w:r w:rsidRPr="00BC2396">
        <w:rPr>
          <w:rFonts w:ascii="Arial" w:eastAsia="Calibri" w:hAnsi="Arial" w:cs="Arial"/>
          <w:spacing w:val="-1"/>
          <w:sz w:val="22"/>
          <w:szCs w:val="22"/>
          <w:lang w:val="en-GB" w:eastAsia="en-GB"/>
        </w:rPr>
        <w:t>m</w:t>
      </w:r>
      <w:r w:rsidRPr="00BC2396">
        <w:rPr>
          <w:rFonts w:ascii="Arial" w:eastAsia="Calibri" w:hAnsi="Arial" w:cs="Arial"/>
          <w:sz w:val="22"/>
          <w:szCs w:val="22"/>
          <w:lang w:val="en-GB" w:eastAsia="en-GB"/>
        </w:rPr>
        <w:t>i</w:t>
      </w:r>
      <w:r w:rsidRPr="00BC2396">
        <w:rPr>
          <w:rFonts w:ascii="Arial" w:eastAsia="Calibri" w:hAnsi="Arial" w:cs="Arial"/>
          <w:spacing w:val="-1"/>
          <w:sz w:val="22"/>
          <w:szCs w:val="22"/>
          <w:lang w:val="en-GB" w:eastAsia="en-GB"/>
        </w:rPr>
        <w:t>n</w:t>
      </w:r>
      <w:r w:rsidRPr="00BC2396">
        <w:rPr>
          <w:rFonts w:ascii="Arial" w:eastAsia="Calibri" w:hAnsi="Arial" w:cs="Arial"/>
          <w:sz w:val="22"/>
          <w:szCs w:val="22"/>
          <w:lang w:val="en-GB" w:eastAsia="en-GB"/>
        </w:rPr>
        <w:t>a</w:t>
      </w:r>
      <w:r w:rsidRPr="00BC2396">
        <w:rPr>
          <w:rFonts w:ascii="Arial" w:eastAsia="Calibri" w:hAnsi="Arial" w:cs="Arial"/>
          <w:spacing w:val="1"/>
          <w:sz w:val="22"/>
          <w:szCs w:val="22"/>
          <w:lang w:val="en-GB" w:eastAsia="en-GB"/>
        </w:rPr>
        <w:t>t</w:t>
      </w:r>
      <w:r w:rsidRPr="00BC2396">
        <w:rPr>
          <w:rFonts w:ascii="Arial" w:eastAsia="Calibri" w:hAnsi="Arial" w:cs="Arial"/>
          <w:sz w:val="22"/>
          <w:szCs w:val="22"/>
          <w:lang w:val="en-GB" w:eastAsia="en-GB"/>
        </w:rPr>
        <w:t>i</w:t>
      </w:r>
      <w:r w:rsidRPr="00BC2396">
        <w:rPr>
          <w:rFonts w:ascii="Arial" w:eastAsia="Calibri" w:hAnsi="Arial" w:cs="Arial"/>
          <w:spacing w:val="-1"/>
          <w:sz w:val="22"/>
          <w:szCs w:val="22"/>
          <w:lang w:val="en-GB" w:eastAsia="en-GB"/>
        </w:rPr>
        <w:t>o</w:t>
      </w:r>
      <w:r w:rsidRPr="00BC2396">
        <w:rPr>
          <w:rFonts w:ascii="Arial" w:eastAsia="Calibri" w:hAnsi="Arial" w:cs="Arial"/>
          <w:sz w:val="22"/>
          <w:szCs w:val="22"/>
          <w:lang w:val="en-GB" w:eastAsia="en-GB"/>
        </w:rPr>
        <w:t>n</w:t>
      </w:r>
      <w:r w:rsidRPr="00BC2396">
        <w:rPr>
          <w:rFonts w:ascii="Arial" w:eastAsia="Calibri" w:hAnsi="Arial" w:cs="Arial"/>
          <w:spacing w:val="-5"/>
          <w:sz w:val="22"/>
          <w:szCs w:val="22"/>
          <w:lang w:val="en-GB" w:eastAsia="en-GB"/>
        </w:rPr>
        <w:t xml:space="preserve"> </w:t>
      </w:r>
      <w:r w:rsidRPr="00BC2396">
        <w:rPr>
          <w:rFonts w:ascii="Arial" w:eastAsia="Calibri" w:hAnsi="Arial" w:cs="Arial"/>
          <w:spacing w:val="-1"/>
          <w:sz w:val="22"/>
          <w:szCs w:val="22"/>
          <w:lang w:val="en-GB" w:eastAsia="en-GB"/>
        </w:rPr>
        <w:t>o</w:t>
      </w:r>
      <w:r w:rsidRPr="00BC2396">
        <w:rPr>
          <w:rFonts w:ascii="Arial" w:eastAsia="Calibri" w:hAnsi="Arial" w:cs="Arial"/>
          <w:sz w:val="22"/>
          <w:szCs w:val="22"/>
          <w:lang w:val="en-GB" w:eastAsia="en-GB"/>
        </w:rPr>
        <w:t>f</w:t>
      </w:r>
      <w:r w:rsidRPr="00BC2396">
        <w:rPr>
          <w:rFonts w:ascii="Arial" w:eastAsia="Calibri" w:hAnsi="Arial" w:cs="Arial"/>
          <w:spacing w:val="-4"/>
          <w:sz w:val="22"/>
          <w:szCs w:val="22"/>
          <w:lang w:val="en-GB" w:eastAsia="en-GB"/>
        </w:rPr>
        <w:t xml:space="preserve"> </w:t>
      </w:r>
      <w:r w:rsidRPr="00BC2396">
        <w:rPr>
          <w:rFonts w:ascii="Arial" w:eastAsia="Calibri" w:hAnsi="Arial" w:cs="Arial"/>
          <w:spacing w:val="1"/>
          <w:sz w:val="22"/>
          <w:szCs w:val="22"/>
          <w:lang w:val="en-GB" w:eastAsia="en-GB"/>
        </w:rPr>
        <w:t>S</w:t>
      </w:r>
      <w:r w:rsidRPr="00BC2396">
        <w:rPr>
          <w:rFonts w:ascii="Arial" w:eastAsia="Calibri" w:hAnsi="Arial" w:cs="Arial"/>
          <w:spacing w:val="-2"/>
          <w:sz w:val="22"/>
          <w:szCs w:val="22"/>
          <w:lang w:val="en-GB" w:eastAsia="en-GB"/>
        </w:rPr>
        <w:t>-</w:t>
      </w:r>
      <w:r w:rsidRPr="00BC2396">
        <w:rPr>
          <w:rFonts w:ascii="Arial" w:eastAsia="Calibri" w:hAnsi="Arial" w:cs="Arial"/>
          <w:spacing w:val="1"/>
          <w:sz w:val="22"/>
          <w:szCs w:val="22"/>
          <w:lang w:val="en-GB" w:eastAsia="en-GB"/>
        </w:rPr>
        <w:t>1</w:t>
      </w:r>
      <w:r w:rsidRPr="00BC2396">
        <w:rPr>
          <w:rFonts w:ascii="Arial" w:eastAsia="Calibri" w:hAnsi="Arial" w:cs="Arial"/>
          <w:spacing w:val="-1"/>
          <w:sz w:val="22"/>
          <w:szCs w:val="22"/>
          <w:lang w:val="en-GB" w:eastAsia="en-GB"/>
        </w:rPr>
        <w:t>0</w:t>
      </w:r>
      <w:r w:rsidRPr="00BC2396">
        <w:rPr>
          <w:rFonts w:ascii="Arial" w:eastAsia="Calibri" w:hAnsi="Arial" w:cs="Arial"/>
          <w:sz w:val="22"/>
          <w:szCs w:val="22"/>
          <w:lang w:val="en-GB" w:eastAsia="en-GB"/>
        </w:rPr>
        <w:t>1</w:t>
      </w:r>
      <w:r w:rsidRPr="00BC2396">
        <w:rPr>
          <w:rFonts w:ascii="Arial" w:eastAsia="Calibri" w:hAnsi="Arial" w:cs="Arial"/>
          <w:spacing w:val="-3"/>
          <w:sz w:val="22"/>
          <w:szCs w:val="22"/>
          <w:lang w:val="en-GB" w:eastAsia="en-GB"/>
        </w:rPr>
        <w:t xml:space="preserve"> </w:t>
      </w:r>
      <w:r w:rsidRPr="00BC2396">
        <w:rPr>
          <w:rFonts w:ascii="Arial" w:eastAsia="Calibri" w:hAnsi="Arial" w:cs="Arial"/>
          <w:spacing w:val="-2"/>
          <w:sz w:val="22"/>
          <w:szCs w:val="22"/>
          <w:lang w:val="en-GB" w:eastAsia="en-GB"/>
        </w:rPr>
        <w:t>E</w:t>
      </w:r>
      <w:r w:rsidRPr="00BC2396">
        <w:rPr>
          <w:rFonts w:ascii="Arial" w:eastAsia="Calibri" w:hAnsi="Arial" w:cs="Arial"/>
          <w:sz w:val="22"/>
          <w:szCs w:val="22"/>
          <w:lang w:val="en-GB" w:eastAsia="en-GB"/>
        </w:rPr>
        <w:t>NC</w:t>
      </w:r>
      <w:r w:rsidRPr="00BC2396">
        <w:rPr>
          <w:rFonts w:ascii="Arial" w:eastAsia="Calibri" w:hAnsi="Arial" w:cs="Arial"/>
          <w:spacing w:val="-3"/>
          <w:sz w:val="22"/>
          <w:szCs w:val="22"/>
          <w:lang w:val="en-GB" w:eastAsia="en-GB"/>
        </w:rPr>
        <w:t>s</w:t>
      </w:r>
      <w:r w:rsidRPr="00BC2396">
        <w:rPr>
          <w:rFonts w:ascii="Arial" w:eastAsia="Calibri" w:hAnsi="Arial" w:cs="Arial"/>
          <w:sz w:val="22"/>
          <w:szCs w:val="22"/>
          <w:lang w:val="en-GB" w:eastAsia="en-GB"/>
        </w:rPr>
        <w:t xml:space="preserve">. </w:t>
      </w:r>
      <w:r w:rsidRPr="00BC2396">
        <w:rPr>
          <w:rFonts w:ascii="Arial" w:eastAsia="Calibri" w:hAnsi="Arial" w:cs="Arial"/>
          <w:spacing w:val="1"/>
          <w:sz w:val="22"/>
          <w:szCs w:val="22"/>
          <w:lang w:val="en-GB" w:eastAsia="en-GB"/>
        </w:rPr>
        <w:t>U</w:t>
      </w:r>
      <w:r w:rsidRPr="00BC2396">
        <w:rPr>
          <w:rFonts w:ascii="Arial" w:eastAsia="Calibri" w:hAnsi="Arial" w:cs="Arial"/>
          <w:spacing w:val="-3"/>
          <w:sz w:val="22"/>
          <w:szCs w:val="22"/>
          <w:lang w:val="en-GB" w:eastAsia="en-GB"/>
        </w:rPr>
        <w:t>n</w:t>
      </w:r>
      <w:r w:rsidRPr="00BC2396">
        <w:rPr>
          <w:rFonts w:ascii="Arial" w:eastAsia="Calibri" w:hAnsi="Arial" w:cs="Arial"/>
          <w:spacing w:val="1"/>
          <w:sz w:val="22"/>
          <w:szCs w:val="22"/>
          <w:lang w:val="en-GB" w:eastAsia="en-GB"/>
        </w:rPr>
        <w:t>t</w:t>
      </w:r>
      <w:r w:rsidRPr="00BC2396">
        <w:rPr>
          <w:rFonts w:ascii="Arial" w:eastAsia="Calibri" w:hAnsi="Arial" w:cs="Arial"/>
          <w:sz w:val="22"/>
          <w:szCs w:val="22"/>
          <w:lang w:val="en-GB" w:eastAsia="en-GB"/>
        </w:rPr>
        <w:t>il</w:t>
      </w:r>
      <w:r w:rsidRPr="00BC2396">
        <w:rPr>
          <w:rFonts w:ascii="Arial" w:eastAsia="Calibri" w:hAnsi="Arial" w:cs="Arial"/>
          <w:spacing w:val="9"/>
          <w:sz w:val="22"/>
          <w:szCs w:val="22"/>
          <w:lang w:val="en-GB" w:eastAsia="en-GB"/>
        </w:rPr>
        <w:t xml:space="preserve"> </w:t>
      </w:r>
      <w:r w:rsidRPr="00BC2396">
        <w:rPr>
          <w:rFonts w:ascii="Arial" w:eastAsia="Calibri" w:hAnsi="Arial" w:cs="Arial"/>
          <w:spacing w:val="1"/>
          <w:sz w:val="22"/>
          <w:szCs w:val="22"/>
          <w:lang w:val="en-GB" w:eastAsia="en-GB"/>
        </w:rPr>
        <w:t>t</w:t>
      </w:r>
      <w:r w:rsidRPr="00BC2396">
        <w:rPr>
          <w:rFonts w:ascii="Arial" w:eastAsia="Calibri" w:hAnsi="Arial" w:cs="Arial"/>
          <w:spacing w:val="-3"/>
          <w:sz w:val="22"/>
          <w:szCs w:val="22"/>
          <w:lang w:val="en-GB" w:eastAsia="en-GB"/>
        </w:rPr>
        <w:t>h</w:t>
      </w:r>
      <w:r w:rsidRPr="00BC2396">
        <w:rPr>
          <w:rFonts w:ascii="Arial" w:eastAsia="Calibri" w:hAnsi="Arial" w:cs="Arial"/>
          <w:sz w:val="22"/>
          <w:szCs w:val="22"/>
          <w:lang w:val="en-GB" w:eastAsia="en-GB"/>
        </w:rPr>
        <w:t>e</w:t>
      </w:r>
      <w:r w:rsidRPr="00BC2396">
        <w:rPr>
          <w:rFonts w:ascii="Arial" w:eastAsia="Calibri" w:hAnsi="Arial" w:cs="Arial"/>
          <w:spacing w:val="11"/>
          <w:sz w:val="22"/>
          <w:szCs w:val="22"/>
          <w:lang w:val="en-GB" w:eastAsia="en-GB"/>
        </w:rPr>
        <w:t xml:space="preserve"> </w:t>
      </w:r>
      <w:r w:rsidRPr="00BC2396">
        <w:rPr>
          <w:rFonts w:ascii="Arial" w:eastAsia="Calibri" w:hAnsi="Arial" w:cs="Arial"/>
          <w:sz w:val="22"/>
          <w:szCs w:val="22"/>
          <w:lang w:val="en-GB" w:eastAsia="en-GB"/>
        </w:rPr>
        <w:t>fu</w:t>
      </w:r>
      <w:r w:rsidRPr="00BC2396">
        <w:rPr>
          <w:rFonts w:ascii="Arial" w:eastAsia="Calibri" w:hAnsi="Arial" w:cs="Arial"/>
          <w:spacing w:val="-1"/>
          <w:sz w:val="22"/>
          <w:szCs w:val="22"/>
          <w:lang w:val="en-GB" w:eastAsia="en-GB"/>
        </w:rPr>
        <w:t>l</w:t>
      </w:r>
      <w:r w:rsidRPr="00BC2396">
        <w:rPr>
          <w:rFonts w:ascii="Arial" w:eastAsia="Calibri" w:hAnsi="Arial" w:cs="Arial"/>
          <w:sz w:val="22"/>
          <w:szCs w:val="22"/>
          <w:lang w:val="en-GB" w:eastAsia="en-GB"/>
        </w:rPr>
        <w:t>l</w:t>
      </w:r>
      <w:r w:rsidRPr="00BC2396">
        <w:rPr>
          <w:rFonts w:ascii="Arial" w:eastAsia="Calibri" w:hAnsi="Arial" w:cs="Arial"/>
          <w:spacing w:val="9"/>
          <w:sz w:val="22"/>
          <w:szCs w:val="22"/>
          <w:lang w:val="en-GB" w:eastAsia="en-GB"/>
        </w:rPr>
        <w:t xml:space="preserve"> </w:t>
      </w:r>
      <w:r w:rsidRPr="00BC2396">
        <w:rPr>
          <w:rFonts w:ascii="Arial" w:eastAsia="Calibri" w:hAnsi="Arial" w:cs="Arial"/>
          <w:spacing w:val="-2"/>
          <w:sz w:val="22"/>
          <w:szCs w:val="22"/>
          <w:lang w:val="en-GB" w:eastAsia="en-GB"/>
        </w:rPr>
        <w:t>r</w:t>
      </w:r>
      <w:r w:rsidRPr="00BC2396">
        <w:rPr>
          <w:rFonts w:ascii="Arial" w:eastAsia="Calibri" w:hAnsi="Arial" w:cs="Arial"/>
          <w:sz w:val="22"/>
          <w:szCs w:val="22"/>
          <w:lang w:val="en-GB" w:eastAsia="en-GB"/>
        </w:rPr>
        <w:t>e</w:t>
      </w:r>
      <w:r w:rsidRPr="00BC2396">
        <w:rPr>
          <w:rFonts w:ascii="Arial" w:eastAsia="Calibri" w:hAnsi="Arial" w:cs="Arial"/>
          <w:spacing w:val="2"/>
          <w:sz w:val="22"/>
          <w:szCs w:val="22"/>
          <w:lang w:val="en-GB" w:eastAsia="en-GB"/>
        </w:rPr>
        <w:t>t</w:t>
      </w:r>
      <w:r w:rsidRPr="00BC2396">
        <w:rPr>
          <w:rFonts w:ascii="Arial" w:eastAsia="Calibri" w:hAnsi="Arial" w:cs="Arial"/>
          <w:spacing w:val="-3"/>
          <w:sz w:val="22"/>
          <w:szCs w:val="22"/>
          <w:lang w:val="en-GB" w:eastAsia="en-GB"/>
        </w:rPr>
        <w:t>i</w:t>
      </w:r>
      <w:r w:rsidRPr="00BC2396">
        <w:rPr>
          <w:rFonts w:ascii="Arial" w:eastAsia="Calibri" w:hAnsi="Arial" w:cs="Arial"/>
          <w:sz w:val="22"/>
          <w:szCs w:val="22"/>
          <w:lang w:val="en-GB" w:eastAsia="en-GB"/>
        </w:rPr>
        <w:t>re</w:t>
      </w:r>
      <w:r w:rsidRPr="00BC2396">
        <w:rPr>
          <w:rFonts w:ascii="Arial" w:eastAsia="Calibri" w:hAnsi="Arial" w:cs="Arial"/>
          <w:spacing w:val="-3"/>
          <w:sz w:val="22"/>
          <w:szCs w:val="22"/>
          <w:lang w:val="en-GB" w:eastAsia="en-GB"/>
        </w:rPr>
        <w:t>m</w:t>
      </w:r>
      <w:r w:rsidRPr="00BC2396">
        <w:rPr>
          <w:rFonts w:ascii="Arial" w:eastAsia="Calibri" w:hAnsi="Arial" w:cs="Arial"/>
          <w:sz w:val="22"/>
          <w:szCs w:val="22"/>
          <w:lang w:val="en-GB" w:eastAsia="en-GB"/>
        </w:rPr>
        <w:t>e</w:t>
      </w:r>
      <w:r w:rsidRPr="00BC2396">
        <w:rPr>
          <w:rFonts w:ascii="Arial" w:eastAsia="Calibri" w:hAnsi="Arial" w:cs="Arial"/>
          <w:spacing w:val="-3"/>
          <w:sz w:val="22"/>
          <w:szCs w:val="22"/>
          <w:lang w:val="en-GB" w:eastAsia="en-GB"/>
        </w:rPr>
        <w:t>n</w:t>
      </w:r>
      <w:r w:rsidRPr="00BC2396">
        <w:rPr>
          <w:rFonts w:ascii="Arial" w:eastAsia="Calibri" w:hAnsi="Arial" w:cs="Arial"/>
          <w:sz w:val="22"/>
          <w:szCs w:val="22"/>
          <w:lang w:val="en-GB" w:eastAsia="en-GB"/>
        </w:rPr>
        <w:t>t</w:t>
      </w:r>
      <w:r w:rsidRPr="00BC2396">
        <w:rPr>
          <w:rFonts w:ascii="Arial" w:eastAsia="Calibri" w:hAnsi="Arial" w:cs="Arial"/>
          <w:spacing w:val="13"/>
          <w:sz w:val="22"/>
          <w:szCs w:val="22"/>
          <w:lang w:val="en-GB" w:eastAsia="en-GB"/>
        </w:rPr>
        <w:t xml:space="preserve"> </w:t>
      </w:r>
      <w:r w:rsidRPr="00BC2396">
        <w:rPr>
          <w:rFonts w:ascii="Arial" w:eastAsia="Calibri" w:hAnsi="Arial" w:cs="Arial"/>
          <w:spacing w:val="-1"/>
          <w:sz w:val="22"/>
          <w:szCs w:val="22"/>
          <w:lang w:val="en-GB" w:eastAsia="en-GB"/>
        </w:rPr>
        <w:t>o</w:t>
      </w:r>
      <w:r w:rsidRPr="00BC2396">
        <w:rPr>
          <w:rFonts w:ascii="Arial" w:eastAsia="Calibri" w:hAnsi="Arial" w:cs="Arial"/>
          <w:sz w:val="22"/>
          <w:szCs w:val="22"/>
          <w:lang w:val="en-GB" w:eastAsia="en-GB"/>
        </w:rPr>
        <w:t>f</w:t>
      </w:r>
      <w:r w:rsidRPr="00BC2396">
        <w:rPr>
          <w:rFonts w:ascii="Arial" w:eastAsia="Calibri" w:hAnsi="Arial" w:cs="Arial"/>
          <w:spacing w:val="10"/>
          <w:sz w:val="22"/>
          <w:szCs w:val="22"/>
          <w:lang w:val="en-GB" w:eastAsia="en-GB"/>
        </w:rPr>
        <w:t xml:space="preserve"> </w:t>
      </w:r>
      <w:r w:rsidRPr="00BC2396">
        <w:rPr>
          <w:rFonts w:ascii="Arial" w:eastAsia="Calibri" w:hAnsi="Arial" w:cs="Arial"/>
          <w:spacing w:val="-1"/>
          <w:sz w:val="22"/>
          <w:szCs w:val="22"/>
          <w:lang w:val="en-GB" w:eastAsia="en-GB"/>
        </w:rPr>
        <w:t>t</w:t>
      </w:r>
      <w:r w:rsidRPr="00BC2396">
        <w:rPr>
          <w:rFonts w:ascii="Arial" w:eastAsia="Calibri" w:hAnsi="Arial" w:cs="Arial"/>
          <w:sz w:val="22"/>
          <w:szCs w:val="22"/>
          <w:lang w:val="en-GB" w:eastAsia="en-GB"/>
        </w:rPr>
        <w:t>he</w:t>
      </w:r>
      <w:r w:rsidRPr="00BC2396">
        <w:rPr>
          <w:rFonts w:ascii="Arial" w:eastAsia="Calibri" w:hAnsi="Arial" w:cs="Arial"/>
          <w:spacing w:val="10"/>
          <w:sz w:val="22"/>
          <w:szCs w:val="22"/>
          <w:lang w:val="en-GB" w:eastAsia="en-GB"/>
        </w:rPr>
        <w:t xml:space="preserve"> </w:t>
      </w:r>
      <w:r w:rsidRPr="00BC2396">
        <w:rPr>
          <w:rFonts w:ascii="Arial" w:eastAsia="Calibri" w:hAnsi="Arial" w:cs="Arial"/>
          <w:sz w:val="22"/>
          <w:szCs w:val="22"/>
          <w:lang w:val="en-GB" w:eastAsia="en-GB"/>
        </w:rPr>
        <w:t>e</w:t>
      </w:r>
      <w:r w:rsidRPr="00BC2396">
        <w:rPr>
          <w:rFonts w:ascii="Arial" w:eastAsia="Calibri" w:hAnsi="Arial" w:cs="Arial"/>
          <w:spacing w:val="-2"/>
          <w:sz w:val="22"/>
          <w:szCs w:val="22"/>
          <w:lang w:val="en-GB" w:eastAsia="en-GB"/>
        </w:rPr>
        <w:t>a</w:t>
      </w:r>
      <w:r w:rsidRPr="00BC2396">
        <w:rPr>
          <w:rFonts w:ascii="Arial" w:eastAsia="Calibri" w:hAnsi="Arial" w:cs="Arial"/>
          <w:sz w:val="22"/>
          <w:szCs w:val="22"/>
          <w:lang w:val="en-GB" w:eastAsia="en-GB"/>
        </w:rPr>
        <w:t>rl</w:t>
      </w:r>
      <w:r w:rsidRPr="00BC2396">
        <w:rPr>
          <w:rFonts w:ascii="Arial" w:eastAsia="Calibri" w:hAnsi="Arial" w:cs="Arial"/>
          <w:spacing w:val="-1"/>
          <w:sz w:val="22"/>
          <w:szCs w:val="22"/>
          <w:lang w:val="en-GB" w:eastAsia="en-GB"/>
        </w:rPr>
        <w:t>i</w:t>
      </w:r>
      <w:r w:rsidRPr="00BC2396">
        <w:rPr>
          <w:rFonts w:ascii="Arial" w:eastAsia="Calibri" w:hAnsi="Arial" w:cs="Arial"/>
          <w:sz w:val="22"/>
          <w:szCs w:val="22"/>
          <w:lang w:val="en-GB" w:eastAsia="en-GB"/>
        </w:rPr>
        <w:t>er</w:t>
      </w:r>
      <w:r w:rsidRPr="00BC2396">
        <w:rPr>
          <w:rFonts w:ascii="Arial" w:eastAsia="Calibri" w:hAnsi="Arial" w:cs="Arial"/>
          <w:spacing w:val="11"/>
          <w:sz w:val="22"/>
          <w:szCs w:val="22"/>
          <w:lang w:val="en-GB" w:eastAsia="en-GB"/>
        </w:rPr>
        <w:t xml:space="preserve"> </w:t>
      </w:r>
      <w:r w:rsidRPr="00BC2396">
        <w:rPr>
          <w:rFonts w:ascii="Arial" w:eastAsia="Calibri" w:hAnsi="Arial" w:cs="Arial"/>
          <w:sz w:val="22"/>
          <w:szCs w:val="22"/>
          <w:lang w:val="en-GB" w:eastAsia="en-GB"/>
        </w:rPr>
        <w:t>S</w:t>
      </w:r>
      <w:r w:rsidRPr="00BC2396">
        <w:rPr>
          <w:rFonts w:ascii="Arial" w:eastAsia="Calibri" w:hAnsi="Arial" w:cs="Arial"/>
          <w:spacing w:val="-2"/>
          <w:sz w:val="22"/>
          <w:szCs w:val="22"/>
          <w:lang w:val="en-GB" w:eastAsia="en-GB"/>
        </w:rPr>
        <w:t>-</w:t>
      </w:r>
      <w:r w:rsidRPr="00BC2396">
        <w:rPr>
          <w:rFonts w:ascii="Arial" w:eastAsia="Calibri" w:hAnsi="Arial" w:cs="Arial"/>
          <w:spacing w:val="-1"/>
          <w:sz w:val="22"/>
          <w:szCs w:val="22"/>
          <w:lang w:val="en-GB" w:eastAsia="en-GB"/>
        </w:rPr>
        <w:t>5</w:t>
      </w:r>
      <w:r w:rsidRPr="00BC2396">
        <w:rPr>
          <w:rFonts w:ascii="Arial" w:eastAsia="Calibri" w:hAnsi="Arial" w:cs="Arial"/>
          <w:sz w:val="22"/>
          <w:szCs w:val="22"/>
          <w:lang w:val="en-GB" w:eastAsia="en-GB"/>
        </w:rPr>
        <w:t>7</w:t>
      </w:r>
      <w:r w:rsidRPr="00BC2396">
        <w:rPr>
          <w:rFonts w:ascii="Arial" w:eastAsia="Calibri" w:hAnsi="Arial" w:cs="Arial"/>
          <w:spacing w:val="11"/>
          <w:sz w:val="22"/>
          <w:szCs w:val="22"/>
          <w:lang w:val="en-GB" w:eastAsia="en-GB"/>
        </w:rPr>
        <w:t xml:space="preserve"> </w:t>
      </w:r>
      <w:r w:rsidRPr="00BC2396">
        <w:rPr>
          <w:rFonts w:ascii="Arial" w:eastAsia="Calibri" w:hAnsi="Arial" w:cs="Arial"/>
          <w:sz w:val="22"/>
          <w:szCs w:val="22"/>
          <w:lang w:val="en-GB" w:eastAsia="en-GB"/>
        </w:rPr>
        <w:t>E</w:t>
      </w:r>
      <w:r w:rsidRPr="00BC2396">
        <w:rPr>
          <w:rFonts w:ascii="Arial" w:eastAsia="Calibri" w:hAnsi="Arial" w:cs="Arial"/>
          <w:spacing w:val="-2"/>
          <w:sz w:val="22"/>
          <w:szCs w:val="22"/>
          <w:lang w:val="en-GB" w:eastAsia="en-GB"/>
        </w:rPr>
        <w:t>N</w:t>
      </w:r>
      <w:r w:rsidRPr="00BC2396">
        <w:rPr>
          <w:rFonts w:ascii="Arial" w:eastAsia="Calibri" w:hAnsi="Arial" w:cs="Arial"/>
          <w:sz w:val="22"/>
          <w:szCs w:val="22"/>
          <w:lang w:val="en-GB" w:eastAsia="en-GB"/>
        </w:rPr>
        <w:t>C</w:t>
      </w:r>
      <w:r w:rsidRPr="00BC2396">
        <w:rPr>
          <w:rFonts w:ascii="Arial" w:eastAsia="Calibri" w:hAnsi="Arial" w:cs="Arial"/>
          <w:spacing w:val="-1"/>
          <w:sz w:val="22"/>
          <w:szCs w:val="22"/>
          <w:lang w:val="en-GB" w:eastAsia="en-GB"/>
        </w:rPr>
        <w:t>s</w:t>
      </w:r>
      <w:r w:rsidRPr="00BC2396">
        <w:rPr>
          <w:rFonts w:ascii="Arial" w:eastAsia="Calibri" w:hAnsi="Arial" w:cs="Arial"/>
          <w:sz w:val="22"/>
          <w:szCs w:val="22"/>
          <w:lang w:val="en-GB" w:eastAsia="en-GB"/>
        </w:rPr>
        <w:t>,</w:t>
      </w:r>
      <w:r w:rsidRPr="00BC2396">
        <w:rPr>
          <w:rFonts w:ascii="Arial" w:eastAsia="Calibri" w:hAnsi="Arial" w:cs="Arial"/>
          <w:spacing w:val="10"/>
          <w:sz w:val="22"/>
          <w:szCs w:val="22"/>
          <w:lang w:val="en-GB" w:eastAsia="en-GB"/>
        </w:rPr>
        <w:t xml:space="preserve"> </w:t>
      </w:r>
      <w:r w:rsidRPr="00BC2396">
        <w:rPr>
          <w:rFonts w:ascii="Arial" w:eastAsia="Calibri" w:hAnsi="Arial" w:cs="Arial"/>
          <w:spacing w:val="1"/>
          <w:sz w:val="22"/>
          <w:szCs w:val="22"/>
          <w:lang w:val="en-GB" w:eastAsia="en-GB"/>
        </w:rPr>
        <w:t>t</w:t>
      </w:r>
      <w:r w:rsidRPr="00BC2396">
        <w:rPr>
          <w:rFonts w:ascii="Arial" w:eastAsia="Calibri" w:hAnsi="Arial" w:cs="Arial"/>
          <w:spacing w:val="-3"/>
          <w:sz w:val="22"/>
          <w:szCs w:val="22"/>
          <w:lang w:val="en-GB" w:eastAsia="en-GB"/>
        </w:rPr>
        <w:t>h</w:t>
      </w:r>
      <w:r w:rsidRPr="00BC2396">
        <w:rPr>
          <w:rFonts w:ascii="Arial" w:eastAsia="Calibri" w:hAnsi="Arial" w:cs="Arial"/>
          <w:sz w:val="22"/>
          <w:szCs w:val="22"/>
          <w:lang w:val="en-GB" w:eastAsia="en-GB"/>
        </w:rPr>
        <w:t>e</w:t>
      </w:r>
      <w:r w:rsidRPr="00BC2396">
        <w:rPr>
          <w:rFonts w:ascii="Arial" w:eastAsia="Calibri" w:hAnsi="Arial" w:cs="Arial"/>
          <w:spacing w:val="11"/>
          <w:sz w:val="22"/>
          <w:szCs w:val="22"/>
          <w:lang w:val="en-GB" w:eastAsia="en-GB"/>
        </w:rPr>
        <w:t xml:space="preserve"> </w:t>
      </w:r>
      <w:r w:rsidRPr="00BC2396">
        <w:rPr>
          <w:rFonts w:ascii="Arial" w:eastAsia="Calibri" w:hAnsi="Arial" w:cs="Arial"/>
          <w:sz w:val="22"/>
          <w:szCs w:val="22"/>
          <w:lang w:val="en-GB" w:eastAsia="en-GB"/>
        </w:rPr>
        <w:t>ex</w:t>
      </w:r>
      <w:r w:rsidRPr="00BC2396">
        <w:rPr>
          <w:rFonts w:ascii="Arial" w:eastAsia="Calibri" w:hAnsi="Arial" w:cs="Arial"/>
          <w:spacing w:val="-3"/>
          <w:sz w:val="22"/>
          <w:szCs w:val="22"/>
          <w:lang w:val="en-GB" w:eastAsia="en-GB"/>
        </w:rPr>
        <w:t>i</w:t>
      </w:r>
      <w:r w:rsidRPr="00BC2396">
        <w:rPr>
          <w:rFonts w:ascii="Arial" w:eastAsia="Calibri" w:hAnsi="Arial" w:cs="Arial"/>
          <w:spacing w:val="-1"/>
          <w:sz w:val="22"/>
          <w:szCs w:val="22"/>
          <w:lang w:val="en-GB" w:eastAsia="en-GB"/>
        </w:rPr>
        <w:t>s</w:t>
      </w:r>
      <w:r w:rsidRPr="00BC2396">
        <w:rPr>
          <w:rFonts w:ascii="Arial" w:eastAsia="Calibri" w:hAnsi="Arial" w:cs="Arial"/>
          <w:spacing w:val="1"/>
          <w:sz w:val="22"/>
          <w:szCs w:val="22"/>
          <w:lang w:val="en-GB" w:eastAsia="en-GB"/>
        </w:rPr>
        <w:t>t</w:t>
      </w:r>
      <w:r w:rsidRPr="00BC2396">
        <w:rPr>
          <w:rFonts w:ascii="Arial" w:eastAsia="Calibri" w:hAnsi="Arial" w:cs="Arial"/>
          <w:sz w:val="22"/>
          <w:szCs w:val="22"/>
          <w:lang w:val="en-GB" w:eastAsia="en-GB"/>
        </w:rPr>
        <w:t>i</w:t>
      </w:r>
      <w:r w:rsidRPr="00BC2396">
        <w:rPr>
          <w:rFonts w:ascii="Arial" w:eastAsia="Calibri" w:hAnsi="Arial" w:cs="Arial"/>
          <w:spacing w:val="-1"/>
          <w:sz w:val="22"/>
          <w:szCs w:val="22"/>
          <w:lang w:val="en-GB" w:eastAsia="en-GB"/>
        </w:rPr>
        <w:t>n</w:t>
      </w:r>
      <w:r w:rsidRPr="00BC2396">
        <w:rPr>
          <w:rFonts w:ascii="Arial" w:eastAsia="Calibri" w:hAnsi="Arial" w:cs="Arial"/>
          <w:sz w:val="22"/>
          <w:szCs w:val="22"/>
          <w:lang w:val="en-GB" w:eastAsia="en-GB"/>
        </w:rPr>
        <w:t>g</w:t>
      </w:r>
      <w:r w:rsidRPr="00BC2396">
        <w:rPr>
          <w:rFonts w:ascii="Arial" w:eastAsia="Calibri" w:hAnsi="Arial" w:cs="Arial"/>
          <w:spacing w:val="9"/>
          <w:sz w:val="22"/>
          <w:szCs w:val="22"/>
          <w:lang w:val="en-GB" w:eastAsia="en-GB"/>
        </w:rPr>
        <w:t xml:space="preserve"> </w:t>
      </w:r>
      <w:r w:rsidRPr="00BC2396">
        <w:rPr>
          <w:rFonts w:ascii="Arial" w:eastAsia="Calibri" w:hAnsi="Arial" w:cs="Arial"/>
          <w:spacing w:val="-1"/>
          <w:sz w:val="22"/>
          <w:szCs w:val="22"/>
          <w:lang w:val="en-GB" w:eastAsia="en-GB"/>
        </w:rPr>
        <w:t>W</w:t>
      </w:r>
      <w:r w:rsidRPr="00BC2396">
        <w:rPr>
          <w:rFonts w:ascii="Arial" w:eastAsia="Calibri" w:hAnsi="Arial" w:cs="Arial"/>
          <w:sz w:val="22"/>
          <w:szCs w:val="22"/>
          <w:lang w:val="en-GB" w:eastAsia="en-GB"/>
        </w:rPr>
        <w:t>END</w:t>
      </w:r>
      <w:r w:rsidRPr="00BC2396">
        <w:rPr>
          <w:rFonts w:ascii="Arial" w:eastAsia="Calibri" w:hAnsi="Arial" w:cs="Arial"/>
          <w:spacing w:val="10"/>
          <w:sz w:val="22"/>
          <w:szCs w:val="22"/>
          <w:lang w:val="en-GB" w:eastAsia="en-GB"/>
        </w:rPr>
        <w:t xml:space="preserve"> </w:t>
      </w:r>
      <w:r w:rsidRPr="00BC2396">
        <w:rPr>
          <w:rFonts w:ascii="Arial" w:eastAsia="Calibri" w:hAnsi="Arial" w:cs="Arial"/>
          <w:spacing w:val="-3"/>
          <w:sz w:val="22"/>
          <w:szCs w:val="22"/>
          <w:lang w:val="en-GB" w:eastAsia="en-GB"/>
        </w:rPr>
        <w:t>P</w:t>
      </w:r>
      <w:r w:rsidRPr="00BC2396">
        <w:rPr>
          <w:rFonts w:ascii="Arial" w:eastAsia="Calibri" w:hAnsi="Arial" w:cs="Arial"/>
          <w:sz w:val="22"/>
          <w:szCs w:val="22"/>
          <w:lang w:val="en-GB" w:eastAsia="en-GB"/>
        </w:rPr>
        <w:t>ri</w:t>
      </w:r>
      <w:r w:rsidRPr="00BC2396">
        <w:rPr>
          <w:rFonts w:ascii="Arial" w:eastAsia="Calibri" w:hAnsi="Arial" w:cs="Arial"/>
          <w:spacing w:val="-1"/>
          <w:sz w:val="22"/>
          <w:szCs w:val="22"/>
          <w:lang w:val="en-GB" w:eastAsia="en-GB"/>
        </w:rPr>
        <w:t>n</w:t>
      </w:r>
      <w:r w:rsidRPr="00BC2396">
        <w:rPr>
          <w:rFonts w:ascii="Arial" w:eastAsia="Calibri" w:hAnsi="Arial" w:cs="Arial"/>
          <w:sz w:val="22"/>
          <w:szCs w:val="22"/>
          <w:lang w:val="en-GB" w:eastAsia="en-GB"/>
        </w:rPr>
        <w:t>c</w:t>
      </w:r>
      <w:r w:rsidRPr="00BC2396">
        <w:rPr>
          <w:rFonts w:ascii="Arial" w:eastAsia="Calibri" w:hAnsi="Arial" w:cs="Arial"/>
          <w:spacing w:val="-1"/>
          <w:sz w:val="22"/>
          <w:szCs w:val="22"/>
          <w:lang w:val="en-GB" w:eastAsia="en-GB"/>
        </w:rPr>
        <w:t>i</w:t>
      </w:r>
      <w:r w:rsidRPr="00BC2396">
        <w:rPr>
          <w:rFonts w:ascii="Arial" w:eastAsia="Calibri" w:hAnsi="Arial" w:cs="Arial"/>
          <w:sz w:val="22"/>
          <w:szCs w:val="22"/>
          <w:lang w:val="en-GB" w:eastAsia="en-GB"/>
        </w:rPr>
        <w:t>p</w:t>
      </w:r>
      <w:r w:rsidRPr="00BC2396">
        <w:rPr>
          <w:rFonts w:ascii="Arial" w:eastAsia="Calibri" w:hAnsi="Arial" w:cs="Arial"/>
          <w:spacing w:val="-1"/>
          <w:sz w:val="22"/>
          <w:szCs w:val="22"/>
          <w:lang w:val="en-GB" w:eastAsia="en-GB"/>
        </w:rPr>
        <w:t>l</w:t>
      </w:r>
      <w:r w:rsidRPr="00BC2396">
        <w:rPr>
          <w:rFonts w:ascii="Arial" w:eastAsia="Calibri" w:hAnsi="Arial" w:cs="Arial"/>
          <w:sz w:val="22"/>
          <w:szCs w:val="22"/>
          <w:lang w:val="en-GB" w:eastAsia="en-GB"/>
        </w:rPr>
        <w:t>es</w:t>
      </w:r>
      <w:r w:rsidRPr="00BC2396">
        <w:rPr>
          <w:rFonts w:ascii="Arial" w:eastAsia="Calibri" w:hAnsi="Arial" w:cs="Arial"/>
          <w:spacing w:val="9"/>
          <w:sz w:val="22"/>
          <w:szCs w:val="22"/>
          <w:lang w:val="en-GB" w:eastAsia="en-GB"/>
        </w:rPr>
        <w:t xml:space="preserve"> </w:t>
      </w:r>
      <w:r w:rsidRPr="00BC2396">
        <w:rPr>
          <w:rFonts w:ascii="Arial" w:eastAsia="Calibri" w:hAnsi="Arial" w:cs="Arial"/>
          <w:sz w:val="22"/>
          <w:szCs w:val="22"/>
          <w:lang w:val="en-GB" w:eastAsia="en-GB"/>
        </w:rPr>
        <w:t>wi</w:t>
      </w:r>
      <w:r w:rsidRPr="00BC2396">
        <w:rPr>
          <w:rFonts w:ascii="Arial" w:eastAsia="Calibri" w:hAnsi="Arial" w:cs="Arial"/>
          <w:spacing w:val="-1"/>
          <w:sz w:val="22"/>
          <w:szCs w:val="22"/>
          <w:lang w:val="en-GB" w:eastAsia="en-GB"/>
        </w:rPr>
        <w:t>l</w:t>
      </w:r>
      <w:r w:rsidRPr="00BC2396">
        <w:rPr>
          <w:rFonts w:ascii="Arial" w:eastAsia="Calibri" w:hAnsi="Arial" w:cs="Arial"/>
          <w:sz w:val="22"/>
          <w:szCs w:val="22"/>
          <w:lang w:val="en-GB" w:eastAsia="en-GB"/>
        </w:rPr>
        <w:t>l</w:t>
      </w:r>
      <w:r w:rsidRPr="00BC2396">
        <w:rPr>
          <w:rFonts w:ascii="Arial" w:eastAsia="Calibri" w:hAnsi="Arial" w:cs="Arial"/>
          <w:spacing w:val="9"/>
          <w:sz w:val="22"/>
          <w:szCs w:val="22"/>
          <w:lang w:val="en-GB" w:eastAsia="en-GB"/>
        </w:rPr>
        <w:t xml:space="preserve"> </w:t>
      </w:r>
      <w:r w:rsidRPr="00BC2396">
        <w:rPr>
          <w:rFonts w:ascii="Arial" w:eastAsia="Calibri" w:hAnsi="Arial" w:cs="Arial"/>
          <w:spacing w:val="-3"/>
          <w:sz w:val="22"/>
          <w:szCs w:val="22"/>
          <w:lang w:val="en-GB" w:eastAsia="en-GB"/>
        </w:rPr>
        <w:t>c</w:t>
      </w:r>
      <w:r w:rsidRPr="00BC2396">
        <w:rPr>
          <w:rFonts w:ascii="Arial" w:eastAsia="Calibri" w:hAnsi="Arial" w:cs="Arial"/>
          <w:spacing w:val="-1"/>
          <w:sz w:val="22"/>
          <w:szCs w:val="22"/>
          <w:lang w:val="en-GB" w:eastAsia="en-GB"/>
        </w:rPr>
        <w:t>o</w:t>
      </w:r>
      <w:r w:rsidRPr="00BC2396">
        <w:rPr>
          <w:rFonts w:ascii="Arial" w:eastAsia="Calibri" w:hAnsi="Arial" w:cs="Arial"/>
          <w:sz w:val="22"/>
          <w:szCs w:val="22"/>
          <w:lang w:val="en-GB" w:eastAsia="en-GB"/>
        </w:rPr>
        <w:t>n</w:t>
      </w:r>
      <w:r w:rsidRPr="00BC2396">
        <w:rPr>
          <w:rFonts w:ascii="Arial" w:eastAsia="Calibri" w:hAnsi="Arial" w:cs="Arial"/>
          <w:spacing w:val="1"/>
          <w:sz w:val="22"/>
          <w:szCs w:val="22"/>
          <w:lang w:val="en-GB" w:eastAsia="en-GB"/>
        </w:rPr>
        <w:t>t</w:t>
      </w:r>
      <w:r w:rsidRPr="00BC2396">
        <w:rPr>
          <w:rFonts w:ascii="Arial" w:eastAsia="Calibri" w:hAnsi="Arial" w:cs="Arial"/>
          <w:sz w:val="22"/>
          <w:szCs w:val="22"/>
          <w:lang w:val="en-GB" w:eastAsia="en-GB"/>
        </w:rPr>
        <w:t>i</w:t>
      </w:r>
      <w:r w:rsidRPr="00BC2396">
        <w:rPr>
          <w:rFonts w:ascii="Arial" w:eastAsia="Calibri" w:hAnsi="Arial" w:cs="Arial"/>
          <w:spacing w:val="-1"/>
          <w:sz w:val="22"/>
          <w:szCs w:val="22"/>
          <w:lang w:val="en-GB" w:eastAsia="en-GB"/>
        </w:rPr>
        <w:t>n</w:t>
      </w:r>
      <w:r w:rsidRPr="00BC2396">
        <w:rPr>
          <w:rFonts w:ascii="Arial" w:eastAsia="Calibri" w:hAnsi="Arial" w:cs="Arial"/>
          <w:sz w:val="22"/>
          <w:szCs w:val="22"/>
          <w:lang w:val="en-GB" w:eastAsia="en-GB"/>
        </w:rPr>
        <w:t>ue</w:t>
      </w:r>
      <w:r w:rsidRPr="00BC2396">
        <w:rPr>
          <w:rFonts w:ascii="Arial" w:eastAsia="Calibri" w:hAnsi="Arial" w:cs="Arial"/>
          <w:spacing w:val="7"/>
          <w:sz w:val="22"/>
          <w:szCs w:val="22"/>
          <w:lang w:val="en-GB" w:eastAsia="en-GB"/>
        </w:rPr>
        <w:t xml:space="preserve"> </w:t>
      </w:r>
      <w:r w:rsidRPr="00BC2396">
        <w:rPr>
          <w:rFonts w:ascii="Arial" w:eastAsia="Calibri" w:hAnsi="Arial" w:cs="Arial"/>
          <w:spacing w:val="1"/>
          <w:sz w:val="22"/>
          <w:szCs w:val="22"/>
          <w:lang w:val="en-GB" w:eastAsia="en-GB"/>
        </w:rPr>
        <w:t>t</w:t>
      </w:r>
      <w:r w:rsidRPr="00BC2396">
        <w:rPr>
          <w:rFonts w:ascii="Arial" w:eastAsia="Calibri" w:hAnsi="Arial" w:cs="Arial"/>
          <w:sz w:val="22"/>
          <w:szCs w:val="22"/>
          <w:lang w:val="en-GB" w:eastAsia="en-GB"/>
        </w:rPr>
        <w:t>o</w:t>
      </w:r>
      <w:r w:rsidRPr="00BC2396">
        <w:rPr>
          <w:rFonts w:ascii="Arial" w:eastAsia="Calibri" w:hAnsi="Arial" w:cs="Arial"/>
          <w:spacing w:val="9"/>
          <w:sz w:val="22"/>
          <w:szCs w:val="22"/>
          <w:lang w:val="en-GB" w:eastAsia="en-GB"/>
        </w:rPr>
        <w:t xml:space="preserve"> </w:t>
      </w:r>
      <w:r w:rsidRPr="00BC2396">
        <w:rPr>
          <w:rFonts w:ascii="Arial" w:eastAsia="Calibri" w:hAnsi="Arial" w:cs="Arial"/>
          <w:sz w:val="22"/>
          <w:szCs w:val="22"/>
          <w:lang w:val="en-GB" w:eastAsia="en-GB"/>
        </w:rPr>
        <w:t>a</w:t>
      </w:r>
      <w:r w:rsidRPr="00BC2396">
        <w:rPr>
          <w:rFonts w:ascii="Arial" w:eastAsia="Calibri" w:hAnsi="Arial" w:cs="Arial"/>
          <w:spacing w:val="-1"/>
          <w:sz w:val="22"/>
          <w:szCs w:val="22"/>
          <w:lang w:val="en-GB" w:eastAsia="en-GB"/>
        </w:rPr>
        <w:t>p</w:t>
      </w:r>
      <w:r w:rsidRPr="00BC2396">
        <w:rPr>
          <w:rFonts w:ascii="Arial" w:eastAsia="Calibri" w:hAnsi="Arial" w:cs="Arial"/>
          <w:sz w:val="22"/>
          <w:szCs w:val="22"/>
          <w:lang w:val="en-GB" w:eastAsia="en-GB"/>
        </w:rPr>
        <w:t>p</w:t>
      </w:r>
      <w:r w:rsidRPr="00BC2396">
        <w:rPr>
          <w:rFonts w:ascii="Arial" w:eastAsia="Calibri" w:hAnsi="Arial" w:cs="Arial"/>
          <w:spacing w:val="-1"/>
          <w:sz w:val="22"/>
          <w:szCs w:val="22"/>
          <w:lang w:val="en-GB" w:eastAsia="en-GB"/>
        </w:rPr>
        <w:t>l</w:t>
      </w:r>
      <w:r w:rsidRPr="00BC2396">
        <w:rPr>
          <w:rFonts w:ascii="Arial" w:eastAsia="Calibri" w:hAnsi="Arial" w:cs="Arial"/>
          <w:sz w:val="22"/>
          <w:szCs w:val="22"/>
          <w:lang w:val="en-GB" w:eastAsia="en-GB"/>
        </w:rPr>
        <w:t>y</w:t>
      </w:r>
      <w:r w:rsidRPr="00BC2396">
        <w:rPr>
          <w:rFonts w:ascii="Arial" w:eastAsia="Calibri" w:hAnsi="Arial" w:cs="Arial"/>
          <w:spacing w:val="10"/>
          <w:sz w:val="22"/>
          <w:szCs w:val="22"/>
          <w:lang w:val="en-GB" w:eastAsia="en-GB"/>
        </w:rPr>
        <w:t xml:space="preserve"> </w:t>
      </w:r>
      <w:r w:rsidRPr="00BC2396">
        <w:rPr>
          <w:rFonts w:ascii="Arial" w:eastAsia="Calibri" w:hAnsi="Arial" w:cs="Arial"/>
          <w:sz w:val="22"/>
          <w:szCs w:val="22"/>
          <w:lang w:val="en-GB" w:eastAsia="en-GB"/>
        </w:rPr>
        <w:t>f</w:t>
      </w:r>
      <w:r w:rsidRPr="00BC2396">
        <w:rPr>
          <w:rFonts w:ascii="Arial" w:eastAsia="Calibri" w:hAnsi="Arial" w:cs="Arial"/>
          <w:spacing w:val="-5"/>
          <w:sz w:val="22"/>
          <w:szCs w:val="22"/>
          <w:lang w:val="en-GB" w:eastAsia="en-GB"/>
        </w:rPr>
        <w:t>o</w:t>
      </w:r>
      <w:r w:rsidRPr="00BC2396">
        <w:rPr>
          <w:rFonts w:ascii="Arial" w:eastAsia="Calibri" w:hAnsi="Arial" w:cs="Arial"/>
          <w:sz w:val="22"/>
          <w:szCs w:val="22"/>
          <w:lang w:val="en-GB" w:eastAsia="en-GB"/>
        </w:rPr>
        <w:t xml:space="preserve">r </w:t>
      </w:r>
      <w:r w:rsidRPr="00BC2396">
        <w:rPr>
          <w:rFonts w:ascii="Arial" w:eastAsia="Calibri" w:hAnsi="Arial" w:cs="Arial"/>
          <w:spacing w:val="-1"/>
          <w:position w:val="1"/>
          <w:sz w:val="22"/>
          <w:szCs w:val="22"/>
          <w:lang w:val="en-GB" w:eastAsia="en-GB"/>
        </w:rPr>
        <w:t>S-</w:t>
      </w:r>
      <w:r w:rsidRPr="00BC2396">
        <w:rPr>
          <w:rFonts w:ascii="Arial" w:eastAsia="Calibri" w:hAnsi="Arial" w:cs="Arial"/>
          <w:spacing w:val="1"/>
          <w:position w:val="1"/>
          <w:sz w:val="22"/>
          <w:szCs w:val="22"/>
          <w:lang w:val="en-GB" w:eastAsia="en-GB"/>
        </w:rPr>
        <w:t>57</w:t>
      </w:r>
      <w:r w:rsidRPr="00BC2396">
        <w:rPr>
          <w:rFonts w:ascii="Arial" w:eastAsia="Calibri" w:hAnsi="Arial" w:cs="Arial"/>
          <w:spacing w:val="-2"/>
          <w:position w:val="1"/>
          <w:sz w:val="22"/>
          <w:szCs w:val="22"/>
          <w:lang w:val="en-GB" w:eastAsia="en-GB"/>
        </w:rPr>
        <w:t>-</w:t>
      </w:r>
      <w:r w:rsidRPr="00BC2396">
        <w:rPr>
          <w:rFonts w:ascii="Arial" w:eastAsia="Calibri" w:hAnsi="Arial" w:cs="Arial"/>
          <w:position w:val="1"/>
          <w:sz w:val="22"/>
          <w:szCs w:val="22"/>
          <w:lang w:val="en-GB" w:eastAsia="en-GB"/>
        </w:rPr>
        <w:t>ENC</w:t>
      </w:r>
      <w:r w:rsidRPr="00BC2396">
        <w:rPr>
          <w:rFonts w:ascii="Arial" w:eastAsia="Calibri" w:hAnsi="Arial" w:cs="Arial"/>
          <w:spacing w:val="-3"/>
          <w:position w:val="1"/>
          <w:sz w:val="22"/>
          <w:szCs w:val="22"/>
          <w:lang w:val="en-GB" w:eastAsia="en-GB"/>
        </w:rPr>
        <w:t>s</w:t>
      </w:r>
      <w:r w:rsidRPr="00BC2396">
        <w:rPr>
          <w:rFonts w:ascii="Arial" w:eastAsia="Calibri" w:hAnsi="Arial" w:cs="Arial"/>
          <w:spacing w:val="-3"/>
          <w:position w:val="1"/>
          <w:sz w:val="22"/>
          <w:szCs w:val="22"/>
          <w:vertAlign w:val="superscript"/>
          <w:lang w:val="en-GB" w:eastAsia="en-GB"/>
        </w:rPr>
        <w:footnoteReference w:id="5"/>
      </w:r>
      <w:r w:rsidRPr="00BC2396">
        <w:rPr>
          <w:rFonts w:ascii="Arial" w:eastAsia="Calibri" w:hAnsi="Arial" w:cs="Arial"/>
          <w:position w:val="8"/>
          <w:sz w:val="22"/>
          <w:szCs w:val="22"/>
          <w:lang w:val="en-GB" w:eastAsia="en-GB"/>
        </w:rPr>
        <w:t xml:space="preserve"> </w:t>
      </w:r>
      <w:r w:rsidRPr="00BC2396">
        <w:rPr>
          <w:rFonts w:ascii="Arial" w:eastAsia="Calibri" w:hAnsi="Arial" w:cs="Arial"/>
          <w:spacing w:val="-2"/>
          <w:position w:val="8"/>
          <w:sz w:val="22"/>
          <w:szCs w:val="22"/>
          <w:lang w:val="en-GB" w:eastAsia="en-GB"/>
        </w:rPr>
        <w:t xml:space="preserve"> </w:t>
      </w:r>
      <w:r w:rsidRPr="00BC2396">
        <w:rPr>
          <w:rFonts w:ascii="Arial" w:eastAsia="Calibri" w:hAnsi="Arial" w:cs="Arial"/>
          <w:position w:val="1"/>
          <w:sz w:val="22"/>
          <w:szCs w:val="22"/>
          <w:lang w:val="en-GB" w:eastAsia="en-GB"/>
        </w:rPr>
        <w:t>a</w:t>
      </w:r>
      <w:r w:rsidRPr="00BC2396">
        <w:rPr>
          <w:rFonts w:ascii="Arial" w:eastAsia="Calibri" w:hAnsi="Arial" w:cs="Arial"/>
          <w:spacing w:val="-1"/>
          <w:position w:val="1"/>
          <w:sz w:val="22"/>
          <w:szCs w:val="22"/>
          <w:lang w:val="en-GB" w:eastAsia="en-GB"/>
        </w:rPr>
        <w:t>n</w:t>
      </w:r>
      <w:r w:rsidRPr="00BC2396">
        <w:rPr>
          <w:rFonts w:ascii="Arial" w:eastAsia="Calibri" w:hAnsi="Arial" w:cs="Arial"/>
          <w:position w:val="1"/>
          <w:sz w:val="22"/>
          <w:szCs w:val="22"/>
          <w:lang w:val="en-GB" w:eastAsia="en-GB"/>
        </w:rPr>
        <w:t xml:space="preserve">d </w:t>
      </w:r>
      <w:r w:rsidRPr="00BC2396">
        <w:rPr>
          <w:rFonts w:ascii="Arial" w:eastAsia="Calibri" w:hAnsi="Arial" w:cs="Arial"/>
          <w:spacing w:val="1"/>
          <w:position w:val="1"/>
          <w:sz w:val="22"/>
          <w:szCs w:val="22"/>
          <w:lang w:val="en-GB" w:eastAsia="en-GB"/>
        </w:rPr>
        <w:t>t</w:t>
      </w:r>
      <w:r w:rsidRPr="00BC2396">
        <w:rPr>
          <w:rFonts w:ascii="Arial" w:eastAsia="Calibri" w:hAnsi="Arial" w:cs="Arial"/>
          <w:spacing w:val="-3"/>
          <w:position w:val="1"/>
          <w:sz w:val="22"/>
          <w:szCs w:val="22"/>
          <w:lang w:val="en-GB" w:eastAsia="en-GB"/>
        </w:rPr>
        <w:t>h</w:t>
      </w:r>
      <w:r w:rsidRPr="00BC2396">
        <w:rPr>
          <w:rFonts w:ascii="Arial" w:eastAsia="Calibri" w:hAnsi="Arial" w:cs="Arial"/>
          <w:position w:val="1"/>
          <w:sz w:val="22"/>
          <w:szCs w:val="22"/>
          <w:lang w:val="en-GB" w:eastAsia="en-GB"/>
        </w:rPr>
        <w:t>ese W</w:t>
      </w:r>
      <w:r w:rsidRPr="00BC2396">
        <w:rPr>
          <w:rFonts w:ascii="Arial" w:eastAsia="Calibri" w:hAnsi="Arial" w:cs="Arial"/>
          <w:spacing w:val="-3"/>
          <w:position w:val="1"/>
          <w:sz w:val="22"/>
          <w:szCs w:val="22"/>
          <w:lang w:val="en-GB" w:eastAsia="en-GB"/>
        </w:rPr>
        <w:t>E</w:t>
      </w:r>
      <w:r w:rsidRPr="00BC2396">
        <w:rPr>
          <w:rFonts w:ascii="Arial" w:eastAsia="Calibri" w:hAnsi="Arial" w:cs="Arial"/>
          <w:position w:val="1"/>
          <w:sz w:val="22"/>
          <w:szCs w:val="22"/>
          <w:lang w:val="en-GB" w:eastAsia="en-GB"/>
        </w:rPr>
        <w:t>N</w:t>
      </w:r>
      <w:r w:rsidRPr="00BC2396">
        <w:rPr>
          <w:rFonts w:ascii="Arial" w:eastAsia="Calibri" w:hAnsi="Arial" w:cs="Arial"/>
          <w:spacing w:val="1"/>
          <w:position w:val="1"/>
          <w:sz w:val="22"/>
          <w:szCs w:val="22"/>
          <w:lang w:val="en-GB" w:eastAsia="en-GB"/>
        </w:rPr>
        <w:t>D</w:t>
      </w:r>
      <w:r w:rsidRPr="00BC2396">
        <w:rPr>
          <w:rFonts w:ascii="Arial" w:eastAsia="Calibri" w:hAnsi="Arial" w:cs="Arial"/>
          <w:spacing w:val="-2"/>
          <w:position w:val="1"/>
          <w:sz w:val="22"/>
          <w:szCs w:val="22"/>
          <w:lang w:val="en-GB" w:eastAsia="en-GB"/>
        </w:rPr>
        <w:t>-</w:t>
      </w:r>
      <w:r w:rsidRPr="00BC2396">
        <w:rPr>
          <w:rFonts w:ascii="Arial" w:eastAsia="Calibri" w:hAnsi="Arial" w:cs="Arial"/>
          <w:spacing w:val="-1"/>
          <w:position w:val="1"/>
          <w:sz w:val="22"/>
          <w:szCs w:val="22"/>
          <w:lang w:val="en-GB" w:eastAsia="en-GB"/>
        </w:rPr>
        <w:t>1</w:t>
      </w:r>
      <w:r w:rsidRPr="00BC2396">
        <w:rPr>
          <w:rFonts w:ascii="Arial" w:eastAsia="Calibri" w:hAnsi="Arial" w:cs="Arial"/>
          <w:spacing w:val="1"/>
          <w:position w:val="1"/>
          <w:sz w:val="22"/>
          <w:szCs w:val="22"/>
          <w:lang w:val="en-GB" w:eastAsia="en-GB"/>
        </w:rPr>
        <w:t>0</w:t>
      </w:r>
      <w:r w:rsidRPr="00BC2396">
        <w:rPr>
          <w:rFonts w:ascii="Arial" w:eastAsia="Calibri" w:hAnsi="Arial" w:cs="Arial"/>
          <w:position w:val="1"/>
          <w:sz w:val="22"/>
          <w:szCs w:val="22"/>
          <w:lang w:val="en-GB" w:eastAsia="en-GB"/>
        </w:rPr>
        <w:t>0</w:t>
      </w:r>
      <w:r w:rsidRPr="00BC2396">
        <w:rPr>
          <w:rFonts w:ascii="Arial" w:eastAsia="Calibri" w:hAnsi="Arial" w:cs="Arial"/>
          <w:spacing w:val="-1"/>
          <w:position w:val="1"/>
          <w:sz w:val="22"/>
          <w:szCs w:val="22"/>
          <w:lang w:val="en-GB" w:eastAsia="en-GB"/>
        </w:rPr>
        <w:t xml:space="preserve"> </w:t>
      </w:r>
      <w:r w:rsidRPr="00BC2396">
        <w:rPr>
          <w:rFonts w:ascii="Arial" w:eastAsia="Calibri" w:hAnsi="Arial" w:cs="Arial"/>
          <w:position w:val="1"/>
          <w:sz w:val="22"/>
          <w:szCs w:val="22"/>
          <w:lang w:val="en-GB" w:eastAsia="en-GB"/>
        </w:rPr>
        <w:t>Prin</w:t>
      </w:r>
      <w:r w:rsidRPr="00BC2396">
        <w:rPr>
          <w:rFonts w:ascii="Arial" w:eastAsia="Calibri" w:hAnsi="Arial" w:cs="Arial"/>
          <w:spacing w:val="-1"/>
          <w:position w:val="1"/>
          <w:sz w:val="22"/>
          <w:szCs w:val="22"/>
          <w:lang w:val="en-GB" w:eastAsia="en-GB"/>
        </w:rPr>
        <w:t>c</w:t>
      </w:r>
      <w:r w:rsidRPr="00BC2396">
        <w:rPr>
          <w:rFonts w:ascii="Arial" w:eastAsia="Calibri" w:hAnsi="Arial" w:cs="Arial"/>
          <w:position w:val="1"/>
          <w:sz w:val="22"/>
          <w:szCs w:val="22"/>
          <w:lang w:val="en-GB" w:eastAsia="en-GB"/>
        </w:rPr>
        <w:t>i</w:t>
      </w:r>
      <w:r w:rsidRPr="00BC2396">
        <w:rPr>
          <w:rFonts w:ascii="Arial" w:eastAsia="Calibri" w:hAnsi="Arial" w:cs="Arial"/>
          <w:spacing w:val="-1"/>
          <w:position w:val="1"/>
          <w:sz w:val="22"/>
          <w:szCs w:val="22"/>
          <w:lang w:val="en-GB" w:eastAsia="en-GB"/>
        </w:rPr>
        <w:t>p</w:t>
      </w:r>
      <w:r w:rsidRPr="00BC2396">
        <w:rPr>
          <w:rFonts w:ascii="Arial" w:eastAsia="Calibri" w:hAnsi="Arial" w:cs="Arial"/>
          <w:position w:val="1"/>
          <w:sz w:val="22"/>
          <w:szCs w:val="22"/>
          <w:lang w:val="en-GB" w:eastAsia="en-GB"/>
        </w:rPr>
        <w:t>les</w:t>
      </w:r>
      <w:r w:rsidRPr="00BC2396">
        <w:rPr>
          <w:rFonts w:ascii="Arial" w:eastAsia="Calibri" w:hAnsi="Arial" w:cs="Arial"/>
          <w:spacing w:val="-3"/>
          <w:position w:val="1"/>
          <w:sz w:val="22"/>
          <w:szCs w:val="22"/>
          <w:lang w:val="en-GB" w:eastAsia="en-GB"/>
        </w:rPr>
        <w:t xml:space="preserve"> </w:t>
      </w:r>
      <w:r w:rsidRPr="00BC2396">
        <w:rPr>
          <w:rFonts w:ascii="Arial" w:eastAsia="Calibri" w:hAnsi="Arial" w:cs="Arial"/>
          <w:position w:val="1"/>
          <w:sz w:val="22"/>
          <w:szCs w:val="22"/>
          <w:lang w:val="en-GB" w:eastAsia="en-GB"/>
        </w:rPr>
        <w:t>wi</w:t>
      </w:r>
      <w:r w:rsidRPr="00BC2396">
        <w:rPr>
          <w:rFonts w:ascii="Arial" w:eastAsia="Calibri" w:hAnsi="Arial" w:cs="Arial"/>
          <w:spacing w:val="-1"/>
          <w:position w:val="1"/>
          <w:sz w:val="22"/>
          <w:szCs w:val="22"/>
          <w:lang w:val="en-GB" w:eastAsia="en-GB"/>
        </w:rPr>
        <w:t>l</w:t>
      </w:r>
      <w:r w:rsidRPr="00BC2396">
        <w:rPr>
          <w:rFonts w:ascii="Arial" w:eastAsia="Calibri" w:hAnsi="Arial" w:cs="Arial"/>
          <w:position w:val="1"/>
          <w:sz w:val="22"/>
          <w:szCs w:val="22"/>
          <w:lang w:val="en-GB" w:eastAsia="en-GB"/>
        </w:rPr>
        <w:t xml:space="preserve">l </w:t>
      </w:r>
      <w:r w:rsidRPr="00BC2396">
        <w:rPr>
          <w:rFonts w:ascii="Arial" w:eastAsia="Calibri" w:hAnsi="Arial" w:cs="Arial"/>
          <w:spacing w:val="-1"/>
          <w:position w:val="1"/>
          <w:sz w:val="22"/>
          <w:szCs w:val="22"/>
          <w:lang w:val="en-GB" w:eastAsia="en-GB"/>
        </w:rPr>
        <w:t>a</w:t>
      </w:r>
      <w:r w:rsidRPr="00BC2396">
        <w:rPr>
          <w:rFonts w:ascii="Arial" w:eastAsia="Calibri" w:hAnsi="Arial" w:cs="Arial"/>
          <w:position w:val="1"/>
          <w:sz w:val="22"/>
          <w:szCs w:val="22"/>
          <w:lang w:val="en-GB" w:eastAsia="en-GB"/>
        </w:rPr>
        <w:t>p</w:t>
      </w:r>
      <w:r w:rsidRPr="00BC2396">
        <w:rPr>
          <w:rFonts w:ascii="Arial" w:eastAsia="Calibri" w:hAnsi="Arial" w:cs="Arial"/>
          <w:spacing w:val="-1"/>
          <w:position w:val="1"/>
          <w:sz w:val="22"/>
          <w:szCs w:val="22"/>
          <w:lang w:val="en-GB" w:eastAsia="en-GB"/>
        </w:rPr>
        <w:t>p</w:t>
      </w:r>
      <w:r w:rsidRPr="00BC2396">
        <w:rPr>
          <w:rFonts w:ascii="Arial" w:eastAsia="Calibri" w:hAnsi="Arial" w:cs="Arial"/>
          <w:position w:val="1"/>
          <w:sz w:val="22"/>
          <w:szCs w:val="22"/>
          <w:lang w:val="en-GB" w:eastAsia="en-GB"/>
        </w:rPr>
        <w:t>ly</w:t>
      </w:r>
      <w:r w:rsidRPr="00BC2396">
        <w:rPr>
          <w:rFonts w:ascii="Arial" w:eastAsia="Calibri" w:hAnsi="Arial" w:cs="Arial"/>
          <w:spacing w:val="-2"/>
          <w:position w:val="1"/>
          <w:sz w:val="22"/>
          <w:szCs w:val="22"/>
          <w:lang w:val="en-GB" w:eastAsia="en-GB"/>
        </w:rPr>
        <w:t xml:space="preserve"> </w:t>
      </w:r>
      <w:r w:rsidRPr="00BC2396">
        <w:rPr>
          <w:rFonts w:ascii="Arial" w:eastAsia="Calibri" w:hAnsi="Arial" w:cs="Arial"/>
          <w:position w:val="1"/>
          <w:sz w:val="22"/>
          <w:szCs w:val="22"/>
          <w:lang w:val="en-GB" w:eastAsia="en-GB"/>
        </w:rPr>
        <w:t>for S</w:t>
      </w:r>
      <w:r w:rsidRPr="00BC2396">
        <w:rPr>
          <w:rFonts w:ascii="Arial" w:eastAsia="Calibri" w:hAnsi="Arial" w:cs="Arial"/>
          <w:spacing w:val="-2"/>
          <w:position w:val="1"/>
          <w:sz w:val="22"/>
          <w:szCs w:val="22"/>
          <w:lang w:val="en-GB" w:eastAsia="en-GB"/>
        </w:rPr>
        <w:t>-</w:t>
      </w:r>
      <w:r w:rsidRPr="00BC2396">
        <w:rPr>
          <w:rFonts w:ascii="Arial" w:eastAsia="Calibri" w:hAnsi="Arial" w:cs="Arial"/>
          <w:spacing w:val="1"/>
          <w:position w:val="1"/>
          <w:sz w:val="22"/>
          <w:szCs w:val="22"/>
          <w:lang w:val="en-GB" w:eastAsia="en-GB"/>
        </w:rPr>
        <w:t>1</w:t>
      </w:r>
      <w:r w:rsidRPr="00BC2396">
        <w:rPr>
          <w:rFonts w:ascii="Arial" w:eastAsia="Calibri" w:hAnsi="Arial" w:cs="Arial"/>
          <w:spacing w:val="-1"/>
          <w:position w:val="1"/>
          <w:sz w:val="22"/>
          <w:szCs w:val="22"/>
          <w:lang w:val="en-GB" w:eastAsia="en-GB"/>
        </w:rPr>
        <w:t>0</w:t>
      </w:r>
      <w:r w:rsidRPr="00BC2396">
        <w:rPr>
          <w:rFonts w:ascii="Arial" w:eastAsia="Calibri" w:hAnsi="Arial" w:cs="Arial"/>
          <w:position w:val="1"/>
          <w:sz w:val="22"/>
          <w:szCs w:val="22"/>
          <w:lang w:val="en-GB" w:eastAsia="en-GB"/>
        </w:rPr>
        <w:t>1</w:t>
      </w:r>
      <w:r w:rsidRPr="00BC2396">
        <w:rPr>
          <w:rFonts w:ascii="Arial" w:eastAsia="Calibri" w:hAnsi="Arial" w:cs="Arial"/>
          <w:spacing w:val="1"/>
          <w:position w:val="1"/>
          <w:sz w:val="22"/>
          <w:szCs w:val="22"/>
          <w:lang w:val="en-GB" w:eastAsia="en-GB"/>
        </w:rPr>
        <w:t xml:space="preserve"> </w:t>
      </w:r>
      <w:r w:rsidRPr="00E24F40">
        <w:rPr>
          <w:rFonts w:ascii="Arial" w:eastAsia="Calibri" w:hAnsi="Arial" w:cs="Arial"/>
          <w:spacing w:val="-2"/>
          <w:position w:val="1"/>
          <w:sz w:val="22"/>
          <w:szCs w:val="22"/>
          <w:lang w:val="en-GB" w:eastAsia="en-GB"/>
        </w:rPr>
        <w:t>E</w:t>
      </w:r>
      <w:r w:rsidRPr="00E24F40">
        <w:rPr>
          <w:rFonts w:ascii="Arial" w:eastAsia="Calibri" w:hAnsi="Arial" w:cs="Arial"/>
          <w:position w:val="1"/>
          <w:sz w:val="22"/>
          <w:szCs w:val="22"/>
          <w:lang w:val="en-GB" w:eastAsia="en-GB"/>
        </w:rPr>
        <w:t>NC</w:t>
      </w:r>
      <w:r w:rsidRPr="00E24F40">
        <w:rPr>
          <w:rFonts w:ascii="Arial" w:eastAsia="Calibri" w:hAnsi="Arial" w:cs="Arial"/>
          <w:spacing w:val="-2"/>
          <w:position w:val="1"/>
          <w:sz w:val="22"/>
          <w:szCs w:val="22"/>
          <w:lang w:val="en-GB" w:eastAsia="en-GB"/>
        </w:rPr>
        <w:t>s</w:t>
      </w:r>
      <w:r w:rsidRPr="00E24F40">
        <w:rPr>
          <w:rFonts w:ascii="Arial" w:eastAsia="Calibri" w:hAnsi="Arial" w:cs="Arial"/>
          <w:spacing w:val="-2"/>
          <w:position w:val="1"/>
          <w:sz w:val="22"/>
          <w:szCs w:val="22"/>
          <w:vertAlign w:val="superscript"/>
          <w:lang w:val="en-GB" w:eastAsia="en-GB"/>
        </w:rPr>
        <w:footnoteReference w:id="6"/>
      </w:r>
      <w:r w:rsidRPr="00E24F40">
        <w:rPr>
          <w:rFonts w:ascii="Arial" w:eastAsia="Calibri" w:hAnsi="Arial" w:cs="Arial"/>
          <w:position w:val="1"/>
          <w:sz w:val="22"/>
          <w:szCs w:val="22"/>
          <w:lang w:val="en-GB" w:eastAsia="en-GB"/>
        </w:rPr>
        <w:t>.</w:t>
      </w:r>
    </w:p>
    <w:p w:rsidR="00E24F40" w:rsidRPr="00E24F40" w:rsidRDefault="00E24F40" w:rsidP="00E24F40">
      <w:pPr>
        <w:spacing w:after="200" w:line="276" w:lineRule="auto"/>
        <w:ind w:left="100"/>
        <w:jc w:val="both"/>
        <w:rPr>
          <w:rFonts w:ascii="Arial" w:eastAsia="Calibri" w:hAnsi="Arial" w:cs="Arial"/>
          <w:position w:val="1"/>
          <w:sz w:val="22"/>
          <w:szCs w:val="22"/>
          <w:lang w:val="en-GB" w:eastAsia="en-GB"/>
        </w:rPr>
      </w:pPr>
      <w:r w:rsidRPr="00E24F40">
        <w:rPr>
          <w:rFonts w:ascii="Arial" w:eastAsia="Calibri" w:hAnsi="Arial" w:cs="Arial"/>
          <w:sz w:val="22"/>
          <w:szCs w:val="22"/>
          <w:lang w:val="en-GB" w:eastAsia="en-GB"/>
        </w:rPr>
        <w:t>b)</w:t>
      </w:r>
      <w:r w:rsidRPr="00E24F40">
        <w:rPr>
          <w:rFonts w:ascii="Arial" w:eastAsia="Calibri" w:hAnsi="Arial" w:cs="Arial"/>
          <w:sz w:val="22"/>
          <w:szCs w:val="22"/>
          <w:lang w:val="en-GB" w:eastAsia="en-GB"/>
        </w:rPr>
        <w:tab/>
        <w:t>I</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crem</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l</w:t>
      </w:r>
      <w:r w:rsidRPr="00E24F40">
        <w:rPr>
          <w:rFonts w:ascii="Arial" w:eastAsia="Calibri" w:hAnsi="Arial" w:cs="Arial"/>
          <w:spacing w:val="-3"/>
          <w:sz w:val="22"/>
          <w:szCs w:val="22"/>
          <w:lang w:val="en-GB" w:eastAsia="en-GB"/>
        </w:rPr>
        <w:t>l</w:t>
      </w:r>
      <w:r w:rsidRPr="00E24F40">
        <w:rPr>
          <w:rFonts w:ascii="Arial" w:eastAsia="Calibri" w:hAnsi="Arial" w:cs="Arial"/>
          <w:sz w:val="22"/>
          <w:szCs w:val="22"/>
          <w:lang w:val="en-GB" w:eastAsia="en-GB"/>
        </w:rPr>
        <w:t>y</w:t>
      </w:r>
      <w:r w:rsidRPr="00E24F40">
        <w:rPr>
          <w:rFonts w:ascii="Arial" w:eastAsia="Calibri" w:hAnsi="Arial" w:cs="Arial"/>
          <w:spacing w:val="24"/>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he</w:t>
      </w:r>
      <w:r w:rsidRPr="00E24F40">
        <w:rPr>
          <w:rFonts w:ascii="Arial" w:eastAsia="Calibri" w:hAnsi="Arial" w:cs="Arial"/>
          <w:spacing w:val="22"/>
          <w:sz w:val="22"/>
          <w:szCs w:val="22"/>
          <w:lang w:val="en-GB" w:eastAsia="en-GB"/>
        </w:rPr>
        <w:t xml:space="preserve"> </w:t>
      </w:r>
      <w:r w:rsidRPr="00E24F40">
        <w:rPr>
          <w:rFonts w:ascii="Arial" w:eastAsia="Calibri" w:hAnsi="Arial" w:cs="Arial"/>
          <w:sz w:val="22"/>
          <w:szCs w:val="22"/>
          <w:lang w:val="en-GB" w:eastAsia="en-GB"/>
        </w:rPr>
        <w:t>fu</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l</w:t>
      </w:r>
      <w:r w:rsidRPr="00E24F40">
        <w:rPr>
          <w:rFonts w:ascii="Arial" w:eastAsia="Calibri" w:hAnsi="Arial" w:cs="Arial"/>
          <w:spacing w:val="23"/>
          <w:sz w:val="22"/>
          <w:szCs w:val="22"/>
          <w:lang w:val="en-GB" w:eastAsia="en-GB"/>
        </w:rPr>
        <w:t xml:space="preserve"> </w:t>
      </w:r>
      <w:r w:rsidRPr="00E24F40">
        <w:rPr>
          <w:rFonts w:ascii="Arial" w:eastAsia="Calibri" w:hAnsi="Arial" w:cs="Arial"/>
          <w:sz w:val="22"/>
          <w:szCs w:val="22"/>
          <w:lang w:val="en-GB" w:eastAsia="en-GB"/>
        </w:rPr>
        <w:t>ex</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w:t>
      </w:r>
      <w:r w:rsidRPr="00E24F40">
        <w:rPr>
          <w:rFonts w:ascii="Arial" w:eastAsia="Calibri" w:hAnsi="Arial" w:cs="Arial"/>
          <w:spacing w:val="-3"/>
          <w:sz w:val="22"/>
          <w:szCs w:val="22"/>
          <w:lang w:val="en-GB" w:eastAsia="en-GB"/>
        </w:rPr>
        <w:t>n</w:t>
      </w:r>
      <w:r w:rsidRPr="00E24F40">
        <w:rPr>
          <w:rFonts w:ascii="Arial" w:eastAsia="Calibri" w:hAnsi="Arial" w:cs="Arial"/>
          <w:sz w:val="22"/>
          <w:szCs w:val="22"/>
          <w:lang w:val="en-GB" w:eastAsia="en-GB"/>
        </w:rPr>
        <w:t>t</w:t>
      </w:r>
      <w:r w:rsidRPr="00E24F40">
        <w:rPr>
          <w:rFonts w:ascii="Arial" w:eastAsia="Calibri" w:hAnsi="Arial" w:cs="Arial"/>
          <w:spacing w:val="25"/>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r</w:t>
      </w:r>
      <w:r w:rsidRPr="00E24F40">
        <w:rPr>
          <w:rFonts w:ascii="Arial" w:eastAsia="Calibri" w:hAnsi="Arial" w:cs="Arial"/>
          <w:spacing w:val="24"/>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pec</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fic</w:t>
      </w:r>
      <w:r w:rsidRPr="00E24F40">
        <w:rPr>
          <w:rFonts w:ascii="Arial" w:eastAsia="Calibri" w:hAnsi="Arial" w:cs="Arial"/>
          <w:spacing w:val="23"/>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pacing w:val="-2"/>
          <w:sz w:val="22"/>
          <w:szCs w:val="22"/>
          <w:lang w:val="en-GB" w:eastAsia="en-GB"/>
        </w:rPr>
        <w:t>e</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s</w:t>
      </w:r>
      <w:r w:rsidRPr="00E24F40">
        <w:rPr>
          <w:rFonts w:ascii="Arial" w:eastAsia="Calibri" w:hAnsi="Arial" w:cs="Arial"/>
          <w:spacing w:val="23"/>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f</w:t>
      </w:r>
      <w:r w:rsidRPr="00E24F40">
        <w:rPr>
          <w:rFonts w:ascii="Arial" w:eastAsia="Calibri" w:hAnsi="Arial" w:cs="Arial"/>
          <w:spacing w:val="24"/>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he</w:t>
      </w:r>
      <w:r w:rsidRPr="00E24F40">
        <w:rPr>
          <w:rFonts w:ascii="Arial" w:eastAsia="Calibri" w:hAnsi="Arial" w:cs="Arial"/>
          <w:spacing w:val="27"/>
          <w:sz w:val="22"/>
          <w:szCs w:val="22"/>
          <w:lang w:val="en-GB" w:eastAsia="en-GB"/>
        </w:rPr>
        <w:t xml:space="preserve"> </w:t>
      </w:r>
      <w:r w:rsidRPr="00E24F40">
        <w:rPr>
          <w:rFonts w:ascii="Arial" w:eastAsia="Calibri" w:hAnsi="Arial" w:cs="Arial"/>
          <w:spacing w:val="-3"/>
          <w:sz w:val="22"/>
          <w:szCs w:val="22"/>
          <w:lang w:val="en-GB" w:eastAsia="en-GB"/>
        </w:rPr>
        <w:t>W</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D</w:t>
      </w:r>
      <w:r w:rsidRPr="00E24F40">
        <w:rPr>
          <w:rFonts w:ascii="Arial" w:eastAsia="Calibri" w:hAnsi="Arial" w:cs="Arial"/>
          <w:spacing w:val="-2"/>
          <w:sz w:val="22"/>
          <w:szCs w:val="22"/>
          <w:lang w:val="en-GB" w:eastAsia="en-GB"/>
        </w:rPr>
        <w:t>-</w:t>
      </w:r>
      <w:r w:rsidRPr="00E24F40">
        <w:rPr>
          <w:rFonts w:ascii="Arial" w:eastAsia="Calibri" w:hAnsi="Arial" w:cs="Arial"/>
          <w:spacing w:val="1"/>
          <w:sz w:val="22"/>
          <w:szCs w:val="22"/>
          <w:lang w:val="en-GB" w:eastAsia="en-GB"/>
        </w:rPr>
        <w:t>1</w:t>
      </w:r>
      <w:r w:rsidRPr="00E24F40">
        <w:rPr>
          <w:rFonts w:ascii="Arial" w:eastAsia="Calibri" w:hAnsi="Arial" w:cs="Arial"/>
          <w:spacing w:val="-1"/>
          <w:sz w:val="22"/>
          <w:szCs w:val="22"/>
          <w:lang w:val="en-GB" w:eastAsia="en-GB"/>
        </w:rPr>
        <w:t>0</w:t>
      </w:r>
      <w:r w:rsidRPr="00E24F40">
        <w:rPr>
          <w:rFonts w:ascii="Arial" w:eastAsia="Calibri" w:hAnsi="Arial" w:cs="Arial"/>
          <w:sz w:val="22"/>
          <w:szCs w:val="22"/>
          <w:lang w:val="en-GB" w:eastAsia="en-GB"/>
        </w:rPr>
        <w:t>0</w:t>
      </w:r>
      <w:r w:rsidRPr="00E24F40">
        <w:rPr>
          <w:rFonts w:ascii="Arial" w:eastAsia="Calibri" w:hAnsi="Arial" w:cs="Arial"/>
          <w:spacing w:val="25"/>
          <w:sz w:val="22"/>
          <w:szCs w:val="22"/>
          <w:lang w:val="en-GB" w:eastAsia="en-GB"/>
        </w:rPr>
        <w:t xml:space="preserve"> </w:t>
      </w:r>
      <w:r w:rsidRPr="00E24F40">
        <w:rPr>
          <w:rFonts w:ascii="Arial" w:eastAsia="Calibri" w:hAnsi="Arial" w:cs="Arial"/>
          <w:spacing w:val="-1"/>
          <w:sz w:val="22"/>
          <w:szCs w:val="22"/>
          <w:lang w:val="en-GB" w:eastAsia="en-GB"/>
        </w:rPr>
        <w:t>P</w:t>
      </w:r>
      <w:r w:rsidRPr="00E24F40">
        <w:rPr>
          <w:rFonts w:ascii="Arial" w:eastAsia="Calibri" w:hAnsi="Arial" w:cs="Arial"/>
          <w:sz w:val="22"/>
          <w:szCs w:val="22"/>
          <w:lang w:val="en-GB" w:eastAsia="en-GB"/>
        </w:rPr>
        <w:t>ri</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c</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p</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es</w:t>
      </w:r>
      <w:r w:rsidRPr="00E24F40">
        <w:rPr>
          <w:rFonts w:ascii="Arial" w:eastAsia="Calibri" w:hAnsi="Arial" w:cs="Arial"/>
          <w:spacing w:val="25"/>
          <w:sz w:val="22"/>
          <w:szCs w:val="22"/>
          <w:lang w:val="en-GB" w:eastAsia="en-GB"/>
        </w:rPr>
        <w:t xml:space="preserve"> </w:t>
      </w:r>
      <w:r w:rsidRPr="00E24F40">
        <w:rPr>
          <w:rFonts w:ascii="Arial" w:eastAsia="Calibri" w:hAnsi="Arial" w:cs="Arial"/>
          <w:sz w:val="22"/>
          <w:szCs w:val="22"/>
          <w:lang w:val="en-GB" w:eastAsia="en-GB"/>
        </w:rPr>
        <w:t>wi</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l</w:t>
      </w:r>
      <w:r w:rsidRPr="00E24F40">
        <w:rPr>
          <w:rFonts w:ascii="Arial" w:eastAsia="Calibri" w:hAnsi="Arial" w:cs="Arial"/>
          <w:spacing w:val="24"/>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p</w:t>
      </w:r>
      <w:r w:rsidRPr="00E24F40">
        <w:rPr>
          <w:rFonts w:ascii="Arial" w:eastAsia="Calibri" w:hAnsi="Arial" w:cs="Arial"/>
          <w:sz w:val="22"/>
          <w:szCs w:val="22"/>
          <w:lang w:val="en-GB" w:eastAsia="en-GB"/>
        </w:rPr>
        <w:t>p</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y</w:t>
      </w:r>
      <w:r w:rsidRPr="00E24F40">
        <w:rPr>
          <w:rFonts w:ascii="Arial" w:eastAsia="Calibri" w:hAnsi="Arial" w:cs="Arial"/>
          <w:spacing w:val="22"/>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w:t>
      </w:r>
      <w:r w:rsidRPr="00E24F40">
        <w:rPr>
          <w:rFonts w:ascii="Arial" w:eastAsia="Calibri" w:hAnsi="Arial" w:cs="Arial"/>
          <w:spacing w:val="24"/>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he</w:t>
      </w:r>
      <w:r w:rsidRPr="00E24F40">
        <w:rPr>
          <w:rFonts w:ascii="Arial" w:eastAsia="Calibri" w:hAnsi="Arial" w:cs="Arial"/>
          <w:spacing w:val="24"/>
          <w:sz w:val="22"/>
          <w:szCs w:val="22"/>
          <w:lang w:val="en-GB" w:eastAsia="en-GB"/>
        </w:rPr>
        <w:t xml:space="preserve"> </w:t>
      </w:r>
      <w:r w:rsidRPr="00E24F40">
        <w:rPr>
          <w:rFonts w:ascii="Arial" w:eastAsia="Calibri" w:hAnsi="Arial" w:cs="Arial"/>
          <w:spacing w:val="-3"/>
          <w:sz w:val="22"/>
          <w:szCs w:val="22"/>
          <w:lang w:val="en-GB" w:eastAsia="en-GB"/>
        </w:rPr>
        <w:t>o</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w:t>
      </w:r>
      <w:r w:rsidRPr="00E24F40">
        <w:rPr>
          <w:rFonts w:ascii="Arial" w:eastAsia="Calibri" w:hAnsi="Arial" w:cs="Arial"/>
          <w:spacing w:val="-3"/>
          <w:sz w:val="22"/>
          <w:szCs w:val="22"/>
          <w:lang w:val="en-GB" w:eastAsia="en-GB"/>
        </w:rPr>
        <w:t>e</w:t>
      </w:r>
      <w:r w:rsidRPr="00E24F40">
        <w:rPr>
          <w:rFonts w:ascii="Arial" w:eastAsia="Calibri" w:hAnsi="Arial" w:cs="Arial"/>
          <w:sz w:val="22"/>
          <w:szCs w:val="22"/>
          <w:lang w:val="en-GB" w:eastAsia="en-GB"/>
        </w:rPr>
        <w:t>r</w:t>
      </w:r>
      <w:r w:rsidRPr="00E24F40">
        <w:rPr>
          <w:rFonts w:ascii="Arial" w:eastAsia="Calibri" w:hAnsi="Arial" w:cs="Arial"/>
          <w:spacing w:val="24"/>
          <w:sz w:val="22"/>
          <w:szCs w:val="22"/>
          <w:lang w:val="en-GB" w:eastAsia="en-GB"/>
        </w:rPr>
        <w:t xml:space="preserve"> </w:t>
      </w:r>
      <w:r w:rsidRPr="00E24F40">
        <w:rPr>
          <w:rFonts w:ascii="Arial" w:eastAsia="Calibri" w:hAnsi="Arial" w:cs="Arial"/>
          <w:sz w:val="22"/>
          <w:szCs w:val="22"/>
          <w:lang w:val="en-GB" w:eastAsia="en-GB"/>
        </w:rPr>
        <w:t>S-</w:t>
      </w:r>
      <w:r w:rsidRPr="00E24F40">
        <w:rPr>
          <w:rFonts w:ascii="Arial" w:eastAsia="Calibri" w:hAnsi="Arial" w:cs="Arial"/>
          <w:spacing w:val="-1"/>
          <w:sz w:val="22"/>
          <w:szCs w:val="22"/>
          <w:lang w:val="en-GB" w:eastAsia="en-GB"/>
        </w:rPr>
        <w:t>1</w:t>
      </w:r>
      <w:r w:rsidRPr="00E24F40">
        <w:rPr>
          <w:rFonts w:ascii="Arial" w:eastAsia="Calibri" w:hAnsi="Arial" w:cs="Arial"/>
          <w:spacing w:val="1"/>
          <w:sz w:val="22"/>
          <w:szCs w:val="22"/>
          <w:lang w:val="en-GB" w:eastAsia="en-GB"/>
        </w:rPr>
        <w:t>X</w:t>
      </w:r>
      <w:r w:rsidRPr="00E24F40">
        <w:rPr>
          <w:rFonts w:ascii="Arial" w:eastAsia="Calibri" w:hAnsi="Arial" w:cs="Arial"/>
          <w:sz w:val="22"/>
          <w:szCs w:val="22"/>
          <w:lang w:val="en-GB" w:eastAsia="en-GB"/>
        </w:rPr>
        <w:t>X prod</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ct</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w:t>
      </w:r>
    </w:p>
    <w:p w:rsidR="00E24F40" w:rsidRPr="00E24F40" w:rsidRDefault="00E24F40" w:rsidP="00E24F40">
      <w:pPr>
        <w:spacing w:after="200" w:line="258" w:lineRule="auto"/>
        <w:ind w:left="100" w:right="78"/>
        <w:jc w:val="both"/>
        <w:rPr>
          <w:rFonts w:ascii="Arial" w:eastAsia="Calibri" w:hAnsi="Arial" w:cs="Arial"/>
          <w:sz w:val="22"/>
          <w:szCs w:val="22"/>
          <w:lang w:val="en-GB" w:eastAsia="en-GB"/>
        </w:rPr>
      </w:pPr>
      <w:r w:rsidRPr="00E24F40">
        <w:rPr>
          <w:rFonts w:ascii="Arial" w:eastAsia="Calibri" w:hAnsi="Arial" w:cs="Arial"/>
          <w:spacing w:val="1"/>
          <w:sz w:val="22"/>
          <w:szCs w:val="22"/>
          <w:lang w:val="en-GB" w:eastAsia="en-GB"/>
        </w:rPr>
        <w:t>2</w:t>
      </w:r>
      <w:r w:rsidRPr="00E24F40">
        <w:rPr>
          <w:rFonts w:ascii="Arial" w:eastAsia="Calibri" w:hAnsi="Arial" w:cs="Arial"/>
          <w:sz w:val="22"/>
          <w:szCs w:val="22"/>
          <w:lang w:val="en-GB" w:eastAsia="en-GB"/>
        </w:rPr>
        <w:t>.3.</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C</w:t>
      </w:r>
      <w:r w:rsidRPr="00E24F40">
        <w:rPr>
          <w:rFonts w:ascii="Arial" w:eastAsia="Calibri" w:hAnsi="Arial" w:cs="Arial"/>
          <w:spacing w:val="-1"/>
          <w:sz w:val="22"/>
          <w:szCs w:val="22"/>
          <w:lang w:val="en-GB" w:eastAsia="en-GB"/>
        </w:rPr>
        <w:t>om</w:t>
      </w:r>
      <w:r w:rsidRPr="00E24F40">
        <w:rPr>
          <w:rFonts w:ascii="Arial" w:eastAsia="Calibri" w:hAnsi="Arial" w:cs="Arial"/>
          <w:sz w:val="22"/>
          <w:szCs w:val="22"/>
          <w:lang w:val="en-GB" w:eastAsia="en-GB"/>
        </w:rPr>
        <w:t>p</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e</w:t>
      </w:r>
      <w:r w:rsidRPr="00E24F40">
        <w:rPr>
          <w:rFonts w:ascii="Arial" w:eastAsia="Calibri" w:hAnsi="Arial" w:cs="Arial"/>
          <w:spacing w:val="-3"/>
          <w:sz w:val="22"/>
          <w:szCs w:val="22"/>
          <w:lang w:val="en-GB" w:eastAsia="en-GB"/>
        </w:rPr>
        <w:t>m</w:t>
      </w:r>
      <w:r w:rsidRPr="00E24F40">
        <w:rPr>
          <w:rFonts w:ascii="Arial" w:eastAsia="Calibri" w:hAnsi="Arial" w:cs="Arial"/>
          <w:sz w:val="22"/>
          <w:szCs w:val="22"/>
          <w:lang w:val="en-GB" w:eastAsia="en-GB"/>
        </w:rPr>
        <w:t>en</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ry</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2"/>
          <w:sz w:val="22"/>
          <w:szCs w:val="22"/>
          <w:lang w:val="en-GB" w:eastAsia="en-GB"/>
        </w:rPr>
        <w:t>‘</w:t>
      </w:r>
      <w:r w:rsidRPr="00E24F40">
        <w:rPr>
          <w:rFonts w:ascii="Arial" w:eastAsia="Calibri" w:hAnsi="Arial" w:cs="Arial"/>
          <w:spacing w:val="1"/>
          <w:sz w:val="22"/>
          <w:szCs w:val="22"/>
          <w:lang w:val="en-GB" w:eastAsia="en-GB"/>
        </w:rPr>
        <w:t>G</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de</w:t>
      </w:r>
      <w:r w:rsidRPr="00E24F40">
        <w:rPr>
          <w:rFonts w:ascii="Arial" w:eastAsia="Calibri" w:hAnsi="Arial" w:cs="Arial"/>
          <w:spacing w:val="-3"/>
          <w:sz w:val="22"/>
          <w:szCs w:val="22"/>
          <w:lang w:val="en-GB" w:eastAsia="en-GB"/>
        </w:rPr>
        <w:t>l</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es</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p</w:t>
      </w:r>
      <w:r w:rsidRPr="00E24F40">
        <w:rPr>
          <w:rFonts w:ascii="Arial" w:eastAsia="Calibri" w:hAnsi="Arial" w:cs="Arial"/>
          <w:spacing w:val="-3"/>
          <w:sz w:val="22"/>
          <w:szCs w:val="22"/>
          <w:lang w:val="en-GB" w:eastAsia="en-GB"/>
        </w:rPr>
        <w:t>l</w:t>
      </w:r>
      <w:r w:rsidRPr="00E24F40">
        <w:rPr>
          <w:rFonts w:ascii="Arial" w:eastAsia="Calibri" w:hAnsi="Arial" w:cs="Arial"/>
          <w:sz w:val="22"/>
          <w:szCs w:val="22"/>
          <w:lang w:val="en-GB" w:eastAsia="en-GB"/>
        </w:rPr>
        <w:t>eme</w:t>
      </w:r>
      <w:r w:rsidRPr="00E24F40">
        <w:rPr>
          <w:rFonts w:ascii="Arial" w:eastAsia="Calibri" w:hAnsi="Arial" w:cs="Arial"/>
          <w:spacing w:val="-3"/>
          <w:sz w:val="22"/>
          <w:szCs w:val="22"/>
          <w:lang w:val="en-GB" w:eastAsia="en-GB"/>
        </w:rPr>
        <w:t>n</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f</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3"/>
          <w:sz w:val="22"/>
          <w:szCs w:val="22"/>
          <w:lang w:val="en-GB" w:eastAsia="en-GB"/>
        </w:rPr>
        <w:t>W</w:t>
      </w:r>
      <w:r w:rsidRPr="00E24F40">
        <w:rPr>
          <w:rFonts w:ascii="Arial" w:eastAsia="Calibri" w:hAnsi="Arial" w:cs="Arial"/>
          <w:sz w:val="22"/>
          <w:szCs w:val="22"/>
          <w:lang w:val="en-GB" w:eastAsia="en-GB"/>
        </w:rPr>
        <w:t>EN</w:t>
      </w:r>
      <w:r w:rsidRPr="00E24F40">
        <w:rPr>
          <w:rFonts w:ascii="Arial" w:eastAsia="Calibri" w:hAnsi="Arial" w:cs="Arial"/>
          <w:spacing w:val="1"/>
          <w:sz w:val="22"/>
          <w:szCs w:val="22"/>
          <w:lang w:val="en-GB" w:eastAsia="en-GB"/>
        </w:rPr>
        <w:t>D</w:t>
      </w:r>
      <w:r w:rsidRPr="00E24F40">
        <w:rPr>
          <w:rFonts w:ascii="Arial" w:eastAsia="Calibri" w:hAnsi="Arial" w:cs="Arial"/>
          <w:sz w:val="22"/>
          <w:szCs w:val="22"/>
          <w:lang w:val="en-GB" w:eastAsia="en-GB"/>
        </w:rPr>
        <w:t>-</w:t>
      </w:r>
      <w:r w:rsidRPr="00E24F40">
        <w:rPr>
          <w:rFonts w:ascii="Arial" w:eastAsia="Calibri" w:hAnsi="Arial" w:cs="Arial"/>
          <w:spacing w:val="-1"/>
          <w:sz w:val="22"/>
          <w:szCs w:val="22"/>
          <w:lang w:val="en-GB" w:eastAsia="en-GB"/>
        </w:rPr>
        <w:t>1</w:t>
      </w:r>
      <w:r w:rsidRPr="00E24F40">
        <w:rPr>
          <w:rFonts w:ascii="Arial" w:eastAsia="Calibri" w:hAnsi="Arial" w:cs="Arial"/>
          <w:spacing w:val="1"/>
          <w:sz w:val="22"/>
          <w:szCs w:val="22"/>
          <w:lang w:val="en-GB" w:eastAsia="en-GB"/>
        </w:rPr>
        <w:t>0</w:t>
      </w:r>
      <w:r w:rsidRPr="00E24F40">
        <w:rPr>
          <w:rFonts w:ascii="Arial" w:eastAsia="Calibri" w:hAnsi="Arial" w:cs="Arial"/>
          <w:sz w:val="22"/>
          <w:szCs w:val="22"/>
          <w:lang w:val="en-GB" w:eastAsia="en-GB"/>
        </w:rPr>
        <w:t xml:space="preserve">0 </w:t>
      </w:r>
      <w:r w:rsidRPr="00E24F40">
        <w:rPr>
          <w:rFonts w:ascii="Arial" w:eastAsia="Calibri" w:hAnsi="Arial" w:cs="Arial"/>
          <w:spacing w:val="1"/>
          <w:sz w:val="22"/>
          <w:szCs w:val="22"/>
          <w:lang w:val="en-GB" w:eastAsia="en-GB"/>
        </w:rPr>
        <w:t>P</w:t>
      </w:r>
      <w:r w:rsidRPr="00E24F40">
        <w:rPr>
          <w:rFonts w:ascii="Arial" w:eastAsia="Calibri" w:hAnsi="Arial" w:cs="Arial"/>
          <w:sz w:val="22"/>
          <w:szCs w:val="22"/>
          <w:lang w:val="en-GB" w:eastAsia="en-GB"/>
        </w:rPr>
        <w:t>ri</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c</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p</w:t>
      </w:r>
      <w:r w:rsidRPr="00E24F40">
        <w:rPr>
          <w:rFonts w:ascii="Arial" w:eastAsia="Calibri" w:hAnsi="Arial" w:cs="Arial"/>
          <w:spacing w:val="-1"/>
          <w:sz w:val="22"/>
          <w:szCs w:val="22"/>
          <w:lang w:val="en-GB" w:eastAsia="en-GB"/>
        </w:rPr>
        <w:t>l</w:t>
      </w:r>
      <w:r w:rsidRPr="00E24F40">
        <w:rPr>
          <w:rFonts w:ascii="Arial" w:eastAsia="Calibri" w:hAnsi="Arial" w:cs="Arial"/>
          <w:spacing w:val="-2"/>
          <w:sz w:val="22"/>
          <w:szCs w:val="22"/>
          <w:lang w:val="en-GB" w:eastAsia="en-GB"/>
        </w:rPr>
        <w:t>e</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wi</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l</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d</w:t>
      </w:r>
      <w:r w:rsidRPr="00E24F40">
        <w:rPr>
          <w:rFonts w:ascii="Arial" w:eastAsia="Calibri" w:hAnsi="Arial" w:cs="Arial"/>
          <w:spacing w:val="-3"/>
          <w:sz w:val="22"/>
          <w:szCs w:val="22"/>
          <w:lang w:val="en-GB" w:eastAsia="en-GB"/>
        </w:rPr>
        <w:t>e</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l</w:t>
      </w:r>
      <w:r w:rsidRPr="00E24F40">
        <w:rPr>
          <w:rFonts w:ascii="Arial" w:eastAsia="Calibri" w:hAnsi="Arial" w:cs="Arial"/>
          <w:spacing w:val="3"/>
          <w:sz w:val="22"/>
          <w:szCs w:val="22"/>
          <w:lang w:val="en-GB" w:eastAsia="en-GB"/>
        </w:rPr>
        <w:t xml:space="preserve"> </w:t>
      </w:r>
      <w:r w:rsidRPr="00BC2396">
        <w:rPr>
          <w:rFonts w:ascii="Arial" w:eastAsia="Calibri" w:hAnsi="Arial" w:cs="Arial"/>
          <w:sz w:val="22"/>
          <w:szCs w:val="22"/>
          <w:lang w:val="en-GB" w:eastAsia="en-GB"/>
        </w:rPr>
        <w:t>f</w:t>
      </w:r>
      <w:r w:rsidRPr="00BC2396">
        <w:rPr>
          <w:rFonts w:ascii="Arial" w:eastAsia="Calibri" w:hAnsi="Arial" w:cs="Arial"/>
          <w:spacing w:val="-3"/>
          <w:sz w:val="22"/>
          <w:szCs w:val="22"/>
          <w:lang w:val="en-GB" w:eastAsia="en-GB"/>
        </w:rPr>
        <w:t>u</w:t>
      </w:r>
      <w:r w:rsidRPr="00BC2396">
        <w:rPr>
          <w:rFonts w:ascii="Arial" w:eastAsia="Calibri" w:hAnsi="Arial" w:cs="Arial"/>
          <w:spacing w:val="-2"/>
          <w:sz w:val="22"/>
          <w:szCs w:val="22"/>
          <w:lang w:val="en-GB" w:eastAsia="en-GB"/>
        </w:rPr>
        <w:t>r</w:t>
      </w:r>
      <w:r w:rsidRPr="00BC2396">
        <w:rPr>
          <w:rFonts w:ascii="Arial" w:eastAsia="Calibri" w:hAnsi="Arial" w:cs="Arial"/>
          <w:spacing w:val="1"/>
          <w:sz w:val="22"/>
          <w:szCs w:val="22"/>
          <w:lang w:val="en-GB" w:eastAsia="en-GB"/>
        </w:rPr>
        <w:t>t</w:t>
      </w:r>
      <w:r w:rsidRPr="00BC2396">
        <w:rPr>
          <w:rFonts w:ascii="Arial" w:eastAsia="Calibri" w:hAnsi="Arial" w:cs="Arial"/>
          <w:sz w:val="22"/>
          <w:szCs w:val="22"/>
          <w:lang w:val="en-GB" w:eastAsia="en-GB"/>
        </w:rPr>
        <w:t>h</w:t>
      </w:r>
      <w:r w:rsidRPr="00BC2396">
        <w:rPr>
          <w:rFonts w:ascii="Arial" w:eastAsia="Calibri" w:hAnsi="Arial" w:cs="Arial"/>
          <w:spacing w:val="-3"/>
          <w:sz w:val="22"/>
          <w:szCs w:val="22"/>
          <w:lang w:val="en-GB" w:eastAsia="en-GB"/>
        </w:rPr>
        <w:t>e</w:t>
      </w:r>
      <w:r w:rsidRPr="00BC2396">
        <w:rPr>
          <w:rFonts w:ascii="Arial" w:eastAsia="Calibri" w:hAnsi="Arial" w:cs="Arial"/>
          <w:sz w:val="22"/>
          <w:szCs w:val="22"/>
          <w:lang w:val="en-GB" w:eastAsia="en-GB"/>
        </w:rPr>
        <w:t>r</w:t>
      </w:r>
      <w:r w:rsidRPr="00BC2396">
        <w:rPr>
          <w:rFonts w:ascii="Arial" w:eastAsia="Calibri" w:hAnsi="Arial" w:cs="Arial"/>
          <w:spacing w:val="2"/>
          <w:sz w:val="22"/>
          <w:szCs w:val="22"/>
          <w:lang w:val="en-GB" w:eastAsia="en-GB"/>
        </w:rPr>
        <w:t xml:space="preserve"> </w:t>
      </w:r>
      <w:r w:rsidRPr="00BC2396">
        <w:rPr>
          <w:rFonts w:ascii="Arial" w:eastAsia="Calibri" w:hAnsi="Arial" w:cs="Arial"/>
          <w:spacing w:val="1"/>
          <w:sz w:val="22"/>
          <w:szCs w:val="22"/>
          <w:lang w:val="en-GB" w:eastAsia="en-GB"/>
        </w:rPr>
        <w:t>t</w:t>
      </w:r>
      <w:r w:rsidRPr="00BC2396">
        <w:rPr>
          <w:rFonts w:ascii="Arial" w:eastAsia="Calibri" w:hAnsi="Arial" w:cs="Arial"/>
          <w:spacing w:val="-3"/>
          <w:sz w:val="22"/>
          <w:szCs w:val="22"/>
          <w:lang w:val="en-GB" w:eastAsia="en-GB"/>
        </w:rPr>
        <w:t>h</w:t>
      </w:r>
      <w:r w:rsidRPr="00BC2396">
        <w:rPr>
          <w:rFonts w:ascii="Arial" w:eastAsia="Calibri" w:hAnsi="Arial" w:cs="Arial"/>
          <w:sz w:val="22"/>
          <w:szCs w:val="22"/>
          <w:lang w:val="en-GB" w:eastAsia="en-GB"/>
        </w:rPr>
        <w:t>e a</w:t>
      </w:r>
      <w:r w:rsidRPr="00BC2396">
        <w:rPr>
          <w:rFonts w:ascii="Arial" w:eastAsia="Calibri" w:hAnsi="Arial" w:cs="Arial"/>
          <w:spacing w:val="-1"/>
          <w:sz w:val="22"/>
          <w:szCs w:val="22"/>
          <w:lang w:val="en-GB" w:eastAsia="en-GB"/>
        </w:rPr>
        <w:t>p</w:t>
      </w:r>
      <w:r w:rsidRPr="00BC2396">
        <w:rPr>
          <w:rFonts w:ascii="Arial" w:eastAsia="Calibri" w:hAnsi="Arial" w:cs="Arial"/>
          <w:sz w:val="22"/>
          <w:szCs w:val="22"/>
          <w:lang w:val="en-GB" w:eastAsia="en-GB"/>
        </w:rPr>
        <w:t>p</w:t>
      </w:r>
      <w:r w:rsidRPr="00BC2396">
        <w:rPr>
          <w:rFonts w:ascii="Arial" w:eastAsia="Calibri" w:hAnsi="Arial" w:cs="Arial"/>
          <w:spacing w:val="-1"/>
          <w:sz w:val="22"/>
          <w:szCs w:val="22"/>
          <w:lang w:val="en-GB" w:eastAsia="en-GB"/>
        </w:rPr>
        <w:t>l</w:t>
      </w:r>
      <w:r w:rsidRPr="00BC2396">
        <w:rPr>
          <w:rFonts w:ascii="Arial" w:eastAsia="Calibri" w:hAnsi="Arial" w:cs="Arial"/>
          <w:sz w:val="22"/>
          <w:szCs w:val="22"/>
          <w:lang w:val="en-GB" w:eastAsia="en-GB"/>
        </w:rPr>
        <w:t>i</w:t>
      </w:r>
      <w:r w:rsidRPr="00BC2396">
        <w:rPr>
          <w:rFonts w:ascii="Arial" w:eastAsia="Calibri" w:hAnsi="Arial" w:cs="Arial"/>
          <w:spacing w:val="-1"/>
          <w:sz w:val="22"/>
          <w:szCs w:val="22"/>
          <w:lang w:val="en-GB" w:eastAsia="en-GB"/>
        </w:rPr>
        <w:t>c</w:t>
      </w:r>
      <w:r w:rsidRPr="00BC2396">
        <w:rPr>
          <w:rFonts w:ascii="Arial" w:eastAsia="Calibri" w:hAnsi="Arial" w:cs="Arial"/>
          <w:sz w:val="22"/>
          <w:szCs w:val="22"/>
          <w:lang w:val="en-GB" w:eastAsia="en-GB"/>
        </w:rPr>
        <w:t>a</w:t>
      </w:r>
      <w:r w:rsidRPr="00BC2396">
        <w:rPr>
          <w:rFonts w:ascii="Arial" w:eastAsia="Calibri" w:hAnsi="Arial" w:cs="Arial"/>
          <w:spacing w:val="-1"/>
          <w:sz w:val="22"/>
          <w:szCs w:val="22"/>
          <w:lang w:val="en-GB" w:eastAsia="en-GB"/>
        </w:rPr>
        <w:t>b</w:t>
      </w:r>
      <w:r w:rsidRPr="00BC2396">
        <w:rPr>
          <w:rFonts w:ascii="Arial" w:eastAsia="Calibri" w:hAnsi="Arial" w:cs="Arial"/>
          <w:sz w:val="22"/>
          <w:szCs w:val="22"/>
          <w:lang w:val="en-GB" w:eastAsia="en-GB"/>
        </w:rPr>
        <w:t>i</w:t>
      </w:r>
      <w:r w:rsidRPr="00BC2396">
        <w:rPr>
          <w:rFonts w:ascii="Arial" w:eastAsia="Calibri" w:hAnsi="Arial" w:cs="Arial"/>
          <w:spacing w:val="-1"/>
          <w:sz w:val="22"/>
          <w:szCs w:val="22"/>
          <w:lang w:val="en-GB" w:eastAsia="en-GB"/>
        </w:rPr>
        <w:t>l</w:t>
      </w:r>
      <w:r w:rsidRPr="00BC2396">
        <w:rPr>
          <w:rFonts w:ascii="Arial" w:eastAsia="Calibri" w:hAnsi="Arial" w:cs="Arial"/>
          <w:sz w:val="22"/>
          <w:szCs w:val="22"/>
          <w:lang w:val="en-GB" w:eastAsia="en-GB"/>
        </w:rPr>
        <w:t>i</w:t>
      </w:r>
      <w:r w:rsidRPr="00BC2396">
        <w:rPr>
          <w:rFonts w:ascii="Arial" w:eastAsia="Calibri" w:hAnsi="Arial" w:cs="Arial"/>
          <w:spacing w:val="1"/>
          <w:sz w:val="22"/>
          <w:szCs w:val="22"/>
          <w:lang w:val="en-GB" w:eastAsia="en-GB"/>
        </w:rPr>
        <w:t>t</w:t>
      </w:r>
      <w:r w:rsidRPr="00BC2396">
        <w:rPr>
          <w:rFonts w:ascii="Arial" w:eastAsia="Calibri" w:hAnsi="Arial" w:cs="Arial"/>
          <w:sz w:val="22"/>
          <w:szCs w:val="22"/>
          <w:lang w:val="en-GB" w:eastAsia="en-GB"/>
        </w:rPr>
        <w:t>y</w:t>
      </w:r>
      <w:r w:rsidRPr="00BC2396">
        <w:rPr>
          <w:rFonts w:ascii="Arial" w:eastAsia="Calibri" w:hAnsi="Arial" w:cs="Arial"/>
          <w:spacing w:val="-6"/>
          <w:sz w:val="22"/>
          <w:szCs w:val="22"/>
          <w:lang w:val="en-GB" w:eastAsia="en-GB"/>
        </w:rPr>
        <w:t xml:space="preserve"> </w:t>
      </w:r>
      <w:r w:rsidRPr="00BC2396">
        <w:rPr>
          <w:rFonts w:ascii="Arial" w:eastAsia="Calibri" w:hAnsi="Arial" w:cs="Arial"/>
          <w:spacing w:val="-3"/>
          <w:sz w:val="22"/>
          <w:szCs w:val="22"/>
          <w:lang w:val="en-GB" w:eastAsia="en-GB"/>
        </w:rPr>
        <w:t>o</w:t>
      </w:r>
      <w:r w:rsidRPr="00BC2396">
        <w:rPr>
          <w:rFonts w:ascii="Arial" w:eastAsia="Calibri" w:hAnsi="Arial" w:cs="Arial"/>
          <w:sz w:val="22"/>
          <w:szCs w:val="22"/>
          <w:lang w:val="en-GB" w:eastAsia="en-GB"/>
        </w:rPr>
        <w:t>f</w:t>
      </w:r>
      <w:r w:rsidRPr="00BC2396">
        <w:rPr>
          <w:rFonts w:ascii="Arial" w:eastAsia="Calibri" w:hAnsi="Arial" w:cs="Arial"/>
          <w:spacing w:val="-6"/>
          <w:sz w:val="22"/>
          <w:szCs w:val="22"/>
          <w:lang w:val="en-GB" w:eastAsia="en-GB"/>
        </w:rPr>
        <w:t xml:space="preserve"> </w:t>
      </w:r>
      <w:r w:rsidRPr="00BC2396">
        <w:rPr>
          <w:rFonts w:ascii="Arial" w:eastAsia="Calibri" w:hAnsi="Arial" w:cs="Arial"/>
          <w:spacing w:val="-1"/>
          <w:sz w:val="22"/>
          <w:szCs w:val="22"/>
          <w:lang w:val="en-GB" w:eastAsia="en-GB"/>
        </w:rPr>
        <w:t>W</w:t>
      </w:r>
      <w:r w:rsidRPr="00BC2396">
        <w:rPr>
          <w:rFonts w:ascii="Arial" w:eastAsia="Calibri" w:hAnsi="Arial" w:cs="Arial"/>
          <w:spacing w:val="-2"/>
          <w:sz w:val="22"/>
          <w:szCs w:val="22"/>
          <w:lang w:val="en-GB" w:eastAsia="en-GB"/>
        </w:rPr>
        <w:t>E</w:t>
      </w:r>
      <w:r w:rsidRPr="00BC2396">
        <w:rPr>
          <w:rFonts w:ascii="Arial" w:eastAsia="Calibri" w:hAnsi="Arial" w:cs="Arial"/>
          <w:sz w:val="22"/>
          <w:szCs w:val="22"/>
          <w:lang w:val="en-GB" w:eastAsia="en-GB"/>
        </w:rPr>
        <w:t>ND</w:t>
      </w:r>
      <w:r w:rsidRPr="00BC2396">
        <w:rPr>
          <w:rFonts w:ascii="Arial" w:eastAsia="Calibri" w:hAnsi="Arial" w:cs="Arial"/>
          <w:spacing w:val="-2"/>
          <w:sz w:val="22"/>
          <w:szCs w:val="22"/>
          <w:lang w:val="en-GB" w:eastAsia="en-GB"/>
        </w:rPr>
        <w:t>-</w:t>
      </w:r>
      <w:r w:rsidRPr="00BC2396">
        <w:rPr>
          <w:rFonts w:ascii="Arial" w:eastAsia="Calibri" w:hAnsi="Arial" w:cs="Arial"/>
          <w:spacing w:val="-1"/>
          <w:sz w:val="22"/>
          <w:szCs w:val="22"/>
          <w:lang w:val="en-GB" w:eastAsia="en-GB"/>
        </w:rPr>
        <w:t>1</w:t>
      </w:r>
      <w:r w:rsidRPr="00BC2396">
        <w:rPr>
          <w:rFonts w:ascii="Arial" w:eastAsia="Calibri" w:hAnsi="Arial" w:cs="Arial"/>
          <w:spacing w:val="1"/>
          <w:sz w:val="22"/>
          <w:szCs w:val="22"/>
          <w:lang w:val="en-GB" w:eastAsia="en-GB"/>
        </w:rPr>
        <w:t>0</w:t>
      </w:r>
      <w:r w:rsidRPr="00BC2396">
        <w:rPr>
          <w:rFonts w:ascii="Arial" w:eastAsia="Calibri" w:hAnsi="Arial" w:cs="Arial"/>
          <w:sz w:val="22"/>
          <w:szCs w:val="22"/>
          <w:lang w:val="en-GB" w:eastAsia="en-GB"/>
        </w:rPr>
        <w:t>0</w:t>
      </w:r>
      <w:r w:rsidRPr="00BC2396">
        <w:rPr>
          <w:rFonts w:ascii="Arial" w:eastAsia="Calibri" w:hAnsi="Arial" w:cs="Arial"/>
          <w:spacing w:val="-8"/>
          <w:sz w:val="22"/>
          <w:szCs w:val="22"/>
          <w:lang w:val="en-GB" w:eastAsia="en-GB"/>
        </w:rPr>
        <w:t xml:space="preserve"> </w:t>
      </w:r>
      <w:r w:rsidRPr="00BC2396">
        <w:rPr>
          <w:rFonts w:ascii="Arial" w:eastAsia="Calibri" w:hAnsi="Arial" w:cs="Arial"/>
          <w:sz w:val="22"/>
          <w:szCs w:val="22"/>
          <w:lang w:val="en-GB" w:eastAsia="en-GB"/>
        </w:rPr>
        <w:t>P</w:t>
      </w:r>
      <w:r w:rsidRPr="00BC2396">
        <w:rPr>
          <w:rFonts w:ascii="Arial" w:eastAsia="Calibri" w:hAnsi="Arial" w:cs="Arial"/>
          <w:spacing w:val="-2"/>
          <w:sz w:val="22"/>
          <w:szCs w:val="22"/>
          <w:lang w:val="en-GB" w:eastAsia="en-GB"/>
        </w:rPr>
        <w:t>r</w:t>
      </w:r>
      <w:r w:rsidRPr="00BC2396">
        <w:rPr>
          <w:rFonts w:ascii="Arial" w:eastAsia="Calibri" w:hAnsi="Arial" w:cs="Arial"/>
          <w:sz w:val="22"/>
          <w:szCs w:val="22"/>
          <w:lang w:val="en-GB" w:eastAsia="en-GB"/>
        </w:rPr>
        <w:t>i</w:t>
      </w:r>
      <w:r w:rsidRPr="00BC2396">
        <w:rPr>
          <w:rFonts w:ascii="Arial" w:eastAsia="Calibri" w:hAnsi="Arial" w:cs="Arial"/>
          <w:spacing w:val="-1"/>
          <w:sz w:val="22"/>
          <w:szCs w:val="22"/>
          <w:lang w:val="en-GB" w:eastAsia="en-GB"/>
        </w:rPr>
        <w:t>n</w:t>
      </w:r>
      <w:r w:rsidRPr="00BC2396">
        <w:rPr>
          <w:rFonts w:ascii="Arial" w:eastAsia="Calibri" w:hAnsi="Arial" w:cs="Arial"/>
          <w:sz w:val="22"/>
          <w:szCs w:val="22"/>
          <w:lang w:val="en-GB" w:eastAsia="en-GB"/>
        </w:rPr>
        <w:t>c</w:t>
      </w:r>
      <w:r w:rsidRPr="00BC2396">
        <w:rPr>
          <w:rFonts w:ascii="Arial" w:eastAsia="Calibri" w:hAnsi="Arial" w:cs="Arial"/>
          <w:spacing w:val="-1"/>
          <w:sz w:val="22"/>
          <w:szCs w:val="22"/>
          <w:lang w:val="en-GB" w:eastAsia="en-GB"/>
        </w:rPr>
        <w:t>i</w:t>
      </w:r>
      <w:r w:rsidRPr="00BC2396">
        <w:rPr>
          <w:rFonts w:ascii="Arial" w:eastAsia="Calibri" w:hAnsi="Arial" w:cs="Arial"/>
          <w:sz w:val="22"/>
          <w:szCs w:val="22"/>
          <w:lang w:val="en-GB" w:eastAsia="en-GB"/>
        </w:rPr>
        <w:t>p</w:t>
      </w:r>
      <w:r w:rsidRPr="00BC2396">
        <w:rPr>
          <w:rFonts w:ascii="Arial" w:eastAsia="Calibri" w:hAnsi="Arial" w:cs="Arial"/>
          <w:spacing w:val="-1"/>
          <w:sz w:val="22"/>
          <w:szCs w:val="22"/>
          <w:lang w:val="en-GB" w:eastAsia="en-GB"/>
        </w:rPr>
        <w:t>l</w:t>
      </w:r>
      <w:r w:rsidRPr="00BC2396">
        <w:rPr>
          <w:rFonts w:ascii="Arial" w:eastAsia="Calibri" w:hAnsi="Arial" w:cs="Arial"/>
          <w:spacing w:val="1"/>
          <w:sz w:val="22"/>
          <w:szCs w:val="22"/>
          <w:lang w:val="en-GB" w:eastAsia="en-GB"/>
        </w:rPr>
        <w:t>e</w:t>
      </w:r>
      <w:r w:rsidRPr="00BC2396">
        <w:rPr>
          <w:rFonts w:ascii="Arial" w:eastAsia="Calibri" w:hAnsi="Arial" w:cs="Arial"/>
          <w:sz w:val="22"/>
          <w:szCs w:val="22"/>
          <w:lang w:val="en-GB" w:eastAsia="en-GB"/>
        </w:rPr>
        <w:t>s</w:t>
      </w:r>
      <w:r w:rsidRPr="00BC2396">
        <w:rPr>
          <w:rFonts w:ascii="Arial" w:eastAsia="Calibri" w:hAnsi="Arial" w:cs="Arial"/>
          <w:spacing w:val="-8"/>
          <w:sz w:val="22"/>
          <w:szCs w:val="22"/>
          <w:lang w:val="en-GB" w:eastAsia="en-GB"/>
        </w:rPr>
        <w:t xml:space="preserve"> </w:t>
      </w:r>
      <w:r w:rsidRPr="00BC2396">
        <w:rPr>
          <w:rFonts w:ascii="Arial" w:eastAsia="Calibri" w:hAnsi="Arial" w:cs="Arial"/>
          <w:sz w:val="22"/>
          <w:szCs w:val="22"/>
          <w:lang w:val="en-GB" w:eastAsia="en-GB"/>
        </w:rPr>
        <w:t>for</w:t>
      </w:r>
      <w:r w:rsidRPr="00BC2396">
        <w:rPr>
          <w:rFonts w:ascii="Arial" w:eastAsia="Calibri" w:hAnsi="Arial" w:cs="Arial"/>
          <w:spacing w:val="-9"/>
          <w:sz w:val="22"/>
          <w:szCs w:val="22"/>
          <w:lang w:val="en-GB" w:eastAsia="en-GB"/>
        </w:rPr>
        <w:t xml:space="preserve"> </w:t>
      </w:r>
      <w:r w:rsidRPr="00BC2396">
        <w:rPr>
          <w:rFonts w:ascii="Arial" w:eastAsia="Calibri" w:hAnsi="Arial" w:cs="Arial"/>
          <w:spacing w:val="-1"/>
          <w:sz w:val="22"/>
          <w:szCs w:val="22"/>
          <w:lang w:val="en-GB" w:eastAsia="en-GB"/>
        </w:rPr>
        <w:t>S</w:t>
      </w:r>
      <w:r w:rsidRPr="00BC2396">
        <w:rPr>
          <w:rFonts w:ascii="Arial" w:eastAsia="Calibri" w:hAnsi="Arial" w:cs="Arial"/>
          <w:sz w:val="22"/>
          <w:szCs w:val="22"/>
          <w:lang w:val="en-GB" w:eastAsia="en-GB"/>
        </w:rPr>
        <w:t>-</w:t>
      </w:r>
      <w:r w:rsidRPr="00BC2396">
        <w:rPr>
          <w:rFonts w:ascii="Arial" w:eastAsia="Calibri" w:hAnsi="Arial" w:cs="Arial"/>
          <w:spacing w:val="-1"/>
          <w:sz w:val="22"/>
          <w:szCs w:val="22"/>
          <w:lang w:val="en-GB" w:eastAsia="en-GB"/>
        </w:rPr>
        <w:t>1</w:t>
      </w:r>
      <w:r w:rsidRPr="00BC2396">
        <w:rPr>
          <w:rFonts w:ascii="Arial" w:eastAsia="Calibri" w:hAnsi="Arial" w:cs="Arial"/>
          <w:spacing w:val="1"/>
          <w:sz w:val="22"/>
          <w:szCs w:val="22"/>
          <w:lang w:val="en-GB" w:eastAsia="en-GB"/>
        </w:rPr>
        <w:t>X</w:t>
      </w:r>
      <w:r w:rsidRPr="00BC2396">
        <w:rPr>
          <w:rFonts w:ascii="Arial" w:eastAsia="Calibri" w:hAnsi="Arial" w:cs="Arial"/>
          <w:sz w:val="22"/>
          <w:szCs w:val="22"/>
          <w:lang w:val="en-GB" w:eastAsia="en-GB"/>
        </w:rPr>
        <w:t>X</w:t>
      </w:r>
      <w:r w:rsidRPr="00BC2396">
        <w:rPr>
          <w:rFonts w:ascii="Arial" w:eastAsia="Calibri" w:hAnsi="Arial" w:cs="Arial"/>
          <w:spacing w:val="-8"/>
          <w:sz w:val="22"/>
          <w:szCs w:val="22"/>
          <w:lang w:val="en-GB" w:eastAsia="en-GB"/>
        </w:rPr>
        <w:t xml:space="preserve"> </w:t>
      </w:r>
      <w:r w:rsidRPr="00BC2396">
        <w:rPr>
          <w:rFonts w:ascii="Arial" w:eastAsia="Calibri" w:hAnsi="Arial" w:cs="Arial"/>
          <w:sz w:val="22"/>
          <w:szCs w:val="22"/>
          <w:lang w:val="en-GB" w:eastAsia="en-GB"/>
        </w:rPr>
        <w:t>pr</w:t>
      </w:r>
      <w:r w:rsidRPr="00BC2396">
        <w:rPr>
          <w:rFonts w:ascii="Arial" w:eastAsia="Calibri" w:hAnsi="Arial" w:cs="Arial"/>
          <w:spacing w:val="-1"/>
          <w:sz w:val="22"/>
          <w:szCs w:val="22"/>
          <w:lang w:val="en-GB" w:eastAsia="en-GB"/>
        </w:rPr>
        <w:t>o</w:t>
      </w:r>
      <w:r w:rsidRPr="00BC2396">
        <w:rPr>
          <w:rFonts w:ascii="Arial" w:eastAsia="Calibri" w:hAnsi="Arial" w:cs="Arial"/>
          <w:sz w:val="22"/>
          <w:szCs w:val="22"/>
          <w:lang w:val="en-GB" w:eastAsia="en-GB"/>
        </w:rPr>
        <w:t>d</w:t>
      </w:r>
      <w:r w:rsidRPr="00BC2396">
        <w:rPr>
          <w:rFonts w:ascii="Arial" w:eastAsia="Calibri" w:hAnsi="Arial" w:cs="Arial"/>
          <w:spacing w:val="-1"/>
          <w:sz w:val="22"/>
          <w:szCs w:val="22"/>
          <w:lang w:val="en-GB" w:eastAsia="en-GB"/>
        </w:rPr>
        <w:t>u</w:t>
      </w:r>
      <w:r w:rsidRPr="00BC2396">
        <w:rPr>
          <w:rFonts w:ascii="Arial" w:eastAsia="Calibri" w:hAnsi="Arial" w:cs="Arial"/>
          <w:spacing w:val="-3"/>
          <w:sz w:val="22"/>
          <w:szCs w:val="22"/>
          <w:lang w:val="en-GB" w:eastAsia="en-GB"/>
        </w:rPr>
        <w:t>c</w:t>
      </w:r>
      <w:r w:rsidRPr="00BC2396">
        <w:rPr>
          <w:rFonts w:ascii="Arial" w:eastAsia="Calibri" w:hAnsi="Arial" w:cs="Arial"/>
          <w:spacing w:val="1"/>
          <w:sz w:val="22"/>
          <w:szCs w:val="22"/>
          <w:lang w:val="en-GB" w:eastAsia="en-GB"/>
        </w:rPr>
        <w:t>t</w:t>
      </w:r>
      <w:r w:rsidRPr="00BC2396">
        <w:rPr>
          <w:rFonts w:ascii="Arial" w:eastAsia="Calibri" w:hAnsi="Arial" w:cs="Arial"/>
          <w:sz w:val="22"/>
          <w:szCs w:val="22"/>
          <w:lang w:val="en-GB" w:eastAsia="en-GB"/>
        </w:rPr>
        <w:t>s</w:t>
      </w:r>
      <w:r w:rsidRPr="00BC2396">
        <w:rPr>
          <w:rFonts w:ascii="Arial" w:eastAsia="Calibri" w:hAnsi="Arial" w:cs="Arial"/>
          <w:spacing w:val="-7"/>
          <w:sz w:val="22"/>
          <w:szCs w:val="22"/>
          <w:lang w:val="en-GB" w:eastAsia="en-GB"/>
        </w:rPr>
        <w:t xml:space="preserve"> </w:t>
      </w:r>
      <w:r w:rsidRPr="00BC2396">
        <w:rPr>
          <w:rFonts w:ascii="Arial" w:eastAsia="Calibri" w:hAnsi="Arial" w:cs="Arial"/>
          <w:spacing w:val="-3"/>
          <w:sz w:val="22"/>
          <w:szCs w:val="22"/>
          <w:lang w:val="en-GB" w:eastAsia="en-GB"/>
        </w:rPr>
        <w:t>o</w:t>
      </w:r>
      <w:r w:rsidRPr="00BC2396">
        <w:rPr>
          <w:rFonts w:ascii="Arial" w:eastAsia="Calibri" w:hAnsi="Arial" w:cs="Arial"/>
          <w:spacing w:val="1"/>
          <w:sz w:val="22"/>
          <w:szCs w:val="22"/>
          <w:lang w:val="en-GB" w:eastAsia="en-GB"/>
        </w:rPr>
        <w:t>t</w:t>
      </w:r>
      <w:r w:rsidRPr="00BC2396">
        <w:rPr>
          <w:rFonts w:ascii="Arial" w:eastAsia="Calibri" w:hAnsi="Arial" w:cs="Arial"/>
          <w:sz w:val="22"/>
          <w:szCs w:val="22"/>
          <w:lang w:val="en-GB" w:eastAsia="en-GB"/>
        </w:rPr>
        <w:t>h</w:t>
      </w:r>
      <w:r w:rsidRPr="00BC2396">
        <w:rPr>
          <w:rFonts w:ascii="Arial" w:eastAsia="Calibri" w:hAnsi="Arial" w:cs="Arial"/>
          <w:spacing w:val="-3"/>
          <w:sz w:val="22"/>
          <w:szCs w:val="22"/>
          <w:lang w:val="en-GB" w:eastAsia="en-GB"/>
        </w:rPr>
        <w:t>e</w:t>
      </w:r>
      <w:r w:rsidRPr="00BC2396">
        <w:rPr>
          <w:rFonts w:ascii="Arial" w:eastAsia="Calibri" w:hAnsi="Arial" w:cs="Arial"/>
          <w:sz w:val="22"/>
          <w:szCs w:val="22"/>
          <w:lang w:val="en-GB" w:eastAsia="en-GB"/>
        </w:rPr>
        <w:t>r</w:t>
      </w:r>
      <w:r w:rsidRPr="00BC2396">
        <w:rPr>
          <w:rFonts w:ascii="Arial" w:eastAsia="Calibri" w:hAnsi="Arial" w:cs="Arial"/>
          <w:spacing w:val="-9"/>
          <w:sz w:val="22"/>
          <w:szCs w:val="22"/>
          <w:lang w:val="en-GB" w:eastAsia="en-GB"/>
        </w:rPr>
        <w:t xml:space="preserve"> </w:t>
      </w:r>
      <w:r w:rsidRPr="00BC2396">
        <w:rPr>
          <w:rFonts w:ascii="Arial" w:eastAsia="Calibri" w:hAnsi="Arial" w:cs="Arial"/>
          <w:spacing w:val="1"/>
          <w:sz w:val="22"/>
          <w:szCs w:val="22"/>
          <w:lang w:val="en-GB" w:eastAsia="en-GB"/>
        </w:rPr>
        <w:t>t</w:t>
      </w:r>
      <w:r w:rsidRPr="00BC2396">
        <w:rPr>
          <w:rFonts w:ascii="Arial" w:eastAsia="Calibri" w:hAnsi="Arial" w:cs="Arial"/>
          <w:sz w:val="22"/>
          <w:szCs w:val="22"/>
          <w:lang w:val="en-GB" w:eastAsia="en-GB"/>
        </w:rPr>
        <w:t>h</w:t>
      </w:r>
      <w:r w:rsidRPr="00BC2396">
        <w:rPr>
          <w:rFonts w:ascii="Arial" w:eastAsia="Calibri" w:hAnsi="Arial" w:cs="Arial"/>
          <w:spacing w:val="-1"/>
          <w:sz w:val="22"/>
          <w:szCs w:val="22"/>
          <w:lang w:val="en-GB" w:eastAsia="en-GB"/>
        </w:rPr>
        <w:t>a</w:t>
      </w:r>
      <w:r w:rsidRPr="00BC2396">
        <w:rPr>
          <w:rFonts w:ascii="Arial" w:eastAsia="Calibri" w:hAnsi="Arial" w:cs="Arial"/>
          <w:sz w:val="22"/>
          <w:szCs w:val="22"/>
          <w:lang w:val="en-GB" w:eastAsia="en-GB"/>
        </w:rPr>
        <w:t>n</w:t>
      </w:r>
      <w:r w:rsidRPr="00BC2396">
        <w:rPr>
          <w:rFonts w:ascii="Arial" w:eastAsia="Calibri" w:hAnsi="Arial" w:cs="Arial"/>
          <w:spacing w:val="-7"/>
          <w:sz w:val="22"/>
          <w:szCs w:val="22"/>
          <w:lang w:val="en-GB" w:eastAsia="en-GB"/>
        </w:rPr>
        <w:t xml:space="preserve"> </w:t>
      </w:r>
      <w:r w:rsidRPr="00BC2396">
        <w:rPr>
          <w:rFonts w:ascii="Arial" w:eastAsia="Calibri" w:hAnsi="Arial" w:cs="Arial"/>
          <w:sz w:val="22"/>
          <w:szCs w:val="22"/>
          <w:lang w:val="en-GB" w:eastAsia="en-GB"/>
        </w:rPr>
        <w:t>S</w:t>
      </w:r>
      <w:r w:rsidRPr="00BC2396">
        <w:rPr>
          <w:rFonts w:ascii="Arial" w:eastAsia="Calibri" w:hAnsi="Arial" w:cs="Arial"/>
          <w:spacing w:val="-2"/>
          <w:sz w:val="22"/>
          <w:szCs w:val="22"/>
          <w:lang w:val="en-GB" w:eastAsia="en-GB"/>
        </w:rPr>
        <w:t>-</w:t>
      </w:r>
      <w:r w:rsidRPr="00BC2396">
        <w:rPr>
          <w:rFonts w:ascii="Arial" w:eastAsia="Calibri" w:hAnsi="Arial" w:cs="Arial"/>
          <w:spacing w:val="-1"/>
          <w:sz w:val="22"/>
          <w:szCs w:val="22"/>
          <w:lang w:val="en-GB" w:eastAsia="en-GB"/>
        </w:rPr>
        <w:t>1</w:t>
      </w:r>
      <w:r w:rsidRPr="00BC2396">
        <w:rPr>
          <w:rFonts w:ascii="Arial" w:eastAsia="Calibri" w:hAnsi="Arial" w:cs="Arial"/>
          <w:spacing w:val="1"/>
          <w:sz w:val="22"/>
          <w:szCs w:val="22"/>
          <w:lang w:val="en-GB" w:eastAsia="en-GB"/>
        </w:rPr>
        <w:t>0</w:t>
      </w:r>
      <w:r w:rsidRPr="00BC2396">
        <w:rPr>
          <w:rFonts w:ascii="Arial" w:eastAsia="Calibri" w:hAnsi="Arial" w:cs="Arial"/>
          <w:sz w:val="22"/>
          <w:szCs w:val="22"/>
          <w:lang w:val="en-GB" w:eastAsia="en-GB"/>
        </w:rPr>
        <w:t>1</w:t>
      </w:r>
      <w:r w:rsidRPr="00BC2396">
        <w:rPr>
          <w:rFonts w:ascii="Arial" w:eastAsia="Calibri" w:hAnsi="Arial" w:cs="Arial"/>
          <w:spacing w:val="-8"/>
          <w:sz w:val="22"/>
          <w:szCs w:val="22"/>
          <w:lang w:val="en-GB" w:eastAsia="en-GB"/>
        </w:rPr>
        <w:t xml:space="preserve"> </w:t>
      </w:r>
      <w:r w:rsidRPr="00BC2396">
        <w:rPr>
          <w:rFonts w:ascii="Arial" w:eastAsia="Calibri" w:hAnsi="Arial" w:cs="Arial"/>
          <w:spacing w:val="-2"/>
          <w:sz w:val="22"/>
          <w:szCs w:val="22"/>
          <w:lang w:val="en-GB" w:eastAsia="en-GB"/>
        </w:rPr>
        <w:t>E</w:t>
      </w:r>
      <w:r w:rsidRPr="00BC2396">
        <w:rPr>
          <w:rFonts w:ascii="Arial" w:eastAsia="Calibri" w:hAnsi="Arial" w:cs="Arial"/>
          <w:sz w:val="22"/>
          <w:szCs w:val="22"/>
          <w:lang w:val="en-GB" w:eastAsia="en-GB"/>
        </w:rPr>
        <w:t>NC’s,</w:t>
      </w:r>
      <w:r w:rsidRPr="00BC2396">
        <w:rPr>
          <w:rFonts w:ascii="Arial" w:eastAsia="Calibri" w:hAnsi="Arial" w:cs="Arial"/>
          <w:spacing w:val="-9"/>
          <w:sz w:val="22"/>
          <w:szCs w:val="22"/>
          <w:lang w:val="en-GB" w:eastAsia="en-GB"/>
        </w:rPr>
        <w:t xml:space="preserve"> </w:t>
      </w:r>
      <w:r w:rsidRPr="00E24F40">
        <w:rPr>
          <w:rFonts w:ascii="Arial" w:eastAsia="Calibri" w:hAnsi="Arial" w:cs="Arial"/>
          <w:sz w:val="22"/>
          <w:szCs w:val="22"/>
          <w:lang w:val="en-GB" w:eastAsia="en-GB"/>
        </w:rPr>
        <w:t>and</w:t>
      </w:r>
      <w:r w:rsidRPr="00E24F40">
        <w:rPr>
          <w:rFonts w:ascii="Arial" w:eastAsia="Calibri" w:hAnsi="Arial" w:cs="Arial"/>
          <w:spacing w:val="-10"/>
          <w:sz w:val="22"/>
          <w:szCs w:val="22"/>
          <w:lang w:val="en-GB" w:eastAsia="en-GB"/>
        </w:rPr>
        <w:t xml:space="preserve"> </w:t>
      </w:r>
      <w:r w:rsidRPr="00E24F40">
        <w:rPr>
          <w:rFonts w:ascii="Arial" w:eastAsia="Calibri" w:hAnsi="Arial" w:cs="Arial"/>
          <w:spacing w:val="-2"/>
          <w:sz w:val="22"/>
          <w:szCs w:val="22"/>
          <w:lang w:val="en-GB" w:eastAsia="en-GB"/>
        </w:rPr>
        <w:t>w</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l</w:t>
      </w:r>
      <w:r w:rsidRPr="00E24F40">
        <w:rPr>
          <w:rFonts w:ascii="Arial" w:eastAsia="Calibri" w:hAnsi="Arial" w:cs="Arial"/>
          <w:spacing w:val="-7"/>
          <w:sz w:val="22"/>
          <w:szCs w:val="22"/>
          <w:lang w:val="en-GB" w:eastAsia="en-GB"/>
        </w:rPr>
        <w:t xml:space="preserve"> </w:t>
      </w:r>
      <w:r w:rsidRPr="00E24F40">
        <w:rPr>
          <w:rFonts w:ascii="Arial" w:eastAsia="Calibri" w:hAnsi="Arial" w:cs="Arial"/>
          <w:sz w:val="22"/>
          <w:szCs w:val="22"/>
          <w:lang w:val="en-GB" w:eastAsia="en-GB"/>
        </w:rPr>
        <w:t>fac</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l</w:t>
      </w:r>
      <w:r w:rsidRPr="00E24F40">
        <w:rPr>
          <w:rFonts w:ascii="Arial" w:eastAsia="Calibri" w:hAnsi="Arial" w:cs="Arial"/>
          <w:spacing w:val="-1"/>
          <w:sz w:val="22"/>
          <w:szCs w:val="22"/>
          <w:lang w:val="en-GB" w:eastAsia="en-GB"/>
        </w:rPr>
        <w:t>i</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w:t>
      </w:r>
      <w:r w:rsidRPr="00E24F40">
        <w:rPr>
          <w:rFonts w:ascii="Arial" w:eastAsia="Calibri" w:hAnsi="Arial" w:cs="Arial"/>
          <w:spacing w:val="-9"/>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w:t>
      </w:r>
      <w:r w:rsidRPr="00E24F40">
        <w:rPr>
          <w:rFonts w:ascii="Arial" w:eastAsia="Calibri" w:hAnsi="Arial" w:cs="Arial"/>
          <w:spacing w:val="-6"/>
          <w:sz w:val="22"/>
          <w:szCs w:val="22"/>
          <w:lang w:val="en-GB" w:eastAsia="en-GB"/>
        </w:rPr>
        <w:t xml:space="preserve"> </w:t>
      </w:r>
      <w:r w:rsidRPr="00E24F40">
        <w:rPr>
          <w:rFonts w:ascii="Arial" w:eastAsia="Calibri" w:hAnsi="Arial" w:cs="Arial"/>
          <w:spacing w:val="-3"/>
          <w:sz w:val="22"/>
          <w:szCs w:val="22"/>
          <w:lang w:val="en-GB" w:eastAsia="en-GB"/>
        </w:rPr>
        <w:t>p</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vi</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 xml:space="preserve">n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f</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p</w:t>
      </w:r>
      <w:r w:rsidRPr="00E24F40">
        <w:rPr>
          <w:rFonts w:ascii="Arial" w:eastAsia="Calibri" w:hAnsi="Arial" w:cs="Arial"/>
          <w:sz w:val="22"/>
          <w:szCs w:val="22"/>
          <w:lang w:val="en-GB" w:eastAsia="en-GB"/>
        </w:rPr>
        <w:t>pr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pri</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pacing w:val="-2"/>
          <w:sz w:val="22"/>
          <w:szCs w:val="22"/>
          <w:lang w:val="en-GB" w:eastAsia="en-GB"/>
        </w:rPr>
        <w:t>-</w:t>
      </w:r>
      <w:r w:rsidRPr="00E24F40">
        <w:rPr>
          <w:rFonts w:ascii="Arial" w:eastAsia="Calibri" w:hAnsi="Arial" w:cs="Arial"/>
          <w:spacing w:val="1"/>
          <w:sz w:val="22"/>
          <w:szCs w:val="22"/>
          <w:lang w:val="en-GB" w:eastAsia="en-GB"/>
        </w:rPr>
        <w:t>1</w:t>
      </w:r>
      <w:r w:rsidRPr="00E24F40">
        <w:rPr>
          <w:rFonts w:ascii="Arial" w:eastAsia="Calibri" w:hAnsi="Arial" w:cs="Arial"/>
          <w:spacing w:val="-2"/>
          <w:sz w:val="22"/>
          <w:szCs w:val="22"/>
          <w:lang w:val="en-GB" w:eastAsia="en-GB"/>
        </w:rPr>
        <w:t>X</w:t>
      </w:r>
      <w:r w:rsidRPr="00E24F40">
        <w:rPr>
          <w:rFonts w:ascii="Arial" w:eastAsia="Calibri" w:hAnsi="Arial" w:cs="Arial"/>
          <w:sz w:val="22"/>
          <w:szCs w:val="22"/>
          <w:lang w:val="en-GB" w:eastAsia="en-GB"/>
        </w:rPr>
        <w:t>X</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pr</w:t>
      </w:r>
      <w:r w:rsidRPr="00E24F40">
        <w:rPr>
          <w:rFonts w:ascii="Arial" w:eastAsia="Calibri" w:hAnsi="Arial" w:cs="Arial"/>
          <w:spacing w:val="-1"/>
          <w:sz w:val="22"/>
          <w:szCs w:val="22"/>
          <w:lang w:val="en-GB" w:eastAsia="en-GB"/>
        </w:rPr>
        <w:t>o</w:t>
      </w:r>
      <w:r w:rsidRPr="00E24F40">
        <w:rPr>
          <w:rFonts w:ascii="Arial" w:eastAsia="Calibri" w:hAnsi="Arial" w:cs="Arial"/>
          <w:spacing w:val="-3"/>
          <w:sz w:val="22"/>
          <w:szCs w:val="22"/>
          <w:lang w:val="en-GB" w:eastAsia="en-GB"/>
        </w:rPr>
        <w:t>d</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c</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s</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c</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v</w:t>
      </w:r>
      <w:r w:rsidRPr="00E24F40">
        <w:rPr>
          <w:rFonts w:ascii="Arial" w:eastAsia="Calibri" w:hAnsi="Arial" w:cs="Arial"/>
          <w:spacing w:val="-1"/>
          <w:sz w:val="22"/>
          <w:szCs w:val="22"/>
          <w:lang w:val="en-GB" w:eastAsia="en-GB"/>
        </w:rPr>
        <w:t>e</w:t>
      </w:r>
      <w:r w:rsidRPr="00E24F40">
        <w:rPr>
          <w:rFonts w:ascii="Arial" w:eastAsia="Calibri" w:hAnsi="Arial" w:cs="Arial"/>
          <w:sz w:val="22"/>
          <w:szCs w:val="22"/>
          <w:lang w:val="en-GB" w:eastAsia="en-GB"/>
        </w:rPr>
        <w:t>ra</w:t>
      </w:r>
      <w:r w:rsidRPr="00E24F40">
        <w:rPr>
          <w:rFonts w:ascii="Arial" w:eastAsia="Calibri" w:hAnsi="Arial" w:cs="Arial"/>
          <w:spacing w:val="-1"/>
          <w:sz w:val="22"/>
          <w:szCs w:val="22"/>
          <w:lang w:val="en-GB" w:eastAsia="en-GB"/>
        </w:rPr>
        <w:t>g</w:t>
      </w:r>
      <w:r w:rsidRPr="00E24F40">
        <w:rPr>
          <w:rFonts w:ascii="Arial" w:eastAsia="Calibri" w:hAnsi="Arial" w:cs="Arial"/>
          <w:sz w:val="22"/>
          <w:szCs w:val="22"/>
          <w:lang w:val="en-GB" w:eastAsia="en-GB"/>
        </w:rPr>
        <w:t>e</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w</w:t>
      </w:r>
      <w:r w:rsidRPr="00E24F40">
        <w:rPr>
          <w:rFonts w:ascii="Arial" w:eastAsia="Calibri" w:hAnsi="Arial" w:cs="Arial"/>
          <w:spacing w:val="-3"/>
          <w:sz w:val="22"/>
          <w:szCs w:val="22"/>
          <w:lang w:val="en-GB" w:eastAsia="en-GB"/>
        </w:rPr>
        <w:t>i</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n</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i</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b</w:t>
      </w:r>
      <w:r w:rsidRPr="00E24F40">
        <w:rPr>
          <w:rFonts w:ascii="Arial" w:eastAsia="Calibri" w:hAnsi="Arial" w:cs="Arial"/>
          <w:sz w:val="22"/>
          <w:szCs w:val="22"/>
          <w:lang w:val="en-GB" w:eastAsia="en-GB"/>
        </w:rPr>
        <w:t xml:space="preserve">le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e</w:t>
      </w:r>
      <w:r w:rsidRPr="00E24F40">
        <w:rPr>
          <w:rFonts w:ascii="Arial" w:eastAsia="Calibri" w:hAnsi="Arial" w:cs="Arial"/>
          <w:spacing w:val="-2"/>
          <w:sz w:val="22"/>
          <w:szCs w:val="22"/>
          <w:lang w:val="en-GB" w:eastAsia="en-GB"/>
        </w:rPr>
        <w:t>f</w:t>
      </w:r>
      <w:r w:rsidRPr="00E24F40">
        <w:rPr>
          <w:rFonts w:ascii="Arial" w:eastAsia="Calibri" w:hAnsi="Arial" w:cs="Arial"/>
          <w:sz w:val="22"/>
          <w:szCs w:val="22"/>
          <w:lang w:val="en-GB" w:eastAsia="en-GB"/>
        </w:rPr>
        <w:t>ra</w:t>
      </w:r>
      <w:r w:rsidRPr="00E24F40">
        <w:rPr>
          <w:rFonts w:ascii="Arial" w:eastAsia="Calibri" w:hAnsi="Arial" w:cs="Arial"/>
          <w:spacing w:val="-4"/>
          <w:sz w:val="22"/>
          <w:szCs w:val="22"/>
          <w:lang w:val="en-GB" w:eastAsia="en-GB"/>
        </w:rPr>
        <w:t>m</w:t>
      </w:r>
      <w:r w:rsidRPr="00E24F40">
        <w:rPr>
          <w:rFonts w:ascii="Arial" w:eastAsia="Calibri" w:hAnsi="Arial" w:cs="Arial"/>
          <w:sz w:val="22"/>
          <w:szCs w:val="22"/>
          <w:lang w:val="en-GB" w:eastAsia="en-GB"/>
        </w:rPr>
        <w:t>e.</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As</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c</w:t>
      </w:r>
      <w:r w:rsidRPr="00E24F40">
        <w:rPr>
          <w:rFonts w:ascii="Arial" w:eastAsia="Calibri" w:hAnsi="Arial" w:cs="Arial"/>
          <w:sz w:val="22"/>
          <w:szCs w:val="22"/>
          <w:lang w:val="en-GB" w:eastAsia="en-GB"/>
        </w:rPr>
        <w:t>h</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he</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2"/>
          <w:sz w:val="22"/>
          <w:szCs w:val="22"/>
          <w:lang w:val="en-GB" w:eastAsia="en-GB"/>
        </w:rPr>
        <w:t>‘</w:t>
      </w:r>
      <w:r w:rsidRPr="00E24F40">
        <w:rPr>
          <w:rFonts w:ascii="Arial" w:eastAsia="Calibri" w:hAnsi="Arial" w:cs="Arial"/>
          <w:spacing w:val="1"/>
          <w:sz w:val="22"/>
          <w:szCs w:val="22"/>
          <w:lang w:val="en-GB" w:eastAsia="en-GB"/>
        </w:rPr>
        <w:t>G</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de</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i</w:t>
      </w:r>
      <w:r w:rsidRPr="00E24F40">
        <w:rPr>
          <w:rFonts w:ascii="Arial" w:eastAsia="Calibri" w:hAnsi="Arial" w:cs="Arial"/>
          <w:spacing w:val="-3"/>
          <w:sz w:val="22"/>
          <w:szCs w:val="22"/>
          <w:lang w:val="en-GB" w:eastAsia="en-GB"/>
        </w:rPr>
        <w:t>n</w:t>
      </w:r>
      <w:r w:rsidRPr="00E24F40">
        <w:rPr>
          <w:rFonts w:ascii="Arial" w:eastAsia="Calibri" w:hAnsi="Arial" w:cs="Arial"/>
          <w:sz w:val="22"/>
          <w:szCs w:val="22"/>
          <w:lang w:val="en-GB" w:eastAsia="en-GB"/>
        </w:rPr>
        <w:t>es</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 i</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p</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eme</w:t>
      </w:r>
      <w:r w:rsidRPr="00E24F40">
        <w:rPr>
          <w:rFonts w:ascii="Arial" w:eastAsia="Calibri" w:hAnsi="Arial" w:cs="Arial"/>
          <w:spacing w:val="-3"/>
          <w:sz w:val="22"/>
          <w:szCs w:val="22"/>
          <w:lang w:val="en-GB" w:eastAsia="en-GB"/>
        </w:rPr>
        <w:t>n</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 xml:space="preserve">f </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W</w:t>
      </w:r>
      <w:r w:rsidRPr="00E24F40">
        <w:rPr>
          <w:rFonts w:ascii="Arial" w:eastAsia="Calibri" w:hAnsi="Arial" w:cs="Arial"/>
          <w:spacing w:val="-2"/>
          <w:sz w:val="22"/>
          <w:szCs w:val="22"/>
          <w:lang w:val="en-GB" w:eastAsia="en-GB"/>
        </w:rPr>
        <w:t>EN</w:t>
      </w:r>
      <w:r w:rsidRPr="00E24F40">
        <w:rPr>
          <w:rFonts w:ascii="Arial" w:eastAsia="Calibri" w:hAnsi="Arial" w:cs="Arial"/>
          <w:spacing w:val="2"/>
          <w:sz w:val="22"/>
          <w:szCs w:val="22"/>
          <w:lang w:val="en-GB" w:eastAsia="en-GB"/>
        </w:rPr>
        <w:t>D</w:t>
      </w:r>
      <w:r w:rsidRPr="00E24F40">
        <w:rPr>
          <w:rFonts w:ascii="Arial" w:eastAsia="Calibri" w:hAnsi="Arial" w:cs="Arial"/>
          <w:sz w:val="22"/>
          <w:szCs w:val="22"/>
          <w:lang w:val="en-GB" w:eastAsia="en-GB"/>
        </w:rPr>
        <w:t>-</w:t>
      </w:r>
      <w:r w:rsidRPr="00E24F40">
        <w:rPr>
          <w:rFonts w:ascii="Arial" w:eastAsia="Calibri" w:hAnsi="Arial" w:cs="Arial"/>
          <w:spacing w:val="-1"/>
          <w:sz w:val="22"/>
          <w:szCs w:val="22"/>
          <w:lang w:val="en-GB" w:eastAsia="en-GB"/>
        </w:rPr>
        <w:t>1</w:t>
      </w:r>
      <w:r w:rsidRPr="00E24F40">
        <w:rPr>
          <w:rFonts w:ascii="Arial" w:eastAsia="Calibri" w:hAnsi="Arial" w:cs="Arial"/>
          <w:spacing w:val="1"/>
          <w:sz w:val="22"/>
          <w:szCs w:val="22"/>
          <w:lang w:val="en-GB" w:eastAsia="en-GB"/>
        </w:rPr>
        <w:t>0</w:t>
      </w:r>
      <w:r w:rsidRPr="00E24F40">
        <w:rPr>
          <w:rFonts w:ascii="Arial" w:eastAsia="Calibri" w:hAnsi="Arial" w:cs="Arial"/>
          <w:sz w:val="22"/>
          <w:szCs w:val="22"/>
          <w:lang w:val="en-GB" w:eastAsia="en-GB"/>
        </w:rPr>
        <w:t xml:space="preserve">0 </w:t>
      </w:r>
      <w:r w:rsidRPr="00E24F40">
        <w:rPr>
          <w:rFonts w:ascii="Arial" w:eastAsia="Calibri" w:hAnsi="Arial" w:cs="Arial"/>
          <w:spacing w:val="-1"/>
          <w:sz w:val="22"/>
          <w:szCs w:val="22"/>
          <w:lang w:val="en-GB" w:eastAsia="en-GB"/>
        </w:rPr>
        <w:t>P</w:t>
      </w:r>
      <w:r w:rsidRPr="00E24F40">
        <w:rPr>
          <w:rFonts w:ascii="Arial" w:eastAsia="Calibri" w:hAnsi="Arial" w:cs="Arial"/>
          <w:sz w:val="22"/>
          <w:szCs w:val="22"/>
          <w:lang w:val="en-GB" w:eastAsia="en-GB"/>
        </w:rPr>
        <w:t>ri</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c</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p</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es’</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e</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3"/>
          <w:sz w:val="22"/>
          <w:szCs w:val="22"/>
          <w:lang w:val="en-GB" w:eastAsia="en-GB"/>
        </w:rPr>
        <w:t>i</w:t>
      </w:r>
      <w:r w:rsidRPr="00E24F40">
        <w:rPr>
          <w:rFonts w:ascii="Arial" w:eastAsia="Calibri" w:hAnsi="Arial" w:cs="Arial"/>
          <w:spacing w:val="1"/>
          <w:sz w:val="22"/>
          <w:szCs w:val="22"/>
          <w:lang w:val="en-GB" w:eastAsia="en-GB"/>
        </w:rPr>
        <w:t>t</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ra</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i</w:t>
      </w:r>
      <w:r w:rsidRPr="00E24F40">
        <w:rPr>
          <w:rFonts w:ascii="Arial" w:eastAsia="Calibri" w:hAnsi="Arial" w:cs="Arial"/>
          <w:spacing w:val="-2"/>
          <w:sz w:val="22"/>
          <w:szCs w:val="22"/>
          <w:lang w:val="en-GB" w:eastAsia="en-GB"/>
        </w:rPr>
        <w:t>v</w:t>
      </w:r>
      <w:r w:rsidRPr="00E24F40">
        <w:rPr>
          <w:rFonts w:ascii="Arial" w:eastAsia="Calibri" w:hAnsi="Arial" w:cs="Arial"/>
          <w:sz w:val="22"/>
          <w:szCs w:val="22"/>
          <w:lang w:val="en-GB" w:eastAsia="en-GB"/>
        </w:rPr>
        <w:t>e</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in</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u</w:t>
      </w:r>
      <w:r w:rsidRPr="00E24F40">
        <w:rPr>
          <w:rFonts w:ascii="Arial" w:eastAsia="Calibri" w:hAnsi="Arial" w:cs="Arial"/>
          <w:sz w:val="22"/>
          <w:szCs w:val="22"/>
          <w:lang w:val="en-GB" w:eastAsia="en-GB"/>
        </w:rPr>
        <w:t>re</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in</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3"/>
          <w:sz w:val="22"/>
          <w:szCs w:val="22"/>
          <w:lang w:val="en-GB" w:eastAsia="en-GB"/>
        </w:rPr>
        <w:t>o</w:t>
      </w:r>
      <w:r w:rsidRPr="00E24F40">
        <w:rPr>
          <w:rFonts w:ascii="Arial" w:eastAsia="Calibri" w:hAnsi="Arial" w:cs="Arial"/>
          <w:sz w:val="22"/>
          <w:szCs w:val="22"/>
          <w:lang w:val="en-GB" w:eastAsia="en-GB"/>
        </w:rPr>
        <w:t>rd</w:t>
      </w:r>
      <w:r w:rsidRPr="00E24F40">
        <w:rPr>
          <w:rFonts w:ascii="Arial" w:eastAsia="Calibri" w:hAnsi="Arial" w:cs="Arial"/>
          <w:spacing w:val="-3"/>
          <w:sz w:val="22"/>
          <w:szCs w:val="22"/>
          <w:lang w:val="en-GB" w:eastAsia="en-GB"/>
        </w:rPr>
        <w:t>e</w:t>
      </w:r>
      <w:r w:rsidRPr="00E24F40">
        <w:rPr>
          <w:rFonts w:ascii="Arial" w:eastAsia="Calibri" w:hAnsi="Arial" w:cs="Arial"/>
          <w:sz w:val="22"/>
          <w:szCs w:val="22"/>
          <w:lang w:val="en-GB" w:eastAsia="en-GB"/>
        </w:rPr>
        <w:t>r</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w:t>
      </w:r>
      <w:r w:rsidRPr="00E24F40">
        <w:rPr>
          <w:rFonts w:ascii="Arial" w:eastAsia="Calibri" w:hAnsi="Arial" w:cs="Arial"/>
          <w:spacing w:val="5"/>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c</w:t>
      </w:r>
      <w:r w:rsidRPr="00E24F40">
        <w:rPr>
          <w:rFonts w:ascii="Arial" w:eastAsia="Calibri" w:hAnsi="Arial" w:cs="Arial"/>
          <w:sz w:val="22"/>
          <w:szCs w:val="22"/>
          <w:lang w:val="en-GB" w:eastAsia="en-GB"/>
        </w:rPr>
        <w:t>c</w:t>
      </w:r>
      <w:r w:rsidRPr="00E24F40">
        <w:rPr>
          <w:rFonts w:ascii="Arial" w:eastAsia="Calibri" w:hAnsi="Arial" w:cs="Arial"/>
          <w:spacing w:val="-4"/>
          <w:sz w:val="22"/>
          <w:szCs w:val="22"/>
          <w:lang w:val="en-GB" w:eastAsia="en-GB"/>
        </w:rPr>
        <w:t>o</w:t>
      </w:r>
      <w:r w:rsidRPr="00E24F40">
        <w:rPr>
          <w:rFonts w:ascii="Arial" w:eastAsia="Calibri" w:hAnsi="Arial" w:cs="Arial"/>
          <w:spacing w:val="-1"/>
          <w:sz w:val="22"/>
          <w:szCs w:val="22"/>
          <w:lang w:val="en-GB" w:eastAsia="en-GB"/>
        </w:rPr>
        <w:t>mmo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 xml:space="preserve">e </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ra</w:t>
      </w:r>
      <w:r w:rsidRPr="00E24F40">
        <w:rPr>
          <w:rFonts w:ascii="Arial" w:eastAsia="Calibri" w:hAnsi="Arial" w:cs="Arial"/>
          <w:spacing w:val="-1"/>
          <w:sz w:val="22"/>
          <w:szCs w:val="22"/>
          <w:lang w:val="en-GB" w:eastAsia="en-GB"/>
        </w:rPr>
        <w:t>ns</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l a</w:t>
      </w:r>
      <w:r w:rsidRPr="00E24F40">
        <w:rPr>
          <w:rFonts w:ascii="Arial" w:eastAsia="Calibri" w:hAnsi="Arial" w:cs="Arial"/>
          <w:spacing w:val="-1"/>
          <w:sz w:val="22"/>
          <w:szCs w:val="22"/>
          <w:lang w:val="en-GB" w:eastAsia="en-GB"/>
        </w:rPr>
        <w:t>p</w:t>
      </w:r>
      <w:r w:rsidRPr="00E24F40">
        <w:rPr>
          <w:rFonts w:ascii="Arial" w:eastAsia="Calibri" w:hAnsi="Arial" w:cs="Arial"/>
          <w:sz w:val="22"/>
          <w:szCs w:val="22"/>
          <w:lang w:val="en-GB" w:eastAsia="en-GB"/>
        </w:rPr>
        <w:t>pr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c</w:t>
      </w:r>
      <w:r w:rsidRPr="00E24F40">
        <w:rPr>
          <w:rFonts w:ascii="Arial" w:eastAsia="Calibri" w:hAnsi="Arial" w:cs="Arial"/>
          <w:sz w:val="22"/>
          <w:szCs w:val="22"/>
          <w:lang w:val="en-GB" w:eastAsia="en-GB"/>
        </w:rPr>
        <w:t xml:space="preserve">h. </w:t>
      </w:r>
    </w:p>
    <w:p w:rsidR="00E24F40" w:rsidRPr="00E24F40" w:rsidRDefault="00E24F40" w:rsidP="00E24F40">
      <w:pPr>
        <w:spacing w:after="200" w:line="258" w:lineRule="auto"/>
        <w:ind w:left="100" w:right="146"/>
        <w:jc w:val="both"/>
        <w:rPr>
          <w:rFonts w:ascii="Arial" w:eastAsia="Calibri" w:hAnsi="Arial" w:cs="Arial"/>
          <w:sz w:val="22"/>
          <w:szCs w:val="22"/>
          <w:lang w:val="en-GB" w:eastAsia="en-GB"/>
        </w:rPr>
      </w:pPr>
      <w:r w:rsidRPr="00E24F40">
        <w:rPr>
          <w:rFonts w:ascii="Arial" w:eastAsia="Calibri" w:hAnsi="Arial" w:cs="Arial"/>
          <w:spacing w:val="1"/>
          <w:sz w:val="22"/>
          <w:szCs w:val="22"/>
          <w:lang w:val="en-GB" w:eastAsia="en-GB"/>
        </w:rPr>
        <w:t>2.4. The ‘Guidelines on the implementation of the WEND-100 Principles’ are subject to an approval process with proposals by IRCC for consideration by the Council and following decision by the Assembly. This way Members States control the implementation of S-1XX products over time as</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 xml:space="preserve">O </w:t>
      </w:r>
      <w:r w:rsidRPr="00E24F40">
        <w:rPr>
          <w:rFonts w:ascii="Arial" w:eastAsia="Calibri" w:hAnsi="Arial" w:cs="Arial"/>
          <w:spacing w:val="-1"/>
          <w:sz w:val="22"/>
          <w:szCs w:val="22"/>
          <w:lang w:val="en-GB" w:eastAsia="en-GB"/>
        </w:rPr>
        <w:t>a</w:t>
      </w:r>
      <w:r w:rsidRPr="00E24F40">
        <w:rPr>
          <w:rFonts w:ascii="Arial" w:eastAsia="Calibri" w:hAnsi="Arial" w:cs="Arial"/>
          <w:spacing w:val="-3"/>
          <w:sz w:val="22"/>
          <w:szCs w:val="22"/>
          <w:lang w:val="en-GB" w:eastAsia="en-GB"/>
        </w:rPr>
        <w:t>n</w:t>
      </w:r>
      <w:r w:rsidRPr="00E24F40">
        <w:rPr>
          <w:rFonts w:ascii="Arial" w:eastAsia="Calibri" w:hAnsi="Arial" w:cs="Arial"/>
          <w:sz w:val="22"/>
          <w:szCs w:val="22"/>
          <w:lang w:val="en-GB" w:eastAsia="en-GB"/>
        </w:rPr>
        <w:t xml:space="preserve">d </w:t>
      </w:r>
      <w:r w:rsidRPr="00E24F40">
        <w:rPr>
          <w:rFonts w:ascii="Arial" w:eastAsia="Calibri" w:hAnsi="Arial" w:cs="Arial"/>
          <w:spacing w:val="-1"/>
          <w:sz w:val="22"/>
          <w:szCs w:val="22"/>
          <w:lang w:val="en-GB" w:eastAsia="en-GB"/>
        </w:rPr>
        <w:t>o</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w:t>
      </w:r>
      <w:r w:rsidRPr="00E24F40">
        <w:rPr>
          <w:rFonts w:ascii="Arial" w:eastAsia="Calibri" w:hAnsi="Arial" w:cs="Arial"/>
          <w:spacing w:val="-3"/>
          <w:sz w:val="22"/>
          <w:szCs w:val="22"/>
          <w:lang w:val="en-GB" w:eastAsia="en-GB"/>
        </w:rPr>
        <w:t>e</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o</w:t>
      </w:r>
      <w:r w:rsidRPr="00E24F40">
        <w:rPr>
          <w:rFonts w:ascii="Arial" w:eastAsia="Calibri" w:hAnsi="Arial" w:cs="Arial"/>
          <w:spacing w:val="-3"/>
          <w:sz w:val="22"/>
          <w:szCs w:val="22"/>
          <w:lang w:val="en-GB" w:eastAsia="en-GB"/>
        </w:rPr>
        <w:t>v</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r</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rc</w:t>
      </w:r>
      <w:r w:rsidRPr="00E24F40">
        <w:rPr>
          <w:rFonts w:ascii="Arial" w:eastAsia="Calibri" w:hAnsi="Arial" w:cs="Arial"/>
          <w:spacing w:val="-1"/>
          <w:sz w:val="22"/>
          <w:szCs w:val="22"/>
          <w:lang w:val="en-GB" w:eastAsia="en-GB"/>
        </w:rPr>
        <w:t>h</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g regu</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ns</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3"/>
          <w:sz w:val="22"/>
          <w:szCs w:val="22"/>
          <w:lang w:val="en-GB" w:eastAsia="en-GB"/>
        </w:rPr>
        <w:t>o</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1"/>
          <w:sz w:val="22"/>
          <w:szCs w:val="22"/>
          <w:lang w:val="en-GB" w:eastAsia="en-GB"/>
        </w:rPr>
        <w:t>g</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de</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es</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vo</w:t>
      </w:r>
      <w:r w:rsidRPr="00E24F40">
        <w:rPr>
          <w:rFonts w:ascii="Arial" w:eastAsia="Calibri" w:hAnsi="Arial" w:cs="Arial"/>
          <w:sz w:val="22"/>
          <w:szCs w:val="22"/>
          <w:lang w:val="en-GB" w:eastAsia="en-GB"/>
        </w:rPr>
        <w:t>lve</w:t>
      </w:r>
      <w:r w:rsidRPr="00E24F40">
        <w:rPr>
          <w:rFonts w:ascii="Arial" w:eastAsia="Calibri" w:hAnsi="Arial" w:cs="Arial"/>
          <w:sz w:val="22"/>
          <w:szCs w:val="22"/>
          <w:vertAlign w:val="superscript"/>
          <w:lang w:val="en-GB" w:eastAsia="en-GB"/>
        </w:rPr>
        <w:footnoteReference w:id="7"/>
      </w:r>
      <w:r w:rsidRPr="00E24F40">
        <w:rPr>
          <w:rFonts w:ascii="Arial" w:eastAsia="Calibri" w:hAnsi="Arial" w:cs="Arial"/>
          <w:sz w:val="22"/>
          <w:szCs w:val="22"/>
          <w:lang w:val="en-GB" w:eastAsia="en-GB"/>
        </w:rPr>
        <w:t>.</w:t>
      </w:r>
    </w:p>
    <w:p w:rsidR="00E24F40" w:rsidRPr="00E24F40" w:rsidRDefault="00E24F40" w:rsidP="00E24F40">
      <w:pPr>
        <w:spacing w:after="200" w:line="276" w:lineRule="auto"/>
        <w:ind w:left="100" w:right="5800"/>
        <w:jc w:val="both"/>
        <w:rPr>
          <w:rFonts w:ascii="Arial" w:eastAsia="Calibri" w:hAnsi="Arial" w:cs="Arial"/>
          <w:sz w:val="22"/>
          <w:szCs w:val="22"/>
          <w:lang w:val="en-GB" w:eastAsia="en-GB"/>
        </w:rPr>
      </w:pPr>
      <w:r w:rsidRPr="00E24F40">
        <w:rPr>
          <w:rFonts w:ascii="Arial" w:eastAsia="Calibri" w:hAnsi="Arial" w:cs="Arial"/>
          <w:b/>
          <w:spacing w:val="1"/>
          <w:sz w:val="22"/>
          <w:szCs w:val="22"/>
          <w:lang w:val="en-GB" w:eastAsia="en-GB"/>
        </w:rPr>
        <w:t>3</w:t>
      </w:r>
      <w:r w:rsidRPr="00E24F40">
        <w:rPr>
          <w:rFonts w:ascii="Arial" w:eastAsia="Calibri" w:hAnsi="Arial" w:cs="Arial"/>
          <w:b/>
          <w:sz w:val="22"/>
          <w:szCs w:val="22"/>
          <w:lang w:val="en-GB" w:eastAsia="en-GB"/>
        </w:rPr>
        <w:t xml:space="preserve">. </w:t>
      </w:r>
      <w:r w:rsidRPr="00E24F40">
        <w:rPr>
          <w:rFonts w:ascii="Arial" w:eastAsia="Calibri" w:hAnsi="Arial" w:cs="Arial"/>
          <w:b/>
          <w:spacing w:val="1"/>
          <w:sz w:val="22"/>
          <w:szCs w:val="22"/>
          <w:lang w:val="en-GB" w:eastAsia="en-GB"/>
        </w:rPr>
        <w:t>S</w:t>
      </w:r>
      <w:r w:rsidRPr="00E24F40">
        <w:rPr>
          <w:rFonts w:ascii="Arial" w:eastAsia="Calibri" w:hAnsi="Arial" w:cs="Arial"/>
          <w:b/>
          <w:spacing w:val="-2"/>
          <w:sz w:val="22"/>
          <w:szCs w:val="22"/>
          <w:lang w:val="en-GB" w:eastAsia="en-GB"/>
        </w:rPr>
        <w:t>-</w:t>
      </w:r>
      <w:r w:rsidRPr="00E24F40">
        <w:rPr>
          <w:rFonts w:ascii="Arial" w:eastAsia="Calibri" w:hAnsi="Arial" w:cs="Arial"/>
          <w:b/>
          <w:spacing w:val="-1"/>
          <w:sz w:val="22"/>
          <w:szCs w:val="22"/>
          <w:lang w:val="en-GB" w:eastAsia="en-GB"/>
        </w:rPr>
        <w:t>1X</w:t>
      </w:r>
      <w:r w:rsidRPr="00E24F40">
        <w:rPr>
          <w:rFonts w:ascii="Arial" w:eastAsia="Calibri" w:hAnsi="Arial" w:cs="Arial"/>
          <w:b/>
          <w:sz w:val="22"/>
          <w:szCs w:val="22"/>
          <w:lang w:val="en-GB" w:eastAsia="en-GB"/>
        </w:rPr>
        <w:t>X</w:t>
      </w:r>
      <w:r w:rsidRPr="00E24F40">
        <w:rPr>
          <w:rFonts w:ascii="Arial" w:eastAsia="Calibri" w:hAnsi="Arial" w:cs="Arial"/>
          <w:b/>
          <w:spacing w:val="1"/>
          <w:sz w:val="22"/>
          <w:szCs w:val="22"/>
          <w:lang w:val="en-GB" w:eastAsia="en-GB"/>
        </w:rPr>
        <w:t xml:space="preserve"> </w:t>
      </w:r>
      <w:r w:rsidRPr="00E24F40">
        <w:rPr>
          <w:rFonts w:ascii="Arial" w:eastAsia="Calibri" w:hAnsi="Arial" w:cs="Arial"/>
          <w:b/>
          <w:sz w:val="22"/>
          <w:szCs w:val="22"/>
          <w:lang w:val="en-GB" w:eastAsia="en-GB"/>
        </w:rPr>
        <w:t>p</w:t>
      </w:r>
      <w:r w:rsidRPr="00E24F40">
        <w:rPr>
          <w:rFonts w:ascii="Arial" w:eastAsia="Calibri" w:hAnsi="Arial" w:cs="Arial"/>
          <w:b/>
          <w:spacing w:val="-1"/>
          <w:sz w:val="22"/>
          <w:szCs w:val="22"/>
          <w:lang w:val="en-GB" w:eastAsia="en-GB"/>
        </w:rPr>
        <w:t>ro</w:t>
      </w:r>
      <w:r w:rsidRPr="00E24F40">
        <w:rPr>
          <w:rFonts w:ascii="Arial" w:eastAsia="Calibri" w:hAnsi="Arial" w:cs="Arial"/>
          <w:b/>
          <w:sz w:val="22"/>
          <w:szCs w:val="22"/>
          <w:lang w:val="en-GB" w:eastAsia="en-GB"/>
        </w:rPr>
        <w:t>d</w:t>
      </w:r>
      <w:r w:rsidRPr="00E24F40">
        <w:rPr>
          <w:rFonts w:ascii="Arial" w:eastAsia="Calibri" w:hAnsi="Arial" w:cs="Arial"/>
          <w:b/>
          <w:spacing w:val="-1"/>
          <w:sz w:val="22"/>
          <w:szCs w:val="22"/>
          <w:lang w:val="en-GB" w:eastAsia="en-GB"/>
        </w:rPr>
        <w:t>u</w:t>
      </w:r>
      <w:r w:rsidRPr="00E24F40">
        <w:rPr>
          <w:rFonts w:ascii="Arial" w:eastAsia="Calibri" w:hAnsi="Arial" w:cs="Arial"/>
          <w:b/>
          <w:spacing w:val="-2"/>
          <w:sz w:val="22"/>
          <w:szCs w:val="22"/>
          <w:lang w:val="en-GB" w:eastAsia="en-GB"/>
        </w:rPr>
        <w:t>c</w:t>
      </w:r>
      <w:r w:rsidRPr="00E24F40">
        <w:rPr>
          <w:rFonts w:ascii="Arial" w:eastAsia="Calibri" w:hAnsi="Arial" w:cs="Arial"/>
          <w:b/>
          <w:sz w:val="22"/>
          <w:szCs w:val="22"/>
          <w:lang w:val="en-GB" w:eastAsia="en-GB"/>
        </w:rPr>
        <w:t>t</w:t>
      </w:r>
      <w:r w:rsidRPr="00E24F40">
        <w:rPr>
          <w:rFonts w:ascii="Arial" w:eastAsia="Calibri" w:hAnsi="Arial" w:cs="Arial"/>
          <w:b/>
          <w:spacing w:val="1"/>
          <w:sz w:val="22"/>
          <w:szCs w:val="22"/>
          <w:lang w:val="en-GB" w:eastAsia="en-GB"/>
        </w:rPr>
        <w:t xml:space="preserve"> av</w:t>
      </w:r>
      <w:r w:rsidRPr="00E24F40">
        <w:rPr>
          <w:rFonts w:ascii="Arial" w:eastAsia="Calibri" w:hAnsi="Arial" w:cs="Arial"/>
          <w:b/>
          <w:spacing w:val="-4"/>
          <w:sz w:val="22"/>
          <w:szCs w:val="22"/>
          <w:lang w:val="en-GB" w:eastAsia="en-GB"/>
        </w:rPr>
        <w:t>a</w:t>
      </w:r>
      <w:r w:rsidRPr="00E24F40">
        <w:rPr>
          <w:rFonts w:ascii="Arial" w:eastAsia="Calibri" w:hAnsi="Arial" w:cs="Arial"/>
          <w:b/>
          <w:spacing w:val="1"/>
          <w:sz w:val="22"/>
          <w:szCs w:val="22"/>
          <w:lang w:val="en-GB" w:eastAsia="en-GB"/>
        </w:rPr>
        <w:t>il</w:t>
      </w:r>
      <w:r w:rsidRPr="00E24F40">
        <w:rPr>
          <w:rFonts w:ascii="Arial" w:eastAsia="Calibri" w:hAnsi="Arial" w:cs="Arial"/>
          <w:b/>
          <w:spacing w:val="-1"/>
          <w:sz w:val="22"/>
          <w:szCs w:val="22"/>
          <w:lang w:val="en-GB" w:eastAsia="en-GB"/>
        </w:rPr>
        <w:t>a</w:t>
      </w:r>
      <w:r w:rsidRPr="00E24F40">
        <w:rPr>
          <w:rFonts w:ascii="Arial" w:eastAsia="Calibri" w:hAnsi="Arial" w:cs="Arial"/>
          <w:b/>
          <w:spacing w:val="-3"/>
          <w:sz w:val="22"/>
          <w:szCs w:val="22"/>
          <w:lang w:val="en-GB" w:eastAsia="en-GB"/>
        </w:rPr>
        <w:t>b</w:t>
      </w:r>
      <w:r w:rsidRPr="00E24F40">
        <w:rPr>
          <w:rFonts w:ascii="Arial" w:eastAsia="Calibri" w:hAnsi="Arial" w:cs="Arial"/>
          <w:b/>
          <w:spacing w:val="1"/>
          <w:sz w:val="22"/>
          <w:szCs w:val="22"/>
          <w:lang w:val="en-GB" w:eastAsia="en-GB"/>
        </w:rPr>
        <w:t>i</w:t>
      </w:r>
      <w:r w:rsidRPr="00E24F40">
        <w:rPr>
          <w:rFonts w:ascii="Arial" w:eastAsia="Calibri" w:hAnsi="Arial" w:cs="Arial"/>
          <w:b/>
          <w:spacing w:val="-1"/>
          <w:sz w:val="22"/>
          <w:szCs w:val="22"/>
          <w:lang w:val="en-GB" w:eastAsia="en-GB"/>
        </w:rPr>
        <w:t>l</w:t>
      </w:r>
      <w:r w:rsidRPr="00E24F40">
        <w:rPr>
          <w:rFonts w:ascii="Arial" w:eastAsia="Calibri" w:hAnsi="Arial" w:cs="Arial"/>
          <w:b/>
          <w:spacing w:val="1"/>
          <w:sz w:val="22"/>
          <w:szCs w:val="22"/>
          <w:lang w:val="en-GB" w:eastAsia="en-GB"/>
        </w:rPr>
        <w:t>i</w:t>
      </w:r>
      <w:r w:rsidRPr="00E24F40">
        <w:rPr>
          <w:rFonts w:ascii="Arial" w:eastAsia="Calibri" w:hAnsi="Arial" w:cs="Arial"/>
          <w:b/>
          <w:spacing w:val="-1"/>
          <w:sz w:val="22"/>
          <w:szCs w:val="22"/>
          <w:lang w:val="en-GB" w:eastAsia="en-GB"/>
        </w:rPr>
        <w:t>t</w:t>
      </w:r>
      <w:r w:rsidRPr="00E24F40">
        <w:rPr>
          <w:rFonts w:ascii="Arial" w:eastAsia="Calibri" w:hAnsi="Arial" w:cs="Arial"/>
          <w:b/>
          <w:sz w:val="22"/>
          <w:szCs w:val="22"/>
          <w:lang w:val="en-GB" w:eastAsia="en-GB"/>
        </w:rPr>
        <w:t>y</w:t>
      </w:r>
    </w:p>
    <w:p w:rsidR="00E24F40" w:rsidRPr="00E24F40" w:rsidRDefault="00E24F40" w:rsidP="00E24F40">
      <w:pPr>
        <w:spacing w:after="200" w:line="276" w:lineRule="auto"/>
        <w:ind w:left="100" w:right="79"/>
        <w:jc w:val="both"/>
        <w:rPr>
          <w:rFonts w:ascii="Arial" w:eastAsia="Calibri" w:hAnsi="Arial" w:cs="Arial"/>
          <w:sz w:val="22"/>
          <w:szCs w:val="22"/>
          <w:lang w:val="en-GB" w:eastAsia="en-GB"/>
        </w:rPr>
      </w:pPr>
      <w:r w:rsidRPr="00E24F40">
        <w:rPr>
          <w:rFonts w:ascii="Arial" w:eastAsia="Calibri" w:hAnsi="Arial" w:cs="Arial"/>
          <w:spacing w:val="1"/>
          <w:sz w:val="22"/>
          <w:szCs w:val="22"/>
          <w:lang w:val="en-GB" w:eastAsia="en-GB"/>
        </w:rPr>
        <w:t>3</w:t>
      </w:r>
      <w:r w:rsidRPr="00E24F40">
        <w:rPr>
          <w:rFonts w:ascii="Arial" w:eastAsia="Calibri" w:hAnsi="Arial" w:cs="Arial"/>
          <w:sz w:val="22"/>
          <w:szCs w:val="22"/>
          <w:lang w:val="en-GB" w:eastAsia="en-GB"/>
        </w:rPr>
        <w:t>.1.</w:t>
      </w:r>
      <w:r w:rsidRPr="00E24F40">
        <w:rPr>
          <w:rFonts w:ascii="Arial" w:eastAsia="Calibri" w:hAnsi="Arial" w:cs="Arial"/>
          <w:spacing w:val="20"/>
          <w:sz w:val="22"/>
          <w:szCs w:val="22"/>
          <w:lang w:val="en-GB" w:eastAsia="en-GB"/>
        </w:rPr>
        <w:t xml:space="preserve"> </w:t>
      </w:r>
      <w:r w:rsidRPr="00E24F40">
        <w:rPr>
          <w:rFonts w:ascii="Arial" w:eastAsia="Calibri" w:hAnsi="Arial" w:cs="Arial"/>
          <w:sz w:val="22"/>
          <w:szCs w:val="22"/>
          <w:lang w:val="en-GB" w:eastAsia="en-GB"/>
        </w:rPr>
        <w:t>Me</w:t>
      </w:r>
      <w:r w:rsidRPr="00E24F40">
        <w:rPr>
          <w:rFonts w:ascii="Arial" w:eastAsia="Calibri" w:hAnsi="Arial" w:cs="Arial"/>
          <w:spacing w:val="-1"/>
          <w:sz w:val="22"/>
          <w:szCs w:val="22"/>
          <w:lang w:val="en-GB" w:eastAsia="en-GB"/>
        </w:rPr>
        <w:t>m</w:t>
      </w:r>
      <w:r w:rsidRPr="00E24F40">
        <w:rPr>
          <w:rFonts w:ascii="Arial" w:eastAsia="Calibri" w:hAnsi="Arial" w:cs="Arial"/>
          <w:spacing w:val="-3"/>
          <w:sz w:val="22"/>
          <w:szCs w:val="22"/>
          <w:lang w:val="en-GB" w:eastAsia="en-GB"/>
        </w:rPr>
        <w:t>b</w:t>
      </w:r>
      <w:r w:rsidRPr="00E24F40">
        <w:rPr>
          <w:rFonts w:ascii="Arial" w:eastAsia="Calibri" w:hAnsi="Arial" w:cs="Arial"/>
          <w:sz w:val="22"/>
          <w:szCs w:val="22"/>
          <w:lang w:val="en-GB" w:eastAsia="en-GB"/>
        </w:rPr>
        <w:t>er</w:t>
      </w:r>
      <w:r w:rsidRPr="00E24F40">
        <w:rPr>
          <w:rFonts w:ascii="Arial" w:eastAsia="Calibri" w:hAnsi="Arial" w:cs="Arial"/>
          <w:spacing w:val="21"/>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es</w:t>
      </w:r>
      <w:r w:rsidRPr="00E24F40">
        <w:rPr>
          <w:rFonts w:ascii="Arial" w:eastAsia="Calibri" w:hAnsi="Arial" w:cs="Arial"/>
          <w:spacing w:val="21"/>
          <w:sz w:val="22"/>
          <w:szCs w:val="22"/>
          <w:lang w:val="en-GB" w:eastAsia="en-GB"/>
        </w:rPr>
        <w:t xml:space="preserve"> </w:t>
      </w:r>
      <w:r w:rsidRPr="00E24F40">
        <w:rPr>
          <w:rFonts w:ascii="Arial" w:eastAsia="Calibri" w:hAnsi="Arial" w:cs="Arial"/>
          <w:sz w:val="22"/>
          <w:szCs w:val="22"/>
          <w:lang w:val="en-GB" w:eastAsia="en-GB"/>
        </w:rPr>
        <w:t>wi</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l</w:t>
      </w:r>
      <w:r w:rsidRPr="00E24F40">
        <w:rPr>
          <w:rFonts w:ascii="Arial" w:eastAsia="Calibri" w:hAnsi="Arial" w:cs="Arial"/>
          <w:spacing w:val="21"/>
          <w:sz w:val="22"/>
          <w:szCs w:val="22"/>
          <w:lang w:val="en-GB" w:eastAsia="en-GB"/>
        </w:rPr>
        <w:t xml:space="preserve"> </w:t>
      </w:r>
      <w:r w:rsidRPr="00E24F40">
        <w:rPr>
          <w:rFonts w:ascii="Arial" w:eastAsia="Calibri" w:hAnsi="Arial" w:cs="Arial"/>
          <w:spacing w:val="-3"/>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r</w:t>
      </w:r>
      <w:r w:rsidRPr="00E24F40">
        <w:rPr>
          <w:rFonts w:ascii="Arial" w:eastAsia="Calibri" w:hAnsi="Arial" w:cs="Arial"/>
          <w:spacing w:val="-3"/>
          <w:sz w:val="22"/>
          <w:szCs w:val="22"/>
          <w:lang w:val="en-GB" w:eastAsia="en-GB"/>
        </w:rPr>
        <w:t>i</w:t>
      </w:r>
      <w:r w:rsidRPr="00E24F40">
        <w:rPr>
          <w:rFonts w:ascii="Arial" w:eastAsia="Calibri" w:hAnsi="Arial" w:cs="Arial"/>
          <w:sz w:val="22"/>
          <w:szCs w:val="22"/>
          <w:lang w:val="en-GB" w:eastAsia="en-GB"/>
        </w:rPr>
        <w:t>ve</w:t>
      </w:r>
      <w:r w:rsidRPr="00E24F40">
        <w:rPr>
          <w:rFonts w:ascii="Arial" w:eastAsia="Calibri" w:hAnsi="Arial" w:cs="Arial"/>
          <w:spacing w:val="21"/>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w:t>
      </w:r>
      <w:r w:rsidRPr="00E24F40">
        <w:rPr>
          <w:rFonts w:ascii="Arial" w:eastAsia="Calibri" w:hAnsi="Arial" w:cs="Arial"/>
          <w:spacing w:val="19"/>
          <w:sz w:val="22"/>
          <w:szCs w:val="22"/>
          <w:lang w:val="en-GB" w:eastAsia="en-GB"/>
        </w:rPr>
        <w:t xml:space="preserve"> </w:t>
      </w:r>
      <w:r w:rsidRPr="00E24F40">
        <w:rPr>
          <w:rFonts w:ascii="Arial" w:eastAsia="Calibri" w:hAnsi="Arial" w:cs="Arial"/>
          <w:sz w:val="22"/>
          <w:szCs w:val="22"/>
          <w:lang w:val="en-GB" w:eastAsia="en-GB"/>
        </w:rPr>
        <w:t>en</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u</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e</w:t>
      </w:r>
      <w:r w:rsidRPr="00E24F40">
        <w:rPr>
          <w:rFonts w:ascii="Arial" w:eastAsia="Calibri" w:hAnsi="Arial" w:cs="Arial"/>
          <w:spacing w:val="20"/>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t</w:t>
      </w:r>
      <w:r w:rsidRPr="00E24F40">
        <w:rPr>
          <w:rFonts w:ascii="Arial" w:eastAsia="Calibri" w:hAnsi="Arial" w:cs="Arial"/>
          <w:spacing w:val="23"/>
          <w:sz w:val="22"/>
          <w:szCs w:val="22"/>
          <w:lang w:val="en-GB" w:eastAsia="en-GB"/>
        </w:rPr>
        <w:t xml:space="preserve"> </w:t>
      </w:r>
      <w:r w:rsidRPr="00E24F40">
        <w:rPr>
          <w:rFonts w:ascii="Arial" w:eastAsia="Calibri" w:hAnsi="Arial" w:cs="Arial"/>
          <w:spacing w:val="-1"/>
          <w:sz w:val="22"/>
          <w:szCs w:val="22"/>
          <w:lang w:val="en-GB" w:eastAsia="en-GB"/>
        </w:rPr>
        <w:t>m</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ri</w:t>
      </w:r>
      <w:r w:rsidRPr="00E24F40">
        <w:rPr>
          <w:rFonts w:ascii="Arial" w:eastAsia="Calibri" w:hAnsi="Arial" w:cs="Arial"/>
          <w:spacing w:val="-1"/>
          <w:sz w:val="22"/>
          <w:szCs w:val="22"/>
          <w:lang w:val="en-GB" w:eastAsia="en-GB"/>
        </w:rPr>
        <w:t>n</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rs</w:t>
      </w:r>
      <w:r w:rsidRPr="00E24F40">
        <w:rPr>
          <w:rFonts w:ascii="Arial" w:eastAsia="Calibri" w:hAnsi="Arial" w:cs="Arial"/>
          <w:spacing w:val="18"/>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ywh</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re</w:t>
      </w:r>
      <w:r w:rsidRPr="00E24F40">
        <w:rPr>
          <w:rFonts w:ascii="Arial" w:eastAsia="Calibri" w:hAnsi="Arial" w:cs="Arial"/>
          <w:spacing w:val="20"/>
          <w:sz w:val="22"/>
          <w:szCs w:val="22"/>
          <w:lang w:val="en-GB" w:eastAsia="en-GB"/>
        </w:rPr>
        <w:t xml:space="preserve"> </w:t>
      </w:r>
      <w:r w:rsidRPr="00E24F40">
        <w:rPr>
          <w:rFonts w:ascii="Arial" w:eastAsia="Calibri" w:hAnsi="Arial" w:cs="Arial"/>
          <w:sz w:val="22"/>
          <w:szCs w:val="22"/>
          <w:lang w:val="en-GB" w:eastAsia="en-GB"/>
        </w:rPr>
        <w:t>in</w:t>
      </w:r>
      <w:r w:rsidRPr="00E24F40">
        <w:rPr>
          <w:rFonts w:ascii="Arial" w:eastAsia="Calibri" w:hAnsi="Arial" w:cs="Arial"/>
          <w:spacing w:val="18"/>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he</w:t>
      </w:r>
      <w:r w:rsidRPr="00E24F40">
        <w:rPr>
          <w:rFonts w:ascii="Arial" w:eastAsia="Calibri" w:hAnsi="Arial" w:cs="Arial"/>
          <w:spacing w:val="20"/>
          <w:sz w:val="22"/>
          <w:szCs w:val="22"/>
          <w:lang w:val="en-GB" w:eastAsia="en-GB"/>
        </w:rPr>
        <w:t xml:space="preserve"> </w:t>
      </w:r>
      <w:r w:rsidRPr="00E24F40">
        <w:rPr>
          <w:rFonts w:ascii="Arial" w:eastAsia="Calibri" w:hAnsi="Arial" w:cs="Arial"/>
          <w:sz w:val="22"/>
          <w:szCs w:val="22"/>
          <w:lang w:val="en-GB" w:eastAsia="en-GB"/>
        </w:rPr>
        <w:t>w</w:t>
      </w:r>
      <w:r w:rsidRPr="00E24F40">
        <w:rPr>
          <w:rFonts w:ascii="Arial" w:eastAsia="Calibri" w:hAnsi="Arial" w:cs="Arial"/>
          <w:spacing w:val="-3"/>
          <w:sz w:val="22"/>
          <w:szCs w:val="22"/>
          <w:lang w:val="en-GB" w:eastAsia="en-GB"/>
        </w:rPr>
        <w:t>o</w:t>
      </w:r>
      <w:r w:rsidRPr="00E24F40">
        <w:rPr>
          <w:rFonts w:ascii="Arial" w:eastAsia="Calibri" w:hAnsi="Arial" w:cs="Arial"/>
          <w:sz w:val="22"/>
          <w:szCs w:val="22"/>
          <w:lang w:val="en-GB" w:eastAsia="en-GB"/>
        </w:rPr>
        <w:t>rld</w:t>
      </w:r>
      <w:r w:rsidRPr="00E24F40">
        <w:rPr>
          <w:rFonts w:ascii="Arial" w:eastAsia="Calibri" w:hAnsi="Arial" w:cs="Arial"/>
          <w:spacing w:val="21"/>
          <w:sz w:val="22"/>
          <w:szCs w:val="22"/>
          <w:lang w:val="en-GB" w:eastAsia="en-GB"/>
        </w:rPr>
        <w:t xml:space="preserve"> </w:t>
      </w:r>
      <w:r w:rsidRPr="00E24F40">
        <w:rPr>
          <w:rFonts w:ascii="Arial" w:eastAsia="Calibri" w:hAnsi="Arial" w:cs="Arial"/>
          <w:sz w:val="22"/>
          <w:szCs w:val="22"/>
          <w:lang w:val="en-GB" w:eastAsia="en-GB"/>
        </w:rPr>
        <w:t>c</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n</w:t>
      </w:r>
      <w:r w:rsidRPr="00E24F40">
        <w:rPr>
          <w:rFonts w:ascii="Arial" w:eastAsia="Calibri" w:hAnsi="Arial" w:cs="Arial"/>
          <w:spacing w:val="16"/>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b</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n</w:t>
      </w:r>
      <w:r w:rsidRPr="00E24F40">
        <w:rPr>
          <w:rFonts w:ascii="Arial" w:eastAsia="Calibri" w:hAnsi="Arial" w:cs="Arial"/>
          <w:spacing w:val="21"/>
          <w:sz w:val="22"/>
          <w:szCs w:val="22"/>
          <w:lang w:val="en-GB" w:eastAsia="en-GB"/>
        </w:rPr>
        <w:t xml:space="preserve"> </w:t>
      </w:r>
      <w:r w:rsidRPr="00E24F40">
        <w:rPr>
          <w:rFonts w:ascii="Arial" w:eastAsia="Calibri" w:hAnsi="Arial" w:cs="Arial"/>
          <w:sz w:val="22"/>
          <w:szCs w:val="22"/>
          <w:lang w:val="en-GB" w:eastAsia="en-GB"/>
        </w:rPr>
        <w:t>u</w:t>
      </w:r>
      <w:r w:rsidRPr="00E24F40">
        <w:rPr>
          <w:rFonts w:ascii="Arial" w:eastAsia="Calibri" w:hAnsi="Arial" w:cs="Arial"/>
          <w:spacing w:val="6"/>
          <w:sz w:val="22"/>
          <w:szCs w:val="22"/>
          <w:lang w:val="en-GB" w:eastAsia="en-GB"/>
        </w:rPr>
        <w:t>p</w:t>
      </w:r>
      <w:r w:rsidRPr="00E24F40">
        <w:rPr>
          <w:rFonts w:ascii="Arial" w:eastAsia="Calibri" w:hAnsi="Arial" w:cs="Arial"/>
          <w:spacing w:val="-2"/>
          <w:sz w:val="22"/>
          <w:szCs w:val="22"/>
          <w:lang w:val="en-GB" w:eastAsia="en-GB"/>
        </w:rPr>
        <w:t>-</w:t>
      </w:r>
      <w:r w:rsidRPr="00E24F40">
        <w:rPr>
          <w:rFonts w:ascii="Arial" w:eastAsia="Calibri" w:hAnsi="Arial" w:cs="Arial"/>
          <w:spacing w:val="1"/>
          <w:sz w:val="22"/>
          <w:szCs w:val="22"/>
          <w:lang w:val="en-GB" w:eastAsia="en-GB"/>
        </w:rPr>
        <w:t>t</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w:t>
      </w:r>
      <w:r w:rsidRPr="00E24F40">
        <w:rPr>
          <w:rFonts w:ascii="Arial" w:eastAsia="Calibri" w:hAnsi="Arial" w:cs="Arial"/>
          <w:spacing w:val="20"/>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w:t>
      </w:r>
      <w:r w:rsidRPr="00E24F40">
        <w:rPr>
          <w:rFonts w:ascii="Arial" w:eastAsia="Calibri" w:hAnsi="Arial" w:cs="Arial"/>
          <w:spacing w:val="-1"/>
          <w:sz w:val="22"/>
          <w:szCs w:val="22"/>
          <w:lang w:val="en-GB" w:eastAsia="en-GB"/>
        </w:rPr>
        <w:t xml:space="preserve">1XX </w:t>
      </w:r>
      <w:r w:rsidRPr="00E24F40">
        <w:rPr>
          <w:rFonts w:ascii="Arial" w:eastAsia="Calibri" w:hAnsi="Arial" w:cs="Arial"/>
          <w:sz w:val="22"/>
          <w:szCs w:val="22"/>
          <w:lang w:val="en-GB" w:eastAsia="en-GB"/>
        </w:rPr>
        <w:t>pr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cts f</w:t>
      </w:r>
      <w:r w:rsidRPr="00E24F40">
        <w:rPr>
          <w:rFonts w:ascii="Arial" w:eastAsia="Calibri" w:hAnsi="Arial" w:cs="Arial"/>
          <w:spacing w:val="-3"/>
          <w:sz w:val="22"/>
          <w:szCs w:val="22"/>
          <w:lang w:val="en-GB" w:eastAsia="en-GB"/>
        </w:rPr>
        <w:t>o</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 xml:space="preserve">l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h</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p</w:t>
      </w:r>
      <w:r w:rsidRPr="00E24F40">
        <w:rPr>
          <w:rFonts w:ascii="Arial" w:eastAsia="Calibri" w:hAnsi="Arial" w:cs="Arial"/>
          <w:spacing w:val="-1"/>
          <w:sz w:val="22"/>
          <w:szCs w:val="22"/>
          <w:lang w:val="en-GB" w:eastAsia="en-GB"/>
        </w:rPr>
        <w:t>p</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g</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1"/>
          <w:sz w:val="22"/>
          <w:szCs w:val="22"/>
          <w:lang w:val="en-GB" w:eastAsia="en-GB"/>
        </w:rPr>
        <w:t>r</w:t>
      </w:r>
      <w:r w:rsidRPr="00E24F40">
        <w:rPr>
          <w:rFonts w:ascii="Arial" w:eastAsia="Calibri" w:hAnsi="Arial" w:cs="Arial"/>
          <w:spacing w:val="-1"/>
          <w:sz w:val="22"/>
          <w:szCs w:val="22"/>
          <w:lang w:val="en-GB" w:eastAsia="en-GB"/>
        </w:rPr>
        <w:t>o</w:t>
      </w:r>
      <w:r w:rsidRPr="00E24F40">
        <w:rPr>
          <w:rFonts w:ascii="Arial" w:eastAsia="Calibri" w:hAnsi="Arial" w:cs="Arial"/>
          <w:spacing w:val="-3"/>
          <w:sz w:val="22"/>
          <w:szCs w:val="22"/>
          <w:lang w:val="en-GB" w:eastAsia="en-GB"/>
        </w:rPr>
        <w:t>u</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 xml:space="preserve">es </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nd</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p</w:t>
      </w:r>
      <w:r w:rsidRPr="00E24F40">
        <w:rPr>
          <w:rFonts w:ascii="Arial" w:eastAsia="Calibri" w:hAnsi="Arial" w:cs="Arial"/>
          <w:spacing w:val="-2"/>
          <w:sz w:val="22"/>
          <w:szCs w:val="22"/>
          <w:lang w:val="en-GB" w:eastAsia="en-GB"/>
        </w:rPr>
        <w:t>or</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s</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aro</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nd</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he</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w</w:t>
      </w:r>
      <w:r w:rsidRPr="00E24F40">
        <w:rPr>
          <w:rFonts w:ascii="Arial" w:eastAsia="Calibri" w:hAnsi="Arial" w:cs="Arial"/>
          <w:spacing w:val="-3"/>
          <w:sz w:val="22"/>
          <w:szCs w:val="22"/>
          <w:lang w:val="en-GB" w:eastAsia="en-GB"/>
        </w:rPr>
        <w:t>o</w:t>
      </w:r>
      <w:r w:rsidRPr="00E24F40">
        <w:rPr>
          <w:rFonts w:ascii="Arial" w:eastAsia="Calibri" w:hAnsi="Arial" w:cs="Arial"/>
          <w:sz w:val="22"/>
          <w:szCs w:val="22"/>
          <w:lang w:val="en-GB" w:eastAsia="en-GB"/>
        </w:rPr>
        <w:t>rl</w:t>
      </w:r>
      <w:r w:rsidRPr="00E24F40">
        <w:rPr>
          <w:rFonts w:ascii="Arial" w:eastAsia="Calibri" w:hAnsi="Arial" w:cs="Arial"/>
          <w:spacing w:val="-1"/>
          <w:sz w:val="22"/>
          <w:szCs w:val="22"/>
          <w:lang w:val="en-GB" w:eastAsia="en-GB"/>
        </w:rPr>
        <w:t>d</w:t>
      </w:r>
      <w:r w:rsidRPr="00E24F40">
        <w:rPr>
          <w:rFonts w:ascii="Arial" w:eastAsia="Calibri" w:hAnsi="Arial" w:cs="Arial"/>
          <w:sz w:val="22"/>
          <w:szCs w:val="22"/>
          <w:lang w:val="en-GB" w:eastAsia="en-GB"/>
        </w:rPr>
        <w:t>.</w:t>
      </w:r>
    </w:p>
    <w:p w:rsidR="00E24F40" w:rsidRPr="00E24F40" w:rsidRDefault="00E24F40" w:rsidP="00E24F40">
      <w:pPr>
        <w:spacing w:after="200" w:line="259" w:lineRule="auto"/>
        <w:ind w:left="100" w:right="79"/>
        <w:jc w:val="both"/>
        <w:rPr>
          <w:rFonts w:ascii="Arial" w:eastAsia="Calibri" w:hAnsi="Arial" w:cs="Arial"/>
          <w:sz w:val="22"/>
          <w:szCs w:val="22"/>
          <w:lang w:val="en-GB" w:eastAsia="en-GB"/>
        </w:rPr>
      </w:pPr>
      <w:r w:rsidRPr="00E24F40">
        <w:rPr>
          <w:rFonts w:ascii="Arial" w:eastAsia="Calibri" w:hAnsi="Arial" w:cs="Arial"/>
          <w:spacing w:val="1"/>
          <w:sz w:val="22"/>
          <w:szCs w:val="22"/>
          <w:lang w:val="en-GB" w:eastAsia="en-GB"/>
        </w:rPr>
        <w:t>3</w:t>
      </w:r>
      <w:r w:rsidRPr="00E24F40">
        <w:rPr>
          <w:rFonts w:ascii="Arial" w:eastAsia="Calibri" w:hAnsi="Arial" w:cs="Arial"/>
          <w:sz w:val="22"/>
          <w:szCs w:val="22"/>
          <w:lang w:val="en-GB" w:eastAsia="en-GB"/>
        </w:rPr>
        <w:t>.2.</w:t>
      </w:r>
      <w:r w:rsidRPr="00E24F40">
        <w:rPr>
          <w:rFonts w:ascii="Arial" w:eastAsia="Calibri" w:hAnsi="Arial" w:cs="Arial"/>
          <w:spacing w:val="-11"/>
          <w:sz w:val="22"/>
          <w:szCs w:val="22"/>
          <w:lang w:val="en-GB" w:eastAsia="en-GB"/>
        </w:rPr>
        <w:t xml:space="preserve"> </w:t>
      </w:r>
      <w:r w:rsidRPr="00E24F40">
        <w:rPr>
          <w:rFonts w:ascii="Arial" w:eastAsia="Calibri" w:hAnsi="Arial" w:cs="Arial"/>
          <w:sz w:val="22"/>
          <w:szCs w:val="22"/>
          <w:lang w:val="en-GB" w:eastAsia="en-GB"/>
        </w:rPr>
        <w:t>M</w:t>
      </w:r>
      <w:r w:rsidRPr="00E24F40">
        <w:rPr>
          <w:rFonts w:ascii="Arial" w:eastAsia="Calibri" w:hAnsi="Arial" w:cs="Arial"/>
          <w:spacing w:val="-2"/>
          <w:sz w:val="22"/>
          <w:szCs w:val="22"/>
          <w:lang w:val="en-GB" w:eastAsia="en-GB"/>
        </w:rPr>
        <w:t>e</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b</w:t>
      </w:r>
      <w:r w:rsidRPr="00E24F40">
        <w:rPr>
          <w:rFonts w:ascii="Arial" w:eastAsia="Calibri" w:hAnsi="Arial" w:cs="Arial"/>
          <w:spacing w:val="-3"/>
          <w:sz w:val="22"/>
          <w:szCs w:val="22"/>
          <w:lang w:val="en-GB" w:eastAsia="en-GB"/>
        </w:rPr>
        <w:t>e</w:t>
      </w:r>
      <w:r w:rsidRPr="00E24F40">
        <w:rPr>
          <w:rFonts w:ascii="Arial" w:eastAsia="Calibri" w:hAnsi="Arial" w:cs="Arial"/>
          <w:sz w:val="22"/>
          <w:szCs w:val="22"/>
          <w:lang w:val="en-GB" w:eastAsia="en-GB"/>
        </w:rPr>
        <w:t>r</w:t>
      </w:r>
      <w:r w:rsidRPr="00E24F40">
        <w:rPr>
          <w:rFonts w:ascii="Arial" w:eastAsia="Calibri" w:hAnsi="Arial" w:cs="Arial"/>
          <w:spacing w:val="-11"/>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es</w:t>
      </w:r>
      <w:r w:rsidRPr="00E24F40">
        <w:rPr>
          <w:rFonts w:ascii="Arial" w:eastAsia="Calibri" w:hAnsi="Arial" w:cs="Arial"/>
          <w:spacing w:val="-11"/>
          <w:sz w:val="22"/>
          <w:szCs w:val="22"/>
          <w:lang w:val="en-GB" w:eastAsia="en-GB"/>
        </w:rPr>
        <w:t xml:space="preserve"> </w:t>
      </w:r>
      <w:r w:rsidRPr="00E24F40">
        <w:rPr>
          <w:rFonts w:ascii="Arial" w:eastAsia="Calibri" w:hAnsi="Arial" w:cs="Arial"/>
          <w:sz w:val="22"/>
          <w:szCs w:val="22"/>
          <w:lang w:val="en-GB" w:eastAsia="en-GB"/>
        </w:rPr>
        <w:t>wi</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l</w:t>
      </w:r>
      <w:r w:rsidRPr="00E24F40">
        <w:rPr>
          <w:rFonts w:ascii="Arial" w:eastAsia="Calibri" w:hAnsi="Arial" w:cs="Arial"/>
          <w:spacing w:val="-12"/>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r</w:t>
      </w:r>
      <w:r w:rsidRPr="00E24F40">
        <w:rPr>
          <w:rFonts w:ascii="Arial" w:eastAsia="Calibri" w:hAnsi="Arial" w:cs="Arial"/>
          <w:spacing w:val="-3"/>
          <w:sz w:val="22"/>
          <w:szCs w:val="22"/>
          <w:lang w:val="en-GB" w:eastAsia="en-GB"/>
        </w:rPr>
        <w:t>i</w:t>
      </w:r>
      <w:r w:rsidRPr="00E24F40">
        <w:rPr>
          <w:rFonts w:ascii="Arial" w:eastAsia="Calibri" w:hAnsi="Arial" w:cs="Arial"/>
          <w:spacing w:val="-2"/>
          <w:sz w:val="22"/>
          <w:szCs w:val="22"/>
          <w:lang w:val="en-GB" w:eastAsia="en-GB"/>
        </w:rPr>
        <w:t>v</w:t>
      </w:r>
      <w:r w:rsidRPr="00E24F40">
        <w:rPr>
          <w:rFonts w:ascii="Arial" w:eastAsia="Calibri" w:hAnsi="Arial" w:cs="Arial"/>
          <w:sz w:val="22"/>
          <w:szCs w:val="22"/>
          <w:lang w:val="en-GB" w:eastAsia="en-GB"/>
        </w:rPr>
        <w:t>e</w:t>
      </w:r>
      <w:r w:rsidRPr="00E24F40">
        <w:rPr>
          <w:rFonts w:ascii="Arial" w:eastAsia="Calibri" w:hAnsi="Arial" w:cs="Arial"/>
          <w:spacing w:val="-11"/>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w:t>
      </w:r>
      <w:r w:rsidRPr="00E24F40">
        <w:rPr>
          <w:rFonts w:ascii="Arial" w:eastAsia="Calibri" w:hAnsi="Arial" w:cs="Arial"/>
          <w:spacing w:val="-12"/>
          <w:sz w:val="22"/>
          <w:szCs w:val="22"/>
          <w:lang w:val="en-GB" w:eastAsia="en-GB"/>
        </w:rPr>
        <w:t xml:space="preserve"> </w:t>
      </w:r>
      <w:r w:rsidRPr="00E24F40">
        <w:rPr>
          <w:rFonts w:ascii="Arial" w:eastAsia="Calibri" w:hAnsi="Arial" w:cs="Arial"/>
          <w:sz w:val="22"/>
          <w:szCs w:val="22"/>
          <w:lang w:val="en-GB" w:eastAsia="en-GB"/>
        </w:rPr>
        <w:t>en</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u</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e</w:t>
      </w:r>
      <w:r w:rsidRPr="00E24F40">
        <w:rPr>
          <w:rFonts w:ascii="Arial" w:eastAsia="Calibri" w:hAnsi="Arial" w:cs="Arial"/>
          <w:spacing w:val="-11"/>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t</w:t>
      </w:r>
      <w:r w:rsidRPr="00E24F40">
        <w:rPr>
          <w:rFonts w:ascii="Arial" w:eastAsia="Calibri" w:hAnsi="Arial" w:cs="Arial"/>
          <w:spacing w:val="-10"/>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eir</w:t>
      </w:r>
      <w:r w:rsidRPr="00E24F40">
        <w:rPr>
          <w:rFonts w:ascii="Arial" w:eastAsia="Calibri" w:hAnsi="Arial" w:cs="Arial"/>
          <w:spacing w:val="-11"/>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pacing w:val="-2"/>
          <w:sz w:val="22"/>
          <w:szCs w:val="22"/>
          <w:lang w:val="en-GB" w:eastAsia="en-GB"/>
        </w:rPr>
        <w:t>-</w:t>
      </w:r>
      <w:r w:rsidRPr="00E24F40">
        <w:rPr>
          <w:rFonts w:ascii="Arial" w:eastAsia="Calibri" w:hAnsi="Arial" w:cs="Arial"/>
          <w:spacing w:val="1"/>
          <w:sz w:val="22"/>
          <w:szCs w:val="22"/>
          <w:lang w:val="en-GB" w:eastAsia="en-GB"/>
        </w:rPr>
        <w:t>1</w:t>
      </w:r>
      <w:r w:rsidRPr="00E24F40">
        <w:rPr>
          <w:rFonts w:ascii="Arial" w:eastAsia="Calibri" w:hAnsi="Arial" w:cs="Arial"/>
          <w:spacing w:val="-2"/>
          <w:sz w:val="22"/>
          <w:szCs w:val="22"/>
          <w:lang w:val="en-GB" w:eastAsia="en-GB"/>
        </w:rPr>
        <w:t>X</w:t>
      </w:r>
      <w:r w:rsidRPr="00E24F40">
        <w:rPr>
          <w:rFonts w:ascii="Arial" w:eastAsia="Calibri" w:hAnsi="Arial" w:cs="Arial"/>
          <w:sz w:val="22"/>
          <w:szCs w:val="22"/>
          <w:lang w:val="en-GB" w:eastAsia="en-GB"/>
        </w:rPr>
        <w:t>X</w:t>
      </w:r>
      <w:r w:rsidRPr="00E24F40">
        <w:rPr>
          <w:rFonts w:ascii="Arial" w:eastAsia="Calibri" w:hAnsi="Arial" w:cs="Arial"/>
          <w:spacing w:val="-11"/>
          <w:sz w:val="22"/>
          <w:szCs w:val="22"/>
          <w:lang w:val="en-GB" w:eastAsia="en-GB"/>
        </w:rPr>
        <w:t xml:space="preserve"> </w:t>
      </w:r>
      <w:r w:rsidRPr="00E24F40">
        <w:rPr>
          <w:rFonts w:ascii="Arial" w:eastAsia="Calibri" w:hAnsi="Arial" w:cs="Arial"/>
          <w:spacing w:val="-3"/>
          <w:sz w:val="22"/>
          <w:szCs w:val="22"/>
          <w:lang w:val="en-GB" w:eastAsia="en-GB"/>
        </w:rPr>
        <w:t>p</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cts</w:t>
      </w:r>
      <w:r w:rsidRPr="00E24F40">
        <w:rPr>
          <w:rFonts w:ascii="Arial" w:eastAsia="Calibri" w:hAnsi="Arial" w:cs="Arial"/>
          <w:spacing w:val="-13"/>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e</w:t>
      </w:r>
      <w:r w:rsidRPr="00E24F40">
        <w:rPr>
          <w:rFonts w:ascii="Arial" w:eastAsia="Calibri" w:hAnsi="Arial" w:cs="Arial"/>
          <w:spacing w:val="-11"/>
          <w:sz w:val="22"/>
          <w:szCs w:val="22"/>
          <w:lang w:val="en-GB" w:eastAsia="en-GB"/>
        </w:rPr>
        <w:t xml:space="preserve"> </w:t>
      </w:r>
      <w:r w:rsidRPr="00E24F40">
        <w:rPr>
          <w:rFonts w:ascii="Arial" w:eastAsia="Calibri" w:hAnsi="Arial" w:cs="Arial"/>
          <w:sz w:val="22"/>
          <w:szCs w:val="22"/>
          <w:lang w:val="en-GB" w:eastAsia="en-GB"/>
        </w:rPr>
        <w:t>ava</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l</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b</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e</w:t>
      </w:r>
      <w:r w:rsidRPr="00E24F40">
        <w:rPr>
          <w:rFonts w:ascii="Arial" w:eastAsia="Calibri" w:hAnsi="Arial" w:cs="Arial"/>
          <w:spacing w:val="-13"/>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w:t>
      </w:r>
      <w:r w:rsidRPr="00E24F40">
        <w:rPr>
          <w:rFonts w:ascii="Arial" w:eastAsia="Calibri" w:hAnsi="Arial" w:cs="Arial"/>
          <w:spacing w:val="-12"/>
          <w:sz w:val="22"/>
          <w:szCs w:val="22"/>
          <w:lang w:val="en-GB" w:eastAsia="en-GB"/>
        </w:rPr>
        <w:t xml:space="preserve"> </w:t>
      </w:r>
      <w:r w:rsidRPr="00E24F40">
        <w:rPr>
          <w:rFonts w:ascii="Arial" w:eastAsia="Calibri" w:hAnsi="Arial" w:cs="Arial"/>
          <w:sz w:val="22"/>
          <w:szCs w:val="22"/>
          <w:lang w:val="en-GB" w:eastAsia="en-GB"/>
        </w:rPr>
        <w:t>end</w:t>
      </w:r>
      <w:r w:rsidRPr="00E24F40">
        <w:rPr>
          <w:rFonts w:ascii="Arial" w:eastAsia="Calibri" w:hAnsi="Arial" w:cs="Arial"/>
          <w:spacing w:val="-14"/>
          <w:sz w:val="22"/>
          <w:szCs w:val="22"/>
          <w:lang w:val="en-GB" w:eastAsia="en-GB"/>
        </w:rPr>
        <w:t xml:space="preserve"> </w:t>
      </w:r>
      <w:r w:rsidRPr="00E24F40">
        <w:rPr>
          <w:rFonts w:ascii="Arial" w:eastAsia="Calibri" w:hAnsi="Arial" w:cs="Arial"/>
          <w:sz w:val="22"/>
          <w:szCs w:val="22"/>
          <w:lang w:val="en-GB" w:eastAsia="en-GB"/>
        </w:rPr>
        <w:t>u</w:t>
      </w:r>
      <w:r w:rsidRPr="00E24F40">
        <w:rPr>
          <w:rFonts w:ascii="Arial" w:eastAsia="Calibri" w:hAnsi="Arial" w:cs="Arial"/>
          <w:spacing w:val="-2"/>
          <w:sz w:val="22"/>
          <w:szCs w:val="22"/>
          <w:lang w:val="en-GB" w:eastAsia="en-GB"/>
        </w:rPr>
        <w:t>s</w:t>
      </w:r>
      <w:r w:rsidRPr="00E24F40">
        <w:rPr>
          <w:rFonts w:ascii="Arial" w:eastAsia="Calibri" w:hAnsi="Arial" w:cs="Arial"/>
          <w:spacing w:val="3"/>
          <w:sz w:val="22"/>
          <w:szCs w:val="22"/>
          <w:lang w:val="en-GB" w:eastAsia="en-GB"/>
        </w:rPr>
        <w:t>e</w:t>
      </w:r>
      <w:r w:rsidRPr="00E24F40">
        <w:rPr>
          <w:rFonts w:ascii="Arial" w:eastAsia="Calibri" w:hAnsi="Arial" w:cs="Arial"/>
          <w:sz w:val="22"/>
          <w:szCs w:val="22"/>
          <w:lang w:val="en-GB" w:eastAsia="en-GB"/>
        </w:rPr>
        <w:t>rs</w:t>
      </w:r>
      <w:r w:rsidRPr="00E24F40">
        <w:rPr>
          <w:rFonts w:ascii="Arial" w:eastAsia="Calibri" w:hAnsi="Arial" w:cs="Arial"/>
          <w:spacing w:val="-12"/>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g</w:t>
      </w:r>
      <w:r w:rsidRPr="00E24F40">
        <w:rPr>
          <w:rFonts w:ascii="Arial" w:eastAsia="Calibri" w:hAnsi="Arial" w:cs="Arial"/>
          <w:sz w:val="22"/>
          <w:szCs w:val="22"/>
          <w:lang w:val="en-GB" w:eastAsia="en-GB"/>
        </w:rPr>
        <w:t>h</w:t>
      </w:r>
      <w:r w:rsidRPr="00E24F40">
        <w:rPr>
          <w:rFonts w:ascii="Arial" w:eastAsia="Calibri" w:hAnsi="Arial" w:cs="Arial"/>
          <w:spacing w:val="-12"/>
          <w:sz w:val="22"/>
          <w:szCs w:val="22"/>
          <w:lang w:val="en-GB" w:eastAsia="en-GB"/>
        </w:rPr>
        <w:t xml:space="preserve"> </w:t>
      </w:r>
      <w:r w:rsidRPr="00E24F40">
        <w:rPr>
          <w:rFonts w:ascii="Arial" w:eastAsia="Calibri" w:hAnsi="Arial" w:cs="Arial"/>
          <w:sz w:val="22"/>
          <w:szCs w:val="22"/>
          <w:lang w:val="en-GB" w:eastAsia="en-GB"/>
        </w:rPr>
        <w:t>i</w:t>
      </w:r>
      <w:r w:rsidRPr="00E24F40">
        <w:rPr>
          <w:rFonts w:ascii="Arial" w:eastAsia="Calibri" w:hAnsi="Arial" w:cs="Arial"/>
          <w:spacing w:val="-3"/>
          <w:sz w:val="22"/>
          <w:szCs w:val="22"/>
          <w:lang w:val="en-GB" w:eastAsia="en-GB"/>
        </w:rPr>
        <w:t>n</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egr</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 xml:space="preserve">ed,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ecure</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and</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i</w:t>
      </w:r>
      <w:r w:rsidRPr="00E24F40">
        <w:rPr>
          <w:rFonts w:ascii="Arial" w:eastAsia="Calibri" w:hAnsi="Arial" w:cs="Arial"/>
          <w:spacing w:val="-3"/>
          <w:sz w:val="22"/>
          <w:szCs w:val="22"/>
          <w:lang w:val="en-GB" w:eastAsia="en-GB"/>
        </w:rPr>
        <w:t>n</w:t>
      </w:r>
      <w:r w:rsidRPr="00E24F40">
        <w:rPr>
          <w:rFonts w:ascii="Arial" w:eastAsia="Calibri" w:hAnsi="Arial" w:cs="Arial"/>
          <w:spacing w:val="1"/>
          <w:sz w:val="22"/>
          <w:szCs w:val="22"/>
          <w:lang w:val="en-GB" w:eastAsia="en-GB"/>
        </w:rPr>
        <w:t>t</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rn</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l</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y</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3"/>
          <w:sz w:val="22"/>
          <w:szCs w:val="22"/>
          <w:lang w:val="en-GB" w:eastAsia="en-GB"/>
        </w:rPr>
        <w:t>c</w:t>
      </w:r>
      <w:r w:rsidRPr="00E24F40">
        <w:rPr>
          <w:rFonts w:ascii="Arial" w:eastAsia="Calibri" w:hAnsi="Arial" w:cs="Arial"/>
          <w:spacing w:val="-1"/>
          <w:sz w:val="22"/>
          <w:szCs w:val="22"/>
          <w:lang w:val="en-GB" w:eastAsia="en-GB"/>
        </w:rPr>
        <w:t>oo</w:t>
      </w:r>
      <w:r w:rsidRPr="00E24F40">
        <w:rPr>
          <w:rFonts w:ascii="Arial" w:eastAsia="Calibri" w:hAnsi="Arial" w:cs="Arial"/>
          <w:sz w:val="22"/>
          <w:szCs w:val="22"/>
          <w:lang w:val="en-GB" w:eastAsia="en-GB"/>
        </w:rPr>
        <w:t>rd</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ed</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iss</w:t>
      </w:r>
      <w:r w:rsidRPr="00E24F40">
        <w:rPr>
          <w:rFonts w:ascii="Arial" w:eastAsia="Calibri" w:hAnsi="Arial" w:cs="Arial"/>
          <w:sz w:val="22"/>
          <w:szCs w:val="22"/>
          <w:lang w:val="en-GB" w:eastAsia="en-GB"/>
        </w:rPr>
        <w:t>em</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n</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rvice</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Ad</w:t>
      </w:r>
      <w:r w:rsidRPr="00E24F40">
        <w:rPr>
          <w:rFonts w:ascii="Arial" w:eastAsia="Calibri" w:hAnsi="Arial" w:cs="Arial"/>
          <w:spacing w:val="-1"/>
          <w:sz w:val="22"/>
          <w:szCs w:val="22"/>
          <w:lang w:val="en-GB" w:eastAsia="en-GB"/>
        </w:rPr>
        <w:t>d</w:t>
      </w:r>
      <w:r w:rsidRPr="00E24F40">
        <w:rPr>
          <w:rFonts w:ascii="Arial" w:eastAsia="Calibri" w:hAnsi="Arial" w:cs="Arial"/>
          <w:spacing w:val="-3"/>
          <w:sz w:val="22"/>
          <w:szCs w:val="22"/>
          <w:lang w:val="en-GB" w:eastAsia="en-GB"/>
        </w:rPr>
        <w:t>i</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l</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y,</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3"/>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es</w:t>
      </w:r>
      <w:r w:rsidRPr="00E24F40">
        <w:rPr>
          <w:rFonts w:ascii="Arial" w:eastAsia="Calibri" w:hAnsi="Arial" w:cs="Arial"/>
          <w:spacing w:val="-5"/>
          <w:sz w:val="22"/>
          <w:szCs w:val="22"/>
          <w:lang w:val="en-GB" w:eastAsia="en-GB"/>
        </w:rPr>
        <w:t xml:space="preserve"> </w:t>
      </w:r>
      <w:r w:rsidRPr="00E24F40">
        <w:rPr>
          <w:rFonts w:ascii="Arial" w:eastAsia="Calibri" w:hAnsi="Arial" w:cs="Arial"/>
          <w:sz w:val="22"/>
          <w:szCs w:val="22"/>
          <w:lang w:val="en-GB" w:eastAsia="en-GB"/>
        </w:rPr>
        <w:t>r</w:t>
      </w:r>
      <w:r w:rsidRPr="00E24F40">
        <w:rPr>
          <w:rFonts w:ascii="Arial" w:eastAsia="Calibri" w:hAnsi="Arial" w:cs="Arial"/>
          <w:spacing w:val="-2"/>
          <w:sz w:val="22"/>
          <w:szCs w:val="22"/>
          <w:lang w:val="en-GB" w:eastAsia="en-GB"/>
        </w:rPr>
        <w:t>e</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n</w:t>
      </w:r>
      <w:r w:rsidRPr="00E24F40">
        <w:rPr>
          <w:rFonts w:ascii="Arial" w:eastAsia="Calibri" w:hAnsi="Arial" w:cs="Arial"/>
          <w:spacing w:val="-5"/>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he</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ri</w:t>
      </w:r>
      <w:r w:rsidRPr="00E24F40">
        <w:rPr>
          <w:rFonts w:ascii="Arial" w:eastAsia="Calibri" w:hAnsi="Arial" w:cs="Arial"/>
          <w:spacing w:val="-2"/>
          <w:sz w:val="22"/>
          <w:szCs w:val="22"/>
          <w:lang w:val="en-GB" w:eastAsia="en-GB"/>
        </w:rPr>
        <w:t>g</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t</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w:t>
      </w:r>
      <w:r w:rsidRPr="00E24F40">
        <w:rPr>
          <w:rFonts w:ascii="Arial" w:eastAsia="Calibri" w:hAnsi="Arial" w:cs="Arial"/>
          <w:spacing w:val="-5"/>
          <w:sz w:val="22"/>
          <w:szCs w:val="22"/>
          <w:lang w:val="en-GB" w:eastAsia="en-GB"/>
        </w:rPr>
        <w:t xml:space="preserve"> </w:t>
      </w:r>
      <w:r w:rsidRPr="00E24F40">
        <w:rPr>
          <w:rFonts w:ascii="Arial" w:eastAsia="Calibri" w:hAnsi="Arial" w:cs="Arial"/>
          <w:sz w:val="22"/>
          <w:szCs w:val="22"/>
          <w:lang w:val="en-GB" w:eastAsia="en-GB"/>
        </w:rPr>
        <w:t>esta</w:t>
      </w:r>
      <w:r w:rsidRPr="00E24F40">
        <w:rPr>
          <w:rFonts w:ascii="Arial" w:eastAsia="Calibri" w:hAnsi="Arial" w:cs="Arial"/>
          <w:spacing w:val="-1"/>
          <w:sz w:val="22"/>
          <w:szCs w:val="22"/>
          <w:lang w:val="en-GB" w:eastAsia="en-GB"/>
        </w:rPr>
        <w:t>b</w:t>
      </w:r>
      <w:r w:rsidRPr="00E24F40">
        <w:rPr>
          <w:rFonts w:ascii="Arial" w:eastAsia="Calibri" w:hAnsi="Arial" w:cs="Arial"/>
          <w:sz w:val="22"/>
          <w:szCs w:val="22"/>
          <w:lang w:val="en-GB" w:eastAsia="en-GB"/>
        </w:rPr>
        <w:t>l</w:t>
      </w:r>
      <w:r w:rsidRPr="00E24F40">
        <w:rPr>
          <w:rFonts w:ascii="Arial" w:eastAsia="Calibri" w:hAnsi="Arial" w:cs="Arial"/>
          <w:spacing w:val="-1"/>
          <w:sz w:val="22"/>
          <w:szCs w:val="22"/>
          <w:lang w:val="en-GB" w:eastAsia="en-GB"/>
        </w:rPr>
        <w:t>i</w:t>
      </w:r>
      <w:r w:rsidRPr="00E24F40">
        <w:rPr>
          <w:rFonts w:ascii="Arial" w:eastAsia="Calibri" w:hAnsi="Arial" w:cs="Arial"/>
          <w:spacing w:val="-3"/>
          <w:sz w:val="22"/>
          <w:szCs w:val="22"/>
          <w:lang w:val="en-GB" w:eastAsia="en-GB"/>
        </w:rPr>
        <w:t>s</w:t>
      </w:r>
      <w:r w:rsidRPr="00E24F40">
        <w:rPr>
          <w:rFonts w:ascii="Arial" w:eastAsia="Calibri" w:hAnsi="Arial" w:cs="Arial"/>
          <w:sz w:val="22"/>
          <w:szCs w:val="22"/>
          <w:lang w:val="en-GB" w:eastAsia="en-GB"/>
        </w:rPr>
        <w:t>h c</w:t>
      </w:r>
      <w:r w:rsidRPr="00E24F40">
        <w:rPr>
          <w:rFonts w:ascii="Arial" w:eastAsia="Calibri" w:hAnsi="Arial" w:cs="Arial"/>
          <w:spacing w:val="-2"/>
          <w:sz w:val="22"/>
          <w:szCs w:val="22"/>
          <w:lang w:val="en-GB" w:eastAsia="en-GB"/>
        </w:rPr>
        <w:t>o</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p</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eme</w:t>
      </w:r>
      <w:r w:rsidRPr="00E24F40">
        <w:rPr>
          <w:rFonts w:ascii="Arial" w:eastAsia="Calibri" w:hAnsi="Arial" w:cs="Arial"/>
          <w:spacing w:val="-3"/>
          <w:sz w:val="22"/>
          <w:szCs w:val="22"/>
          <w:lang w:val="en-GB" w:eastAsia="en-GB"/>
        </w:rPr>
        <w:t>n</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a</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y</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w:t>
      </w:r>
      <w:r w:rsidRPr="00E24F40">
        <w:rPr>
          <w:rFonts w:ascii="Arial" w:eastAsia="Calibri" w:hAnsi="Arial" w:cs="Arial"/>
          <w:spacing w:val="-1"/>
          <w:sz w:val="22"/>
          <w:szCs w:val="22"/>
          <w:lang w:val="en-GB" w:eastAsia="en-GB"/>
        </w:rPr>
        <w:t>1</w:t>
      </w:r>
      <w:r w:rsidRPr="00E24F40">
        <w:rPr>
          <w:rFonts w:ascii="Arial" w:eastAsia="Calibri" w:hAnsi="Arial" w:cs="Arial"/>
          <w:spacing w:val="1"/>
          <w:sz w:val="22"/>
          <w:szCs w:val="22"/>
          <w:lang w:val="en-GB" w:eastAsia="en-GB"/>
        </w:rPr>
        <w:t>X</w:t>
      </w:r>
      <w:r w:rsidRPr="00E24F40">
        <w:rPr>
          <w:rFonts w:ascii="Arial" w:eastAsia="Calibri" w:hAnsi="Arial" w:cs="Arial"/>
          <w:sz w:val="22"/>
          <w:szCs w:val="22"/>
          <w:lang w:val="en-GB" w:eastAsia="en-GB"/>
        </w:rPr>
        <w:t>X</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iss</w:t>
      </w:r>
      <w:r w:rsidRPr="00E24F40">
        <w:rPr>
          <w:rFonts w:ascii="Arial" w:eastAsia="Calibri" w:hAnsi="Arial" w:cs="Arial"/>
          <w:spacing w:val="-2"/>
          <w:sz w:val="22"/>
          <w:szCs w:val="22"/>
          <w:lang w:val="en-GB" w:eastAsia="en-GB"/>
        </w:rPr>
        <w:t>e</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ra</w:t>
      </w:r>
      <w:r w:rsidRPr="00E24F40">
        <w:rPr>
          <w:rFonts w:ascii="Arial" w:eastAsia="Calibri" w:hAnsi="Arial" w:cs="Arial"/>
          <w:spacing w:val="-1"/>
          <w:sz w:val="22"/>
          <w:szCs w:val="22"/>
          <w:lang w:val="en-GB" w:eastAsia="en-GB"/>
        </w:rPr>
        <w:t>ng</w:t>
      </w:r>
      <w:r w:rsidRPr="00E24F40">
        <w:rPr>
          <w:rFonts w:ascii="Arial" w:eastAsia="Calibri" w:hAnsi="Arial" w:cs="Arial"/>
          <w:sz w:val="22"/>
          <w:szCs w:val="22"/>
          <w:lang w:val="en-GB" w:eastAsia="en-GB"/>
        </w:rPr>
        <w:t>e</w:t>
      </w:r>
      <w:r w:rsidRPr="00E24F40">
        <w:rPr>
          <w:rFonts w:ascii="Arial" w:eastAsia="Calibri" w:hAnsi="Arial" w:cs="Arial"/>
          <w:spacing w:val="-3"/>
          <w:sz w:val="22"/>
          <w:szCs w:val="22"/>
          <w:lang w:val="en-GB" w:eastAsia="en-GB"/>
        </w:rPr>
        <w:t>m</w:t>
      </w:r>
      <w:r w:rsidRPr="00E24F40">
        <w:rPr>
          <w:rFonts w:ascii="Arial" w:eastAsia="Calibri" w:hAnsi="Arial" w:cs="Arial"/>
          <w:sz w:val="22"/>
          <w:szCs w:val="22"/>
          <w:lang w:val="en-GB" w:eastAsia="en-GB"/>
        </w:rPr>
        <w:t>en</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s w</w:t>
      </w:r>
      <w:r w:rsidRPr="00E24F40">
        <w:rPr>
          <w:rFonts w:ascii="Arial" w:eastAsia="Calibri" w:hAnsi="Arial" w:cs="Arial"/>
          <w:spacing w:val="-3"/>
          <w:sz w:val="22"/>
          <w:szCs w:val="22"/>
          <w:lang w:val="en-GB" w:eastAsia="en-GB"/>
        </w:rPr>
        <w:t>i</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l</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juri</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cti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3"/>
          <w:sz w:val="22"/>
          <w:szCs w:val="22"/>
          <w:lang w:val="en-GB" w:eastAsia="en-GB"/>
        </w:rPr>
        <w:t>n</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c</w:t>
      </w:r>
      <w:r w:rsidRPr="00E24F40">
        <w:rPr>
          <w:rFonts w:ascii="Arial" w:eastAsia="Calibri" w:hAnsi="Arial" w:cs="Arial"/>
          <w:sz w:val="22"/>
          <w:szCs w:val="22"/>
          <w:lang w:val="en-GB" w:eastAsia="en-GB"/>
        </w:rPr>
        <w:t>c</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rd</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 xml:space="preserve">ng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 n</w:t>
      </w:r>
      <w:r w:rsidRPr="00E24F40">
        <w:rPr>
          <w:rFonts w:ascii="Arial" w:eastAsia="Calibri" w:hAnsi="Arial" w:cs="Arial"/>
          <w:spacing w:val="-1"/>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l le</w:t>
      </w:r>
      <w:r w:rsidRPr="00E24F40">
        <w:rPr>
          <w:rFonts w:ascii="Arial" w:eastAsia="Calibri" w:hAnsi="Arial" w:cs="Arial"/>
          <w:spacing w:val="-1"/>
          <w:sz w:val="22"/>
          <w:szCs w:val="22"/>
          <w:lang w:val="en-GB" w:eastAsia="en-GB"/>
        </w:rPr>
        <w:t>g</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l</w:t>
      </w:r>
      <w:r w:rsidRPr="00E24F40">
        <w:rPr>
          <w:rFonts w:ascii="Arial" w:eastAsia="Calibri" w:hAnsi="Arial" w:cs="Arial"/>
          <w:spacing w:val="-1"/>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on</w:t>
      </w:r>
      <w:r w:rsidRPr="00E24F40">
        <w:rPr>
          <w:rFonts w:ascii="Arial" w:eastAsia="Calibri" w:hAnsi="Arial" w:cs="Arial"/>
          <w:sz w:val="22"/>
          <w:szCs w:val="22"/>
          <w:lang w:val="en-GB" w:eastAsia="en-GB"/>
        </w:rPr>
        <w:t>.</w:t>
      </w:r>
    </w:p>
    <w:p w:rsidR="00E24F40" w:rsidRPr="00E24F40" w:rsidRDefault="00E24F40" w:rsidP="00E24F40">
      <w:pPr>
        <w:spacing w:after="200" w:line="259" w:lineRule="auto"/>
        <w:ind w:left="100" w:right="85"/>
        <w:jc w:val="both"/>
        <w:rPr>
          <w:rFonts w:ascii="Arial" w:eastAsia="Calibri" w:hAnsi="Arial" w:cs="Arial"/>
          <w:sz w:val="22"/>
          <w:szCs w:val="22"/>
          <w:lang w:val="en-GB" w:eastAsia="en-GB"/>
        </w:rPr>
      </w:pPr>
      <w:r w:rsidRPr="00E24F40">
        <w:rPr>
          <w:rFonts w:ascii="Arial" w:eastAsia="Calibri" w:hAnsi="Arial" w:cs="Arial"/>
          <w:spacing w:val="1"/>
          <w:sz w:val="22"/>
          <w:szCs w:val="22"/>
          <w:lang w:val="en-GB" w:eastAsia="en-GB"/>
        </w:rPr>
        <w:t>3</w:t>
      </w:r>
      <w:r w:rsidRPr="00E24F40">
        <w:rPr>
          <w:rFonts w:ascii="Arial" w:eastAsia="Calibri" w:hAnsi="Arial" w:cs="Arial"/>
          <w:sz w:val="22"/>
          <w:szCs w:val="22"/>
          <w:lang w:val="en-GB" w:eastAsia="en-GB"/>
        </w:rPr>
        <w:t>.3.</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M</w:t>
      </w:r>
      <w:r w:rsidRPr="00E24F40">
        <w:rPr>
          <w:rFonts w:ascii="Arial" w:eastAsia="Calibri" w:hAnsi="Arial" w:cs="Arial"/>
          <w:spacing w:val="-2"/>
          <w:sz w:val="22"/>
          <w:szCs w:val="22"/>
          <w:lang w:val="en-GB" w:eastAsia="en-GB"/>
        </w:rPr>
        <w:t>e</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b</w:t>
      </w:r>
      <w:r w:rsidRPr="00E24F40">
        <w:rPr>
          <w:rFonts w:ascii="Arial" w:eastAsia="Calibri" w:hAnsi="Arial" w:cs="Arial"/>
          <w:spacing w:val="-3"/>
          <w:sz w:val="22"/>
          <w:szCs w:val="22"/>
          <w:lang w:val="en-GB" w:eastAsia="en-GB"/>
        </w:rPr>
        <w:t>e</w:t>
      </w:r>
      <w:r w:rsidRPr="00E24F40">
        <w:rPr>
          <w:rFonts w:ascii="Arial" w:eastAsia="Calibri" w:hAnsi="Arial" w:cs="Arial"/>
          <w:sz w:val="22"/>
          <w:szCs w:val="22"/>
          <w:lang w:val="en-GB" w:eastAsia="en-GB"/>
        </w:rPr>
        <w:t>r</w:t>
      </w:r>
      <w:r w:rsidRPr="00E24F40">
        <w:rPr>
          <w:rFonts w:ascii="Arial" w:eastAsia="Calibri" w:hAnsi="Arial" w:cs="Arial"/>
          <w:spacing w:val="7"/>
          <w:sz w:val="22"/>
          <w:szCs w:val="22"/>
          <w:lang w:val="en-GB" w:eastAsia="en-GB"/>
        </w:rPr>
        <w:t xml:space="preserve"> </w:t>
      </w:r>
      <w:r w:rsidRPr="00E24F40">
        <w:rPr>
          <w:rFonts w:ascii="Arial" w:eastAsia="Calibri" w:hAnsi="Arial" w:cs="Arial"/>
          <w:spacing w:val="-3"/>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es</w:t>
      </w:r>
      <w:r w:rsidRPr="00E24F40">
        <w:rPr>
          <w:rFonts w:ascii="Arial" w:eastAsia="Calibri" w:hAnsi="Arial" w:cs="Arial"/>
          <w:spacing w:val="6"/>
          <w:sz w:val="22"/>
          <w:szCs w:val="22"/>
          <w:lang w:val="en-GB" w:eastAsia="en-GB"/>
        </w:rPr>
        <w:t xml:space="preserve"> </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re</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e</w:t>
      </w:r>
      <w:r w:rsidRPr="00E24F40">
        <w:rPr>
          <w:rFonts w:ascii="Arial" w:eastAsia="Calibri" w:hAnsi="Arial" w:cs="Arial"/>
          <w:spacing w:val="-3"/>
          <w:sz w:val="22"/>
          <w:szCs w:val="22"/>
          <w:lang w:val="en-GB" w:eastAsia="en-GB"/>
        </w:rPr>
        <w:t>n</w:t>
      </w:r>
      <w:r w:rsidRPr="00E24F40">
        <w:rPr>
          <w:rFonts w:ascii="Arial" w:eastAsia="Calibri" w:hAnsi="Arial" w:cs="Arial"/>
          <w:sz w:val="22"/>
          <w:szCs w:val="22"/>
          <w:lang w:val="en-GB" w:eastAsia="en-GB"/>
        </w:rPr>
        <w:t>c</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ura</w:t>
      </w:r>
      <w:r w:rsidRPr="00E24F40">
        <w:rPr>
          <w:rFonts w:ascii="Arial" w:eastAsia="Calibri" w:hAnsi="Arial" w:cs="Arial"/>
          <w:spacing w:val="-1"/>
          <w:sz w:val="22"/>
          <w:szCs w:val="22"/>
          <w:lang w:val="en-GB" w:eastAsia="en-GB"/>
        </w:rPr>
        <w:t>g</w:t>
      </w:r>
      <w:r w:rsidRPr="00E24F40">
        <w:rPr>
          <w:rFonts w:ascii="Arial" w:eastAsia="Calibri" w:hAnsi="Arial" w:cs="Arial"/>
          <w:sz w:val="22"/>
          <w:szCs w:val="22"/>
          <w:lang w:val="en-GB" w:eastAsia="en-GB"/>
        </w:rPr>
        <w:t>ed</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b</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d</w:t>
      </w:r>
      <w:r w:rsidRPr="00E24F40">
        <w:rPr>
          <w:rFonts w:ascii="Arial" w:eastAsia="Calibri" w:hAnsi="Arial" w:cs="Arial"/>
          <w:spacing w:val="6"/>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 xml:space="preserve"> t</w:t>
      </w:r>
      <w:r w:rsidRPr="00E24F40">
        <w:rPr>
          <w:rFonts w:ascii="Arial" w:eastAsia="Calibri" w:hAnsi="Arial" w:cs="Arial"/>
          <w:sz w:val="22"/>
          <w:szCs w:val="22"/>
          <w:lang w:val="en-GB" w:eastAsia="en-GB"/>
        </w:rPr>
        <w:t>he</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exi</w:t>
      </w:r>
      <w:r w:rsidRPr="00E24F40">
        <w:rPr>
          <w:rFonts w:ascii="Arial" w:eastAsia="Calibri" w:hAnsi="Arial" w:cs="Arial"/>
          <w:spacing w:val="-1"/>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g</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R</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NC</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1"/>
          <w:sz w:val="22"/>
          <w:szCs w:val="22"/>
          <w:lang w:val="en-GB" w:eastAsia="en-GB"/>
        </w:rPr>
        <w:t>st</w:t>
      </w:r>
      <w:r w:rsidRPr="00E24F40">
        <w:rPr>
          <w:rFonts w:ascii="Arial" w:eastAsia="Calibri" w:hAnsi="Arial" w:cs="Arial"/>
          <w:sz w:val="22"/>
          <w:szCs w:val="22"/>
          <w:lang w:val="en-GB" w:eastAsia="en-GB"/>
        </w:rPr>
        <w:t>ru</w:t>
      </w:r>
      <w:r w:rsidRPr="00E24F40">
        <w:rPr>
          <w:rFonts w:ascii="Arial" w:eastAsia="Calibri" w:hAnsi="Arial" w:cs="Arial"/>
          <w:spacing w:val="-1"/>
          <w:sz w:val="22"/>
          <w:szCs w:val="22"/>
          <w:lang w:val="en-GB" w:eastAsia="en-GB"/>
        </w:rPr>
        <w:t>c</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u</w:t>
      </w:r>
      <w:r w:rsidRPr="00E24F40">
        <w:rPr>
          <w:rFonts w:ascii="Arial" w:eastAsia="Calibri" w:hAnsi="Arial" w:cs="Arial"/>
          <w:sz w:val="22"/>
          <w:szCs w:val="22"/>
          <w:lang w:val="en-GB" w:eastAsia="en-GB"/>
        </w:rPr>
        <w:t>re</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 xml:space="preserve">in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rder</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w:t>
      </w:r>
      <w:r w:rsidRPr="00E24F40">
        <w:rPr>
          <w:rFonts w:ascii="Arial" w:eastAsia="Calibri" w:hAnsi="Arial" w:cs="Arial"/>
          <w:spacing w:val="5"/>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h</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re</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c</w:t>
      </w:r>
      <w:r w:rsidRPr="00E24F40">
        <w:rPr>
          <w:rFonts w:ascii="Arial" w:eastAsia="Calibri" w:hAnsi="Arial" w:cs="Arial"/>
          <w:spacing w:val="-2"/>
          <w:sz w:val="22"/>
          <w:szCs w:val="22"/>
          <w:lang w:val="en-GB" w:eastAsia="en-GB"/>
        </w:rPr>
        <w:t>o</w:t>
      </w:r>
      <w:r w:rsidRPr="00E24F40">
        <w:rPr>
          <w:rFonts w:ascii="Arial" w:eastAsia="Calibri" w:hAnsi="Arial" w:cs="Arial"/>
          <w:spacing w:val="-1"/>
          <w:sz w:val="22"/>
          <w:szCs w:val="22"/>
          <w:lang w:val="en-GB" w:eastAsia="en-GB"/>
        </w:rPr>
        <w:t>mmo</w:t>
      </w:r>
      <w:r w:rsidRPr="00E24F40">
        <w:rPr>
          <w:rFonts w:ascii="Arial" w:eastAsia="Calibri" w:hAnsi="Arial" w:cs="Arial"/>
          <w:sz w:val="22"/>
          <w:szCs w:val="22"/>
          <w:lang w:val="en-GB" w:eastAsia="en-GB"/>
        </w:rPr>
        <w:t>n exp</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rie</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c</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redu</w:t>
      </w:r>
      <w:r w:rsidRPr="00E24F40">
        <w:rPr>
          <w:rFonts w:ascii="Arial" w:eastAsia="Calibri" w:hAnsi="Arial" w:cs="Arial"/>
          <w:spacing w:val="-3"/>
          <w:sz w:val="22"/>
          <w:szCs w:val="22"/>
          <w:lang w:val="en-GB" w:eastAsia="en-GB"/>
        </w:rPr>
        <w:t>c</w:t>
      </w:r>
      <w:r w:rsidRPr="00E24F40">
        <w:rPr>
          <w:rFonts w:ascii="Arial" w:eastAsia="Calibri" w:hAnsi="Arial" w:cs="Arial"/>
          <w:sz w:val="22"/>
          <w:szCs w:val="22"/>
          <w:lang w:val="en-GB" w:eastAsia="en-GB"/>
        </w:rPr>
        <w:t>e</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ex</w:t>
      </w:r>
      <w:r w:rsidRPr="00E24F40">
        <w:rPr>
          <w:rFonts w:ascii="Arial" w:eastAsia="Calibri" w:hAnsi="Arial" w:cs="Arial"/>
          <w:spacing w:val="-3"/>
          <w:sz w:val="22"/>
          <w:szCs w:val="22"/>
          <w:lang w:val="en-GB" w:eastAsia="en-GB"/>
        </w:rPr>
        <w:t>p</w:t>
      </w:r>
      <w:r w:rsidRPr="00E24F40">
        <w:rPr>
          <w:rFonts w:ascii="Arial" w:eastAsia="Calibri" w:hAnsi="Arial" w:cs="Arial"/>
          <w:sz w:val="22"/>
          <w:szCs w:val="22"/>
          <w:lang w:val="en-GB" w:eastAsia="en-GB"/>
        </w:rPr>
        <w:t>end</w:t>
      </w:r>
      <w:r w:rsidRPr="00E24F40">
        <w:rPr>
          <w:rFonts w:ascii="Arial" w:eastAsia="Calibri" w:hAnsi="Arial" w:cs="Arial"/>
          <w:spacing w:val="-4"/>
          <w:sz w:val="22"/>
          <w:szCs w:val="22"/>
          <w:lang w:val="en-GB" w:eastAsia="en-GB"/>
        </w:rPr>
        <w:t>i</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u</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e,</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 xml:space="preserve"> t</w:t>
      </w:r>
      <w:r w:rsidRPr="00E24F40">
        <w:rPr>
          <w:rFonts w:ascii="Arial" w:eastAsia="Calibri" w:hAnsi="Arial" w:cs="Arial"/>
          <w:sz w:val="22"/>
          <w:szCs w:val="22"/>
          <w:lang w:val="en-GB" w:eastAsia="en-GB"/>
        </w:rPr>
        <w:t>o</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en</w:t>
      </w:r>
      <w:r w:rsidRPr="00E24F40">
        <w:rPr>
          <w:rFonts w:ascii="Arial" w:eastAsia="Calibri" w:hAnsi="Arial" w:cs="Arial"/>
          <w:spacing w:val="-1"/>
          <w:sz w:val="22"/>
          <w:szCs w:val="22"/>
          <w:lang w:val="en-GB" w:eastAsia="en-GB"/>
        </w:rPr>
        <w:t>s</w:t>
      </w:r>
      <w:r w:rsidRPr="00E24F40">
        <w:rPr>
          <w:rFonts w:ascii="Arial" w:eastAsia="Calibri" w:hAnsi="Arial" w:cs="Arial"/>
          <w:spacing w:val="-3"/>
          <w:sz w:val="22"/>
          <w:szCs w:val="22"/>
          <w:lang w:val="en-GB" w:eastAsia="en-GB"/>
        </w:rPr>
        <w:t>u</w:t>
      </w:r>
      <w:r w:rsidRPr="00E24F40">
        <w:rPr>
          <w:rFonts w:ascii="Arial" w:eastAsia="Calibri" w:hAnsi="Arial" w:cs="Arial"/>
          <w:sz w:val="22"/>
          <w:szCs w:val="22"/>
          <w:lang w:val="en-GB" w:eastAsia="en-GB"/>
        </w:rPr>
        <w:t xml:space="preserve">re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he</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g</w:t>
      </w:r>
      <w:r w:rsidRPr="00E24F40">
        <w:rPr>
          <w:rFonts w:ascii="Arial" w:eastAsia="Calibri" w:hAnsi="Arial" w:cs="Arial"/>
          <w:spacing w:val="-2"/>
          <w:sz w:val="22"/>
          <w:szCs w:val="22"/>
          <w:lang w:val="en-GB" w:eastAsia="en-GB"/>
        </w:rPr>
        <w:t>re</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w:t>
      </w:r>
      <w:r w:rsidRPr="00E24F40">
        <w:rPr>
          <w:rFonts w:ascii="Arial" w:eastAsia="Calibri" w:hAnsi="Arial" w:cs="Arial"/>
          <w:spacing w:val="-3"/>
          <w:sz w:val="22"/>
          <w:szCs w:val="22"/>
          <w:lang w:val="en-GB" w:eastAsia="en-GB"/>
        </w:rPr>
        <w:t>s</w:t>
      </w:r>
      <w:r w:rsidRPr="00E24F40">
        <w:rPr>
          <w:rFonts w:ascii="Arial" w:eastAsia="Calibri" w:hAnsi="Arial" w:cs="Arial"/>
          <w:sz w:val="22"/>
          <w:szCs w:val="22"/>
          <w:lang w:val="en-GB" w:eastAsia="en-GB"/>
        </w:rPr>
        <w:t>t</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p</w:t>
      </w:r>
      <w:r w:rsidRPr="00E24F40">
        <w:rPr>
          <w:rFonts w:ascii="Arial" w:eastAsia="Calibri" w:hAnsi="Arial" w:cs="Arial"/>
          <w:spacing w:val="-2"/>
          <w:sz w:val="22"/>
          <w:szCs w:val="22"/>
          <w:lang w:val="en-GB" w:eastAsia="en-GB"/>
        </w:rPr>
        <w:t>o</w:t>
      </w:r>
      <w:r w:rsidRPr="00E24F40">
        <w:rPr>
          <w:rFonts w:ascii="Arial" w:eastAsia="Calibri" w:hAnsi="Arial" w:cs="Arial"/>
          <w:spacing w:val="-1"/>
          <w:sz w:val="22"/>
          <w:szCs w:val="22"/>
          <w:lang w:val="en-GB" w:eastAsia="en-GB"/>
        </w:rPr>
        <w:t>ss</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b</w:t>
      </w:r>
      <w:r w:rsidRPr="00E24F40">
        <w:rPr>
          <w:rFonts w:ascii="Arial" w:eastAsia="Calibri" w:hAnsi="Arial" w:cs="Arial"/>
          <w:sz w:val="22"/>
          <w:szCs w:val="22"/>
          <w:lang w:val="en-GB" w:eastAsia="en-GB"/>
        </w:rPr>
        <w:t>le</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rd</w:t>
      </w:r>
      <w:r w:rsidRPr="00E24F40">
        <w:rPr>
          <w:rFonts w:ascii="Arial" w:eastAsia="Calibri" w:hAnsi="Arial" w:cs="Arial"/>
          <w:spacing w:val="-3"/>
          <w:sz w:val="22"/>
          <w:szCs w:val="22"/>
          <w:lang w:val="en-GB" w:eastAsia="en-GB"/>
        </w:rPr>
        <w:t>i</w:t>
      </w:r>
      <w:r w:rsidRPr="00E24F40">
        <w:rPr>
          <w:rFonts w:ascii="Arial" w:eastAsia="Calibri" w:hAnsi="Arial" w:cs="Arial"/>
          <w:sz w:val="22"/>
          <w:szCs w:val="22"/>
          <w:lang w:val="en-GB" w:eastAsia="en-GB"/>
        </w:rPr>
        <w:t>za</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c</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2"/>
          <w:sz w:val="22"/>
          <w:szCs w:val="22"/>
          <w:lang w:val="en-GB" w:eastAsia="en-GB"/>
        </w:rPr>
        <w:t>s</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ency,</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elia</w:t>
      </w:r>
      <w:r w:rsidRPr="00E24F40">
        <w:rPr>
          <w:rFonts w:ascii="Arial" w:eastAsia="Calibri" w:hAnsi="Arial" w:cs="Arial"/>
          <w:spacing w:val="-1"/>
          <w:sz w:val="22"/>
          <w:szCs w:val="22"/>
          <w:lang w:val="en-GB" w:eastAsia="en-GB"/>
        </w:rPr>
        <w:t>b</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y a</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d ava</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l</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b</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l</w:t>
      </w:r>
      <w:r w:rsidRPr="00E24F40">
        <w:rPr>
          <w:rFonts w:ascii="Arial" w:eastAsia="Calibri" w:hAnsi="Arial" w:cs="Arial"/>
          <w:spacing w:val="-1"/>
          <w:sz w:val="22"/>
          <w:szCs w:val="22"/>
          <w:lang w:val="en-GB" w:eastAsia="en-GB"/>
        </w:rPr>
        <w:t>it</w:t>
      </w:r>
      <w:r w:rsidRPr="00E24F40">
        <w:rPr>
          <w:rFonts w:ascii="Arial" w:eastAsia="Calibri" w:hAnsi="Arial" w:cs="Arial"/>
          <w:sz w:val="22"/>
          <w:szCs w:val="22"/>
          <w:lang w:val="en-GB" w:eastAsia="en-GB"/>
        </w:rPr>
        <w:t xml:space="preserve">y of </w:t>
      </w:r>
      <w:r w:rsidRPr="00E24F40">
        <w:rPr>
          <w:rFonts w:ascii="Arial" w:eastAsia="Calibri" w:hAnsi="Arial" w:cs="Arial"/>
          <w:spacing w:val="-1"/>
          <w:sz w:val="22"/>
          <w:szCs w:val="22"/>
          <w:lang w:val="en-GB" w:eastAsia="en-GB"/>
        </w:rPr>
        <w:t>S</w:t>
      </w:r>
      <w:r w:rsidRPr="00E24F40">
        <w:rPr>
          <w:rFonts w:ascii="Arial" w:eastAsia="Calibri" w:hAnsi="Arial" w:cs="Arial"/>
          <w:spacing w:val="-2"/>
          <w:sz w:val="22"/>
          <w:szCs w:val="22"/>
          <w:lang w:val="en-GB" w:eastAsia="en-GB"/>
        </w:rPr>
        <w:t>-</w:t>
      </w:r>
      <w:r w:rsidRPr="00E24F40">
        <w:rPr>
          <w:rFonts w:ascii="Arial" w:eastAsia="Calibri" w:hAnsi="Arial" w:cs="Arial"/>
          <w:spacing w:val="-1"/>
          <w:sz w:val="22"/>
          <w:szCs w:val="22"/>
          <w:lang w:val="en-GB" w:eastAsia="en-GB"/>
        </w:rPr>
        <w:t>1</w:t>
      </w:r>
      <w:r w:rsidRPr="00E24F40">
        <w:rPr>
          <w:rFonts w:ascii="Arial" w:eastAsia="Calibri" w:hAnsi="Arial" w:cs="Arial"/>
          <w:spacing w:val="1"/>
          <w:sz w:val="22"/>
          <w:szCs w:val="22"/>
          <w:lang w:val="en-GB" w:eastAsia="en-GB"/>
        </w:rPr>
        <w:t>X</w:t>
      </w:r>
      <w:r w:rsidRPr="00E24F40">
        <w:rPr>
          <w:rFonts w:ascii="Arial" w:eastAsia="Calibri" w:hAnsi="Arial" w:cs="Arial"/>
          <w:sz w:val="22"/>
          <w:szCs w:val="22"/>
          <w:lang w:val="en-GB" w:eastAsia="en-GB"/>
        </w:rPr>
        <w:t>X</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3"/>
          <w:sz w:val="22"/>
          <w:szCs w:val="22"/>
          <w:lang w:val="en-GB" w:eastAsia="en-GB"/>
        </w:rPr>
        <w:t>p</w:t>
      </w:r>
      <w:r w:rsidRPr="00E24F40">
        <w:rPr>
          <w:rFonts w:ascii="Arial" w:eastAsia="Calibri" w:hAnsi="Arial" w:cs="Arial"/>
          <w:sz w:val="22"/>
          <w:szCs w:val="22"/>
          <w:lang w:val="en-GB" w:eastAsia="en-GB"/>
        </w:rPr>
        <w:t>r</w:t>
      </w:r>
      <w:r w:rsidRPr="00E24F40">
        <w:rPr>
          <w:rFonts w:ascii="Arial" w:eastAsia="Calibri" w:hAnsi="Arial" w:cs="Arial"/>
          <w:spacing w:val="-3"/>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ct</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w:t>
      </w:r>
    </w:p>
    <w:p w:rsidR="00E24F40" w:rsidRPr="00E24F40" w:rsidRDefault="00E24F40" w:rsidP="00E24F40">
      <w:pPr>
        <w:spacing w:after="200" w:line="258" w:lineRule="auto"/>
        <w:ind w:left="100" w:right="80"/>
        <w:jc w:val="both"/>
        <w:rPr>
          <w:rFonts w:ascii="Arial" w:hAnsi="Arial" w:cs="Arial"/>
          <w:sz w:val="22"/>
          <w:szCs w:val="22"/>
          <w:lang w:val="en-GB" w:eastAsia="en-GB"/>
        </w:rPr>
      </w:pPr>
      <w:r w:rsidRPr="00E24F40">
        <w:rPr>
          <w:rFonts w:ascii="Arial" w:eastAsia="Calibri" w:hAnsi="Arial" w:cs="Arial"/>
          <w:spacing w:val="1"/>
          <w:sz w:val="22"/>
          <w:szCs w:val="22"/>
          <w:lang w:val="en-GB" w:eastAsia="en-GB"/>
        </w:rPr>
        <w:t>3</w:t>
      </w:r>
      <w:r w:rsidRPr="00E24F40">
        <w:rPr>
          <w:rFonts w:ascii="Arial" w:eastAsia="Calibri" w:hAnsi="Arial" w:cs="Arial"/>
          <w:spacing w:val="-1"/>
          <w:sz w:val="22"/>
          <w:szCs w:val="22"/>
          <w:lang w:val="en-GB" w:eastAsia="en-GB"/>
        </w:rPr>
        <w:t>.</w:t>
      </w:r>
      <w:r w:rsidRPr="00E24F40">
        <w:rPr>
          <w:rFonts w:ascii="Arial" w:eastAsia="Calibri" w:hAnsi="Arial" w:cs="Arial"/>
          <w:spacing w:val="1"/>
          <w:sz w:val="22"/>
          <w:szCs w:val="22"/>
          <w:lang w:val="en-GB" w:eastAsia="en-GB"/>
        </w:rPr>
        <w:t>4</w:t>
      </w:r>
      <w:r w:rsidRPr="00E24F40">
        <w:rPr>
          <w:rFonts w:ascii="Arial" w:eastAsia="Calibri" w:hAnsi="Arial" w:cs="Arial"/>
          <w:sz w:val="22"/>
          <w:szCs w:val="22"/>
          <w:lang w:val="en-GB" w:eastAsia="en-GB"/>
        </w:rPr>
        <w:t>.</w:t>
      </w:r>
      <w:r w:rsidRPr="00E24F40">
        <w:rPr>
          <w:rFonts w:ascii="Arial" w:eastAsia="Calibri" w:hAnsi="Arial" w:cs="Arial"/>
          <w:spacing w:val="-7"/>
          <w:sz w:val="22"/>
          <w:szCs w:val="22"/>
          <w:lang w:val="en-GB" w:eastAsia="en-GB"/>
        </w:rPr>
        <w:t xml:space="preserve"> </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iss</w:t>
      </w:r>
      <w:r w:rsidRPr="00E24F40">
        <w:rPr>
          <w:rFonts w:ascii="Arial" w:eastAsia="Calibri" w:hAnsi="Arial" w:cs="Arial"/>
          <w:sz w:val="22"/>
          <w:szCs w:val="22"/>
          <w:lang w:val="en-GB" w:eastAsia="en-GB"/>
        </w:rPr>
        <w:t>em</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n</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5"/>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rvices</w:t>
      </w:r>
      <w:r w:rsidRPr="00E24F40">
        <w:rPr>
          <w:rFonts w:ascii="Arial" w:eastAsia="Calibri" w:hAnsi="Arial" w:cs="Arial"/>
          <w:spacing w:val="-7"/>
          <w:sz w:val="22"/>
          <w:szCs w:val="22"/>
          <w:lang w:val="en-GB" w:eastAsia="en-GB"/>
        </w:rPr>
        <w:t xml:space="preserve"> </w:t>
      </w:r>
      <w:r w:rsidRPr="00E24F40">
        <w:rPr>
          <w:rFonts w:ascii="Arial" w:eastAsia="Calibri" w:hAnsi="Arial" w:cs="Arial"/>
          <w:spacing w:val="-3"/>
          <w:sz w:val="22"/>
          <w:szCs w:val="22"/>
          <w:lang w:val="en-GB" w:eastAsia="en-GB"/>
        </w:rPr>
        <w:t>s</w:t>
      </w:r>
      <w:r w:rsidRPr="00E24F40">
        <w:rPr>
          <w:rFonts w:ascii="Arial" w:eastAsia="Calibri" w:hAnsi="Arial" w:cs="Arial"/>
          <w:sz w:val="22"/>
          <w:szCs w:val="22"/>
          <w:lang w:val="en-GB" w:eastAsia="en-GB"/>
        </w:rPr>
        <w:t>h</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d</w:t>
      </w:r>
      <w:r w:rsidRPr="00E24F40">
        <w:rPr>
          <w:rFonts w:ascii="Arial" w:eastAsia="Calibri" w:hAnsi="Arial" w:cs="Arial"/>
          <w:spacing w:val="-5"/>
          <w:sz w:val="22"/>
          <w:szCs w:val="22"/>
          <w:lang w:val="en-GB" w:eastAsia="en-GB"/>
        </w:rPr>
        <w:t xml:space="preserve"> </w:t>
      </w:r>
      <w:r w:rsidRPr="00E24F40">
        <w:rPr>
          <w:rFonts w:ascii="Arial" w:eastAsia="Calibri" w:hAnsi="Arial" w:cs="Arial"/>
          <w:sz w:val="22"/>
          <w:szCs w:val="22"/>
          <w:lang w:val="en-GB" w:eastAsia="en-GB"/>
        </w:rPr>
        <w:t>en</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u</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e</w:t>
      </w:r>
      <w:r w:rsidRPr="00E24F40">
        <w:rPr>
          <w:rFonts w:ascii="Arial" w:eastAsia="Calibri" w:hAnsi="Arial" w:cs="Arial"/>
          <w:spacing w:val="-6"/>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t</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S</w:t>
      </w:r>
      <w:r w:rsidRPr="00E24F40">
        <w:rPr>
          <w:rFonts w:ascii="Arial" w:eastAsia="Calibri" w:hAnsi="Arial" w:cs="Arial"/>
          <w:spacing w:val="-2"/>
          <w:sz w:val="22"/>
          <w:szCs w:val="22"/>
          <w:lang w:val="en-GB" w:eastAsia="en-GB"/>
        </w:rPr>
        <w:t>-</w:t>
      </w:r>
      <w:r w:rsidRPr="00E24F40">
        <w:rPr>
          <w:rFonts w:ascii="Arial" w:eastAsia="Calibri" w:hAnsi="Arial" w:cs="Arial"/>
          <w:spacing w:val="1"/>
          <w:sz w:val="22"/>
          <w:szCs w:val="22"/>
          <w:lang w:val="en-GB" w:eastAsia="en-GB"/>
        </w:rPr>
        <w:t>1</w:t>
      </w:r>
      <w:r w:rsidRPr="00E24F40">
        <w:rPr>
          <w:rFonts w:ascii="Arial" w:eastAsia="Calibri" w:hAnsi="Arial" w:cs="Arial"/>
          <w:spacing w:val="-2"/>
          <w:sz w:val="22"/>
          <w:szCs w:val="22"/>
          <w:lang w:val="en-GB" w:eastAsia="en-GB"/>
        </w:rPr>
        <w:t>X</w:t>
      </w:r>
      <w:r w:rsidRPr="00E24F40">
        <w:rPr>
          <w:rFonts w:ascii="Arial" w:eastAsia="Calibri" w:hAnsi="Arial" w:cs="Arial"/>
          <w:sz w:val="22"/>
          <w:szCs w:val="22"/>
          <w:lang w:val="en-GB" w:eastAsia="en-GB"/>
        </w:rPr>
        <w:t>X</w:t>
      </w:r>
      <w:r w:rsidRPr="00E24F40">
        <w:rPr>
          <w:rFonts w:ascii="Arial" w:eastAsia="Calibri" w:hAnsi="Arial" w:cs="Arial"/>
          <w:spacing w:val="-6"/>
          <w:sz w:val="22"/>
          <w:szCs w:val="22"/>
          <w:lang w:val="en-GB" w:eastAsia="en-GB"/>
        </w:rPr>
        <w:t xml:space="preserve"> </w:t>
      </w:r>
      <w:r w:rsidRPr="00E24F40">
        <w:rPr>
          <w:rFonts w:ascii="Arial" w:eastAsia="Calibri" w:hAnsi="Arial" w:cs="Arial"/>
          <w:sz w:val="22"/>
          <w:szCs w:val="22"/>
          <w:lang w:val="en-GB" w:eastAsia="en-GB"/>
        </w:rPr>
        <w:t>pr</w:t>
      </w:r>
      <w:r w:rsidRPr="00E24F40">
        <w:rPr>
          <w:rFonts w:ascii="Arial" w:eastAsia="Calibri" w:hAnsi="Arial" w:cs="Arial"/>
          <w:spacing w:val="-3"/>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cts</w:t>
      </w:r>
      <w:r w:rsidRPr="00E24F40">
        <w:rPr>
          <w:rFonts w:ascii="Arial" w:eastAsia="Calibri" w:hAnsi="Arial" w:cs="Arial"/>
          <w:spacing w:val="-5"/>
          <w:sz w:val="22"/>
          <w:szCs w:val="22"/>
          <w:lang w:val="en-GB" w:eastAsia="en-GB"/>
        </w:rPr>
        <w:t xml:space="preserve"> </w:t>
      </w:r>
      <w:r w:rsidRPr="00E24F40">
        <w:rPr>
          <w:rFonts w:ascii="Arial" w:eastAsia="Calibri" w:hAnsi="Arial" w:cs="Arial"/>
          <w:spacing w:val="-3"/>
          <w:sz w:val="22"/>
          <w:szCs w:val="22"/>
          <w:lang w:val="en-GB" w:eastAsia="en-GB"/>
        </w:rPr>
        <w:t>b</w:t>
      </w:r>
      <w:r w:rsidRPr="00E24F40">
        <w:rPr>
          <w:rFonts w:ascii="Arial" w:eastAsia="Calibri" w:hAnsi="Arial" w:cs="Arial"/>
          <w:sz w:val="22"/>
          <w:szCs w:val="22"/>
          <w:lang w:val="en-GB" w:eastAsia="en-GB"/>
        </w:rPr>
        <w:t>ear</w:t>
      </w:r>
      <w:r w:rsidRPr="00E24F40">
        <w:rPr>
          <w:rFonts w:ascii="Arial" w:eastAsia="Calibri" w:hAnsi="Arial" w:cs="Arial"/>
          <w:spacing w:val="-6"/>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3"/>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p</w:t>
      </w:r>
      <w:r w:rsidRPr="00E24F40">
        <w:rPr>
          <w:rFonts w:ascii="Arial" w:eastAsia="Calibri" w:hAnsi="Arial" w:cs="Arial"/>
          <w:spacing w:val="-7"/>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r</w:t>
      </w:r>
      <w:r w:rsidRPr="00E24F40">
        <w:rPr>
          <w:rFonts w:ascii="Arial" w:eastAsia="Calibri" w:hAnsi="Arial" w:cs="Arial"/>
          <w:spacing w:val="-6"/>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eal</w:t>
      </w:r>
      <w:r w:rsidRPr="00E24F40">
        <w:rPr>
          <w:rFonts w:ascii="Arial" w:eastAsia="Calibri" w:hAnsi="Arial" w:cs="Arial"/>
          <w:spacing w:val="-7"/>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f</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p</w:t>
      </w:r>
      <w:r w:rsidRPr="00E24F40">
        <w:rPr>
          <w:rFonts w:ascii="Arial" w:eastAsia="Calibri" w:hAnsi="Arial" w:cs="Arial"/>
          <w:sz w:val="22"/>
          <w:szCs w:val="22"/>
          <w:lang w:val="en-GB" w:eastAsia="en-GB"/>
        </w:rPr>
        <w:t>pr</w:t>
      </w:r>
      <w:r w:rsidRPr="00E24F40">
        <w:rPr>
          <w:rFonts w:ascii="Arial" w:eastAsia="Calibri" w:hAnsi="Arial" w:cs="Arial"/>
          <w:spacing w:val="-3"/>
          <w:sz w:val="22"/>
          <w:szCs w:val="22"/>
          <w:lang w:val="en-GB" w:eastAsia="en-GB"/>
        </w:rPr>
        <w:t>o</w:t>
      </w:r>
      <w:r w:rsidRPr="00E24F40">
        <w:rPr>
          <w:rFonts w:ascii="Arial" w:eastAsia="Calibri" w:hAnsi="Arial" w:cs="Arial"/>
          <w:sz w:val="22"/>
          <w:szCs w:val="22"/>
          <w:lang w:val="en-GB" w:eastAsia="en-GB"/>
        </w:rPr>
        <w:t>val</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f</w:t>
      </w:r>
      <w:r w:rsidRPr="00E24F40">
        <w:rPr>
          <w:rFonts w:ascii="Arial" w:eastAsia="Calibri" w:hAnsi="Arial" w:cs="Arial"/>
          <w:spacing w:val="-9"/>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he</w:t>
      </w:r>
      <w:r w:rsidRPr="00E24F40">
        <w:rPr>
          <w:rFonts w:ascii="Arial" w:eastAsia="Calibri" w:hAnsi="Arial" w:cs="Arial"/>
          <w:spacing w:val="-7"/>
          <w:sz w:val="22"/>
          <w:szCs w:val="22"/>
          <w:lang w:val="en-GB" w:eastAsia="en-GB"/>
        </w:rPr>
        <w:t xml:space="preserve"> </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ss</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ng a</w:t>
      </w:r>
      <w:r w:rsidRPr="00E24F40">
        <w:rPr>
          <w:rFonts w:ascii="Arial" w:eastAsia="Calibri" w:hAnsi="Arial" w:cs="Arial"/>
          <w:spacing w:val="-1"/>
          <w:sz w:val="22"/>
          <w:szCs w:val="22"/>
          <w:lang w:val="en-GB" w:eastAsia="en-GB"/>
        </w:rPr>
        <w:t>u</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r</w:t>
      </w:r>
      <w:r w:rsidRPr="00E24F40">
        <w:rPr>
          <w:rFonts w:ascii="Arial" w:eastAsia="Calibri" w:hAnsi="Arial" w:cs="Arial"/>
          <w:spacing w:val="-3"/>
          <w:sz w:val="22"/>
          <w:szCs w:val="22"/>
          <w:lang w:val="en-GB" w:eastAsia="en-GB"/>
        </w:rPr>
        <w:t>i</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y.</w:t>
      </w:r>
    </w:p>
    <w:p w:rsidR="00E24F40" w:rsidRPr="00E24F40" w:rsidRDefault="00E24F40" w:rsidP="00E24F40">
      <w:pPr>
        <w:spacing w:after="200" w:line="259" w:lineRule="auto"/>
        <w:ind w:left="100" w:right="80"/>
        <w:jc w:val="both"/>
        <w:rPr>
          <w:rFonts w:ascii="Arial" w:eastAsia="Calibri" w:hAnsi="Arial" w:cs="Arial"/>
          <w:sz w:val="22"/>
          <w:szCs w:val="22"/>
          <w:lang w:val="en-GB" w:eastAsia="en-GB"/>
        </w:rPr>
      </w:pPr>
      <w:r w:rsidRPr="00E24F40">
        <w:rPr>
          <w:rFonts w:ascii="Arial" w:eastAsia="Calibri" w:hAnsi="Arial" w:cs="Arial"/>
          <w:spacing w:val="1"/>
          <w:sz w:val="22"/>
          <w:szCs w:val="22"/>
          <w:lang w:val="en-GB" w:eastAsia="en-GB"/>
        </w:rPr>
        <w:t>3</w:t>
      </w:r>
      <w:r w:rsidRPr="00E24F40">
        <w:rPr>
          <w:rFonts w:ascii="Arial" w:eastAsia="Calibri" w:hAnsi="Arial" w:cs="Arial"/>
          <w:spacing w:val="-1"/>
          <w:sz w:val="22"/>
          <w:szCs w:val="22"/>
          <w:lang w:val="en-GB" w:eastAsia="en-GB"/>
        </w:rPr>
        <w:t>.</w:t>
      </w:r>
      <w:r w:rsidRPr="00E24F40">
        <w:rPr>
          <w:rFonts w:ascii="Arial" w:eastAsia="Calibri" w:hAnsi="Arial" w:cs="Arial"/>
          <w:spacing w:val="1"/>
          <w:sz w:val="22"/>
          <w:szCs w:val="22"/>
          <w:lang w:val="en-GB" w:eastAsia="en-GB"/>
        </w:rPr>
        <w:t>5</w:t>
      </w:r>
      <w:r w:rsidRPr="00E24F40">
        <w:rPr>
          <w:rFonts w:ascii="Arial" w:eastAsia="Calibri" w:hAnsi="Arial" w:cs="Arial"/>
          <w:sz w:val="22"/>
          <w:szCs w:val="22"/>
          <w:lang w:val="en-GB" w:eastAsia="en-GB"/>
        </w:rPr>
        <w:t>.</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Me</w:t>
      </w:r>
      <w:r w:rsidRPr="00E24F40">
        <w:rPr>
          <w:rFonts w:ascii="Arial" w:eastAsia="Calibri" w:hAnsi="Arial" w:cs="Arial"/>
          <w:spacing w:val="-1"/>
          <w:sz w:val="22"/>
          <w:szCs w:val="22"/>
          <w:lang w:val="en-GB" w:eastAsia="en-GB"/>
        </w:rPr>
        <w:t>m</w:t>
      </w:r>
      <w:r w:rsidRPr="00E24F40">
        <w:rPr>
          <w:rFonts w:ascii="Arial" w:eastAsia="Calibri" w:hAnsi="Arial" w:cs="Arial"/>
          <w:spacing w:val="-3"/>
          <w:sz w:val="22"/>
          <w:szCs w:val="22"/>
          <w:lang w:val="en-GB" w:eastAsia="en-GB"/>
        </w:rPr>
        <w:t>b</w:t>
      </w:r>
      <w:r w:rsidRPr="00E24F40">
        <w:rPr>
          <w:rFonts w:ascii="Arial" w:eastAsia="Calibri" w:hAnsi="Arial" w:cs="Arial"/>
          <w:sz w:val="22"/>
          <w:szCs w:val="22"/>
          <w:lang w:val="en-GB" w:eastAsia="en-GB"/>
        </w:rPr>
        <w:t>er</w:t>
      </w:r>
      <w:r w:rsidRPr="00E24F40">
        <w:rPr>
          <w:rFonts w:ascii="Arial" w:eastAsia="Calibri" w:hAnsi="Arial" w:cs="Arial"/>
          <w:spacing w:val="-1"/>
          <w:sz w:val="22"/>
          <w:szCs w:val="22"/>
          <w:lang w:val="en-GB" w:eastAsia="en-GB"/>
        </w:rPr>
        <w:t xml:space="preserve"> S</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 xml:space="preserve">es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h</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d</w:t>
      </w:r>
      <w:r w:rsidRPr="00E24F40">
        <w:rPr>
          <w:rFonts w:ascii="Arial" w:eastAsia="Calibri" w:hAnsi="Arial" w:cs="Arial"/>
          <w:spacing w:val="-2"/>
          <w:sz w:val="22"/>
          <w:szCs w:val="22"/>
          <w:lang w:val="en-GB" w:eastAsia="en-GB"/>
        </w:rPr>
        <w:t xml:space="preserve"> e</w:t>
      </w:r>
      <w:r w:rsidRPr="00E24F40">
        <w:rPr>
          <w:rFonts w:ascii="Arial" w:eastAsia="Calibri" w:hAnsi="Arial" w:cs="Arial"/>
          <w:sz w:val="22"/>
          <w:szCs w:val="22"/>
          <w:lang w:val="en-GB" w:eastAsia="en-GB"/>
        </w:rPr>
        <w:t>n</w:t>
      </w:r>
      <w:r w:rsidRPr="00E24F40">
        <w:rPr>
          <w:rFonts w:ascii="Arial" w:eastAsia="Calibri" w:hAnsi="Arial" w:cs="Arial"/>
          <w:spacing w:val="-2"/>
          <w:sz w:val="22"/>
          <w:szCs w:val="22"/>
          <w:lang w:val="en-GB" w:eastAsia="en-GB"/>
        </w:rPr>
        <w:t>s</w:t>
      </w:r>
      <w:r w:rsidRPr="00E24F40">
        <w:rPr>
          <w:rFonts w:ascii="Arial" w:eastAsia="Calibri" w:hAnsi="Arial" w:cs="Arial"/>
          <w:sz w:val="22"/>
          <w:szCs w:val="22"/>
          <w:lang w:val="en-GB" w:eastAsia="en-GB"/>
        </w:rPr>
        <w:t>ure</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he</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u</w:t>
      </w:r>
      <w:r w:rsidRPr="00E24F40">
        <w:rPr>
          <w:rFonts w:ascii="Arial" w:eastAsia="Calibri" w:hAnsi="Arial" w:cs="Arial"/>
          <w:spacing w:val="-2"/>
          <w:sz w:val="22"/>
          <w:szCs w:val="22"/>
          <w:lang w:val="en-GB" w:eastAsia="en-GB"/>
        </w:rPr>
        <w:t>s</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f</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3"/>
          <w:sz w:val="22"/>
          <w:szCs w:val="22"/>
          <w:lang w:val="en-GB" w:eastAsia="en-GB"/>
        </w:rPr>
        <w:t>I</w:t>
      </w:r>
      <w:r w:rsidRPr="00E24F40">
        <w:rPr>
          <w:rFonts w:ascii="Arial" w:eastAsia="Calibri" w:hAnsi="Arial" w:cs="Arial"/>
          <w:sz w:val="22"/>
          <w:szCs w:val="22"/>
          <w:lang w:val="en-GB" w:eastAsia="en-GB"/>
        </w:rPr>
        <w:t>HO D</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 xml:space="preserve">a </w:t>
      </w:r>
      <w:r w:rsidRPr="00E24F40">
        <w:rPr>
          <w:rFonts w:ascii="Arial" w:eastAsia="Calibri" w:hAnsi="Arial" w:cs="Arial"/>
          <w:spacing w:val="-1"/>
          <w:sz w:val="22"/>
          <w:szCs w:val="22"/>
          <w:lang w:val="en-GB" w:eastAsia="en-GB"/>
        </w:rPr>
        <w:t>P</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ot</w:t>
      </w:r>
      <w:r w:rsidRPr="00E24F40">
        <w:rPr>
          <w:rFonts w:ascii="Arial" w:eastAsia="Calibri" w:hAnsi="Arial" w:cs="Arial"/>
          <w:sz w:val="22"/>
          <w:szCs w:val="22"/>
          <w:lang w:val="en-GB" w:eastAsia="en-GB"/>
        </w:rPr>
        <w:t>ec</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c</w:t>
      </w:r>
      <w:r w:rsidRPr="00E24F40">
        <w:rPr>
          <w:rFonts w:ascii="Arial" w:eastAsia="Calibri" w:hAnsi="Arial" w:cs="Arial"/>
          <w:spacing w:val="-1"/>
          <w:sz w:val="22"/>
          <w:szCs w:val="22"/>
          <w:lang w:val="en-GB" w:eastAsia="en-GB"/>
        </w:rPr>
        <w:t>h</w:t>
      </w:r>
      <w:r w:rsidRPr="00E24F40">
        <w:rPr>
          <w:rFonts w:ascii="Arial" w:eastAsia="Calibri" w:hAnsi="Arial" w:cs="Arial"/>
          <w:sz w:val="22"/>
          <w:szCs w:val="22"/>
          <w:lang w:val="en-GB" w:eastAsia="en-GB"/>
        </w:rPr>
        <w:t xml:space="preserve">eme </w:t>
      </w:r>
      <w:r w:rsidRPr="00E24F40">
        <w:rPr>
          <w:rFonts w:ascii="Arial" w:eastAsia="Calibri" w:hAnsi="Arial" w:cs="Arial"/>
          <w:spacing w:val="1"/>
          <w:sz w:val="22"/>
          <w:szCs w:val="22"/>
          <w:lang w:val="en-GB" w:eastAsia="en-GB"/>
        </w:rPr>
        <w:t>(</w:t>
      </w:r>
      <w:r w:rsidRPr="00E24F40">
        <w:rPr>
          <w:rFonts w:ascii="Arial" w:eastAsia="Calibri" w:hAnsi="Arial" w:cs="Arial"/>
          <w:spacing w:val="-1"/>
          <w:sz w:val="22"/>
          <w:szCs w:val="22"/>
          <w:lang w:val="en-GB" w:eastAsia="en-GB"/>
        </w:rPr>
        <w:t>S</w:t>
      </w:r>
      <w:r w:rsidRPr="00E24F40">
        <w:rPr>
          <w:rFonts w:ascii="Arial" w:eastAsia="Calibri" w:hAnsi="Arial" w:cs="Arial"/>
          <w:spacing w:val="-2"/>
          <w:sz w:val="22"/>
          <w:szCs w:val="22"/>
          <w:lang w:val="en-GB" w:eastAsia="en-GB"/>
        </w:rPr>
        <w:t>-</w:t>
      </w:r>
      <w:r w:rsidRPr="00E24F40">
        <w:rPr>
          <w:rFonts w:ascii="Arial" w:eastAsia="Calibri" w:hAnsi="Arial" w:cs="Arial"/>
          <w:spacing w:val="-1"/>
          <w:sz w:val="22"/>
          <w:szCs w:val="22"/>
          <w:lang w:val="en-GB" w:eastAsia="en-GB"/>
        </w:rPr>
        <w:t>1</w:t>
      </w:r>
      <w:r w:rsidRPr="00E24F40">
        <w:rPr>
          <w:rFonts w:ascii="Arial" w:eastAsia="Calibri" w:hAnsi="Arial" w:cs="Arial"/>
          <w:spacing w:val="1"/>
          <w:sz w:val="22"/>
          <w:szCs w:val="22"/>
          <w:lang w:val="en-GB" w:eastAsia="en-GB"/>
        </w:rPr>
        <w:t>0</w:t>
      </w:r>
      <w:r w:rsidRPr="00E24F40">
        <w:rPr>
          <w:rFonts w:ascii="Arial" w:eastAsia="Calibri" w:hAnsi="Arial" w:cs="Arial"/>
          <w:sz w:val="22"/>
          <w:szCs w:val="22"/>
          <w:lang w:val="en-GB" w:eastAsia="en-GB"/>
        </w:rPr>
        <w:t>0</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P</w:t>
      </w:r>
      <w:r w:rsidRPr="00E24F40">
        <w:rPr>
          <w:rFonts w:ascii="Arial" w:eastAsia="Calibri" w:hAnsi="Arial" w:cs="Arial"/>
          <w:sz w:val="22"/>
          <w:szCs w:val="22"/>
          <w:lang w:val="en-GB" w:eastAsia="en-GB"/>
        </w:rPr>
        <w:t>a</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t</w:t>
      </w:r>
      <w:r w:rsidRPr="00E24F40">
        <w:rPr>
          <w:rFonts w:ascii="Arial" w:eastAsia="Calibri" w:hAnsi="Arial" w:cs="Arial"/>
          <w:spacing w:val="-1"/>
          <w:sz w:val="22"/>
          <w:szCs w:val="22"/>
          <w:lang w:val="en-GB" w:eastAsia="en-GB"/>
        </w:rPr>
        <w:t xml:space="preserve"> 1</w:t>
      </w:r>
      <w:r w:rsidRPr="00E24F40">
        <w:rPr>
          <w:rFonts w:ascii="Arial" w:eastAsia="Calibri" w:hAnsi="Arial" w:cs="Arial"/>
          <w:spacing w:val="1"/>
          <w:sz w:val="22"/>
          <w:szCs w:val="22"/>
          <w:lang w:val="en-GB" w:eastAsia="en-GB"/>
        </w:rPr>
        <w:t>5</w:t>
      </w:r>
      <w:r w:rsidRPr="00E24F40">
        <w:rPr>
          <w:rFonts w:ascii="Arial" w:eastAsia="Calibri" w:hAnsi="Arial" w:cs="Arial"/>
          <w:sz w:val="22"/>
          <w:szCs w:val="22"/>
          <w:lang w:val="en-GB" w:eastAsia="en-GB"/>
        </w:rPr>
        <w:t>)</w:t>
      </w:r>
      <w:r w:rsidRPr="00E24F40">
        <w:rPr>
          <w:rFonts w:ascii="Arial" w:eastAsia="Calibri" w:hAnsi="Arial" w:cs="Arial"/>
          <w:spacing w:val="14"/>
          <w:position w:val="7"/>
          <w:sz w:val="22"/>
          <w:szCs w:val="22"/>
          <w:vertAlign w:val="superscript"/>
          <w:lang w:val="en-GB" w:eastAsia="en-GB"/>
        </w:rPr>
        <w:footnoteReference w:id="8"/>
      </w:r>
      <w:r w:rsidRPr="00E24F40">
        <w:rPr>
          <w:rFonts w:ascii="Arial" w:eastAsia="Calibri" w:hAnsi="Arial" w:cs="Arial"/>
          <w:spacing w:val="14"/>
          <w:position w:val="7"/>
          <w:sz w:val="22"/>
          <w:szCs w:val="22"/>
          <w:lang w:val="en-GB" w:eastAsia="en-GB"/>
        </w:rPr>
        <w:t xml:space="preserve"> </w:t>
      </w:r>
      <w:r w:rsidRPr="00E24F40">
        <w:rPr>
          <w:rFonts w:ascii="Arial" w:eastAsia="Calibri" w:hAnsi="Arial" w:cs="Arial"/>
          <w:sz w:val="22"/>
          <w:szCs w:val="22"/>
          <w:lang w:val="en-GB" w:eastAsia="en-GB"/>
        </w:rPr>
        <w:t>for</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is</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ri</w:t>
      </w:r>
      <w:r w:rsidRPr="00E24F40">
        <w:rPr>
          <w:rFonts w:ascii="Arial" w:eastAsia="Calibri" w:hAnsi="Arial" w:cs="Arial"/>
          <w:spacing w:val="-1"/>
          <w:sz w:val="22"/>
          <w:szCs w:val="22"/>
          <w:lang w:val="en-GB" w:eastAsia="en-GB"/>
        </w:rPr>
        <w:t>b</w:t>
      </w:r>
      <w:r w:rsidRPr="00E24F40">
        <w:rPr>
          <w:rFonts w:ascii="Arial" w:eastAsia="Calibri" w:hAnsi="Arial" w:cs="Arial"/>
          <w:spacing w:val="-3"/>
          <w:sz w:val="22"/>
          <w:szCs w:val="22"/>
          <w:lang w:val="en-GB" w:eastAsia="en-GB"/>
        </w:rPr>
        <w:t>u</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 xml:space="preserve">n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ari</w:t>
      </w:r>
      <w:r w:rsidRPr="00E24F40">
        <w:rPr>
          <w:rFonts w:ascii="Arial" w:eastAsia="Calibri" w:hAnsi="Arial" w:cs="Arial"/>
          <w:spacing w:val="-1"/>
          <w:sz w:val="22"/>
          <w:szCs w:val="22"/>
          <w:lang w:val="en-GB" w:eastAsia="en-GB"/>
        </w:rPr>
        <w:t>n</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ec</w:t>
      </w:r>
      <w:r w:rsidRPr="00E24F40">
        <w:rPr>
          <w:rFonts w:ascii="Arial" w:eastAsia="Calibri" w:hAnsi="Arial" w:cs="Arial"/>
          <w:spacing w:val="-3"/>
          <w:sz w:val="22"/>
          <w:szCs w:val="22"/>
          <w:lang w:val="en-GB" w:eastAsia="en-GB"/>
        </w:rPr>
        <w:t>u</w:t>
      </w:r>
      <w:r w:rsidRPr="00E24F40">
        <w:rPr>
          <w:rFonts w:ascii="Arial" w:eastAsia="Calibri" w:hAnsi="Arial" w:cs="Arial"/>
          <w:sz w:val="22"/>
          <w:szCs w:val="22"/>
          <w:lang w:val="en-GB" w:eastAsia="en-GB"/>
        </w:rPr>
        <w:t>re</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d</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a i</w:t>
      </w:r>
      <w:r w:rsidRPr="00E24F40">
        <w:rPr>
          <w:rFonts w:ascii="Arial" w:eastAsia="Calibri" w:hAnsi="Arial" w:cs="Arial"/>
          <w:spacing w:val="-1"/>
          <w:sz w:val="22"/>
          <w:szCs w:val="22"/>
          <w:lang w:val="en-GB" w:eastAsia="en-GB"/>
        </w:rPr>
        <w:t>n</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egr</w:t>
      </w:r>
      <w:r w:rsidRPr="00E24F40">
        <w:rPr>
          <w:rFonts w:ascii="Arial" w:eastAsia="Calibri" w:hAnsi="Arial" w:cs="Arial"/>
          <w:spacing w:val="-3"/>
          <w:sz w:val="22"/>
          <w:szCs w:val="22"/>
          <w:lang w:val="en-GB" w:eastAsia="en-GB"/>
        </w:rPr>
        <w:t>i</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 xml:space="preserve">y,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afeg</w:t>
      </w:r>
      <w:r w:rsidRPr="00E24F40">
        <w:rPr>
          <w:rFonts w:ascii="Arial" w:eastAsia="Calibri" w:hAnsi="Arial" w:cs="Arial"/>
          <w:spacing w:val="-1"/>
          <w:sz w:val="22"/>
          <w:szCs w:val="22"/>
          <w:lang w:val="en-GB" w:eastAsia="en-GB"/>
        </w:rPr>
        <w:t>u</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rd</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l</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c</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pyri</w:t>
      </w:r>
      <w:r w:rsidRPr="00E24F40">
        <w:rPr>
          <w:rFonts w:ascii="Arial" w:eastAsia="Calibri" w:hAnsi="Arial" w:cs="Arial"/>
          <w:spacing w:val="-1"/>
          <w:sz w:val="22"/>
          <w:szCs w:val="22"/>
          <w:lang w:val="en-GB" w:eastAsia="en-GB"/>
        </w:rPr>
        <w:t>g</w:t>
      </w:r>
      <w:r w:rsidRPr="00E24F40">
        <w:rPr>
          <w:rFonts w:ascii="Arial" w:eastAsia="Calibri" w:hAnsi="Arial" w:cs="Arial"/>
          <w:sz w:val="22"/>
          <w:szCs w:val="22"/>
          <w:lang w:val="en-GB" w:eastAsia="en-GB"/>
        </w:rPr>
        <w:t>ht</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in</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at</w:t>
      </w:r>
      <w:r w:rsidRPr="00E24F40">
        <w:rPr>
          <w:rFonts w:ascii="Arial" w:eastAsia="Calibri" w:hAnsi="Arial" w:cs="Arial"/>
          <w:sz w:val="22"/>
          <w:szCs w:val="22"/>
          <w:lang w:val="en-GB" w:eastAsia="en-GB"/>
        </w:rPr>
        <w:t>a,</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3"/>
          <w:sz w:val="22"/>
          <w:szCs w:val="22"/>
          <w:lang w:val="en-GB" w:eastAsia="en-GB"/>
        </w:rPr>
        <w:t>p</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o</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w:t>
      </w:r>
      <w:r w:rsidRPr="00E24F40">
        <w:rPr>
          <w:rFonts w:ascii="Arial" w:eastAsia="Calibri" w:hAnsi="Arial" w:cs="Arial"/>
          <w:spacing w:val="-2"/>
          <w:sz w:val="22"/>
          <w:szCs w:val="22"/>
          <w:lang w:val="en-GB" w:eastAsia="en-GB"/>
        </w:rPr>
        <w:t>c</w:t>
      </w:r>
      <w:r w:rsidRPr="00E24F40">
        <w:rPr>
          <w:rFonts w:ascii="Arial" w:eastAsia="Calibri" w:hAnsi="Arial" w:cs="Arial"/>
          <w:sz w:val="22"/>
          <w:szCs w:val="22"/>
          <w:lang w:val="en-GB" w:eastAsia="en-GB"/>
        </w:rPr>
        <w:t>t</w:t>
      </w:r>
      <w:r w:rsidRPr="00E24F40">
        <w:rPr>
          <w:rFonts w:ascii="Arial" w:eastAsia="Calibri" w:hAnsi="Arial" w:cs="Arial"/>
          <w:spacing w:val="1"/>
          <w:sz w:val="22"/>
          <w:szCs w:val="22"/>
          <w:lang w:val="en-GB" w:eastAsia="en-GB"/>
        </w:rPr>
        <w:t xml:space="preserve"> t</w:t>
      </w:r>
      <w:r w:rsidRPr="00E24F40">
        <w:rPr>
          <w:rFonts w:ascii="Arial" w:eastAsia="Calibri" w:hAnsi="Arial" w:cs="Arial"/>
          <w:sz w:val="22"/>
          <w:szCs w:val="22"/>
          <w:lang w:val="en-GB" w:eastAsia="en-GB"/>
        </w:rPr>
        <w:t>he</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m</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ri</w:t>
      </w:r>
      <w:r w:rsidRPr="00E24F40">
        <w:rPr>
          <w:rFonts w:ascii="Arial" w:eastAsia="Calibri" w:hAnsi="Arial" w:cs="Arial"/>
          <w:spacing w:val="-1"/>
          <w:sz w:val="22"/>
          <w:szCs w:val="22"/>
          <w:lang w:val="en-GB" w:eastAsia="en-GB"/>
        </w:rPr>
        <w:t>n</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r</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f</w:t>
      </w:r>
      <w:r w:rsidRPr="00E24F40">
        <w:rPr>
          <w:rFonts w:ascii="Arial" w:eastAsia="Calibri" w:hAnsi="Arial" w:cs="Arial"/>
          <w:spacing w:val="1"/>
          <w:sz w:val="22"/>
          <w:szCs w:val="22"/>
          <w:lang w:val="en-GB" w:eastAsia="en-GB"/>
        </w:rPr>
        <w:t>r</w:t>
      </w:r>
      <w:r w:rsidRPr="00E24F40">
        <w:rPr>
          <w:rFonts w:ascii="Arial" w:eastAsia="Calibri" w:hAnsi="Arial" w:cs="Arial"/>
          <w:spacing w:val="-3"/>
          <w:sz w:val="22"/>
          <w:szCs w:val="22"/>
          <w:lang w:val="en-GB" w:eastAsia="en-GB"/>
        </w:rPr>
        <w:t>o</w:t>
      </w:r>
      <w:r w:rsidRPr="00E24F40">
        <w:rPr>
          <w:rFonts w:ascii="Arial" w:eastAsia="Calibri" w:hAnsi="Arial" w:cs="Arial"/>
          <w:sz w:val="22"/>
          <w:szCs w:val="22"/>
          <w:lang w:val="en-GB" w:eastAsia="en-GB"/>
        </w:rPr>
        <w:t>m fal</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if</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ed pro</w:t>
      </w:r>
      <w:r w:rsidRPr="00E24F40">
        <w:rPr>
          <w:rFonts w:ascii="Arial" w:eastAsia="Calibri" w:hAnsi="Arial" w:cs="Arial"/>
          <w:spacing w:val="-1"/>
          <w:sz w:val="22"/>
          <w:szCs w:val="22"/>
          <w:lang w:val="en-GB" w:eastAsia="en-GB"/>
        </w:rPr>
        <w:t>d</w:t>
      </w:r>
      <w:r w:rsidRPr="00E24F40">
        <w:rPr>
          <w:rFonts w:ascii="Arial" w:eastAsia="Calibri" w:hAnsi="Arial" w:cs="Arial"/>
          <w:sz w:val="22"/>
          <w:szCs w:val="22"/>
          <w:lang w:val="en-GB" w:eastAsia="en-GB"/>
        </w:rPr>
        <w:t>u</w:t>
      </w:r>
      <w:r w:rsidRPr="00E24F40">
        <w:rPr>
          <w:rFonts w:ascii="Arial" w:eastAsia="Calibri" w:hAnsi="Arial" w:cs="Arial"/>
          <w:spacing w:val="-3"/>
          <w:sz w:val="22"/>
          <w:szCs w:val="22"/>
          <w:lang w:val="en-GB" w:eastAsia="en-GB"/>
        </w:rPr>
        <w:t>c</w:t>
      </w:r>
      <w:r w:rsidRPr="00E24F40">
        <w:rPr>
          <w:rFonts w:ascii="Arial" w:eastAsia="Calibri" w:hAnsi="Arial" w:cs="Arial"/>
          <w:spacing w:val="1"/>
          <w:sz w:val="22"/>
          <w:szCs w:val="22"/>
          <w:lang w:val="en-GB" w:eastAsia="en-GB"/>
        </w:rPr>
        <w:t>t</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 and</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e</w:t>
      </w:r>
      <w:r w:rsidRPr="00E24F40">
        <w:rPr>
          <w:rFonts w:ascii="Arial" w:eastAsia="Calibri" w:hAnsi="Arial" w:cs="Arial"/>
          <w:spacing w:val="-3"/>
          <w:sz w:val="22"/>
          <w:szCs w:val="22"/>
          <w:lang w:val="en-GB" w:eastAsia="en-GB"/>
        </w:rPr>
        <w:t>n</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ure</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ra</w:t>
      </w:r>
      <w:r w:rsidRPr="00E24F40">
        <w:rPr>
          <w:rFonts w:ascii="Arial" w:eastAsia="Calibri" w:hAnsi="Arial" w:cs="Arial"/>
          <w:spacing w:val="-3"/>
          <w:sz w:val="22"/>
          <w:szCs w:val="22"/>
          <w:lang w:val="en-GB" w:eastAsia="en-GB"/>
        </w:rPr>
        <w:t>c</w:t>
      </w:r>
      <w:r w:rsidRPr="00E24F40">
        <w:rPr>
          <w:rFonts w:ascii="Arial" w:eastAsia="Calibri" w:hAnsi="Arial" w:cs="Arial"/>
          <w:sz w:val="22"/>
          <w:szCs w:val="22"/>
          <w:lang w:val="en-GB" w:eastAsia="en-GB"/>
        </w:rPr>
        <w:t>eab</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l</w:t>
      </w:r>
      <w:r w:rsidRPr="00E24F40">
        <w:rPr>
          <w:rFonts w:ascii="Arial" w:eastAsia="Calibri" w:hAnsi="Arial" w:cs="Arial"/>
          <w:spacing w:val="-1"/>
          <w:sz w:val="22"/>
          <w:szCs w:val="22"/>
          <w:lang w:val="en-GB" w:eastAsia="en-GB"/>
        </w:rPr>
        <w:t>it</w:t>
      </w:r>
      <w:r w:rsidRPr="00E24F40">
        <w:rPr>
          <w:rFonts w:ascii="Arial" w:eastAsia="Calibri" w:hAnsi="Arial" w:cs="Arial"/>
          <w:sz w:val="22"/>
          <w:szCs w:val="22"/>
          <w:lang w:val="en-GB" w:eastAsia="en-GB"/>
        </w:rPr>
        <w:t>y.</w:t>
      </w:r>
    </w:p>
    <w:p w:rsidR="00E24F40" w:rsidRPr="00E24F40" w:rsidRDefault="00E24F40" w:rsidP="00E24F40">
      <w:pPr>
        <w:spacing w:before="18" w:after="200" w:line="259" w:lineRule="auto"/>
        <w:ind w:left="100" w:right="82"/>
        <w:jc w:val="both"/>
        <w:rPr>
          <w:rFonts w:ascii="Arial" w:eastAsia="Calibri" w:hAnsi="Arial" w:cs="Arial"/>
          <w:sz w:val="22"/>
          <w:szCs w:val="22"/>
          <w:lang w:val="en-GB" w:eastAsia="en-GB"/>
        </w:rPr>
      </w:pPr>
      <w:r w:rsidRPr="00E24F40">
        <w:rPr>
          <w:rFonts w:ascii="Arial" w:eastAsia="Calibri" w:hAnsi="Arial" w:cs="Arial"/>
          <w:spacing w:val="1"/>
          <w:sz w:val="22"/>
          <w:szCs w:val="22"/>
          <w:lang w:val="en-GB" w:eastAsia="en-GB"/>
        </w:rPr>
        <w:t>3</w:t>
      </w:r>
      <w:r w:rsidRPr="00E24F40">
        <w:rPr>
          <w:rFonts w:ascii="Arial" w:eastAsia="Calibri" w:hAnsi="Arial" w:cs="Arial"/>
          <w:sz w:val="22"/>
          <w:szCs w:val="22"/>
          <w:lang w:val="en-GB" w:eastAsia="en-GB"/>
        </w:rPr>
        <w:t>.6.</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1"/>
          <w:sz w:val="22"/>
          <w:szCs w:val="22"/>
          <w:lang w:val="en-GB" w:eastAsia="en-GB"/>
        </w:rPr>
        <w:t>W</w:t>
      </w:r>
      <w:r w:rsidRPr="00E24F40">
        <w:rPr>
          <w:rFonts w:ascii="Arial" w:eastAsia="Calibri" w:hAnsi="Arial" w:cs="Arial"/>
          <w:sz w:val="22"/>
          <w:szCs w:val="22"/>
          <w:lang w:val="en-GB" w:eastAsia="en-GB"/>
        </w:rPr>
        <w:t>hen an enc</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yp</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r</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u</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en</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c</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3"/>
          <w:sz w:val="22"/>
          <w:szCs w:val="22"/>
          <w:lang w:val="en-GB" w:eastAsia="en-GB"/>
        </w:rPr>
        <w:t>m</w:t>
      </w:r>
      <w:r w:rsidRPr="00E24F40">
        <w:rPr>
          <w:rFonts w:ascii="Arial" w:eastAsia="Calibri" w:hAnsi="Arial" w:cs="Arial"/>
          <w:sz w:val="22"/>
          <w:szCs w:val="22"/>
          <w:lang w:val="en-GB" w:eastAsia="en-GB"/>
        </w:rPr>
        <w:t>ech</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is</w:t>
      </w:r>
      <w:r w:rsidRPr="00E24F40">
        <w:rPr>
          <w:rFonts w:ascii="Arial" w:eastAsia="Calibri" w:hAnsi="Arial" w:cs="Arial"/>
          <w:sz w:val="22"/>
          <w:szCs w:val="22"/>
          <w:lang w:val="en-GB" w:eastAsia="en-GB"/>
        </w:rPr>
        <w:t>m is</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em</w:t>
      </w:r>
      <w:r w:rsidRPr="00E24F40">
        <w:rPr>
          <w:rFonts w:ascii="Arial" w:eastAsia="Calibri" w:hAnsi="Arial" w:cs="Arial"/>
          <w:spacing w:val="-1"/>
          <w:sz w:val="22"/>
          <w:szCs w:val="22"/>
          <w:lang w:val="en-GB" w:eastAsia="en-GB"/>
        </w:rPr>
        <w:t>p</w:t>
      </w:r>
      <w:r w:rsidRPr="00E24F40">
        <w:rPr>
          <w:rFonts w:ascii="Arial" w:eastAsia="Calibri" w:hAnsi="Arial" w:cs="Arial"/>
          <w:sz w:val="22"/>
          <w:szCs w:val="22"/>
          <w:lang w:val="en-GB" w:eastAsia="en-GB"/>
        </w:rPr>
        <w:t>l</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y</w:t>
      </w:r>
      <w:r w:rsidRPr="00E24F40">
        <w:rPr>
          <w:rFonts w:ascii="Arial" w:eastAsia="Calibri" w:hAnsi="Arial" w:cs="Arial"/>
          <w:spacing w:val="1"/>
          <w:sz w:val="22"/>
          <w:szCs w:val="22"/>
          <w:lang w:val="en-GB" w:eastAsia="en-GB"/>
        </w:rPr>
        <w:t>e</w:t>
      </w:r>
      <w:r w:rsidRPr="00E24F40">
        <w:rPr>
          <w:rFonts w:ascii="Arial" w:eastAsia="Calibri" w:hAnsi="Arial" w:cs="Arial"/>
          <w:sz w:val="22"/>
          <w:szCs w:val="22"/>
          <w:lang w:val="en-GB" w:eastAsia="en-GB"/>
        </w:rPr>
        <w:t xml:space="preserve">d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 pr</w:t>
      </w:r>
      <w:r w:rsidRPr="00E24F40">
        <w:rPr>
          <w:rFonts w:ascii="Arial" w:eastAsia="Calibri" w:hAnsi="Arial" w:cs="Arial"/>
          <w:spacing w:val="-3"/>
          <w:sz w:val="22"/>
          <w:szCs w:val="22"/>
          <w:lang w:val="en-GB" w:eastAsia="en-GB"/>
        </w:rPr>
        <w:t>o</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w:t>
      </w:r>
      <w:r w:rsidRPr="00E24F40">
        <w:rPr>
          <w:rFonts w:ascii="Arial" w:eastAsia="Calibri" w:hAnsi="Arial" w:cs="Arial"/>
          <w:spacing w:val="-2"/>
          <w:sz w:val="22"/>
          <w:szCs w:val="22"/>
          <w:lang w:val="en-GB" w:eastAsia="en-GB"/>
        </w:rPr>
        <w:t>c</w:t>
      </w:r>
      <w:r w:rsidRPr="00E24F40">
        <w:rPr>
          <w:rFonts w:ascii="Arial" w:eastAsia="Calibri" w:hAnsi="Arial" w:cs="Arial"/>
          <w:sz w:val="22"/>
          <w:szCs w:val="22"/>
          <w:lang w:val="en-GB" w:eastAsia="en-GB"/>
        </w:rPr>
        <w:t>t</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3"/>
          <w:sz w:val="22"/>
          <w:szCs w:val="22"/>
          <w:lang w:val="en-GB" w:eastAsia="en-GB"/>
        </w:rPr>
        <w:t>d</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2"/>
          <w:sz w:val="22"/>
          <w:szCs w:val="22"/>
          <w:lang w:val="en-GB" w:eastAsia="en-GB"/>
        </w:rPr>
        <w:t>f</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l</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re</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f</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c</w:t>
      </w:r>
      <w:r w:rsidRPr="00E24F40">
        <w:rPr>
          <w:rFonts w:ascii="Arial" w:eastAsia="Calibri" w:hAnsi="Arial" w:cs="Arial"/>
          <w:spacing w:val="-2"/>
          <w:sz w:val="22"/>
          <w:szCs w:val="22"/>
          <w:lang w:val="en-GB" w:eastAsia="en-GB"/>
        </w:rPr>
        <w:t>o</w:t>
      </w:r>
      <w:r w:rsidRPr="00E24F40">
        <w:rPr>
          <w:rFonts w:ascii="Arial" w:eastAsia="Calibri" w:hAnsi="Arial" w:cs="Arial"/>
          <w:spacing w:val="-3"/>
          <w:sz w:val="22"/>
          <w:szCs w:val="22"/>
          <w:lang w:val="en-GB" w:eastAsia="en-GB"/>
        </w:rPr>
        <w:t>n</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ra</w:t>
      </w:r>
      <w:r w:rsidRPr="00E24F40">
        <w:rPr>
          <w:rFonts w:ascii="Arial" w:eastAsia="Calibri" w:hAnsi="Arial" w:cs="Arial"/>
          <w:spacing w:val="-3"/>
          <w:sz w:val="22"/>
          <w:szCs w:val="22"/>
          <w:lang w:val="en-GB" w:eastAsia="en-GB"/>
        </w:rPr>
        <w:t>c</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u</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 xml:space="preserve">l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b</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i</w:t>
      </w:r>
      <w:r w:rsidRPr="00E24F40">
        <w:rPr>
          <w:rFonts w:ascii="Arial" w:eastAsia="Calibri" w:hAnsi="Arial" w:cs="Arial"/>
          <w:spacing w:val="-2"/>
          <w:sz w:val="22"/>
          <w:szCs w:val="22"/>
          <w:lang w:val="en-GB" w:eastAsia="en-GB"/>
        </w:rPr>
        <w:t>g</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ns</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by</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u</w:t>
      </w:r>
      <w:r w:rsidRPr="00E24F40">
        <w:rPr>
          <w:rFonts w:ascii="Arial" w:eastAsia="Calibri" w:hAnsi="Arial" w:cs="Arial"/>
          <w:spacing w:val="-2"/>
          <w:sz w:val="22"/>
          <w:szCs w:val="22"/>
          <w:lang w:val="en-GB" w:eastAsia="en-GB"/>
        </w:rPr>
        <w:t>se</w:t>
      </w:r>
      <w:r w:rsidRPr="00E24F40">
        <w:rPr>
          <w:rFonts w:ascii="Arial" w:eastAsia="Calibri" w:hAnsi="Arial" w:cs="Arial"/>
          <w:sz w:val="22"/>
          <w:szCs w:val="22"/>
          <w:lang w:val="en-GB" w:eastAsia="en-GB"/>
        </w:rPr>
        <w:t>r</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h</w:t>
      </w:r>
      <w:r w:rsidRPr="00E24F40">
        <w:rPr>
          <w:rFonts w:ascii="Arial" w:eastAsia="Calibri" w:hAnsi="Arial" w:cs="Arial"/>
          <w:spacing w:val="-4"/>
          <w:sz w:val="22"/>
          <w:szCs w:val="22"/>
          <w:lang w:val="en-GB" w:eastAsia="en-GB"/>
        </w:rPr>
        <w:t>o</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d</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n</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t</w:t>
      </w:r>
      <w:r w:rsidRPr="00E24F40">
        <w:rPr>
          <w:rFonts w:ascii="Arial" w:eastAsia="Calibri" w:hAnsi="Arial" w:cs="Arial"/>
          <w:spacing w:val="5"/>
          <w:sz w:val="22"/>
          <w:szCs w:val="22"/>
          <w:lang w:val="en-GB" w:eastAsia="en-GB"/>
        </w:rPr>
        <w:t xml:space="preserve"> </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es</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lt</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in a</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c</w:t>
      </w:r>
      <w:r w:rsidRPr="00E24F40">
        <w:rPr>
          <w:rFonts w:ascii="Arial" w:eastAsia="Calibri" w:hAnsi="Arial" w:cs="Arial"/>
          <w:spacing w:val="-2"/>
          <w:sz w:val="22"/>
          <w:szCs w:val="22"/>
          <w:lang w:val="en-GB" w:eastAsia="en-GB"/>
        </w:rPr>
        <w:t>o</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p</w:t>
      </w:r>
      <w:r w:rsidRPr="00E24F40">
        <w:rPr>
          <w:rFonts w:ascii="Arial" w:eastAsia="Calibri" w:hAnsi="Arial" w:cs="Arial"/>
          <w:spacing w:val="-1"/>
          <w:sz w:val="22"/>
          <w:szCs w:val="22"/>
          <w:lang w:val="en-GB" w:eastAsia="en-GB"/>
        </w:rPr>
        <w:t>l</w:t>
      </w:r>
      <w:r w:rsidRPr="00E24F40">
        <w:rPr>
          <w:rFonts w:ascii="Arial" w:eastAsia="Calibri" w:hAnsi="Arial" w:cs="Arial"/>
          <w:spacing w:val="-2"/>
          <w:sz w:val="22"/>
          <w:szCs w:val="22"/>
          <w:lang w:val="en-GB" w:eastAsia="en-GB"/>
        </w:rPr>
        <w:t>e</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n</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f</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he</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3"/>
          <w:sz w:val="22"/>
          <w:szCs w:val="22"/>
          <w:lang w:val="en-GB" w:eastAsia="en-GB"/>
        </w:rPr>
        <w:t>s</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r</w:t>
      </w:r>
      <w:r w:rsidRPr="00E24F40">
        <w:rPr>
          <w:rFonts w:ascii="Arial" w:eastAsia="Calibri" w:hAnsi="Arial" w:cs="Arial"/>
          <w:sz w:val="22"/>
          <w:szCs w:val="22"/>
          <w:lang w:val="en-GB" w:eastAsia="en-GB"/>
        </w:rPr>
        <w:t>vice.</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Th</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s</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is</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ss</w:t>
      </w:r>
      <w:r w:rsidRPr="00E24F40">
        <w:rPr>
          <w:rFonts w:ascii="Arial" w:eastAsia="Calibri" w:hAnsi="Arial" w:cs="Arial"/>
          <w:sz w:val="22"/>
          <w:szCs w:val="22"/>
          <w:lang w:val="en-GB" w:eastAsia="en-GB"/>
        </w:rPr>
        <w:t>u</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e</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at</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 xml:space="preserve">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afe</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y of</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he</w:t>
      </w:r>
      <w:r w:rsidRPr="00E24F40">
        <w:rPr>
          <w:rFonts w:ascii="Arial" w:eastAsia="Calibri" w:hAnsi="Arial" w:cs="Arial"/>
          <w:spacing w:val="-2"/>
          <w:sz w:val="22"/>
          <w:szCs w:val="22"/>
          <w:lang w:val="en-GB" w:eastAsia="en-GB"/>
        </w:rPr>
        <w:t xml:space="preserve"> v</w:t>
      </w:r>
      <w:r w:rsidRPr="00E24F40">
        <w:rPr>
          <w:rFonts w:ascii="Arial" w:eastAsia="Calibri" w:hAnsi="Arial" w:cs="Arial"/>
          <w:sz w:val="22"/>
          <w:szCs w:val="22"/>
          <w:lang w:val="en-GB" w:eastAsia="en-GB"/>
        </w:rPr>
        <w:t>es</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 xml:space="preserve">el </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t</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ea is</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n</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t</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c</w:t>
      </w:r>
      <w:r w:rsidRPr="00E24F40">
        <w:rPr>
          <w:rFonts w:ascii="Arial" w:eastAsia="Calibri" w:hAnsi="Arial" w:cs="Arial"/>
          <w:spacing w:val="-1"/>
          <w:sz w:val="22"/>
          <w:szCs w:val="22"/>
          <w:lang w:val="en-GB" w:eastAsia="en-GB"/>
        </w:rPr>
        <w:t>om</w:t>
      </w:r>
      <w:r w:rsidRPr="00E24F40">
        <w:rPr>
          <w:rFonts w:ascii="Arial" w:eastAsia="Calibri" w:hAnsi="Arial" w:cs="Arial"/>
          <w:sz w:val="22"/>
          <w:szCs w:val="22"/>
          <w:lang w:val="en-GB" w:eastAsia="en-GB"/>
        </w:rPr>
        <w:t>pr</w:t>
      </w:r>
      <w:r w:rsidRPr="00E24F40">
        <w:rPr>
          <w:rFonts w:ascii="Arial" w:eastAsia="Calibri" w:hAnsi="Arial" w:cs="Arial"/>
          <w:spacing w:val="-1"/>
          <w:sz w:val="22"/>
          <w:szCs w:val="22"/>
          <w:lang w:val="en-GB" w:eastAsia="en-GB"/>
        </w:rPr>
        <w:t>om</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e</w:t>
      </w:r>
      <w:r w:rsidRPr="00E24F40">
        <w:rPr>
          <w:rFonts w:ascii="Arial" w:eastAsia="Calibri" w:hAnsi="Arial" w:cs="Arial"/>
          <w:spacing w:val="2"/>
          <w:sz w:val="22"/>
          <w:szCs w:val="22"/>
          <w:lang w:val="en-GB" w:eastAsia="en-GB"/>
        </w:rPr>
        <w:t>d</w:t>
      </w:r>
      <w:r w:rsidRPr="00E24F40">
        <w:rPr>
          <w:rFonts w:ascii="Arial" w:eastAsia="Calibri" w:hAnsi="Arial" w:cs="Arial"/>
          <w:sz w:val="22"/>
          <w:szCs w:val="22"/>
          <w:lang w:val="en-GB" w:eastAsia="en-GB"/>
        </w:rPr>
        <w:t>.</w:t>
      </w:r>
    </w:p>
    <w:p w:rsidR="00E24F40" w:rsidRPr="00E24F40" w:rsidRDefault="00E24F40" w:rsidP="00E24F40">
      <w:pPr>
        <w:spacing w:after="200" w:line="259" w:lineRule="auto"/>
        <w:ind w:left="100" w:right="77"/>
        <w:jc w:val="both"/>
        <w:rPr>
          <w:rFonts w:ascii="Arial" w:eastAsia="Calibri" w:hAnsi="Arial" w:cs="Arial"/>
          <w:sz w:val="22"/>
          <w:szCs w:val="22"/>
          <w:lang w:val="en-GB" w:eastAsia="en-GB"/>
        </w:rPr>
      </w:pPr>
      <w:r w:rsidRPr="00E24F40">
        <w:rPr>
          <w:rFonts w:ascii="Arial" w:eastAsia="Calibri" w:hAnsi="Arial" w:cs="Arial"/>
          <w:spacing w:val="1"/>
          <w:sz w:val="22"/>
          <w:szCs w:val="22"/>
          <w:lang w:val="en-GB" w:eastAsia="en-GB"/>
        </w:rPr>
        <w:lastRenderedPageBreak/>
        <w:t>3</w:t>
      </w:r>
      <w:r w:rsidRPr="00E24F40">
        <w:rPr>
          <w:rFonts w:ascii="Arial" w:eastAsia="Calibri" w:hAnsi="Arial" w:cs="Arial"/>
          <w:spacing w:val="-1"/>
          <w:sz w:val="22"/>
          <w:szCs w:val="22"/>
          <w:lang w:val="en-GB" w:eastAsia="en-GB"/>
        </w:rPr>
        <w:t>.</w:t>
      </w:r>
      <w:r w:rsidRPr="00E24F40">
        <w:rPr>
          <w:rFonts w:ascii="Arial" w:eastAsia="Calibri" w:hAnsi="Arial" w:cs="Arial"/>
          <w:spacing w:val="1"/>
          <w:sz w:val="22"/>
          <w:szCs w:val="22"/>
          <w:lang w:val="en-GB" w:eastAsia="en-GB"/>
        </w:rPr>
        <w:t>7</w:t>
      </w:r>
      <w:r w:rsidRPr="00E24F40">
        <w:rPr>
          <w:rFonts w:ascii="Arial" w:eastAsia="Calibri" w:hAnsi="Arial" w:cs="Arial"/>
          <w:sz w:val="22"/>
          <w:szCs w:val="22"/>
          <w:lang w:val="en-GB" w:eastAsia="en-GB"/>
        </w:rPr>
        <w:t>. N</w:t>
      </w:r>
      <w:r w:rsidRPr="00E24F40">
        <w:rPr>
          <w:rFonts w:ascii="Arial" w:eastAsia="Calibri" w:hAnsi="Arial" w:cs="Arial"/>
          <w:spacing w:val="-1"/>
          <w:sz w:val="22"/>
          <w:szCs w:val="22"/>
          <w:lang w:val="en-GB" w:eastAsia="en-GB"/>
        </w:rPr>
        <w:t>o</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g</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t</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c</w:t>
      </w:r>
      <w:r w:rsidRPr="00E24F40">
        <w:rPr>
          <w:rFonts w:ascii="Arial" w:eastAsia="Calibri" w:hAnsi="Arial" w:cs="Arial"/>
          <w:spacing w:val="-3"/>
          <w:sz w:val="22"/>
          <w:szCs w:val="22"/>
          <w:lang w:val="en-GB" w:eastAsia="en-GB"/>
        </w:rPr>
        <w:t>c</w:t>
      </w:r>
      <w:r w:rsidRPr="00E24F40">
        <w:rPr>
          <w:rFonts w:ascii="Arial" w:eastAsia="Calibri" w:hAnsi="Arial" w:cs="Arial"/>
          <w:sz w:val="22"/>
          <w:szCs w:val="22"/>
          <w:lang w:val="en-GB" w:eastAsia="en-GB"/>
        </w:rPr>
        <w:t>es</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b</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y</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f</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S-</w:t>
      </w:r>
      <w:r w:rsidRPr="00E24F40">
        <w:rPr>
          <w:rFonts w:ascii="Arial" w:eastAsia="Calibri" w:hAnsi="Arial" w:cs="Arial"/>
          <w:spacing w:val="1"/>
          <w:sz w:val="22"/>
          <w:szCs w:val="22"/>
          <w:lang w:val="en-GB" w:eastAsia="en-GB"/>
        </w:rPr>
        <w:t>1</w:t>
      </w:r>
      <w:r w:rsidRPr="00E24F40">
        <w:rPr>
          <w:rFonts w:ascii="Arial" w:eastAsia="Calibri" w:hAnsi="Arial" w:cs="Arial"/>
          <w:spacing w:val="-2"/>
          <w:sz w:val="22"/>
          <w:szCs w:val="22"/>
          <w:lang w:val="en-GB" w:eastAsia="en-GB"/>
        </w:rPr>
        <w:t>X</w:t>
      </w:r>
      <w:r w:rsidRPr="00E24F40">
        <w:rPr>
          <w:rFonts w:ascii="Arial" w:eastAsia="Calibri" w:hAnsi="Arial" w:cs="Arial"/>
          <w:sz w:val="22"/>
          <w:szCs w:val="22"/>
          <w:lang w:val="en-GB" w:eastAsia="en-GB"/>
        </w:rPr>
        <w:t>X</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pr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pacing w:val="-3"/>
          <w:sz w:val="22"/>
          <w:szCs w:val="22"/>
          <w:lang w:val="en-GB" w:eastAsia="en-GB"/>
        </w:rPr>
        <w:t>c</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s</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is</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ls</w:t>
      </w:r>
      <w:r w:rsidRPr="00E24F40">
        <w:rPr>
          <w:rFonts w:ascii="Arial" w:eastAsia="Calibri" w:hAnsi="Arial" w:cs="Arial"/>
          <w:sz w:val="22"/>
          <w:szCs w:val="22"/>
          <w:lang w:val="en-GB" w:eastAsia="en-GB"/>
        </w:rPr>
        <w:t>o</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val</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b</w:t>
      </w:r>
      <w:r w:rsidRPr="00E24F40">
        <w:rPr>
          <w:rFonts w:ascii="Arial" w:eastAsia="Calibri" w:hAnsi="Arial" w:cs="Arial"/>
          <w:sz w:val="22"/>
          <w:szCs w:val="22"/>
          <w:lang w:val="en-GB" w:eastAsia="en-GB"/>
        </w:rPr>
        <w:t>le</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as</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p</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rt</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f</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n</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l</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3"/>
          <w:sz w:val="22"/>
          <w:szCs w:val="22"/>
          <w:lang w:val="en-GB" w:eastAsia="en-GB"/>
        </w:rPr>
        <w:t>o</w:t>
      </w:r>
      <w:r w:rsidRPr="00E24F40">
        <w:rPr>
          <w:rFonts w:ascii="Arial" w:eastAsia="Calibri" w:hAnsi="Arial" w:cs="Arial"/>
          <w:sz w:val="22"/>
          <w:szCs w:val="22"/>
          <w:lang w:val="en-GB" w:eastAsia="en-GB"/>
        </w:rPr>
        <w:t>r</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regi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l</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M</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ri</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e</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p</w:t>
      </w:r>
      <w:r w:rsidRPr="00E24F40">
        <w:rPr>
          <w:rFonts w:ascii="Arial" w:eastAsia="Calibri" w:hAnsi="Arial" w:cs="Arial"/>
          <w:spacing w:val="-1"/>
          <w:sz w:val="22"/>
          <w:szCs w:val="22"/>
          <w:lang w:val="en-GB" w:eastAsia="en-GB"/>
        </w:rPr>
        <w:t>a</w:t>
      </w:r>
      <w:r w:rsidRPr="00E24F40">
        <w:rPr>
          <w:rFonts w:ascii="Arial" w:eastAsia="Calibri" w:hAnsi="Arial" w:cs="Arial"/>
          <w:spacing w:val="5"/>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l D</w:t>
      </w:r>
      <w:r w:rsidRPr="00E24F40">
        <w:rPr>
          <w:rFonts w:ascii="Arial" w:eastAsia="Calibri" w:hAnsi="Arial" w:cs="Arial"/>
          <w:spacing w:val="-1"/>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a</w:t>
      </w:r>
      <w:r w:rsidRPr="00E24F40">
        <w:rPr>
          <w:rFonts w:ascii="Arial" w:eastAsia="Calibri" w:hAnsi="Arial" w:cs="Arial"/>
          <w:spacing w:val="42"/>
          <w:sz w:val="22"/>
          <w:szCs w:val="22"/>
          <w:lang w:val="en-GB" w:eastAsia="en-GB"/>
        </w:rPr>
        <w:t xml:space="preserve"> </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n</w:t>
      </w:r>
      <w:r w:rsidRPr="00E24F40">
        <w:rPr>
          <w:rFonts w:ascii="Arial" w:eastAsia="Calibri" w:hAnsi="Arial" w:cs="Arial"/>
          <w:spacing w:val="-2"/>
          <w:sz w:val="22"/>
          <w:szCs w:val="22"/>
          <w:lang w:val="en-GB" w:eastAsia="en-GB"/>
        </w:rPr>
        <w:t>f</w:t>
      </w:r>
      <w:r w:rsidRPr="00E24F40">
        <w:rPr>
          <w:rFonts w:ascii="Arial" w:eastAsia="Calibri" w:hAnsi="Arial" w:cs="Arial"/>
          <w:sz w:val="22"/>
          <w:szCs w:val="22"/>
          <w:lang w:val="en-GB" w:eastAsia="en-GB"/>
        </w:rPr>
        <w:t>ra</w:t>
      </w:r>
      <w:r w:rsidRPr="00E24F40">
        <w:rPr>
          <w:rFonts w:ascii="Arial" w:eastAsia="Calibri" w:hAnsi="Arial" w:cs="Arial"/>
          <w:spacing w:val="-1"/>
          <w:sz w:val="22"/>
          <w:szCs w:val="22"/>
          <w:lang w:val="en-GB" w:eastAsia="en-GB"/>
        </w:rPr>
        <w:t>st</w:t>
      </w:r>
      <w:r w:rsidRPr="00E24F40">
        <w:rPr>
          <w:rFonts w:ascii="Arial" w:eastAsia="Calibri" w:hAnsi="Arial" w:cs="Arial"/>
          <w:sz w:val="22"/>
          <w:szCs w:val="22"/>
          <w:lang w:val="en-GB" w:eastAsia="en-GB"/>
        </w:rPr>
        <w:t>ru</w:t>
      </w:r>
      <w:r w:rsidRPr="00E24F40">
        <w:rPr>
          <w:rFonts w:ascii="Arial" w:eastAsia="Calibri" w:hAnsi="Arial" w:cs="Arial"/>
          <w:spacing w:val="-3"/>
          <w:sz w:val="22"/>
          <w:szCs w:val="22"/>
          <w:lang w:val="en-GB" w:eastAsia="en-GB"/>
        </w:rPr>
        <w:t>c</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u</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e</w:t>
      </w:r>
      <w:r w:rsidRPr="00E24F40">
        <w:rPr>
          <w:rFonts w:ascii="Arial" w:eastAsia="Calibri" w:hAnsi="Arial" w:cs="Arial"/>
          <w:spacing w:val="43"/>
          <w:sz w:val="22"/>
          <w:szCs w:val="22"/>
          <w:lang w:val="en-GB" w:eastAsia="en-GB"/>
        </w:rPr>
        <w:t xml:space="preserve"> </w:t>
      </w:r>
      <w:r w:rsidRPr="00E24F40">
        <w:rPr>
          <w:rFonts w:ascii="Arial" w:eastAsia="Calibri" w:hAnsi="Arial" w:cs="Arial"/>
          <w:spacing w:val="1"/>
          <w:sz w:val="22"/>
          <w:szCs w:val="22"/>
          <w:lang w:val="en-GB" w:eastAsia="en-GB"/>
        </w:rPr>
        <w:t>(</w:t>
      </w:r>
      <w:r w:rsidRPr="00E24F40">
        <w:rPr>
          <w:rFonts w:ascii="Arial" w:eastAsia="Calibri" w:hAnsi="Arial" w:cs="Arial"/>
          <w:sz w:val="22"/>
          <w:szCs w:val="22"/>
          <w:lang w:val="en-GB" w:eastAsia="en-GB"/>
        </w:rPr>
        <w:t>M</w:t>
      </w:r>
      <w:r w:rsidRPr="00E24F40">
        <w:rPr>
          <w:rFonts w:ascii="Arial" w:eastAsia="Calibri" w:hAnsi="Arial" w:cs="Arial"/>
          <w:spacing w:val="-2"/>
          <w:sz w:val="22"/>
          <w:szCs w:val="22"/>
          <w:lang w:val="en-GB" w:eastAsia="en-GB"/>
        </w:rPr>
        <w:t>S</w:t>
      </w:r>
      <w:r w:rsidRPr="00E24F40">
        <w:rPr>
          <w:rFonts w:ascii="Arial" w:eastAsia="Calibri" w:hAnsi="Arial" w:cs="Arial"/>
          <w:sz w:val="22"/>
          <w:szCs w:val="22"/>
          <w:lang w:val="en-GB" w:eastAsia="en-GB"/>
        </w:rPr>
        <w:t>D</w:t>
      </w:r>
      <w:r w:rsidRPr="00E24F40">
        <w:rPr>
          <w:rFonts w:ascii="Arial" w:eastAsia="Calibri" w:hAnsi="Arial" w:cs="Arial"/>
          <w:spacing w:val="-3"/>
          <w:sz w:val="22"/>
          <w:szCs w:val="22"/>
          <w:lang w:val="en-GB" w:eastAsia="en-GB"/>
        </w:rPr>
        <w:t>I</w:t>
      </w:r>
      <w:r w:rsidRPr="00E24F40">
        <w:rPr>
          <w:rFonts w:ascii="Arial" w:eastAsia="Calibri" w:hAnsi="Arial" w:cs="Arial"/>
          <w:spacing w:val="1"/>
          <w:sz w:val="22"/>
          <w:szCs w:val="22"/>
          <w:lang w:val="en-GB" w:eastAsia="en-GB"/>
        </w:rPr>
        <w:t>)</w:t>
      </w:r>
      <w:r w:rsidRPr="00E24F40">
        <w:rPr>
          <w:rFonts w:ascii="Arial" w:eastAsia="Calibri" w:hAnsi="Arial" w:cs="Arial"/>
          <w:sz w:val="22"/>
          <w:szCs w:val="22"/>
          <w:lang w:val="en-GB" w:eastAsia="en-GB"/>
        </w:rPr>
        <w:t>,</w:t>
      </w:r>
      <w:r w:rsidRPr="00E24F40">
        <w:rPr>
          <w:rFonts w:ascii="Arial" w:eastAsia="Calibri" w:hAnsi="Arial" w:cs="Arial"/>
          <w:spacing w:val="40"/>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he</w:t>
      </w:r>
      <w:r w:rsidRPr="00E24F40">
        <w:rPr>
          <w:rFonts w:ascii="Arial" w:eastAsia="Calibri" w:hAnsi="Arial" w:cs="Arial"/>
          <w:spacing w:val="42"/>
          <w:sz w:val="22"/>
          <w:szCs w:val="22"/>
          <w:lang w:val="en-GB" w:eastAsia="en-GB"/>
        </w:rPr>
        <w:t xml:space="preserve"> </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iss</w:t>
      </w:r>
      <w:r w:rsidRPr="00E24F40">
        <w:rPr>
          <w:rFonts w:ascii="Arial" w:eastAsia="Calibri" w:hAnsi="Arial" w:cs="Arial"/>
          <w:sz w:val="22"/>
          <w:szCs w:val="22"/>
          <w:lang w:val="en-GB" w:eastAsia="en-GB"/>
        </w:rPr>
        <w:t>em</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n</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42"/>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f</w:t>
      </w:r>
      <w:r w:rsidRPr="00E24F40">
        <w:rPr>
          <w:rFonts w:ascii="Arial" w:eastAsia="Calibri" w:hAnsi="Arial" w:cs="Arial"/>
          <w:spacing w:val="40"/>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he</w:t>
      </w:r>
      <w:r w:rsidRPr="00E24F40">
        <w:rPr>
          <w:rFonts w:ascii="Arial" w:eastAsia="Calibri" w:hAnsi="Arial" w:cs="Arial"/>
          <w:spacing w:val="-3"/>
          <w:sz w:val="22"/>
          <w:szCs w:val="22"/>
          <w:lang w:val="en-GB" w:eastAsia="en-GB"/>
        </w:rPr>
        <w:t>s</w:t>
      </w:r>
      <w:r w:rsidRPr="00E24F40">
        <w:rPr>
          <w:rFonts w:ascii="Arial" w:eastAsia="Calibri" w:hAnsi="Arial" w:cs="Arial"/>
          <w:sz w:val="22"/>
          <w:szCs w:val="22"/>
          <w:lang w:val="en-GB" w:eastAsia="en-GB"/>
        </w:rPr>
        <w:t>e pr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pacing w:val="-3"/>
          <w:sz w:val="22"/>
          <w:szCs w:val="22"/>
          <w:lang w:val="en-GB" w:eastAsia="en-GB"/>
        </w:rPr>
        <w:t>c</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s</w:t>
      </w:r>
      <w:r w:rsidRPr="00E24F40">
        <w:rPr>
          <w:rFonts w:ascii="Arial" w:eastAsia="Calibri" w:hAnsi="Arial" w:cs="Arial"/>
          <w:spacing w:val="42"/>
          <w:sz w:val="22"/>
          <w:szCs w:val="22"/>
          <w:lang w:val="en-GB" w:eastAsia="en-GB"/>
        </w:rPr>
        <w:t xml:space="preserve"> </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ay</w:t>
      </w:r>
      <w:r w:rsidRPr="00E24F40">
        <w:rPr>
          <w:rFonts w:ascii="Arial" w:eastAsia="Calibri" w:hAnsi="Arial" w:cs="Arial"/>
          <w:spacing w:val="43"/>
          <w:sz w:val="22"/>
          <w:szCs w:val="22"/>
          <w:lang w:val="en-GB" w:eastAsia="en-GB"/>
        </w:rPr>
        <w:t xml:space="preserve"> </w:t>
      </w:r>
      <w:r w:rsidRPr="00E24F40">
        <w:rPr>
          <w:rFonts w:ascii="Arial" w:eastAsia="Calibri" w:hAnsi="Arial" w:cs="Arial"/>
          <w:spacing w:val="-3"/>
          <w:sz w:val="22"/>
          <w:szCs w:val="22"/>
          <w:lang w:val="en-GB" w:eastAsia="en-GB"/>
        </w:rPr>
        <w:t>b</w:t>
      </w:r>
      <w:r w:rsidRPr="00E24F40">
        <w:rPr>
          <w:rFonts w:ascii="Arial" w:eastAsia="Calibri" w:hAnsi="Arial" w:cs="Arial"/>
          <w:sz w:val="22"/>
          <w:szCs w:val="22"/>
          <w:lang w:val="en-GB" w:eastAsia="en-GB"/>
        </w:rPr>
        <w:t>e</w:t>
      </w:r>
      <w:r w:rsidRPr="00E24F40">
        <w:rPr>
          <w:rFonts w:ascii="Arial" w:eastAsia="Calibri" w:hAnsi="Arial" w:cs="Arial"/>
          <w:spacing w:val="43"/>
          <w:sz w:val="22"/>
          <w:szCs w:val="22"/>
          <w:lang w:val="en-GB" w:eastAsia="en-GB"/>
        </w:rPr>
        <w:t xml:space="preserve"> </w:t>
      </w:r>
      <w:r w:rsidRPr="00E24F40">
        <w:rPr>
          <w:rFonts w:ascii="Arial" w:eastAsia="Calibri" w:hAnsi="Arial" w:cs="Arial"/>
          <w:sz w:val="22"/>
          <w:szCs w:val="22"/>
          <w:lang w:val="en-GB" w:eastAsia="en-GB"/>
        </w:rPr>
        <w:t>c</w:t>
      </w:r>
      <w:r w:rsidRPr="00E24F40">
        <w:rPr>
          <w:rFonts w:ascii="Arial" w:eastAsia="Calibri" w:hAnsi="Arial" w:cs="Arial"/>
          <w:spacing w:val="-2"/>
          <w:sz w:val="22"/>
          <w:szCs w:val="22"/>
          <w:lang w:val="en-GB" w:eastAsia="en-GB"/>
        </w:rPr>
        <w:t>o-</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rd</w:t>
      </w:r>
      <w:r w:rsidRPr="00E24F40">
        <w:rPr>
          <w:rFonts w:ascii="Arial" w:eastAsia="Calibri" w:hAnsi="Arial" w:cs="Arial"/>
          <w:spacing w:val="-3"/>
          <w:sz w:val="22"/>
          <w:szCs w:val="22"/>
          <w:lang w:val="en-GB" w:eastAsia="en-GB"/>
        </w:rPr>
        <w:t>i</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ed</w:t>
      </w:r>
      <w:r w:rsidRPr="00E24F40">
        <w:rPr>
          <w:rFonts w:ascii="Arial" w:eastAsia="Calibri" w:hAnsi="Arial" w:cs="Arial"/>
          <w:spacing w:val="40"/>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g</w:t>
      </w:r>
      <w:r w:rsidRPr="00E24F40">
        <w:rPr>
          <w:rFonts w:ascii="Arial" w:eastAsia="Calibri" w:hAnsi="Arial" w:cs="Arial"/>
          <w:sz w:val="22"/>
          <w:szCs w:val="22"/>
          <w:lang w:val="en-GB" w:eastAsia="en-GB"/>
        </w:rPr>
        <w:t>h</w:t>
      </w:r>
      <w:r w:rsidRPr="00E24F40">
        <w:rPr>
          <w:rFonts w:ascii="Arial" w:eastAsia="Calibri" w:hAnsi="Arial" w:cs="Arial"/>
          <w:spacing w:val="42"/>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w:t>
      </w:r>
      <w:r w:rsidRPr="00E24F40">
        <w:rPr>
          <w:rFonts w:ascii="Arial" w:eastAsia="Calibri" w:hAnsi="Arial" w:cs="Arial"/>
          <w:spacing w:val="43"/>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 xml:space="preserve">e </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ech</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ism</w:t>
      </w:r>
      <w:r w:rsidRPr="00E24F40">
        <w:rPr>
          <w:rFonts w:ascii="Arial" w:eastAsia="Calibri" w:hAnsi="Arial" w:cs="Arial"/>
          <w:sz w:val="22"/>
          <w:szCs w:val="22"/>
          <w:lang w:val="en-GB" w:eastAsia="en-GB"/>
        </w:rPr>
        <w:t>s</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 xml:space="preserve">as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w:t>
      </w:r>
      <w:r w:rsidRPr="00E24F40">
        <w:rPr>
          <w:rFonts w:ascii="Arial" w:eastAsia="Calibri" w:hAnsi="Arial" w:cs="Arial"/>
          <w:spacing w:val="-2"/>
          <w:sz w:val="22"/>
          <w:szCs w:val="22"/>
          <w:lang w:val="en-GB" w:eastAsia="en-GB"/>
        </w:rPr>
        <w:t>o</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e</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e</w:t>
      </w:r>
      <w:r w:rsidRPr="00E24F40">
        <w:rPr>
          <w:rFonts w:ascii="Arial" w:eastAsia="Calibri" w:hAnsi="Arial" w:cs="Arial"/>
          <w:spacing w:val="-1"/>
          <w:sz w:val="22"/>
          <w:szCs w:val="22"/>
          <w:lang w:val="en-GB" w:eastAsia="en-GB"/>
        </w:rPr>
        <w:t>st</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b</w:t>
      </w:r>
      <w:r w:rsidRPr="00E24F40">
        <w:rPr>
          <w:rFonts w:ascii="Arial" w:eastAsia="Calibri" w:hAnsi="Arial" w:cs="Arial"/>
          <w:sz w:val="22"/>
          <w:szCs w:val="22"/>
          <w:lang w:val="en-GB" w:eastAsia="en-GB"/>
        </w:rPr>
        <w:t>l</w:t>
      </w:r>
      <w:r w:rsidRPr="00E24F40">
        <w:rPr>
          <w:rFonts w:ascii="Arial" w:eastAsia="Calibri" w:hAnsi="Arial" w:cs="Arial"/>
          <w:spacing w:val="-1"/>
          <w:sz w:val="22"/>
          <w:szCs w:val="22"/>
          <w:lang w:val="en-GB" w:eastAsia="en-GB"/>
        </w:rPr>
        <w:t>is</w:t>
      </w:r>
      <w:r w:rsidRPr="00E24F40">
        <w:rPr>
          <w:rFonts w:ascii="Arial" w:eastAsia="Calibri" w:hAnsi="Arial" w:cs="Arial"/>
          <w:sz w:val="22"/>
          <w:szCs w:val="22"/>
          <w:lang w:val="en-GB" w:eastAsia="en-GB"/>
        </w:rPr>
        <w:t xml:space="preserve">hed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3"/>
          <w:sz w:val="22"/>
          <w:szCs w:val="22"/>
          <w:lang w:val="en-GB" w:eastAsia="en-GB"/>
        </w:rPr>
        <w:t>m</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e</w:t>
      </w:r>
      <w:r w:rsidRPr="00E24F40">
        <w:rPr>
          <w:rFonts w:ascii="Arial" w:eastAsia="Calibri" w:hAnsi="Arial" w:cs="Arial"/>
          <w:sz w:val="22"/>
          <w:szCs w:val="22"/>
          <w:lang w:val="en-GB" w:eastAsia="en-GB"/>
        </w:rPr>
        <w:t>t</w:t>
      </w:r>
      <w:r w:rsidRPr="00E24F40">
        <w:rPr>
          <w:rFonts w:ascii="Arial" w:eastAsia="Calibri" w:hAnsi="Arial" w:cs="Arial"/>
          <w:spacing w:val="1"/>
          <w:sz w:val="22"/>
          <w:szCs w:val="22"/>
          <w:lang w:val="en-GB" w:eastAsia="en-GB"/>
        </w:rPr>
        <w:t xml:space="preserve"> t</w:t>
      </w:r>
      <w:r w:rsidRPr="00E24F40">
        <w:rPr>
          <w:rFonts w:ascii="Arial" w:eastAsia="Calibri" w:hAnsi="Arial" w:cs="Arial"/>
          <w:sz w:val="22"/>
          <w:szCs w:val="22"/>
          <w:lang w:val="en-GB" w:eastAsia="en-GB"/>
        </w:rPr>
        <w:t>he</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W</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ND</w:t>
      </w:r>
      <w:r w:rsidRPr="00E24F40">
        <w:rPr>
          <w:rFonts w:ascii="Arial" w:eastAsia="Calibri" w:hAnsi="Arial" w:cs="Arial"/>
          <w:spacing w:val="-2"/>
          <w:sz w:val="22"/>
          <w:szCs w:val="22"/>
          <w:lang w:val="en-GB" w:eastAsia="en-GB"/>
        </w:rPr>
        <w:t>-</w:t>
      </w:r>
      <w:r w:rsidRPr="00E24F40">
        <w:rPr>
          <w:rFonts w:ascii="Arial" w:eastAsia="Calibri" w:hAnsi="Arial" w:cs="Arial"/>
          <w:spacing w:val="1"/>
          <w:sz w:val="22"/>
          <w:szCs w:val="22"/>
          <w:lang w:val="en-GB" w:eastAsia="en-GB"/>
        </w:rPr>
        <w:t>1</w:t>
      </w:r>
      <w:r w:rsidRPr="00E24F40">
        <w:rPr>
          <w:rFonts w:ascii="Arial" w:eastAsia="Calibri" w:hAnsi="Arial" w:cs="Arial"/>
          <w:spacing w:val="-1"/>
          <w:sz w:val="22"/>
          <w:szCs w:val="22"/>
          <w:lang w:val="en-GB" w:eastAsia="en-GB"/>
        </w:rPr>
        <w:t>0</w:t>
      </w:r>
      <w:r w:rsidRPr="00E24F40">
        <w:rPr>
          <w:rFonts w:ascii="Arial" w:eastAsia="Calibri" w:hAnsi="Arial" w:cs="Arial"/>
          <w:sz w:val="22"/>
          <w:szCs w:val="22"/>
          <w:lang w:val="en-GB" w:eastAsia="en-GB"/>
        </w:rPr>
        <w:t>0</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iss</w:t>
      </w:r>
      <w:r w:rsidRPr="00E24F40">
        <w:rPr>
          <w:rFonts w:ascii="Arial" w:eastAsia="Calibri" w:hAnsi="Arial" w:cs="Arial"/>
          <w:sz w:val="22"/>
          <w:szCs w:val="22"/>
          <w:lang w:val="en-GB" w:eastAsia="en-GB"/>
        </w:rPr>
        <w:t>em</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rvi</w:t>
      </w:r>
      <w:r w:rsidRPr="00E24F40">
        <w:rPr>
          <w:rFonts w:ascii="Arial" w:eastAsia="Calibri" w:hAnsi="Arial" w:cs="Arial"/>
          <w:spacing w:val="-3"/>
          <w:sz w:val="22"/>
          <w:szCs w:val="22"/>
          <w:lang w:val="en-GB" w:eastAsia="en-GB"/>
        </w:rPr>
        <w:t>c</w:t>
      </w:r>
      <w:r w:rsidRPr="00E24F40">
        <w:rPr>
          <w:rFonts w:ascii="Arial" w:eastAsia="Calibri" w:hAnsi="Arial" w:cs="Arial"/>
          <w:sz w:val="22"/>
          <w:szCs w:val="22"/>
          <w:lang w:val="en-GB" w:eastAsia="en-GB"/>
        </w:rPr>
        <w:t>es.</w:t>
      </w:r>
    </w:p>
    <w:p w:rsidR="00E24F40" w:rsidRPr="00E24F40" w:rsidRDefault="00E24F40" w:rsidP="00E24F40">
      <w:pPr>
        <w:spacing w:after="200" w:line="276" w:lineRule="auto"/>
        <w:ind w:left="100" w:right="432"/>
        <w:jc w:val="both"/>
        <w:rPr>
          <w:rFonts w:ascii="Arial" w:eastAsia="Calibri" w:hAnsi="Arial" w:cs="Arial"/>
          <w:sz w:val="22"/>
          <w:szCs w:val="22"/>
          <w:lang w:val="en-GB" w:eastAsia="en-GB"/>
        </w:rPr>
      </w:pPr>
      <w:r w:rsidRPr="00E24F40">
        <w:rPr>
          <w:rFonts w:ascii="Arial" w:eastAsia="Calibri" w:hAnsi="Arial" w:cs="Arial"/>
          <w:b/>
          <w:spacing w:val="1"/>
          <w:sz w:val="22"/>
          <w:szCs w:val="22"/>
          <w:lang w:val="en-GB" w:eastAsia="en-GB"/>
        </w:rPr>
        <w:t>4. Rights and</w:t>
      </w:r>
      <w:r w:rsidRPr="00E24F40">
        <w:rPr>
          <w:rFonts w:ascii="Arial" w:eastAsia="Calibri" w:hAnsi="Arial" w:cs="Arial"/>
          <w:b/>
          <w:spacing w:val="-1"/>
          <w:sz w:val="22"/>
          <w:szCs w:val="22"/>
          <w:lang w:val="en-GB" w:eastAsia="en-GB"/>
        </w:rPr>
        <w:t xml:space="preserve"> Re</w:t>
      </w:r>
      <w:r w:rsidRPr="00E24F40">
        <w:rPr>
          <w:rFonts w:ascii="Arial" w:eastAsia="Calibri" w:hAnsi="Arial" w:cs="Arial"/>
          <w:b/>
          <w:sz w:val="22"/>
          <w:szCs w:val="22"/>
          <w:lang w:val="en-GB" w:eastAsia="en-GB"/>
        </w:rPr>
        <w:t>s</w:t>
      </w:r>
      <w:r w:rsidRPr="00E24F40">
        <w:rPr>
          <w:rFonts w:ascii="Arial" w:eastAsia="Calibri" w:hAnsi="Arial" w:cs="Arial"/>
          <w:b/>
          <w:spacing w:val="-1"/>
          <w:sz w:val="22"/>
          <w:szCs w:val="22"/>
          <w:lang w:val="en-GB" w:eastAsia="en-GB"/>
        </w:rPr>
        <w:t>po</w:t>
      </w:r>
      <w:r w:rsidRPr="00E24F40">
        <w:rPr>
          <w:rFonts w:ascii="Arial" w:eastAsia="Calibri" w:hAnsi="Arial" w:cs="Arial"/>
          <w:b/>
          <w:spacing w:val="-3"/>
          <w:sz w:val="22"/>
          <w:szCs w:val="22"/>
          <w:lang w:val="en-GB" w:eastAsia="en-GB"/>
        </w:rPr>
        <w:t>n</w:t>
      </w:r>
      <w:r w:rsidRPr="00E24F40">
        <w:rPr>
          <w:rFonts w:ascii="Arial" w:eastAsia="Calibri" w:hAnsi="Arial" w:cs="Arial"/>
          <w:b/>
          <w:sz w:val="22"/>
          <w:szCs w:val="22"/>
          <w:lang w:val="en-GB" w:eastAsia="en-GB"/>
        </w:rPr>
        <w:t>si</w:t>
      </w:r>
      <w:r w:rsidRPr="00E24F40">
        <w:rPr>
          <w:rFonts w:ascii="Arial" w:eastAsia="Calibri" w:hAnsi="Arial" w:cs="Arial"/>
          <w:b/>
          <w:spacing w:val="-2"/>
          <w:sz w:val="22"/>
          <w:szCs w:val="22"/>
          <w:lang w:val="en-GB" w:eastAsia="en-GB"/>
        </w:rPr>
        <w:t>b</w:t>
      </w:r>
      <w:r w:rsidRPr="00E24F40">
        <w:rPr>
          <w:rFonts w:ascii="Arial" w:eastAsia="Calibri" w:hAnsi="Arial" w:cs="Arial"/>
          <w:b/>
          <w:spacing w:val="1"/>
          <w:sz w:val="22"/>
          <w:szCs w:val="22"/>
          <w:lang w:val="en-GB" w:eastAsia="en-GB"/>
        </w:rPr>
        <w:t>i</w:t>
      </w:r>
      <w:r w:rsidRPr="00E24F40">
        <w:rPr>
          <w:rFonts w:ascii="Arial" w:eastAsia="Calibri" w:hAnsi="Arial" w:cs="Arial"/>
          <w:b/>
          <w:spacing w:val="-1"/>
          <w:sz w:val="22"/>
          <w:szCs w:val="22"/>
          <w:lang w:val="en-GB" w:eastAsia="en-GB"/>
        </w:rPr>
        <w:t>l</w:t>
      </w:r>
      <w:r w:rsidRPr="00E24F40">
        <w:rPr>
          <w:rFonts w:ascii="Arial" w:eastAsia="Calibri" w:hAnsi="Arial" w:cs="Arial"/>
          <w:b/>
          <w:spacing w:val="1"/>
          <w:sz w:val="22"/>
          <w:szCs w:val="22"/>
          <w:lang w:val="en-GB" w:eastAsia="en-GB"/>
        </w:rPr>
        <w:t>i</w:t>
      </w:r>
      <w:r w:rsidRPr="00E24F40">
        <w:rPr>
          <w:rFonts w:ascii="Arial" w:eastAsia="Calibri" w:hAnsi="Arial" w:cs="Arial"/>
          <w:b/>
          <w:spacing w:val="-1"/>
          <w:sz w:val="22"/>
          <w:szCs w:val="22"/>
          <w:lang w:val="en-GB" w:eastAsia="en-GB"/>
        </w:rPr>
        <w:t>t</w:t>
      </w:r>
      <w:r w:rsidRPr="00E24F40">
        <w:rPr>
          <w:rFonts w:ascii="Arial" w:eastAsia="Calibri" w:hAnsi="Arial" w:cs="Arial"/>
          <w:b/>
          <w:spacing w:val="1"/>
          <w:sz w:val="22"/>
          <w:szCs w:val="22"/>
          <w:lang w:val="en-GB" w:eastAsia="en-GB"/>
        </w:rPr>
        <w:t>i</w:t>
      </w:r>
      <w:r w:rsidRPr="00E24F40">
        <w:rPr>
          <w:rFonts w:ascii="Arial" w:eastAsia="Calibri" w:hAnsi="Arial" w:cs="Arial"/>
          <w:b/>
          <w:spacing w:val="-3"/>
          <w:sz w:val="22"/>
          <w:szCs w:val="22"/>
          <w:lang w:val="en-GB" w:eastAsia="en-GB"/>
        </w:rPr>
        <w:t>e</w:t>
      </w:r>
      <w:r w:rsidRPr="00E24F40">
        <w:rPr>
          <w:rFonts w:ascii="Arial" w:eastAsia="Calibri" w:hAnsi="Arial" w:cs="Arial"/>
          <w:b/>
          <w:sz w:val="22"/>
          <w:szCs w:val="22"/>
          <w:lang w:val="en-GB" w:eastAsia="en-GB"/>
        </w:rPr>
        <w:t>s</w:t>
      </w:r>
    </w:p>
    <w:p w:rsidR="00E24F40" w:rsidRPr="00E24F40" w:rsidRDefault="00E24F40" w:rsidP="00E24F40">
      <w:pPr>
        <w:spacing w:after="200" w:line="259" w:lineRule="auto"/>
        <w:ind w:left="100" w:right="77"/>
        <w:jc w:val="both"/>
        <w:rPr>
          <w:rFonts w:ascii="Arial" w:eastAsia="Calibri" w:hAnsi="Arial" w:cs="Arial"/>
          <w:sz w:val="22"/>
          <w:szCs w:val="22"/>
          <w:lang w:val="en-GB" w:eastAsia="en-GB"/>
        </w:rPr>
      </w:pPr>
      <w:r w:rsidRPr="00E24F40">
        <w:rPr>
          <w:rFonts w:ascii="Arial" w:eastAsia="Calibri" w:hAnsi="Arial" w:cs="Arial"/>
          <w:spacing w:val="1"/>
          <w:sz w:val="22"/>
          <w:szCs w:val="22"/>
          <w:lang w:val="en-GB" w:eastAsia="en-GB"/>
        </w:rPr>
        <w:t>4</w:t>
      </w:r>
      <w:r w:rsidRPr="00E24F40">
        <w:rPr>
          <w:rFonts w:ascii="Arial" w:eastAsia="Calibri" w:hAnsi="Arial" w:cs="Arial"/>
          <w:sz w:val="22"/>
          <w:szCs w:val="22"/>
          <w:lang w:val="en-GB" w:eastAsia="en-GB"/>
        </w:rPr>
        <w:t>.1.</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O</w:t>
      </w:r>
      <w:r w:rsidRPr="00E24F40">
        <w:rPr>
          <w:rFonts w:ascii="Arial" w:eastAsia="Calibri" w:hAnsi="Arial" w:cs="Arial"/>
          <w:spacing w:val="-3"/>
          <w:sz w:val="22"/>
          <w:szCs w:val="22"/>
          <w:lang w:val="en-GB" w:eastAsia="en-GB"/>
        </w:rPr>
        <w:t>L</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/V,</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egu</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 xml:space="preserve">n </w:t>
      </w:r>
      <w:r w:rsidRPr="00E24F40">
        <w:rPr>
          <w:rFonts w:ascii="Arial" w:eastAsia="Calibri" w:hAnsi="Arial" w:cs="Arial"/>
          <w:spacing w:val="1"/>
          <w:sz w:val="22"/>
          <w:szCs w:val="22"/>
          <w:lang w:val="en-GB" w:eastAsia="en-GB"/>
        </w:rPr>
        <w:t>9</w:t>
      </w:r>
      <w:r w:rsidRPr="00E24F40">
        <w:rPr>
          <w:rFonts w:ascii="Arial" w:eastAsia="Calibri" w:hAnsi="Arial" w:cs="Arial"/>
          <w:sz w:val="22"/>
          <w:szCs w:val="22"/>
          <w:lang w:val="en-GB" w:eastAsia="en-GB"/>
        </w:rPr>
        <w:t>,</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requ</w:t>
      </w:r>
      <w:r w:rsidRPr="00E24F40">
        <w:rPr>
          <w:rFonts w:ascii="Arial" w:eastAsia="Calibri" w:hAnsi="Arial" w:cs="Arial"/>
          <w:spacing w:val="-4"/>
          <w:sz w:val="22"/>
          <w:szCs w:val="22"/>
          <w:lang w:val="en-GB" w:eastAsia="en-GB"/>
        </w:rPr>
        <w:t>i</w:t>
      </w:r>
      <w:r w:rsidRPr="00E24F40">
        <w:rPr>
          <w:rFonts w:ascii="Arial" w:eastAsia="Calibri" w:hAnsi="Arial" w:cs="Arial"/>
          <w:sz w:val="22"/>
          <w:szCs w:val="22"/>
          <w:lang w:val="en-GB" w:eastAsia="en-GB"/>
        </w:rPr>
        <w:t>res</w:t>
      </w:r>
      <w:r w:rsidRPr="00E24F40">
        <w:rPr>
          <w:rFonts w:ascii="Arial" w:eastAsia="Calibri" w:hAnsi="Arial" w:cs="Arial"/>
          <w:spacing w:val="5"/>
          <w:sz w:val="22"/>
          <w:szCs w:val="22"/>
          <w:lang w:val="en-GB" w:eastAsia="en-GB"/>
        </w:rPr>
        <w:t xml:space="preserve"> </w:t>
      </w:r>
      <w:r w:rsidRPr="00E24F40">
        <w:rPr>
          <w:rFonts w:ascii="Arial" w:eastAsia="Calibri" w:hAnsi="Arial" w:cs="Arial"/>
          <w:spacing w:val="-1"/>
          <w:sz w:val="22"/>
          <w:szCs w:val="22"/>
          <w:lang w:val="en-GB" w:eastAsia="en-GB"/>
        </w:rPr>
        <w:t>co</w:t>
      </w:r>
      <w:r w:rsidRPr="00E24F40">
        <w:rPr>
          <w:rFonts w:ascii="Arial" w:eastAsia="Calibri" w:hAnsi="Arial" w:cs="Arial"/>
          <w:spacing w:val="-3"/>
          <w:sz w:val="22"/>
          <w:szCs w:val="22"/>
          <w:lang w:val="en-GB" w:eastAsia="en-GB"/>
        </w:rPr>
        <w:t>n</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ra</w:t>
      </w:r>
      <w:r w:rsidRPr="00E24F40">
        <w:rPr>
          <w:rFonts w:ascii="Arial" w:eastAsia="Calibri" w:hAnsi="Arial" w:cs="Arial"/>
          <w:spacing w:val="-3"/>
          <w:sz w:val="22"/>
          <w:szCs w:val="22"/>
          <w:lang w:val="en-GB" w:eastAsia="en-GB"/>
        </w:rPr>
        <w:t>c</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 xml:space="preserve">g </w:t>
      </w:r>
      <w:r w:rsidRPr="00E24F40">
        <w:rPr>
          <w:rFonts w:ascii="Arial" w:eastAsia="Calibri" w:hAnsi="Arial" w:cs="Arial"/>
          <w:spacing w:val="1"/>
          <w:sz w:val="22"/>
          <w:szCs w:val="22"/>
          <w:lang w:val="en-GB" w:eastAsia="en-GB"/>
        </w:rPr>
        <w:t>G</w:t>
      </w:r>
      <w:r w:rsidRPr="00E24F40">
        <w:rPr>
          <w:rFonts w:ascii="Arial" w:eastAsia="Calibri" w:hAnsi="Arial" w:cs="Arial"/>
          <w:spacing w:val="-1"/>
          <w:sz w:val="22"/>
          <w:szCs w:val="22"/>
          <w:lang w:val="en-GB" w:eastAsia="en-GB"/>
        </w:rPr>
        <w:t>o</w:t>
      </w:r>
      <w:r w:rsidRPr="00E24F40">
        <w:rPr>
          <w:rFonts w:ascii="Arial" w:eastAsia="Calibri" w:hAnsi="Arial" w:cs="Arial"/>
          <w:spacing w:val="-2"/>
          <w:sz w:val="22"/>
          <w:szCs w:val="22"/>
          <w:lang w:val="en-GB" w:eastAsia="en-GB"/>
        </w:rPr>
        <w:t>v</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r</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en</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 xml:space="preserve">s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 en</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ure</w:t>
      </w:r>
      <w:r w:rsidRPr="00E24F40">
        <w:rPr>
          <w:rFonts w:ascii="Arial" w:eastAsia="Calibri" w:hAnsi="Arial" w:cs="Arial"/>
          <w:spacing w:val="1"/>
          <w:sz w:val="22"/>
          <w:szCs w:val="22"/>
          <w:lang w:val="en-GB" w:eastAsia="en-GB"/>
        </w:rPr>
        <w:t xml:space="preserve"> t</w:t>
      </w:r>
      <w:r w:rsidRPr="00E24F40">
        <w:rPr>
          <w:rFonts w:ascii="Arial" w:eastAsia="Calibri" w:hAnsi="Arial" w:cs="Arial"/>
          <w:sz w:val="22"/>
          <w:szCs w:val="22"/>
          <w:lang w:val="en-GB" w:eastAsia="en-GB"/>
        </w:rPr>
        <w:t>h</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t</w:t>
      </w:r>
      <w:r w:rsidRPr="00E24F40">
        <w:rPr>
          <w:rFonts w:ascii="Arial" w:eastAsia="Calibri" w:hAnsi="Arial" w:cs="Arial"/>
          <w:spacing w:val="5"/>
          <w:sz w:val="22"/>
          <w:szCs w:val="22"/>
          <w:lang w:val="en-GB" w:eastAsia="en-GB"/>
        </w:rPr>
        <w:t xml:space="preserve"> </w:t>
      </w:r>
      <w:r w:rsidRPr="00E24F40">
        <w:rPr>
          <w:rFonts w:ascii="Arial" w:eastAsia="Calibri" w:hAnsi="Arial" w:cs="Arial"/>
          <w:sz w:val="22"/>
          <w:szCs w:val="22"/>
          <w:lang w:val="en-GB" w:eastAsia="en-GB"/>
        </w:rPr>
        <w:t>“all n</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c</w:t>
      </w:r>
      <w:r w:rsidRPr="00E24F40">
        <w:rPr>
          <w:rFonts w:ascii="Arial" w:eastAsia="Calibri" w:hAnsi="Arial" w:cs="Arial"/>
          <w:sz w:val="22"/>
          <w:szCs w:val="22"/>
          <w:lang w:val="en-GB" w:eastAsia="en-GB"/>
        </w:rPr>
        <w:t>al</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f</w:t>
      </w:r>
      <w:r w:rsidRPr="00E24F40">
        <w:rPr>
          <w:rFonts w:ascii="Arial" w:eastAsia="Calibri" w:hAnsi="Arial" w:cs="Arial"/>
          <w:spacing w:val="-3"/>
          <w:sz w:val="22"/>
          <w:szCs w:val="22"/>
          <w:lang w:val="en-GB" w:eastAsia="en-GB"/>
        </w:rPr>
        <w:t>o</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pacing w:val="-3"/>
          <w:sz w:val="22"/>
          <w:szCs w:val="22"/>
          <w:lang w:val="en-GB" w:eastAsia="en-GB"/>
        </w:rPr>
        <w:t>n</w:t>
      </w:r>
      <w:r w:rsidRPr="00E24F40">
        <w:rPr>
          <w:rFonts w:ascii="Arial" w:eastAsia="Calibri" w:hAnsi="Arial" w:cs="Arial"/>
          <w:sz w:val="22"/>
          <w:szCs w:val="22"/>
          <w:lang w:val="en-GB" w:eastAsia="en-GB"/>
        </w:rPr>
        <w:t>”</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is ava</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l</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b</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e</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in a</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i</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b</w:t>
      </w:r>
      <w:r w:rsidRPr="00E24F40">
        <w:rPr>
          <w:rFonts w:ascii="Arial" w:eastAsia="Calibri" w:hAnsi="Arial" w:cs="Arial"/>
          <w:spacing w:val="-3"/>
          <w:sz w:val="22"/>
          <w:szCs w:val="22"/>
          <w:lang w:val="en-GB" w:eastAsia="en-GB"/>
        </w:rPr>
        <w:t>l</w:t>
      </w:r>
      <w:r w:rsidRPr="00E24F40">
        <w:rPr>
          <w:rFonts w:ascii="Arial" w:eastAsia="Calibri" w:hAnsi="Arial" w:cs="Arial"/>
          <w:sz w:val="22"/>
          <w:szCs w:val="22"/>
          <w:lang w:val="en-GB" w:eastAsia="en-GB"/>
        </w:rPr>
        <w:t>e</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n</w:t>
      </w:r>
      <w:r w:rsidRPr="00E24F40">
        <w:rPr>
          <w:rFonts w:ascii="Arial" w:eastAsia="Calibri" w:hAnsi="Arial" w:cs="Arial"/>
          <w:spacing w:val="-3"/>
          <w:sz w:val="22"/>
          <w:szCs w:val="22"/>
          <w:lang w:val="en-GB" w:eastAsia="en-GB"/>
        </w:rPr>
        <w:t>n</w:t>
      </w:r>
      <w:r w:rsidRPr="00E24F40">
        <w:rPr>
          <w:rFonts w:ascii="Arial" w:eastAsia="Calibri" w:hAnsi="Arial" w:cs="Arial"/>
          <w:sz w:val="22"/>
          <w:szCs w:val="22"/>
          <w:lang w:val="en-GB" w:eastAsia="en-GB"/>
        </w:rPr>
        <w:t>er</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 xml:space="preserve">in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rd</w:t>
      </w:r>
      <w:r w:rsidRPr="00E24F40">
        <w:rPr>
          <w:rFonts w:ascii="Arial" w:eastAsia="Calibri" w:hAnsi="Arial" w:cs="Arial"/>
          <w:spacing w:val="-3"/>
          <w:sz w:val="22"/>
          <w:szCs w:val="22"/>
          <w:lang w:val="en-GB" w:eastAsia="en-GB"/>
        </w:rPr>
        <w:t>e</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 xml:space="preserve"> t</w:t>
      </w:r>
      <w:r w:rsidRPr="00E24F40">
        <w:rPr>
          <w:rFonts w:ascii="Arial" w:eastAsia="Calibri" w:hAnsi="Arial" w:cs="Arial"/>
          <w:sz w:val="22"/>
          <w:szCs w:val="22"/>
          <w:lang w:val="en-GB" w:eastAsia="en-GB"/>
        </w:rPr>
        <w:t>o</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fy</w:t>
      </w:r>
      <w:r w:rsidRPr="00E24F40">
        <w:rPr>
          <w:rFonts w:ascii="Arial" w:eastAsia="Calibri" w:hAnsi="Arial" w:cs="Arial"/>
          <w:spacing w:val="1"/>
          <w:sz w:val="22"/>
          <w:szCs w:val="22"/>
          <w:lang w:val="en-GB" w:eastAsia="en-GB"/>
        </w:rPr>
        <w:t xml:space="preserve"> t</w:t>
      </w:r>
      <w:r w:rsidRPr="00E24F40">
        <w:rPr>
          <w:rFonts w:ascii="Arial" w:eastAsia="Calibri" w:hAnsi="Arial" w:cs="Arial"/>
          <w:sz w:val="22"/>
          <w:szCs w:val="22"/>
          <w:lang w:val="en-GB" w:eastAsia="en-GB"/>
        </w:rPr>
        <w:t>he n</w:t>
      </w:r>
      <w:r w:rsidRPr="00E24F40">
        <w:rPr>
          <w:rFonts w:ascii="Arial" w:eastAsia="Calibri" w:hAnsi="Arial" w:cs="Arial"/>
          <w:spacing w:val="-3"/>
          <w:sz w:val="22"/>
          <w:szCs w:val="22"/>
          <w:lang w:val="en-GB" w:eastAsia="en-GB"/>
        </w:rPr>
        <w:t>e</w:t>
      </w:r>
      <w:r w:rsidRPr="00E24F40">
        <w:rPr>
          <w:rFonts w:ascii="Arial" w:eastAsia="Calibri" w:hAnsi="Arial" w:cs="Arial"/>
          <w:sz w:val="22"/>
          <w:szCs w:val="22"/>
          <w:lang w:val="en-GB" w:eastAsia="en-GB"/>
        </w:rPr>
        <w:t>eds</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f</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a</w:t>
      </w:r>
      <w:r w:rsidRPr="00E24F40">
        <w:rPr>
          <w:rFonts w:ascii="Arial" w:eastAsia="Calibri" w:hAnsi="Arial" w:cs="Arial"/>
          <w:spacing w:val="-2"/>
          <w:sz w:val="22"/>
          <w:szCs w:val="22"/>
          <w:lang w:val="en-GB" w:eastAsia="en-GB"/>
        </w:rPr>
        <w:t>f</w:t>
      </w:r>
      <w:r w:rsidRPr="00E24F40">
        <w:rPr>
          <w:rFonts w:ascii="Arial" w:eastAsia="Calibri" w:hAnsi="Arial" w:cs="Arial"/>
          <w:sz w:val="22"/>
          <w:szCs w:val="22"/>
          <w:lang w:val="en-GB" w:eastAsia="en-GB"/>
        </w:rPr>
        <w:t>e</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n</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vi</w:t>
      </w:r>
      <w:r w:rsidRPr="00E24F40">
        <w:rPr>
          <w:rFonts w:ascii="Arial" w:eastAsia="Calibri" w:hAnsi="Arial" w:cs="Arial"/>
          <w:spacing w:val="-1"/>
          <w:sz w:val="22"/>
          <w:szCs w:val="22"/>
          <w:lang w:val="en-GB" w:eastAsia="en-GB"/>
        </w:rPr>
        <w:t>g</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W</w:t>
      </w:r>
      <w:r w:rsidRPr="00E24F40">
        <w:rPr>
          <w:rFonts w:ascii="Arial" w:eastAsia="Calibri" w:hAnsi="Arial" w:cs="Arial"/>
          <w:spacing w:val="-3"/>
          <w:sz w:val="22"/>
          <w:szCs w:val="22"/>
          <w:lang w:val="en-GB" w:eastAsia="en-GB"/>
        </w:rPr>
        <w:t>i</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w:t>
      </w:r>
      <w:r w:rsidRPr="00E24F40">
        <w:rPr>
          <w:rFonts w:ascii="Arial" w:eastAsia="Calibri" w:hAnsi="Arial" w:cs="Arial"/>
          <w:spacing w:val="6"/>
          <w:sz w:val="22"/>
          <w:szCs w:val="22"/>
          <w:lang w:val="en-GB" w:eastAsia="en-GB"/>
        </w:rPr>
        <w:t xml:space="preserve"> </w:t>
      </w:r>
      <w:r w:rsidRPr="00E24F40">
        <w:rPr>
          <w:rFonts w:ascii="Arial" w:eastAsia="Calibri" w:hAnsi="Arial" w:cs="Arial"/>
          <w:sz w:val="22"/>
          <w:szCs w:val="22"/>
          <w:lang w:val="en-GB" w:eastAsia="en-GB"/>
        </w:rPr>
        <w:t>IMO</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d</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pacing w:val="-1"/>
          <w:sz w:val="22"/>
          <w:szCs w:val="22"/>
          <w:lang w:val="en-GB" w:eastAsia="en-GB"/>
        </w:rPr>
        <w:t>o</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y</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c</w:t>
      </w:r>
      <w:r w:rsidRPr="00E24F40">
        <w:rPr>
          <w:rFonts w:ascii="Arial" w:eastAsia="Calibri" w:hAnsi="Arial" w:cs="Arial"/>
          <w:spacing w:val="-1"/>
          <w:sz w:val="22"/>
          <w:szCs w:val="22"/>
          <w:lang w:val="en-GB" w:eastAsia="en-GB"/>
        </w:rPr>
        <w:t>a</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ri</w:t>
      </w:r>
      <w:r w:rsidRPr="00E24F40">
        <w:rPr>
          <w:rFonts w:ascii="Arial" w:eastAsia="Calibri" w:hAnsi="Arial" w:cs="Arial"/>
          <w:spacing w:val="-1"/>
          <w:sz w:val="22"/>
          <w:szCs w:val="22"/>
          <w:lang w:val="en-GB" w:eastAsia="en-GB"/>
        </w:rPr>
        <w:t>a</w:t>
      </w:r>
      <w:r w:rsidRPr="00E24F40">
        <w:rPr>
          <w:rFonts w:ascii="Arial" w:eastAsia="Calibri" w:hAnsi="Arial" w:cs="Arial"/>
          <w:spacing w:val="-3"/>
          <w:sz w:val="22"/>
          <w:szCs w:val="22"/>
          <w:lang w:val="en-GB" w:eastAsia="en-GB"/>
        </w:rPr>
        <w:t>g</w:t>
      </w:r>
      <w:r w:rsidRPr="00E24F40">
        <w:rPr>
          <w:rFonts w:ascii="Arial" w:eastAsia="Calibri" w:hAnsi="Arial" w:cs="Arial"/>
          <w:sz w:val="22"/>
          <w:szCs w:val="22"/>
          <w:lang w:val="en-GB" w:eastAsia="en-GB"/>
        </w:rPr>
        <w:t>e requ</w:t>
      </w:r>
      <w:r w:rsidRPr="00E24F40">
        <w:rPr>
          <w:rFonts w:ascii="Arial" w:eastAsia="Calibri" w:hAnsi="Arial" w:cs="Arial"/>
          <w:spacing w:val="-1"/>
          <w:sz w:val="22"/>
          <w:szCs w:val="22"/>
          <w:lang w:val="en-GB" w:eastAsia="en-GB"/>
        </w:rPr>
        <w:t>i</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eme</w:t>
      </w:r>
      <w:r w:rsidRPr="00E24F40">
        <w:rPr>
          <w:rFonts w:ascii="Arial" w:eastAsia="Calibri" w:hAnsi="Arial" w:cs="Arial"/>
          <w:spacing w:val="-3"/>
          <w:sz w:val="22"/>
          <w:szCs w:val="22"/>
          <w:lang w:val="en-GB" w:eastAsia="en-GB"/>
        </w:rPr>
        <w:t>n</w:t>
      </w:r>
      <w:r w:rsidRPr="00E24F40">
        <w:rPr>
          <w:rFonts w:ascii="Arial" w:eastAsia="Calibri" w:hAnsi="Arial" w:cs="Arial"/>
          <w:sz w:val="22"/>
          <w:szCs w:val="22"/>
          <w:lang w:val="en-GB" w:eastAsia="en-GB"/>
        </w:rPr>
        <w:t>t</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for</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CDI</w:t>
      </w:r>
      <w:r w:rsidRPr="00E24F40">
        <w:rPr>
          <w:rFonts w:ascii="Arial" w:eastAsia="Calibri" w:hAnsi="Arial" w:cs="Arial"/>
          <w:spacing w:val="-2"/>
          <w:sz w:val="22"/>
          <w:szCs w:val="22"/>
          <w:lang w:val="en-GB" w:eastAsia="en-GB"/>
        </w:rPr>
        <w:t>S</w:t>
      </w:r>
      <w:r w:rsidRPr="00E24F40">
        <w:rPr>
          <w:rFonts w:ascii="Arial" w:eastAsia="Calibri" w:hAnsi="Arial" w:cs="Arial"/>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r</w:t>
      </w:r>
      <w:r w:rsidRPr="00E24F40">
        <w:rPr>
          <w:rFonts w:ascii="Arial" w:eastAsia="Calibri" w:hAnsi="Arial" w:cs="Arial"/>
          <w:sz w:val="22"/>
          <w:szCs w:val="22"/>
          <w:lang w:val="en-GB" w:eastAsia="en-GB"/>
        </w:rPr>
        <w:t>e</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is</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c</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2"/>
          <w:sz w:val="22"/>
          <w:szCs w:val="22"/>
          <w:lang w:val="en-GB" w:eastAsia="en-GB"/>
        </w:rPr>
        <w:t>s</w:t>
      </w:r>
      <w:r w:rsidRPr="00E24F40">
        <w:rPr>
          <w:rFonts w:ascii="Arial" w:eastAsia="Calibri" w:hAnsi="Arial" w:cs="Arial"/>
          <w:sz w:val="22"/>
          <w:szCs w:val="22"/>
          <w:lang w:val="en-GB" w:eastAsia="en-GB"/>
        </w:rPr>
        <w:t>eq</w:t>
      </w:r>
      <w:r w:rsidRPr="00E24F40">
        <w:rPr>
          <w:rFonts w:ascii="Arial" w:eastAsia="Calibri" w:hAnsi="Arial" w:cs="Arial"/>
          <w:spacing w:val="-3"/>
          <w:sz w:val="22"/>
          <w:szCs w:val="22"/>
          <w:lang w:val="en-GB" w:eastAsia="en-GB"/>
        </w:rPr>
        <w:t>u</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l</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r</w:t>
      </w:r>
      <w:r w:rsidRPr="00E24F40">
        <w:rPr>
          <w:rFonts w:ascii="Arial" w:eastAsia="Calibri" w:hAnsi="Arial" w:cs="Arial"/>
          <w:sz w:val="22"/>
          <w:szCs w:val="22"/>
          <w:lang w:val="en-GB" w:eastAsia="en-GB"/>
        </w:rPr>
        <w:t>equ</w:t>
      </w:r>
      <w:r w:rsidRPr="00E24F40">
        <w:rPr>
          <w:rFonts w:ascii="Arial" w:eastAsia="Calibri" w:hAnsi="Arial" w:cs="Arial"/>
          <w:spacing w:val="-1"/>
          <w:sz w:val="22"/>
          <w:szCs w:val="22"/>
          <w:lang w:val="en-GB" w:eastAsia="en-GB"/>
        </w:rPr>
        <w:t>i</w:t>
      </w:r>
      <w:r w:rsidRPr="00E24F40">
        <w:rPr>
          <w:rFonts w:ascii="Arial" w:eastAsia="Calibri" w:hAnsi="Arial" w:cs="Arial"/>
          <w:spacing w:val="-2"/>
          <w:sz w:val="22"/>
          <w:szCs w:val="22"/>
          <w:lang w:val="en-GB" w:eastAsia="en-GB"/>
        </w:rPr>
        <w:t>re</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ent</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1"/>
          <w:sz w:val="22"/>
          <w:szCs w:val="22"/>
          <w:lang w:val="en-GB" w:eastAsia="en-GB"/>
        </w:rPr>
        <w:t>e</w:t>
      </w:r>
      <w:r w:rsidRPr="00E24F40">
        <w:rPr>
          <w:rFonts w:ascii="Arial" w:eastAsia="Calibri" w:hAnsi="Arial" w:cs="Arial"/>
          <w:sz w:val="22"/>
          <w:szCs w:val="22"/>
          <w:lang w:val="en-GB" w:eastAsia="en-GB"/>
        </w:rPr>
        <w:t>n</w:t>
      </w:r>
      <w:r w:rsidRPr="00E24F40">
        <w:rPr>
          <w:rFonts w:ascii="Arial" w:eastAsia="Calibri" w:hAnsi="Arial" w:cs="Arial"/>
          <w:spacing w:val="-2"/>
          <w:sz w:val="22"/>
          <w:szCs w:val="22"/>
          <w:lang w:val="en-GB" w:eastAsia="en-GB"/>
        </w:rPr>
        <w:t>s</w:t>
      </w:r>
      <w:r w:rsidRPr="00E24F40">
        <w:rPr>
          <w:rFonts w:ascii="Arial" w:eastAsia="Calibri" w:hAnsi="Arial" w:cs="Arial"/>
          <w:sz w:val="22"/>
          <w:szCs w:val="22"/>
          <w:lang w:val="en-GB" w:eastAsia="en-GB"/>
        </w:rPr>
        <w:t>ure</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t</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pacing w:val="-2"/>
          <w:sz w:val="22"/>
          <w:szCs w:val="22"/>
          <w:lang w:val="en-GB" w:eastAsia="en-GB"/>
        </w:rPr>
        <w:t>-</w:t>
      </w:r>
      <w:r w:rsidRPr="00E24F40">
        <w:rPr>
          <w:rFonts w:ascii="Arial" w:eastAsia="Calibri" w:hAnsi="Arial" w:cs="Arial"/>
          <w:spacing w:val="1"/>
          <w:sz w:val="22"/>
          <w:szCs w:val="22"/>
          <w:lang w:val="en-GB" w:eastAsia="en-GB"/>
        </w:rPr>
        <w:t>1</w:t>
      </w:r>
      <w:r w:rsidRPr="00E24F40">
        <w:rPr>
          <w:rFonts w:ascii="Arial" w:eastAsia="Calibri" w:hAnsi="Arial" w:cs="Arial"/>
          <w:spacing w:val="-2"/>
          <w:sz w:val="22"/>
          <w:szCs w:val="22"/>
          <w:lang w:val="en-GB" w:eastAsia="en-GB"/>
        </w:rPr>
        <w:t>X</w:t>
      </w:r>
      <w:r w:rsidRPr="00E24F40">
        <w:rPr>
          <w:rFonts w:ascii="Arial" w:eastAsia="Calibri" w:hAnsi="Arial" w:cs="Arial"/>
          <w:sz w:val="22"/>
          <w:szCs w:val="22"/>
          <w:lang w:val="en-GB" w:eastAsia="en-GB"/>
        </w:rPr>
        <w:t>X</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3"/>
          <w:sz w:val="22"/>
          <w:szCs w:val="22"/>
          <w:lang w:val="en-GB" w:eastAsia="en-GB"/>
        </w:rPr>
        <w:t>p</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ct</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as</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3"/>
          <w:sz w:val="22"/>
          <w:szCs w:val="22"/>
          <w:lang w:val="en-GB" w:eastAsia="en-GB"/>
        </w:rPr>
        <w:t>d</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f</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ed</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by</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he IH</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 a</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vai</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b</w:t>
      </w:r>
      <w:r w:rsidRPr="00E24F40">
        <w:rPr>
          <w:rFonts w:ascii="Arial" w:eastAsia="Calibri" w:hAnsi="Arial" w:cs="Arial"/>
          <w:sz w:val="22"/>
          <w:szCs w:val="22"/>
          <w:lang w:val="en-GB" w:eastAsia="en-GB"/>
        </w:rPr>
        <w:t>le in</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a fo</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m</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3"/>
          <w:sz w:val="22"/>
          <w:szCs w:val="22"/>
          <w:lang w:val="en-GB" w:eastAsia="en-GB"/>
        </w:rPr>
        <w:t>s</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i</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b</w:t>
      </w:r>
      <w:r w:rsidRPr="00E24F40">
        <w:rPr>
          <w:rFonts w:ascii="Arial" w:eastAsia="Calibri" w:hAnsi="Arial" w:cs="Arial"/>
          <w:sz w:val="22"/>
          <w:szCs w:val="22"/>
          <w:lang w:val="en-GB" w:eastAsia="en-GB"/>
        </w:rPr>
        <w:t>le</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for u</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e</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in</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E</w:t>
      </w:r>
      <w:r w:rsidRPr="00E24F40">
        <w:rPr>
          <w:rFonts w:ascii="Arial" w:eastAsia="Calibri" w:hAnsi="Arial" w:cs="Arial"/>
          <w:spacing w:val="-2"/>
          <w:sz w:val="22"/>
          <w:szCs w:val="22"/>
          <w:lang w:val="en-GB" w:eastAsia="en-GB"/>
        </w:rPr>
        <w:t>C</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IS</w:t>
      </w:r>
      <w:r w:rsidRPr="00E24F40">
        <w:rPr>
          <w:rFonts w:ascii="Arial" w:eastAsia="Calibri" w:hAnsi="Arial" w:cs="Arial"/>
          <w:sz w:val="22"/>
          <w:szCs w:val="22"/>
          <w:lang w:val="en-GB" w:eastAsia="en-GB"/>
        </w:rPr>
        <w:t>, in</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3"/>
          <w:sz w:val="22"/>
          <w:szCs w:val="22"/>
          <w:lang w:val="en-GB" w:eastAsia="en-GB"/>
        </w:rPr>
        <w:t>c</w:t>
      </w:r>
      <w:r w:rsidRPr="00E24F40">
        <w:rPr>
          <w:rFonts w:ascii="Arial" w:eastAsia="Calibri" w:hAnsi="Arial" w:cs="Arial"/>
          <w:sz w:val="22"/>
          <w:szCs w:val="22"/>
          <w:lang w:val="en-GB" w:eastAsia="en-GB"/>
        </w:rPr>
        <w:t>ur</w:t>
      </w:r>
      <w:r w:rsidRPr="00E24F40">
        <w:rPr>
          <w:rFonts w:ascii="Arial" w:eastAsia="Calibri" w:hAnsi="Arial" w:cs="Arial"/>
          <w:spacing w:val="1"/>
          <w:sz w:val="22"/>
          <w:szCs w:val="22"/>
          <w:lang w:val="en-GB" w:eastAsia="en-GB"/>
        </w:rPr>
        <w:t>r</w:t>
      </w:r>
      <w:r w:rsidRPr="00E24F40">
        <w:rPr>
          <w:rFonts w:ascii="Arial" w:eastAsia="Calibri" w:hAnsi="Arial" w:cs="Arial"/>
          <w:sz w:val="22"/>
          <w:szCs w:val="22"/>
          <w:lang w:val="en-GB" w:eastAsia="en-GB"/>
        </w:rPr>
        <w:t>e</w:t>
      </w:r>
      <w:r w:rsidRPr="00E24F40">
        <w:rPr>
          <w:rFonts w:ascii="Arial" w:eastAsia="Calibri" w:hAnsi="Arial" w:cs="Arial"/>
          <w:spacing w:val="-3"/>
          <w:sz w:val="22"/>
          <w:szCs w:val="22"/>
          <w:lang w:val="en-GB" w:eastAsia="en-GB"/>
        </w:rPr>
        <w:t>n</w:t>
      </w:r>
      <w:r w:rsidRPr="00E24F40">
        <w:rPr>
          <w:rFonts w:ascii="Arial" w:eastAsia="Calibri" w:hAnsi="Arial" w:cs="Arial"/>
          <w:sz w:val="22"/>
          <w:szCs w:val="22"/>
          <w:lang w:val="en-GB" w:eastAsia="en-GB"/>
        </w:rPr>
        <w:t>t</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 xml:space="preserve">form </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nd</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as</w:t>
      </w:r>
      <w:r w:rsidRPr="00E24F40">
        <w:rPr>
          <w:rFonts w:ascii="Arial" w:eastAsia="Calibri" w:hAnsi="Arial" w:cs="Arial"/>
          <w:spacing w:val="-1"/>
          <w:sz w:val="22"/>
          <w:szCs w:val="22"/>
          <w:lang w:val="en-GB" w:eastAsia="en-GB"/>
        </w:rPr>
        <w:t xml:space="preserve"> s</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bs</w:t>
      </w:r>
      <w:r w:rsidRPr="00E24F40">
        <w:rPr>
          <w:rFonts w:ascii="Arial" w:eastAsia="Calibri" w:hAnsi="Arial" w:cs="Arial"/>
          <w:sz w:val="22"/>
          <w:szCs w:val="22"/>
          <w:lang w:val="en-GB" w:eastAsia="en-GB"/>
        </w:rPr>
        <w:t>eq</w:t>
      </w:r>
      <w:r w:rsidRPr="00E24F40">
        <w:rPr>
          <w:rFonts w:ascii="Arial" w:eastAsia="Calibri" w:hAnsi="Arial" w:cs="Arial"/>
          <w:spacing w:val="-3"/>
          <w:sz w:val="22"/>
          <w:szCs w:val="22"/>
          <w:lang w:val="en-GB" w:eastAsia="en-GB"/>
        </w:rPr>
        <w:t>u</w:t>
      </w:r>
      <w:r w:rsidRPr="00E24F40">
        <w:rPr>
          <w:rFonts w:ascii="Arial" w:eastAsia="Calibri" w:hAnsi="Arial" w:cs="Arial"/>
          <w:sz w:val="22"/>
          <w:szCs w:val="22"/>
          <w:lang w:val="en-GB" w:eastAsia="en-GB"/>
        </w:rPr>
        <w:t>en</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ly</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p</w:t>
      </w:r>
      <w:r w:rsidRPr="00E24F40">
        <w:rPr>
          <w:rFonts w:ascii="Arial" w:eastAsia="Calibri" w:hAnsi="Arial" w:cs="Arial"/>
          <w:sz w:val="22"/>
          <w:szCs w:val="22"/>
          <w:lang w:val="en-GB" w:eastAsia="en-GB"/>
        </w:rPr>
        <w:t>d</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ed.</w:t>
      </w:r>
    </w:p>
    <w:p w:rsidR="00E24F40" w:rsidRPr="00E24F40" w:rsidRDefault="00E24F40" w:rsidP="00E24F40">
      <w:pPr>
        <w:spacing w:after="200" w:line="258" w:lineRule="auto"/>
        <w:ind w:left="100" w:right="77"/>
        <w:jc w:val="both"/>
        <w:rPr>
          <w:rFonts w:ascii="Arial" w:eastAsia="Calibri" w:hAnsi="Arial" w:cs="Arial"/>
          <w:sz w:val="22"/>
          <w:szCs w:val="22"/>
          <w:lang w:val="en-GB" w:eastAsia="en-GB"/>
        </w:rPr>
      </w:pPr>
      <w:r w:rsidRPr="00E24F40">
        <w:rPr>
          <w:rFonts w:ascii="Arial" w:eastAsia="Calibri" w:hAnsi="Arial" w:cs="Arial"/>
          <w:spacing w:val="1"/>
          <w:sz w:val="22"/>
          <w:szCs w:val="22"/>
          <w:lang w:val="en-GB" w:eastAsia="en-GB"/>
        </w:rPr>
        <w:t>4</w:t>
      </w:r>
      <w:r w:rsidRPr="00E24F40">
        <w:rPr>
          <w:rFonts w:ascii="Arial" w:eastAsia="Calibri" w:hAnsi="Arial" w:cs="Arial"/>
          <w:sz w:val="22"/>
          <w:szCs w:val="22"/>
          <w:lang w:val="en-GB" w:eastAsia="en-GB"/>
        </w:rPr>
        <w:t>.2.</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It</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is</w:t>
      </w:r>
      <w:r w:rsidRPr="00E24F40">
        <w:rPr>
          <w:rFonts w:ascii="Arial" w:eastAsia="Calibri" w:hAnsi="Arial" w:cs="Arial"/>
          <w:spacing w:val="-6"/>
          <w:sz w:val="22"/>
          <w:szCs w:val="22"/>
          <w:lang w:val="en-GB" w:eastAsia="en-GB"/>
        </w:rPr>
        <w:t xml:space="preserve"> </w:t>
      </w:r>
      <w:r w:rsidRPr="00E24F40">
        <w:rPr>
          <w:rFonts w:ascii="Arial" w:eastAsia="Calibri" w:hAnsi="Arial" w:cs="Arial"/>
          <w:sz w:val="22"/>
          <w:szCs w:val="22"/>
          <w:lang w:val="en-GB" w:eastAsia="en-GB"/>
        </w:rPr>
        <w:t>ex</w:t>
      </w:r>
      <w:r w:rsidRPr="00E24F40">
        <w:rPr>
          <w:rFonts w:ascii="Arial" w:eastAsia="Calibri" w:hAnsi="Arial" w:cs="Arial"/>
          <w:spacing w:val="-3"/>
          <w:sz w:val="22"/>
          <w:szCs w:val="22"/>
          <w:lang w:val="en-GB" w:eastAsia="en-GB"/>
        </w:rPr>
        <w:t>p</w:t>
      </w:r>
      <w:r w:rsidRPr="00E24F40">
        <w:rPr>
          <w:rFonts w:ascii="Arial" w:eastAsia="Calibri" w:hAnsi="Arial" w:cs="Arial"/>
          <w:sz w:val="22"/>
          <w:szCs w:val="22"/>
          <w:lang w:val="en-GB" w:eastAsia="en-GB"/>
        </w:rPr>
        <w:t>ec</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ed</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t</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Me</w:t>
      </w:r>
      <w:r w:rsidRPr="00E24F40">
        <w:rPr>
          <w:rFonts w:ascii="Arial" w:eastAsia="Calibri" w:hAnsi="Arial" w:cs="Arial"/>
          <w:spacing w:val="-3"/>
          <w:sz w:val="22"/>
          <w:szCs w:val="22"/>
          <w:lang w:val="en-GB" w:eastAsia="en-GB"/>
        </w:rPr>
        <w:t>m</w:t>
      </w:r>
      <w:r w:rsidRPr="00E24F40">
        <w:rPr>
          <w:rFonts w:ascii="Arial" w:eastAsia="Calibri" w:hAnsi="Arial" w:cs="Arial"/>
          <w:sz w:val="22"/>
          <w:szCs w:val="22"/>
          <w:lang w:val="en-GB" w:eastAsia="en-GB"/>
        </w:rPr>
        <w:t>be</w:t>
      </w:r>
      <w:r w:rsidRPr="00E24F40">
        <w:rPr>
          <w:rFonts w:ascii="Arial" w:eastAsia="Calibri" w:hAnsi="Arial" w:cs="Arial"/>
          <w:spacing w:val="1"/>
          <w:sz w:val="22"/>
          <w:szCs w:val="22"/>
          <w:lang w:val="en-GB" w:eastAsia="en-GB"/>
        </w:rPr>
        <w:t>r</w:t>
      </w:r>
      <w:r w:rsidRPr="00E24F40">
        <w:rPr>
          <w:rFonts w:ascii="Arial" w:eastAsia="Calibri" w:hAnsi="Arial" w:cs="Arial"/>
          <w:sz w:val="22"/>
          <w:szCs w:val="22"/>
          <w:lang w:val="en-GB" w:eastAsia="en-GB"/>
        </w:rPr>
        <w:t>s</w:t>
      </w:r>
      <w:r w:rsidRPr="00E24F40">
        <w:rPr>
          <w:rFonts w:ascii="Arial" w:eastAsia="Calibri" w:hAnsi="Arial" w:cs="Arial"/>
          <w:spacing w:val="-5"/>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es</w:t>
      </w:r>
      <w:r w:rsidRPr="00E24F40">
        <w:rPr>
          <w:rFonts w:ascii="Arial" w:eastAsia="Calibri" w:hAnsi="Arial" w:cs="Arial"/>
          <w:spacing w:val="-5"/>
          <w:sz w:val="22"/>
          <w:szCs w:val="22"/>
          <w:lang w:val="en-GB" w:eastAsia="en-GB"/>
        </w:rPr>
        <w:t xml:space="preserve"> </w:t>
      </w:r>
      <w:r w:rsidRPr="00E24F40">
        <w:rPr>
          <w:rFonts w:ascii="Arial" w:eastAsia="Calibri" w:hAnsi="Arial" w:cs="Arial"/>
          <w:sz w:val="22"/>
          <w:szCs w:val="22"/>
          <w:lang w:val="en-GB" w:eastAsia="en-GB"/>
        </w:rPr>
        <w:t>wi</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l</w:t>
      </w:r>
      <w:r w:rsidRPr="00E24F40">
        <w:rPr>
          <w:rFonts w:ascii="Arial" w:eastAsia="Calibri" w:hAnsi="Arial" w:cs="Arial"/>
          <w:spacing w:val="-5"/>
          <w:sz w:val="22"/>
          <w:szCs w:val="22"/>
          <w:lang w:val="en-GB" w:eastAsia="en-GB"/>
        </w:rPr>
        <w:t xml:space="preserve"> </w:t>
      </w:r>
      <w:r w:rsidRPr="00E24F40">
        <w:rPr>
          <w:rFonts w:ascii="Arial" w:eastAsia="Calibri" w:hAnsi="Arial" w:cs="Arial"/>
          <w:sz w:val="22"/>
          <w:szCs w:val="22"/>
          <w:lang w:val="en-GB" w:eastAsia="en-GB"/>
        </w:rPr>
        <w:t>h</w:t>
      </w:r>
      <w:r w:rsidRPr="00E24F40">
        <w:rPr>
          <w:rFonts w:ascii="Arial" w:eastAsia="Calibri" w:hAnsi="Arial" w:cs="Arial"/>
          <w:spacing w:val="-1"/>
          <w:sz w:val="22"/>
          <w:szCs w:val="22"/>
          <w:lang w:val="en-GB" w:eastAsia="en-GB"/>
        </w:rPr>
        <w:t>a</w:t>
      </w:r>
      <w:r w:rsidRPr="00E24F40">
        <w:rPr>
          <w:rFonts w:ascii="Arial" w:eastAsia="Calibri" w:hAnsi="Arial" w:cs="Arial"/>
          <w:spacing w:val="-2"/>
          <w:sz w:val="22"/>
          <w:szCs w:val="22"/>
          <w:lang w:val="en-GB" w:eastAsia="en-GB"/>
        </w:rPr>
        <w:t>v</w:t>
      </w:r>
      <w:r w:rsidRPr="00E24F40">
        <w:rPr>
          <w:rFonts w:ascii="Arial" w:eastAsia="Calibri" w:hAnsi="Arial" w:cs="Arial"/>
          <w:sz w:val="22"/>
          <w:szCs w:val="22"/>
          <w:lang w:val="en-GB" w:eastAsia="en-GB"/>
        </w:rPr>
        <w:t>e</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u</w:t>
      </w:r>
      <w:r w:rsidRPr="00E24F40">
        <w:rPr>
          <w:rFonts w:ascii="Arial" w:eastAsia="Calibri" w:hAnsi="Arial" w:cs="Arial"/>
          <w:sz w:val="22"/>
          <w:szCs w:val="22"/>
          <w:lang w:val="en-GB" w:eastAsia="en-GB"/>
        </w:rPr>
        <w:t>re</w:t>
      </w:r>
      <w:r w:rsidRPr="00E24F40">
        <w:rPr>
          <w:rFonts w:ascii="Arial" w:eastAsia="Calibri" w:hAnsi="Arial" w:cs="Arial"/>
          <w:spacing w:val="-6"/>
          <w:sz w:val="22"/>
          <w:szCs w:val="22"/>
          <w:lang w:val="en-GB" w:eastAsia="en-GB"/>
        </w:rPr>
        <w:t xml:space="preserve"> </w:t>
      </w:r>
      <w:r w:rsidRPr="00E24F40">
        <w:rPr>
          <w:rFonts w:ascii="Arial" w:eastAsia="Calibri" w:hAnsi="Arial" w:cs="Arial"/>
          <w:sz w:val="22"/>
          <w:szCs w:val="22"/>
          <w:lang w:val="en-GB" w:eastAsia="en-GB"/>
        </w:rPr>
        <w:t>ar</w:t>
      </w:r>
      <w:r w:rsidRPr="00E24F40">
        <w:rPr>
          <w:rFonts w:ascii="Arial" w:eastAsia="Calibri" w:hAnsi="Arial" w:cs="Arial"/>
          <w:spacing w:val="1"/>
          <w:sz w:val="22"/>
          <w:szCs w:val="22"/>
          <w:lang w:val="en-GB" w:eastAsia="en-GB"/>
        </w:rPr>
        <w:t>r</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ng</w:t>
      </w:r>
      <w:r w:rsidRPr="00E24F40">
        <w:rPr>
          <w:rFonts w:ascii="Arial" w:eastAsia="Calibri" w:hAnsi="Arial" w:cs="Arial"/>
          <w:spacing w:val="-2"/>
          <w:sz w:val="22"/>
          <w:szCs w:val="22"/>
          <w:lang w:val="en-GB" w:eastAsia="en-GB"/>
        </w:rPr>
        <w:t>e</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e</w:t>
      </w:r>
      <w:r w:rsidRPr="00E24F40">
        <w:rPr>
          <w:rFonts w:ascii="Arial" w:eastAsia="Calibri" w:hAnsi="Arial" w:cs="Arial"/>
          <w:spacing w:val="-3"/>
          <w:sz w:val="22"/>
          <w:szCs w:val="22"/>
          <w:lang w:val="en-GB" w:eastAsia="en-GB"/>
        </w:rPr>
        <w:t>n</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s</w:t>
      </w:r>
      <w:r w:rsidRPr="00E24F40">
        <w:rPr>
          <w:rFonts w:ascii="Arial" w:eastAsia="Calibri" w:hAnsi="Arial" w:cs="Arial"/>
          <w:spacing w:val="-5"/>
          <w:sz w:val="22"/>
          <w:szCs w:val="22"/>
          <w:lang w:val="en-GB" w:eastAsia="en-GB"/>
        </w:rPr>
        <w:t xml:space="preserve"> </w:t>
      </w:r>
      <w:r w:rsidRPr="00E24F40">
        <w:rPr>
          <w:rFonts w:ascii="Arial" w:eastAsia="Calibri" w:hAnsi="Arial" w:cs="Arial"/>
          <w:sz w:val="22"/>
          <w:szCs w:val="22"/>
          <w:lang w:val="en-GB" w:eastAsia="en-GB"/>
        </w:rPr>
        <w:t>in</w:t>
      </w:r>
      <w:r w:rsidRPr="00E24F40">
        <w:rPr>
          <w:rFonts w:ascii="Arial" w:eastAsia="Calibri" w:hAnsi="Arial" w:cs="Arial"/>
          <w:spacing w:val="-5"/>
          <w:sz w:val="22"/>
          <w:szCs w:val="22"/>
          <w:lang w:val="en-GB" w:eastAsia="en-GB"/>
        </w:rPr>
        <w:t xml:space="preserve"> </w:t>
      </w:r>
      <w:r w:rsidRPr="00E24F40">
        <w:rPr>
          <w:rFonts w:ascii="Arial" w:eastAsia="Calibri" w:hAnsi="Arial" w:cs="Arial"/>
          <w:sz w:val="22"/>
          <w:szCs w:val="22"/>
          <w:lang w:val="en-GB" w:eastAsia="en-GB"/>
        </w:rPr>
        <w:t>p</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c</w:t>
      </w:r>
      <w:r w:rsidRPr="00E24F40">
        <w:rPr>
          <w:rFonts w:ascii="Arial" w:eastAsia="Calibri" w:hAnsi="Arial" w:cs="Arial"/>
          <w:sz w:val="22"/>
          <w:szCs w:val="22"/>
          <w:lang w:val="en-GB" w:eastAsia="en-GB"/>
        </w:rPr>
        <w:t>e</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for</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ss</w:t>
      </w:r>
      <w:r w:rsidRPr="00E24F40">
        <w:rPr>
          <w:rFonts w:ascii="Arial" w:eastAsia="Calibri" w:hAnsi="Arial" w:cs="Arial"/>
          <w:sz w:val="22"/>
          <w:szCs w:val="22"/>
          <w:lang w:val="en-GB" w:eastAsia="en-GB"/>
        </w:rPr>
        <w:t>ue</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f</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S-</w:t>
      </w:r>
      <w:r w:rsidRPr="00E24F40">
        <w:rPr>
          <w:rFonts w:ascii="Arial" w:eastAsia="Calibri" w:hAnsi="Arial" w:cs="Arial"/>
          <w:spacing w:val="1"/>
          <w:sz w:val="22"/>
          <w:szCs w:val="22"/>
          <w:lang w:val="en-GB" w:eastAsia="en-GB"/>
        </w:rPr>
        <w:t>1</w:t>
      </w:r>
      <w:r w:rsidRPr="00E24F40">
        <w:rPr>
          <w:rFonts w:ascii="Arial" w:eastAsia="Calibri" w:hAnsi="Arial" w:cs="Arial"/>
          <w:spacing w:val="-2"/>
          <w:sz w:val="22"/>
          <w:szCs w:val="22"/>
          <w:lang w:val="en-GB" w:eastAsia="en-GB"/>
        </w:rPr>
        <w:t>X</w:t>
      </w:r>
      <w:r w:rsidRPr="00E24F40">
        <w:rPr>
          <w:rFonts w:ascii="Arial" w:eastAsia="Calibri" w:hAnsi="Arial" w:cs="Arial"/>
          <w:sz w:val="22"/>
          <w:szCs w:val="22"/>
          <w:lang w:val="en-GB" w:eastAsia="en-GB"/>
        </w:rPr>
        <w:t>X</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pr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c</w:t>
      </w:r>
      <w:r w:rsidRPr="00E24F40">
        <w:rPr>
          <w:rFonts w:ascii="Arial" w:eastAsia="Calibri" w:hAnsi="Arial" w:cs="Arial"/>
          <w:spacing w:val="-2"/>
          <w:sz w:val="22"/>
          <w:szCs w:val="22"/>
          <w:lang w:val="en-GB" w:eastAsia="en-GB"/>
        </w:rPr>
        <w:t>t</w:t>
      </w:r>
      <w:r w:rsidRPr="00E24F40">
        <w:rPr>
          <w:rFonts w:ascii="Arial" w:eastAsia="Calibri" w:hAnsi="Arial" w:cs="Arial"/>
          <w:sz w:val="22"/>
          <w:szCs w:val="22"/>
          <w:lang w:val="en-GB" w:eastAsia="en-GB"/>
        </w:rPr>
        <w:t>s a</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 xml:space="preserve"> t</w:t>
      </w:r>
      <w:r w:rsidRPr="00E24F40">
        <w:rPr>
          <w:rFonts w:ascii="Arial" w:eastAsia="Calibri" w:hAnsi="Arial" w:cs="Arial"/>
          <w:sz w:val="22"/>
          <w:szCs w:val="22"/>
          <w:lang w:val="en-GB" w:eastAsia="en-GB"/>
        </w:rPr>
        <w:t>he</w:t>
      </w:r>
      <w:r w:rsidRPr="00E24F40">
        <w:rPr>
          <w:rFonts w:ascii="Arial" w:eastAsia="Calibri" w:hAnsi="Arial" w:cs="Arial"/>
          <w:spacing w:val="-3"/>
          <w:sz w:val="22"/>
          <w:szCs w:val="22"/>
          <w:lang w:val="en-GB" w:eastAsia="en-GB"/>
        </w:rPr>
        <w:t>i</w:t>
      </w:r>
      <w:r w:rsidRPr="00E24F40">
        <w:rPr>
          <w:rFonts w:ascii="Arial" w:eastAsia="Calibri" w:hAnsi="Arial" w:cs="Arial"/>
          <w:sz w:val="22"/>
          <w:szCs w:val="22"/>
          <w:lang w:val="en-GB" w:eastAsia="en-GB"/>
        </w:rPr>
        <w:t>r</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bs</w:t>
      </w:r>
      <w:r w:rsidRPr="00E24F40">
        <w:rPr>
          <w:rFonts w:ascii="Arial" w:eastAsia="Calibri" w:hAnsi="Arial" w:cs="Arial"/>
          <w:sz w:val="22"/>
          <w:szCs w:val="22"/>
          <w:lang w:val="en-GB" w:eastAsia="en-GB"/>
        </w:rPr>
        <w:t>eque</w:t>
      </w:r>
      <w:r w:rsidRPr="00E24F40">
        <w:rPr>
          <w:rFonts w:ascii="Arial" w:eastAsia="Calibri" w:hAnsi="Arial" w:cs="Arial"/>
          <w:spacing w:val="-3"/>
          <w:sz w:val="22"/>
          <w:szCs w:val="22"/>
          <w:lang w:val="en-GB" w:eastAsia="en-GB"/>
        </w:rPr>
        <w:t>n</w:t>
      </w:r>
      <w:r w:rsidRPr="00E24F40">
        <w:rPr>
          <w:rFonts w:ascii="Arial" w:eastAsia="Calibri" w:hAnsi="Arial" w:cs="Arial"/>
          <w:sz w:val="22"/>
          <w:szCs w:val="22"/>
          <w:lang w:val="en-GB" w:eastAsia="en-GB"/>
        </w:rPr>
        <w:t>t</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p</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i</w:t>
      </w:r>
      <w:r w:rsidRPr="00E24F40">
        <w:rPr>
          <w:rFonts w:ascii="Arial" w:eastAsia="Calibri" w:hAnsi="Arial" w:cs="Arial"/>
          <w:sz w:val="22"/>
          <w:szCs w:val="22"/>
          <w:lang w:val="en-GB" w:eastAsia="en-GB"/>
        </w:rPr>
        <w:t>ng for</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wa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r</w:t>
      </w:r>
      <w:r w:rsidRPr="00E24F40">
        <w:rPr>
          <w:rFonts w:ascii="Arial" w:eastAsia="Calibri" w:hAnsi="Arial" w:cs="Arial"/>
          <w:sz w:val="22"/>
          <w:szCs w:val="22"/>
          <w:lang w:val="en-GB" w:eastAsia="en-GB"/>
        </w:rPr>
        <w:t xml:space="preserve">s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f</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n</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l</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ju</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cti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 xml:space="preserve">in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 xml:space="preserve">rder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p</w:t>
      </w:r>
      <w:r w:rsidRPr="00E24F40">
        <w:rPr>
          <w:rFonts w:ascii="Arial" w:eastAsia="Calibri" w:hAnsi="Arial" w:cs="Arial"/>
          <w:sz w:val="22"/>
          <w:szCs w:val="22"/>
          <w:lang w:val="en-GB" w:eastAsia="en-GB"/>
        </w:rPr>
        <w:t>p</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rt c</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rre</w:t>
      </w:r>
      <w:r w:rsidRPr="00E24F40">
        <w:rPr>
          <w:rFonts w:ascii="Arial" w:eastAsia="Calibri" w:hAnsi="Arial" w:cs="Arial"/>
          <w:spacing w:val="-3"/>
          <w:sz w:val="22"/>
          <w:szCs w:val="22"/>
          <w:lang w:val="en-GB" w:eastAsia="en-GB"/>
        </w:rPr>
        <w:t>n</w:t>
      </w:r>
      <w:r w:rsidRPr="00E24F40">
        <w:rPr>
          <w:rFonts w:ascii="Arial" w:eastAsia="Calibri" w:hAnsi="Arial" w:cs="Arial"/>
          <w:sz w:val="22"/>
          <w:szCs w:val="22"/>
          <w:lang w:val="en-GB" w:eastAsia="en-GB"/>
        </w:rPr>
        <w:t>t</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f</w:t>
      </w:r>
      <w:r w:rsidRPr="00E24F40">
        <w:rPr>
          <w:rFonts w:ascii="Arial" w:eastAsia="Calibri" w:hAnsi="Arial" w:cs="Arial"/>
          <w:spacing w:val="-3"/>
          <w:sz w:val="22"/>
          <w:szCs w:val="22"/>
          <w:lang w:val="en-GB" w:eastAsia="en-GB"/>
        </w:rPr>
        <w:t>u</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u</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e</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I</w:t>
      </w:r>
      <w:r w:rsidRPr="00E24F40">
        <w:rPr>
          <w:rFonts w:ascii="Arial" w:eastAsia="Calibri" w:hAnsi="Arial" w:cs="Arial"/>
          <w:spacing w:val="-3"/>
          <w:sz w:val="22"/>
          <w:szCs w:val="22"/>
          <w:lang w:val="en-GB" w:eastAsia="en-GB"/>
        </w:rPr>
        <w:t>M</w:t>
      </w:r>
      <w:r w:rsidRPr="00E24F40">
        <w:rPr>
          <w:rFonts w:ascii="Arial" w:eastAsia="Calibri" w:hAnsi="Arial" w:cs="Arial"/>
          <w:sz w:val="22"/>
          <w:szCs w:val="22"/>
          <w:lang w:val="en-GB" w:eastAsia="en-GB"/>
        </w:rPr>
        <w:t>O requ</w:t>
      </w:r>
      <w:r w:rsidRPr="00E24F40">
        <w:rPr>
          <w:rFonts w:ascii="Arial" w:eastAsia="Calibri" w:hAnsi="Arial" w:cs="Arial"/>
          <w:spacing w:val="-1"/>
          <w:sz w:val="22"/>
          <w:szCs w:val="22"/>
          <w:lang w:val="en-GB" w:eastAsia="en-GB"/>
        </w:rPr>
        <w:t>i</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eme</w:t>
      </w:r>
      <w:r w:rsidRPr="00E24F40">
        <w:rPr>
          <w:rFonts w:ascii="Arial" w:eastAsia="Calibri" w:hAnsi="Arial" w:cs="Arial"/>
          <w:spacing w:val="-3"/>
          <w:sz w:val="22"/>
          <w:szCs w:val="22"/>
          <w:lang w:val="en-GB" w:eastAsia="en-GB"/>
        </w:rPr>
        <w:t>n</w:t>
      </w:r>
      <w:r w:rsidRPr="00E24F40">
        <w:rPr>
          <w:rFonts w:ascii="Arial" w:eastAsia="Calibri" w:hAnsi="Arial" w:cs="Arial"/>
          <w:spacing w:val="1"/>
          <w:sz w:val="22"/>
          <w:szCs w:val="22"/>
          <w:lang w:val="en-GB" w:eastAsia="en-GB"/>
        </w:rPr>
        <w:t>t</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w:t>
      </w:r>
    </w:p>
    <w:p w:rsidR="00E24F40" w:rsidRPr="00E24F40" w:rsidRDefault="00E24F40" w:rsidP="00E24F40">
      <w:pPr>
        <w:spacing w:after="200" w:line="276" w:lineRule="auto"/>
        <w:ind w:left="100" w:right="1300"/>
        <w:jc w:val="both"/>
        <w:rPr>
          <w:rFonts w:ascii="Arial" w:eastAsia="Calibri" w:hAnsi="Arial" w:cs="Arial"/>
          <w:sz w:val="22"/>
          <w:szCs w:val="22"/>
          <w:lang w:val="en-GB" w:eastAsia="en-GB"/>
        </w:rPr>
      </w:pPr>
      <w:r w:rsidRPr="00E24F40">
        <w:rPr>
          <w:rFonts w:ascii="Arial" w:eastAsia="Calibri" w:hAnsi="Arial" w:cs="Arial"/>
          <w:spacing w:val="1"/>
          <w:sz w:val="22"/>
          <w:szCs w:val="22"/>
          <w:lang w:val="en-GB" w:eastAsia="en-GB"/>
        </w:rPr>
        <w:t>4</w:t>
      </w:r>
      <w:r w:rsidRPr="00E24F40">
        <w:rPr>
          <w:rFonts w:ascii="Arial" w:eastAsia="Calibri" w:hAnsi="Arial" w:cs="Arial"/>
          <w:spacing w:val="-1"/>
          <w:sz w:val="22"/>
          <w:szCs w:val="22"/>
          <w:lang w:val="en-GB" w:eastAsia="en-GB"/>
        </w:rPr>
        <w:t>.</w:t>
      </w:r>
      <w:r w:rsidRPr="00E24F40">
        <w:rPr>
          <w:rFonts w:ascii="Arial" w:eastAsia="Calibri" w:hAnsi="Arial" w:cs="Arial"/>
          <w:spacing w:val="1"/>
          <w:sz w:val="22"/>
          <w:szCs w:val="22"/>
          <w:lang w:val="en-GB" w:eastAsia="en-GB"/>
        </w:rPr>
        <w:t>3</w:t>
      </w:r>
      <w:r w:rsidRPr="00E24F40">
        <w:rPr>
          <w:rFonts w:ascii="Arial" w:eastAsia="Calibri" w:hAnsi="Arial" w:cs="Arial"/>
          <w:sz w:val="22"/>
          <w:szCs w:val="22"/>
          <w:lang w:val="en-GB" w:eastAsia="en-GB"/>
        </w:rPr>
        <w:t>.</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 xml:space="preserve">To </w:t>
      </w:r>
      <w:r w:rsidRPr="00E24F40">
        <w:rPr>
          <w:rFonts w:ascii="Arial" w:eastAsia="Calibri" w:hAnsi="Arial" w:cs="Arial"/>
          <w:spacing w:val="-1"/>
          <w:sz w:val="22"/>
          <w:szCs w:val="22"/>
          <w:lang w:val="en-GB" w:eastAsia="en-GB"/>
        </w:rPr>
        <w:t>m</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 xml:space="preserve">et </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pacing w:val="1"/>
          <w:sz w:val="22"/>
          <w:szCs w:val="22"/>
          <w:lang w:val="en-GB" w:eastAsia="en-GB"/>
        </w:rPr>
        <w:t>e</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I</w:t>
      </w:r>
      <w:r w:rsidRPr="00E24F40">
        <w:rPr>
          <w:rFonts w:ascii="Arial" w:eastAsia="Calibri" w:hAnsi="Arial" w:cs="Arial"/>
          <w:spacing w:val="-3"/>
          <w:sz w:val="22"/>
          <w:szCs w:val="22"/>
          <w:lang w:val="en-GB" w:eastAsia="en-GB"/>
        </w:rPr>
        <w:t>M</w:t>
      </w:r>
      <w:r w:rsidRPr="00E24F40">
        <w:rPr>
          <w:rFonts w:ascii="Arial" w:eastAsia="Calibri" w:hAnsi="Arial" w:cs="Arial"/>
          <w:sz w:val="22"/>
          <w:szCs w:val="22"/>
          <w:lang w:val="en-GB" w:eastAsia="en-GB"/>
        </w:rPr>
        <w:t>O (c</w:t>
      </w:r>
      <w:r w:rsidRPr="00E24F40">
        <w:rPr>
          <w:rFonts w:ascii="Arial" w:eastAsia="Calibri" w:hAnsi="Arial" w:cs="Arial"/>
          <w:spacing w:val="-3"/>
          <w:sz w:val="22"/>
          <w:szCs w:val="22"/>
          <w:lang w:val="en-GB" w:eastAsia="en-GB"/>
        </w:rPr>
        <w:t>o</w:t>
      </w:r>
      <w:r w:rsidRPr="00E24F40">
        <w:rPr>
          <w:rFonts w:ascii="Arial" w:eastAsia="Calibri" w:hAnsi="Arial" w:cs="Arial"/>
          <w:spacing w:val="-2"/>
          <w:sz w:val="22"/>
          <w:szCs w:val="22"/>
          <w:lang w:val="en-GB" w:eastAsia="en-GB"/>
        </w:rPr>
        <w:t>v</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r</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g</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1"/>
          <w:sz w:val="22"/>
          <w:szCs w:val="22"/>
          <w:lang w:val="en-GB" w:eastAsia="en-GB"/>
        </w:rPr>
        <w:t>r</w:t>
      </w:r>
      <w:r w:rsidRPr="00E24F40">
        <w:rPr>
          <w:rFonts w:ascii="Arial" w:eastAsia="Calibri" w:hAnsi="Arial" w:cs="Arial"/>
          <w:sz w:val="22"/>
          <w:szCs w:val="22"/>
          <w:lang w:val="en-GB" w:eastAsia="en-GB"/>
        </w:rPr>
        <w:t>equ</w:t>
      </w:r>
      <w:r w:rsidRPr="00E24F40">
        <w:rPr>
          <w:rFonts w:ascii="Arial" w:eastAsia="Calibri" w:hAnsi="Arial" w:cs="Arial"/>
          <w:spacing w:val="-1"/>
          <w:sz w:val="22"/>
          <w:szCs w:val="22"/>
          <w:lang w:val="en-GB" w:eastAsia="en-GB"/>
        </w:rPr>
        <w:t>i</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eme</w:t>
      </w:r>
      <w:r w:rsidRPr="00E24F40">
        <w:rPr>
          <w:rFonts w:ascii="Arial" w:eastAsia="Calibri" w:hAnsi="Arial" w:cs="Arial"/>
          <w:spacing w:val="-3"/>
          <w:sz w:val="22"/>
          <w:szCs w:val="22"/>
          <w:lang w:val="en-GB" w:eastAsia="en-GB"/>
        </w:rPr>
        <w:t>n</w:t>
      </w:r>
      <w:r w:rsidRPr="00E24F40">
        <w:rPr>
          <w:rFonts w:ascii="Arial" w:eastAsia="Calibri" w:hAnsi="Arial" w:cs="Arial"/>
          <w:spacing w:val="1"/>
          <w:sz w:val="22"/>
          <w:szCs w:val="22"/>
          <w:lang w:val="en-GB" w:eastAsia="en-GB"/>
        </w:rPr>
        <w:t>t</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3"/>
          <w:sz w:val="22"/>
          <w:szCs w:val="22"/>
          <w:lang w:val="en-GB" w:eastAsia="en-GB"/>
        </w:rPr>
        <w:t>M</w:t>
      </w:r>
      <w:r w:rsidRPr="00E24F40">
        <w:rPr>
          <w:rFonts w:ascii="Arial" w:eastAsia="Calibri" w:hAnsi="Arial" w:cs="Arial"/>
          <w:sz w:val="22"/>
          <w:szCs w:val="22"/>
          <w:lang w:val="en-GB" w:eastAsia="en-GB"/>
        </w:rPr>
        <w:t>em</w:t>
      </w:r>
      <w:r w:rsidRPr="00E24F40">
        <w:rPr>
          <w:rFonts w:ascii="Arial" w:eastAsia="Calibri" w:hAnsi="Arial" w:cs="Arial"/>
          <w:spacing w:val="-3"/>
          <w:sz w:val="22"/>
          <w:szCs w:val="22"/>
          <w:lang w:val="en-GB" w:eastAsia="en-GB"/>
        </w:rPr>
        <w:t>b</w:t>
      </w:r>
      <w:r w:rsidRPr="00E24F40">
        <w:rPr>
          <w:rFonts w:ascii="Arial" w:eastAsia="Calibri" w:hAnsi="Arial" w:cs="Arial"/>
          <w:sz w:val="22"/>
          <w:szCs w:val="22"/>
          <w:lang w:val="en-GB" w:eastAsia="en-GB"/>
        </w:rPr>
        <w:t>er</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3"/>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es</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wi</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 xml:space="preserve">l </w:t>
      </w:r>
      <w:r w:rsidRPr="00E24F40">
        <w:rPr>
          <w:rFonts w:ascii="Arial" w:eastAsia="Calibri" w:hAnsi="Arial" w:cs="Arial"/>
          <w:spacing w:val="-4"/>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r</w:t>
      </w:r>
      <w:r w:rsidRPr="00E24F40">
        <w:rPr>
          <w:rFonts w:ascii="Arial" w:eastAsia="Calibri" w:hAnsi="Arial" w:cs="Arial"/>
          <w:spacing w:val="-3"/>
          <w:sz w:val="22"/>
          <w:szCs w:val="22"/>
          <w:lang w:val="en-GB" w:eastAsia="en-GB"/>
        </w:rPr>
        <w:t>i</w:t>
      </w:r>
      <w:r w:rsidRPr="00E24F40">
        <w:rPr>
          <w:rFonts w:ascii="Arial" w:eastAsia="Calibri" w:hAnsi="Arial" w:cs="Arial"/>
          <w:sz w:val="22"/>
          <w:szCs w:val="22"/>
          <w:lang w:val="en-GB" w:eastAsia="en-GB"/>
        </w:rPr>
        <w:t>ve</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ei</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r</w:t>
      </w:r>
      <w:r w:rsidRPr="00E24F40">
        <w:rPr>
          <w:rFonts w:ascii="Arial" w:eastAsia="Calibri" w:hAnsi="Arial" w:cs="Arial"/>
          <w:sz w:val="22"/>
          <w:szCs w:val="22"/>
          <w:lang w:val="en-GB" w:eastAsia="en-GB"/>
        </w:rPr>
        <w:t>:</w:t>
      </w:r>
    </w:p>
    <w:p w:rsidR="00E24F40" w:rsidRPr="00E24F40" w:rsidRDefault="00E24F40" w:rsidP="00E24F40">
      <w:pPr>
        <w:spacing w:after="200" w:line="276" w:lineRule="auto"/>
        <w:ind w:left="100" w:right="-18"/>
        <w:jc w:val="both"/>
        <w:rPr>
          <w:rFonts w:ascii="Arial" w:eastAsia="Calibri" w:hAnsi="Arial" w:cs="Arial"/>
          <w:sz w:val="22"/>
          <w:szCs w:val="22"/>
          <w:lang w:val="en-GB" w:eastAsia="en-GB"/>
        </w:rPr>
      </w:pPr>
      <w:r w:rsidRPr="00E24F40">
        <w:rPr>
          <w:rFonts w:ascii="Arial" w:eastAsia="Calibri" w:hAnsi="Arial" w:cs="Arial"/>
          <w:sz w:val="22"/>
          <w:szCs w:val="22"/>
          <w:lang w:val="en-GB" w:eastAsia="en-GB"/>
        </w:rPr>
        <w:t>a)</w:t>
      </w:r>
      <w:r w:rsidRPr="00E24F40">
        <w:rPr>
          <w:rFonts w:ascii="Arial" w:eastAsia="Calibri" w:hAnsi="Arial" w:cs="Arial"/>
          <w:sz w:val="22"/>
          <w:szCs w:val="22"/>
          <w:lang w:val="en-GB" w:eastAsia="en-GB"/>
        </w:rPr>
        <w:tab/>
      </w:r>
      <w:proofErr w:type="gramStart"/>
      <w:r w:rsidRPr="00E24F40">
        <w:rPr>
          <w:rFonts w:ascii="Arial" w:eastAsia="Calibri" w:hAnsi="Arial" w:cs="Arial"/>
          <w:spacing w:val="-1"/>
          <w:sz w:val="22"/>
          <w:szCs w:val="22"/>
          <w:lang w:val="en-GB" w:eastAsia="en-GB"/>
        </w:rPr>
        <w:t>p</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vide</w:t>
      </w:r>
      <w:proofErr w:type="gramEnd"/>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ne</w:t>
      </w:r>
      <w:r w:rsidRPr="00E24F40">
        <w:rPr>
          <w:rFonts w:ascii="Arial" w:eastAsia="Calibri" w:hAnsi="Arial" w:cs="Arial"/>
          <w:spacing w:val="-3"/>
          <w:sz w:val="22"/>
          <w:szCs w:val="22"/>
          <w:lang w:val="en-GB" w:eastAsia="en-GB"/>
        </w:rPr>
        <w:t>c</w:t>
      </w:r>
      <w:r w:rsidRPr="00E24F40">
        <w:rPr>
          <w:rFonts w:ascii="Arial" w:eastAsia="Calibri" w:hAnsi="Arial" w:cs="Arial"/>
          <w:sz w:val="22"/>
          <w:szCs w:val="22"/>
          <w:lang w:val="en-GB" w:eastAsia="en-GB"/>
        </w:rPr>
        <w:t>es</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ary S-</w:t>
      </w:r>
      <w:r w:rsidRPr="00E24F40">
        <w:rPr>
          <w:rFonts w:ascii="Arial" w:eastAsia="Calibri" w:hAnsi="Arial" w:cs="Arial"/>
          <w:spacing w:val="-1"/>
          <w:sz w:val="22"/>
          <w:szCs w:val="22"/>
          <w:lang w:val="en-GB" w:eastAsia="en-GB"/>
        </w:rPr>
        <w:t>1</w:t>
      </w:r>
      <w:r w:rsidRPr="00E24F40">
        <w:rPr>
          <w:rFonts w:ascii="Arial" w:eastAsia="Calibri" w:hAnsi="Arial" w:cs="Arial"/>
          <w:spacing w:val="1"/>
          <w:sz w:val="22"/>
          <w:szCs w:val="22"/>
          <w:lang w:val="en-GB" w:eastAsia="en-GB"/>
        </w:rPr>
        <w:t>X</w:t>
      </w:r>
      <w:r w:rsidRPr="00E24F40">
        <w:rPr>
          <w:rFonts w:ascii="Arial" w:eastAsia="Calibri" w:hAnsi="Arial" w:cs="Arial"/>
          <w:sz w:val="22"/>
          <w:szCs w:val="22"/>
          <w:lang w:val="en-GB" w:eastAsia="en-GB"/>
        </w:rPr>
        <w:t>X</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pr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ct</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c</w:t>
      </w:r>
      <w:r w:rsidRPr="00E24F40">
        <w:rPr>
          <w:rFonts w:ascii="Arial" w:eastAsia="Calibri" w:hAnsi="Arial" w:cs="Arial"/>
          <w:spacing w:val="-4"/>
          <w:sz w:val="22"/>
          <w:szCs w:val="22"/>
          <w:lang w:val="en-GB" w:eastAsia="en-GB"/>
        </w:rPr>
        <w:t>o</w:t>
      </w:r>
      <w:r w:rsidRPr="00E24F40">
        <w:rPr>
          <w:rFonts w:ascii="Arial" w:eastAsia="Calibri" w:hAnsi="Arial" w:cs="Arial"/>
          <w:sz w:val="22"/>
          <w:szCs w:val="22"/>
          <w:lang w:val="en-GB" w:eastAsia="en-GB"/>
        </w:rPr>
        <w:t>v</w:t>
      </w:r>
      <w:r w:rsidRPr="00E24F40">
        <w:rPr>
          <w:rFonts w:ascii="Arial" w:eastAsia="Calibri" w:hAnsi="Arial" w:cs="Arial"/>
          <w:spacing w:val="-1"/>
          <w:sz w:val="22"/>
          <w:szCs w:val="22"/>
          <w:lang w:val="en-GB" w:eastAsia="en-GB"/>
        </w:rPr>
        <w:t>e</w:t>
      </w:r>
      <w:r w:rsidRPr="00E24F40">
        <w:rPr>
          <w:rFonts w:ascii="Arial" w:eastAsia="Calibri" w:hAnsi="Arial" w:cs="Arial"/>
          <w:sz w:val="22"/>
          <w:szCs w:val="22"/>
          <w:lang w:val="en-GB" w:eastAsia="en-GB"/>
        </w:rPr>
        <w:t>ra</w:t>
      </w:r>
      <w:r w:rsidRPr="00E24F40">
        <w:rPr>
          <w:rFonts w:ascii="Arial" w:eastAsia="Calibri" w:hAnsi="Arial" w:cs="Arial"/>
          <w:spacing w:val="-1"/>
          <w:sz w:val="22"/>
          <w:szCs w:val="22"/>
          <w:lang w:val="en-GB" w:eastAsia="en-GB"/>
        </w:rPr>
        <w:t>g</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3"/>
          <w:sz w:val="22"/>
          <w:szCs w:val="22"/>
          <w:lang w:val="en-GB" w:eastAsia="en-GB"/>
        </w:rPr>
        <w:t>o</w:t>
      </w:r>
      <w:r w:rsidRPr="00E24F40">
        <w:rPr>
          <w:rFonts w:ascii="Arial" w:eastAsia="Calibri" w:hAnsi="Arial" w:cs="Arial"/>
          <w:sz w:val="22"/>
          <w:szCs w:val="22"/>
          <w:lang w:val="en-GB" w:eastAsia="en-GB"/>
        </w:rPr>
        <w:t>r;</w:t>
      </w:r>
    </w:p>
    <w:p w:rsidR="00E24F40" w:rsidRPr="00E24F40" w:rsidRDefault="00E24F40" w:rsidP="00E24F40">
      <w:pPr>
        <w:spacing w:after="200" w:line="276" w:lineRule="auto"/>
        <w:ind w:left="100" w:right="1570"/>
        <w:jc w:val="both"/>
        <w:rPr>
          <w:rFonts w:ascii="Arial" w:eastAsia="Calibri" w:hAnsi="Arial" w:cs="Arial"/>
          <w:sz w:val="22"/>
          <w:szCs w:val="22"/>
          <w:lang w:val="en-GB" w:eastAsia="en-GB"/>
        </w:rPr>
      </w:pPr>
      <w:r w:rsidRPr="00E24F40">
        <w:rPr>
          <w:rFonts w:ascii="Arial" w:eastAsia="Calibri" w:hAnsi="Arial" w:cs="Arial"/>
          <w:sz w:val="22"/>
          <w:szCs w:val="22"/>
          <w:lang w:val="en-GB" w:eastAsia="en-GB"/>
        </w:rPr>
        <w:t>b)</w:t>
      </w:r>
      <w:r w:rsidRPr="00E24F40">
        <w:rPr>
          <w:rFonts w:ascii="Arial" w:eastAsia="Calibri" w:hAnsi="Arial" w:cs="Arial"/>
          <w:sz w:val="22"/>
          <w:szCs w:val="22"/>
          <w:lang w:val="en-GB" w:eastAsia="en-GB"/>
        </w:rPr>
        <w:tab/>
      </w:r>
      <w:proofErr w:type="gramStart"/>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g</w:t>
      </w:r>
      <w:r w:rsidRPr="00E24F40">
        <w:rPr>
          <w:rFonts w:ascii="Arial" w:eastAsia="Calibri" w:hAnsi="Arial" w:cs="Arial"/>
          <w:sz w:val="22"/>
          <w:szCs w:val="22"/>
          <w:lang w:val="en-GB" w:eastAsia="en-GB"/>
        </w:rPr>
        <w:t>ree</w:t>
      </w:r>
      <w:proofErr w:type="gramEnd"/>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w</w:t>
      </w:r>
      <w:r w:rsidRPr="00E24F40">
        <w:rPr>
          <w:rFonts w:ascii="Arial" w:eastAsia="Calibri" w:hAnsi="Arial" w:cs="Arial"/>
          <w:spacing w:val="-2"/>
          <w:sz w:val="22"/>
          <w:szCs w:val="22"/>
          <w:lang w:val="en-GB" w:eastAsia="en-GB"/>
        </w:rPr>
        <w:t>i</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 xml:space="preserve">h </w:t>
      </w:r>
      <w:r w:rsidRPr="00E24F40">
        <w:rPr>
          <w:rFonts w:ascii="Arial" w:eastAsia="Calibri" w:hAnsi="Arial" w:cs="Arial"/>
          <w:spacing w:val="-1"/>
          <w:sz w:val="22"/>
          <w:szCs w:val="22"/>
          <w:lang w:val="en-GB" w:eastAsia="en-GB"/>
        </w:rPr>
        <w:t>o</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 xml:space="preserve">er </w:t>
      </w:r>
      <w:r w:rsidRPr="00E24F40">
        <w:rPr>
          <w:rFonts w:ascii="Arial" w:eastAsia="Calibri" w:hAnsi="Arial" w:cs="Arial"/>
          <w:spacing w:val="-1"/>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w:t>
      </w:r>
      <w:r w:rsidRPr="00E24F40">
        <w:rPr>
          <w:rFonts w:ascii="Arial" w:eastAsia="Calibri" w:hAnsi="Arial" w:cs="Arial"/>
          <w:spacing w:val="-3"/>
          <w:sz w:val="22"/>
          <w:szCs w:val="22"/>
          <w:lang w:val="en-GB" w:eastAsia="en-GB"/>
        </w:rPr>
        <w:t>s</w:t>
      </w:r>
      <w:r w:rsidRPr="00E24F40">
        <w:rPr>
          <w:rFonts w:ascii="Arial" w:eastAsia="Calibri" w:hAnsi="Arial" w:cs="Arial"/>
          <w:spacing w:val="-3"/>
          <w:sz w:val="22"/>
          <w:szCs w:val="22"/>
          <w:vertAlign w:val="superscript"/>
          <w:lang w:val="en-GB" w:eastAsia="en-GB"/>
        </w:rPr>
        <w:footnoteReference w:id="9"/>
      </w:r>
      <w:r w:rsidRPr="00E24F40">
        <w:rPr>
          <w:rFonts w:ascii="Arial" w:eastAsia="Calibri" w:hAnsi="Arial" w:cs="Arial"/>
          <w:spacing w:val="15"/>
          <w:position w:val="7"/>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 xml:space="preserve">o </w:t>
      </w:r>
      <w:r w:rsidRPr="00E24F40">
        <w:rPr>
          <w:rFonts w:ascii="Arial" w:eastAsia="Calibri" w:hAnsi="Arial" w:cs="Arial"/>
          <w:spacing w:val="-3"/>
          <w:sz w:val="22"/>
          <w:szCs w:val="22"/>
          <w:lang w:val="en-GB" w:eastAsia="en-GB"/>
        </w:rPr>
        <w:t>p</w:t>
      </w:r>
      <w:r w:rsidRPr="00E24F40">
        <w:rPr>
          <w:rFonts w:ascii="Arial" w:eastAsia="Calibri" w:hAnsi="Arial" w:cs="Arial"/>
          <w:spacing w:val="-2"/>
          <w:sz w:val="22"/>
          <w:szCs w:val="22"/>
          <w:lang w:val="en-GB" w:eastAsia="en-GB"/>
        </w:rPr>
        <w:t>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vide</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 xml:space="preserve">he </w:t>
      </w:r>
      <w:r w:rsidRPr="00E24F40">
        <w:rPr>
          <w:rFonts w:ascii="Arial" w:eastAsia="Calibri" w:hAnsi="Arial" w:cs="Arial"/>
          <w:spacing w:val="-3"/>
          <w:sz w:val="22"/>
          <w:szCs w:val="22"/>
          <w:lang w:val="en-GB" w:eastAsia="en-GB"/>
        </w:rPr>
        <w:t>n</w:t>
      </w:r>
      <w:r w:rsidRPr="00E24F40">
        <w:rPr>
          <w:rFonts w:ascii="Arial" w:eastAsia="Calibri" w:hAnsi="Arial" w:cs="Arial"/>
          <w:sz w:val="22"/>
          <w:szCs w:val="22"/>
          <w:lang w:val="en-GB" w:eastAsia="en-GB"/>
        </w:rPr>
        <w:t>eces</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a</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y c</w:t>
      </w:r>
      <w:r w:rsidRPr="00E24F40">
        <w:rPr>
          <w:rFonts w:ascii="Arial" w:eastAsia="Calibri" w:hAnsi="Arial" w:cs="Arial"/>
          <w:spacing w:val="-1"/>
          <w:sz w:val="22"/>
          <w:szCs w:val="22"/>
          <w:lang w:val="en-GB" w:eastAsia="en-GB"/>
        </w:rPr>
        <w:t>o</w:t>
      </w:r>
      <w:r w:rsidRPr="00E24F40">
        <w:rPr>
          <w:rFonts w:ascii="Arial" w:eastAsia="Calibri" w:hAnsi="Arial" w:cs="Arial"/>
          <w:spacing w:val="-2"/>
          <w:sz w:val="22"/>
          <w:szCs w:val="22"/>
          <w:lang w:val="en-GB" w:eastAsia="en-GB"/>
        </w:rPr>
        <w:t>v</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r</w:t>
      </w:r>
      <w:r w:rsidRPr="00E24F40">
        <w:rPr>
          <w:rFonts w:ascii="Arial" w:eastAsia="Calibri" w:hAnsi="Arial" w:cs="Arial"/>
          <w:sz w:val="22"/>
          <w:szCs w:val="22"/>
          <w:lang w:val="en-GB" w:eastAsia="en-GB"/>
        </w:rPr>
        <w:t>a</w:t>
      </w:r>
      <w:r w:rsidRPr="00E24F40">
        <w:rPr>
          <w:rFonts w:ascii="Arial" w:eastAsia="Calibri" w:hAnsi="Arial" w:cs="Arial"/>
          <w:spacing w:val="-4"/>
          <w:sz w:val="22"/>
          <w:szCs w:val="22"/>
          <w:lang w:val="en-GB" w:eastAsia="en-GB"/>
        </w:rPr>
        <w:t>g</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 xml:space="preserve">n </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eir</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beh</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lf.</w:t>
      </w:r>
    </w:p>
    <w:p w:rsidR="00E24F40" w:rsidRPr="00E24F40" w:rsidRDefault="00E24F40" w:rsidP="00E24F40">
      <w:pPr>
        <w:spacing w:after="200" w:line="260" w:lineRule="auto"/>
        <w:ind w:left="100" w:right="78"/>
        <w:jc w:val="both"/>
        <w:rPr>
          <w:rFonts w:ascii="Arial" w:eastAsia="Calibri" w:hAnsi="Arial" w:cs="Arial"/>
          <w:sz w:val="22"/>
          <w:szCs w:val="22"/>
          <w:lang w:val="en-GB" w:eastAsia="en-GB"/>
        </w:rPr>
      </w:pPr>
      <w:r w:rsidRPr="00E24F40">
        <w:rPr>
          <w:rFonts w:ascii="Arial" w:eastAsia="Calibri" w:hAnsi="Arial" w:cs="Arial"/>
          <w:spacing w:val="1"/>
          <w:sz w:val="22"/>
          <w:szCs w:val="22"/>
          <w:lang w:val="en-GB" w:eastAsia="en-GB"/>
        </w:rPr>
        <w:t>4</w:t>
      </w:r>
      <w:r w:rsidRPr="00E24F40">
        <w:rPr>
          <w:rFonts w:ascii="Arial" w:eastAsia="Calibri" w:hAnsi="Arial" w:cs="Arial"/>
          <w:sz w:val="22"/>
          <w:szCs w:val="22"/>
          <w:lang w:val="en-GB" w:eastAsia="en-GB"/>
        </w:rPr>
        <w:t>.4.</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3"/>
          <w:sz w:val="22"/>
          <w:szCs w:val="22"/>
          <w:lang w:val="en-GB" w:eastAsia="en-GB"/>
        </w:rPr>
        <w:t>M</w:t>
      </w:r>
      <w:r w:rsidRPr="00E24F40">
        <w:rPr>
          <w:rFonts w:ascii="Arial" w:eastAsia="Calibri" w:hAnsi="Arial" w:cs="Arial"/>
          <w:sz w:val="22"/>
          <w:szCs w:val="22"/>
          <w:lang w:val="en-GB" w:eastAsia="en-GB"/>
        </w:rPr>
        <w:t>em</w:t>
      </w:r>
      <w:r w:rsidRPr="00E24F40">
        <w:rPr>
          <w:rFonts w:ascii="Arial" w:eastAsia="Calibri" w:hAnsi="Arial" w:cs="Arial"/>
          <w:spacing w:val="-1"/>
          <w:sz w:val="22"/>
          <w:szCs w:val="22"/>
          <w:lang w:val="en-GB" w:eastAsia="en-GB"/>
        </w:rPr>
        <w:t>b</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r</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es</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es</w:t>
      </w:r>
      <w:r w:rsidRPr="00E24F40">
        <w:rPr>
          <w:rFonts w:ascii="Arial" w:eastAsia="Calibri" w:hAnsi="Arial" w:cs="Arial"/>
          <w:spacing w:val="-1"/>
          <w:sz w:val="22"/>
          <w:szCs w:val="22"/>
          <w:lang w:val="en-GB" w:eastAsia="en-GB"/>
        </w:rPr>
        <w:t>po</w:t>
      </w:r>
      <w:r w:rsidRPr="00E24F40">
        <w:rPr>
          <w:rFonts w:ascii="Arial" w:eastAsia="Calibri" w:hAnsi="Arial" w:cs="Arial"/>
          <w:sz w:val="22"/>
          <w:szCs w:val="22"/>
          <w:lang w:val="en-GB" w:eastAsia="en-GB"/>
        </w:rPr>
        <w:t>n</w:t>
      </w:r>
      <w:r w:rsidRPr="00E24F40">
        <w:rPr>
          <w:rFonts w:ascii="Arial" w:eastAsia="Calibri" w:hAnsi="Arial" w:cs="Arial"/>
          <w:spacing w:val="-2"/>
          <w:sz w:val="22"/>
          <w:szCs w:val="22"/>
          <w:lang w:val="en-GB" w:eastAsia="en-GB"/>
        </w:rPr>
        <w:t>s</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b</w:t>
      </w:r>
      <w:r w:rsidRPr="00E24F40">
        <w:rPr>
          <w:rFonts w:ascii="Arial" w:eastAsia="Calibri" w:hAnsi="Arial" w:cs="Arial"/>
          <w:sz w:val="22"/>
          <w:szCs w:val="22"/>
          <w:lang w:val="en-GB" w:eastAsia="en-GB"/>
        </w:rPr>
        <w:t>le</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for</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pr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c</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 xml:space="preserve">ng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w:t>
      </w:r>
      <w:r w:rsidRPr="00E24F40">
        <w:rPr>
          <w:rFonts w:ascii="Arial" w:eastAsia="Calibri" w:hAnsi="Arial" w:cs="Arial"/>
          <w:spacing w:val="1"/>
          <w:sz w:val="22"/>
          <w:szCs w:val="22"/>
          <w:lang w:val="en-GB" w:eastAsia="en-GB"/>
        </w:rPr>
        <w:t>1</w:t>
      </w:r>
      <w:r w:rsidRPr="00E24F40">
        <w:rPr>
          <w:rFonts w:ascii="Arial" w:eastAsia="Calibri" w:hAnsi="Arial" w:cs="Arial"/>
          <w:spacing w:val="-2"/>
          <w:sz w:val="22"/>
          <w:szCs w:val="22"/>
          <w:lang w:val="en-GB" w:eastAsia="en-GB"/>
        </w:rPr>
        <w:t>X</w:t>
      </w:r>
      <w:r w:rsidRPr="00E24F40">
        <w:rPr>
          <w:rFonts w:ascii="Arial" w:eastAsia="Calibri" w:hAnsi="Arial" w:cs="Arial"/>
          <w:sz w:val="22"/>
          <w:szCs w:val="22"/>
          <w:lang w:val="en-GB" w:eastAsia="en-GB"/>
        </w:rPr>
        <w:t>X</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3"/>
          <w:sz w:val="22"/>
          <w:szCs w:val="22"/>
          <w:lang w:val="en-GB" w:eastAsia="en-GB"/>
        </w:rPr>
        <w:t>p</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cts</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are</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also</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res</w:t>
      </w:r>
      <w:r w:rsidRPr="00E24F40">
        <w:rPr>
          <w:rFonts w:ascii="Arial" w:eastAsia="Calibri" w:hAnsi="Arial" w:cs="Arial"/>
          <w:spacing w:val="-3"/>
          <w:sz w:val="22"/>
          <w:szCs w:val="22"/>
          <w:lang w:val="en-GB" w:eastAsia="en-GB"/>
        </w:rPr>
        <w:t>p</w:t>
      </w:r>
      <w:r w:rsidRPr="00E24F40">
        <w:rPr>
          <w:rFonts w:ascii="Arial" w:eastAsia="Calibri" w:hAnsi="Arial" w:cs="Arial"/>
          <w:spacing w:val="1"/>
          <w:sz w:val="22"/>
          <w:szCs w:val="22"/>
          <w:lang w:val="en-GB" w:eastAsia="en-GB"/>
        </w:rPr>
        <w:t>o</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si</w:t>
      </w:r>
      <w:r w:rsidRPr="00E24F40">
        <w:rPr>
          <w:rFonts w:ascii="Arial" w:eastAsia="Calibri" w:hAnsi="Arial" w:cs="Arial"/>
          <w:spacing w:val="-4"/>
          <w:sz w:val="22"/>
          <w:szCs w:val="22"/>
          <w:lang w:val="en-GB" w:eastAsia="en-GB"/>
        </w:rPr>
        <w:t>b</w:t>
      </w:r>
      <w:r w:rsidRPr="00E24F40">
        <w:rPr>
          <w:rFonts w:ascii="Arial" w:eastAsia="Calibri" w:hAnsi="Arial" w:cs="Arial"/>
          <w:sz w:val="22"/>
          <w:szCs w:val="22"/>
          <w:lang w:val="en-GB" w:eastAsia="en-GB"/>
        </w:rPr>
        <w:t>le</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f</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the</w:t>
      </w:r>
      <w:r w:rsidRPr="00E24F40">
        <w:rPr>
          <w:rFonts w:ascii="Arial" w:eastAsia="Calibri" w:hAnsi="Arial" w:cs="Arial"/>
          <w:spacing w:val="1"/>
          <w:sz w:val="22"/>
          <w:szCs w:val="22"/>
          <w:lang w:val="en-GB" w:eastAsia="en-GB"/>
        </w:rPr>
        <w:t xml:space="preserve"> v</w:t>
      </w:r>
      <w:r w:rsidRPr="00E24F40">
        <w:rPr>
          <w:rFonts w:ascii="Arial" w:eastAsia="Calibri" w:hAnsi="Arial" w:cs="Arial"/>
          <w:sz w:val="22"/>
          <w:szCs w:val="22"/>
          <w:lang w:val="en-GB" w:eastAsia="en-GB"/>
        </w:rPr>
        <w:t>al</w:t>
      </w:r>
      <w:r w:rsidRPr="00E24F40">
        <w:rPr>
          <w:rFonts w:ascii="Arial" w:eastAsia="Calibri" w:hAnsi="Arial" w:cs="Arial"/>
          <w:spacing w:val="-1"/>
          <w:sz w:val="22"/>
          <w:szCs w:val="22"/>
          <w:lang w:val="en-GB" w:eastAsia="en-GB"/>
        </w:rPr>
        <w:t>id</w:t>
      </w:r>
      <w:r w:rsidRPr="00E24F40">
        <w:rPr>
          <w:rFonts w:ascii="Arial" w:eastAsia="Calibri" w:hAnsi="Arial" w:cs="Arial"/>
          <w:sz w:val="22"/>
          <w:szCs w:val="22"/>
          <w:lang w:val="en-GB" w:eastAsia="en-GB"/>
        </w:rPr>
        <w:t>at</w:t>
      </w:r>
      <w:r w:rsidRPr="00E24F40">
        <w:rPr>
          <w:rFonts w:ascii="Arial" w:eastAsia="Calibri" w:hAnsi="Arial" w:cs="Arial"/>
          <w:spacing w:val="-2"/>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 xml:space="preserve">n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f c</w:t>
      </w:r>
      <w:r w:rsidRPr="00E24F40">
        <w:rPr>
          <w:rFonts w:ascii="Arial" w:eastAsia="Calibri" w:hAnsi="Arial" w:cs="Arial"/>
          <w:spacing w:val="1"/>
          <w:sz w:val="22"/>
          <w:szCs w:val="22"/>
          <w:lang w:val="en-GB" w:eastAsia="en-GB"/>
        </w:rPr>
        <w:t>o</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t</w:t>
      </w:r>
      <w:r w:rsidRPr="00E24F40">
        <w:rPr>
          <w:rFonts w:ascii="Arial" w:eastAsia="Calibri" w:hAnsi="Arial" w:cs="Arial"/>
          <w:spacing w:val="1"/>
          <w:sz w:val="22"/>
          <w:szCs w:val="22"/>
          <w:lang w:val="en-GB" w:eastAsia="en-GB"/>
        </w:rPr>
        <w:t>e</w:t>
      </w:r>
      <w:r w:rsidRPr="00E24F40">
        <w:rPr>
          <w:rFonts w:ascii="Arial" w:eastAsia="Calibri" w:hAnsi="Arial" w:cs="Arial"/>
          <w:spacing w:val="-3"/>
          <w:sz w:val="22"/>
          <w:szCs w:val="22"/>
          <w:lang w:val="en-GB" w:eastAsia="en-GB"/>
        </w:rPr>
        <w:t>n</w:t>
      </w:r>
      <w:r w:rsidRPr="00E24F40">
        <w:rPr>
          <w:rFonts w:ascii="Arial" w:eastAsia="Calibri" w:hAnsi="Arial" w:cs="Arial"/>
          <w:sz w:val="22"/>
          <w:szCs w:val="22"/>
          <w:lang w:val="en-GB" w:eastAsia="en-GB"/>
        </w:rPr>
        <w:t>t,</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2"/>
          <w:sz w:val="22"/>
          <w:szCs w:val="22"/>
          <w:lang w:val="en-GB" w:eastAsia="en-GB"/>
        </w:rPr>
        <w:t>c</w:t>
      </w:r>
      <w:r w:rsidRPr="00E24F40">
        <w:rPr>
          <w:rFonts w:ascii="Arial" w:eastAsia="Calibri" w:hAnsi="Arial" w:cs="Arial"/>
          <w:spacing w:val="1"/>
          <w:sz w:val="22"/>
          <w:szCs w:val="22"/>
          <w:lang w:val="en-GB" w:eastAsia="en-GB"/>
        </w:rPr>
        <w:t>o</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f</w:t>
      </w:r>
      <w:r w:rsidRPr="00E24F40">
        <w:rPr>
          <w:rFonts w:ascii="Arial" w:eastAsia="Calibri" w:hAnsi="Arial" w:cs="Arial"/>
          <w:spacing w:val="1"/>
          <w:sz w:val="22"/>
          <w:szCs w:val="22"/>
          <w:lang w:val="en-GB" w:eastAsia="en-GB"/>
        </w:rPr>
        <w:t>o</w:t>
      </w:r>
      <w:r w:rsidRPr="00E24F40">
        <w:rPr>
          <w:rFonts w:ascii="Arial" w:eastAsia="Calibri" w:hAnsi="Arial" w:cs="Arial"/>
          <w:spacing w:val="-3"/>
          <w:sz w:val="22"/>
          <w:szCs w:val="22"/>
          <w:lang w:val="en-GB" w:eastAsia="en-GB"/>
        </w:rPr>
        <w:t>r</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ce</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to</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2"/>
          <w:sz w:val="22"/>
          <w:szCs w:val="22"/>
          <w:lang w:val="en-GB" w:eastAsia="en-GB"/>
        </w:rPr>
        <w:t>s</w:t>
      </w:r>
      <w:r w:rsidRPr="00E24F40">
        <w:rPr>
          <w:rFonts w:ascii="Arial" w:eastAsia="Calibri" w:hAnsi="Arial" w:cs="Arial"/>
          <w:sz w:val="22"/>
          <w:szCs w:val="22"/>
          <w:lang w:val="en-GB" w:eastAsia="en-GB"/>
        </w:rPr>
        <w:t>tan</w:t>
      </w:r>
      <w:r w:rsidRPr="00E24F40">
        <w:rPr>
          <w:rFonts w:ascii="Arial" w:eastAsia="Calibri" w:hAnsi="Arial" w:cs="Arial"/>
          <w:spacing w:val="-1"/>
          <w:sz w:val="22"/>
          <w:szCs w:val="22"/>
          <w:lang w:val="en-GB" w:eastAsia="en-GB"/>
        </w:rPr>
        <w:t>d</w:t>
      </w:r>
      <w:r w:rsidRPr="00E24F40">
        <w:rPr>
          <w:rFonts w:ascii="Arial" w:eastAsia="Calibri" w:hAnsi="Arial" w:cs="Arial"/>
          <w:sz w:val="22"/>
          <w:szCs w:val="22"/>
          <w:lang w:val="en-GB" w:eastAsia="en-GB"/>
        </w:rPr>
        <w:t>ar</w:t>
      </w:r>
      <w:r w:rsidRPr="00E24F40">
        <w:rPr>
          <w:rFonts w:ascii="Arial" w:eastAsia="Calibri" w:hAnsi="Arial" w:cs="Arial"/>
          <w:spacing w:val="-1"/>
          <w:sz w:val="22"/>
          <w:szCs w:val="22"/>
          <w:lang w:val="en-GB" w:eastAsia="en-GB"/>
        </w:rPr>
        <w:t>d</w:t>
      </w:r>
      <w:r w:rsidRPr="00E24F40">
        <w:rPr>
          <w:rFonts w:ascii="Arial" w:eastAsia="Calibri" w:hAnsi="Arial" w:cs="Arial"/>
          <w:sz w:val="22"/>
          <w:szCs w:val="22"/>
          <w:lang w:val="en-GB" w:eastAsia="en-GB"/>
        </w:rPr>
        <w:t>s</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d</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c</w:t>
      </w:r>
      <w:r w:rsidRPr="00E24F40">
        <w:rPr>
          <w:rFonts w:ascii="Arial" w:eastAsia="Calibri" w:hAnsi="Arial" w:cs="Arial"/>
          <w:spacing w:val="1"/>
          <w:sz w:val="22"/>
          <w:szCs w:val="22"/>
          <w:lang w:val="en-GB" w:eastAsia="en-GB"/>
        </w:rPr>
        <w:t>o</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sis</w:t>
      </w:r>
      <w:r w:rsidRPr="00E24F40">
        <w:rPr>
          <w:rFonts w:ascii="Arial" w:eastAsia="Calibri" w:hAnsi="Arial" w:cs="Arial"/>
          <w:spacing w:val="-2"/>
          <w:sz w:val="22"/>
          <w:szCs w:val="22"/>
          <w:lang w:val="en-GB" w:eastAsia="en-GB"/>
        </w:rPr>
        <w:t>t</w:t>
      </w:r>
      <w:r w:rsidRPr="00E24F40">
        <w:rPr>
          <w:rFonts w:ascii="Arial" w:eastAsia="Calibri" w:hAnsi="Arial" w:cs="Arial"/>
          <w:sz w:val="22"/>
          <w:szCs w:val="22"/>
          <w:lang w:val="en-GB" w:eastAsia="en-GB"/>
        </w:rPr>
        <w:t>e</w:t>
      </w:r>
      <w:r w:rsidRPr="00E24F40">
        <w:rPr>
          <w:rFonts w:ascii="Arial" w:eastAsia="Calibri" w:hAnsi="Arial" w:cs="Arial"/>
          <w:spacing w:val="2"/>
          <w:sz w:val="22"/>
          <w:szCs w:val="22"/>
          <w:lang w:val="en-GB" w:eastAsia="en-GB"/>
        </w:rPr>
        <w:t>n</w:t>
      </w:r>
      <w:r w:rsidRPr="00E24F40">
        <w:rPr>
          <w:rFonts w:ascii="Arial" w:eastAsia="Calibri" w:hAnsi="Arial" w:cs="Arial"/>
          <w:sz w:val="22"/>
          <w:szCs w:val="22"/>
          <w:lang w:val="en-GB" w:eastAsia="en-GB"/>
        </w:rPr>
        <w:t>c</w:t>
      </w:r>
      <w:r w:rsidRPr="00E24F40">
        <w:rPr>
          <w:rFonts w:ascii="Arial" w:eastAsia="Calibri" w:hAnsi="Arial" w:cs="Arial"/>
          <w:spacing w:val="1"/>
          <w:sz w:val="22"/>
          <w:szCs w:val="22"/>
          <w:lang w:val="en-GB" w:eastAsia="en-GB"/>
        </w:rPr>
        <w:t>y</w:t>
      </w:r>
      <w:r w:rsidRPr="00E24F40">
        <w:rPr>
          <w:rFonts w:ascii="Arial" w:eastAsia="Calibri" w:hAnsi="Arial" w:cs="Arial"/>
          <w:sz w:val="22"/>
          <w:szCs w:val="22"/>
          <w:lang w:val="en-GB" w:eastAsia="en-GB"/>
        </w:rPr>
        <w:t>. Me</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b</w:t>
      </w:r>
      <w:r w:rsidRPr="00E24F40">
        <w:rPr>
          <w:rFonts w:ascii="Arial" w:eastAsia="Calibri" w:hAnsi="Arial" w:cs="Arial"/>
          <w:spacing w:val="-3"/>
          <w:sz w:val="22"/>
          <w:szCs w:val="22"/>
          <w:lang w:val="en-GB" w:eastAsia="en-GB"/>
        </w:rPr>
        <w:t>e</w:t>
      </w:r>
      <w:r w:rsidRPr="00E24F40">
        <w:rPr>
          <w:rFonts w:ascii="Arial" w:eastAsia="Calibri" w:hAnsi="Arial" w:cs="Arial"/>
          <w:sz w:val="22"/>
          <w:szCs w:val="22"/>
          <w:lang w:val="en-GB" w:eastAsia="en-GB"/>
        </w:rPr>
        <w:t>r</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es</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are</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enc</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ur</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g</w:t>
      </w:r>
      <w:r w:rsidRPr="00E24F40">
        <w:rPr>
          <w:rFonts w:ascii="Arial" w:eastAsia="Calibri" w:hAnsi="Arial" w:cs="Arial"/>
          <w:sz w:val="22"/>
          <w:szCs w:val="22"/>
          <w:lang w:val="en-GB" w:eastAsia="en-GB"/>
        </w:rPr>
        <w:t>ed</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c</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2"/>
          <w:sz w:val="22"/>
          <w:szCs w:val="22"/>
          <w:lang w:val="en-GB" w:eastAsia="en-GB"/>
        </w:rPr>
        <w:t>s</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d</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r</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u</w:t>
      </w:r>
      <w:r w:rsidRPr="00E24F40">
        <w:rPr>
          <w:rFonts w:ascii="Arial" w:eastAsia="Calibri" w:hAnsi="Arial" w:cs="Arial"/>
          <w:spacing w:val="-2"/>
          <w:sz w:val="22"/>
          <w:szCs w:val="22"/>
          <w:lang w:val="en-GB" w:eastAsia="en-GB"/>
        </w:rPr>
        <w:t>s</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g</w:t>
      </w:r>
      <w:r w:rsidRPr="00E24F40">
        <w:rPr>
          <w:rFonts w:ascii="Arial" w:eastAsia="Calibri" w:hAnsi="Arial" w:cs="Arial"/>
          <w:spacing w:val="1"/>
          <w:sz w:val="22"/>
          <w:szCs w:val="22"/>
          <w:lang w:val="en-GB" w:eastAsia="en-GB"/>
        </w:rPr>
        <w:t xml:space="preserve"> 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 exi</w:t>
      </w:r>
      <w:r w:rsidRPr="00E24F40">
        <w:rPr>
          <w:rFonts w:ascii="Arial" w:eastAsia="Calibri" w:hAnsi="Arial" w:cs="Arial"/>
          <w:spacing w:val="-1"/>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g</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E</w:t>
      </w:r>
      <w:r w:rsidRPr="00E24F40">
        <w:rPr>
          <w:rFonts w:ascii="Arial" w:eastAsia="Calibri" w:hAnsi="Arial" w:cs="Arial"/>
          <w:spacing w:val="-2"/>
          <w:sz w:val="22"/>
          <w:szCs w:val="22"/>
          <w:lang w:val="en-GB" w:eastAsia="en-GB"/>
        </w:rPr>
        <w:t>N</w:t>
      </w:r>
      <w:r w:rsidRPr="00E24F40">
        <w:rPr>
          <w:rFonts w:ascii="Arial" w:eastAsia="Calibri" w:hAnsi="Arial" w:cs="Arial"/>
          <w:sz w:val="22"/>
          <w:szCs w:val="22"/>
          <w:lang w:val="en-GB" w:eastAsia="en-GB"/>
        </w:rPr>
        <w:t>C s</w:t>
      </w:r>
      <w:r w:rsidRPr="00E24F40">
        <w:rPr>
          <w:rFonts w:ascii="Arial" w:eastAsia="Calibri" w:hAnsi="Arial" w:cs="Arial"/>
          <w:spacing w:val="-2"/>
          <w:sz w:val="22"/>
          <w:szCs w:val="22"/>
          <w:lang w:val="en-GB" w:eastAsia="en-GB"/>
        </w:rPr>
        <w:t>t</w:t>
      </w:r>
      <w:r w:rsidRPr="00E24F40">
        <w:rPr>
          <w:rFonts w:ascii="Arial" w:eastAsia="Calibri" w:hAnsi="Arial" w:cs="Arial"/>
          <w:sz w:val="22"/>
          <w:szCs w:val="22"/>
          <w:lang w:val="en-GB" w:eastAsia="en-GB"/>
        </w:rPr>
        <w:t>ru</w:t>
      </w:r>
      <w:r w:rsidRPr="00E24F40">
        <w:rPr>
          <w:rFonts w:ascii="Arial" w:eastAsia="Calibri" w:hAnsi="Arial" w:cs="Arial"/>
          <w:spacing w:val="-1"/>
          <w:sz w:val="22"/>
          <w:szCs w:val="22"/>
          <w:lang w:val="en-GB" w:eastAsia="en-GB"/>
        </w:rPr>
        <w:t>c</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u</w:t>
      </w:r>
      <w:r w:rsidRPr="00E24F40">
        <w:rPr>
          <w:rFonts w:ascii="Arial" w:eastAsia="Calibri" w:hAnsi="Arial" w:cs="Arial"/>
          <w:sz w:val="22"/>
          <w:szCs w:val="22"/>
          <w:lang w:val="en-GB" w:eastAsia="en-GB"/>
        </w:rPr>
        <w:t>re</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3"/>
          <w:sz w:val="22"/>
          <w:szCs w:val="22"/>
          <w:lang w:val="en-GB" w:eastAsia="en-GB"/>
        </w:rPr>
        <w:t>s</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w:t>
      </w:r>
    </w:p>
    <w:p w:rsidR="00E24F40" w:rsidRPr="00E24F40" w:rsidRDefault="00E24F40" w:rsidP="00E24F40">
      <w:pPr>
        <w:spacing w:after="200" w:line="276" w:lineRule="auto"/>
        <w:ind w:left="100" w:right="146"/>
        <w:jc w:val="both"/>
        <w:rPr>
          <w:rFonts w:ascii="Arial" w:eastAsia="Calibri" w:hAnsi="Arial" w:cs="Arial"/>
          <w:sz w:val="22"/>
          <w:szCs w:val="22"/>
          <w:lang w:val="en-GB" w:eastAsia="en-GB"/>
        </w:rPr>
      </w:pPr>
      <w:r w:rsidRPr="00E24F40">
        <w:rPr>
          <w:rFonts w:ascii="Arial" w:eastAsia="Calibri" w:hAnsi="Arial" w:cs="Arial"/>
          <w:spacing w:val="1"/>
          <w:sz w:val="22"/>
          <w:szCs w:val="22"/>
          <w:lang w:val="en-GB" w:eastAsia="en-GB"/>
        </w:rPr>
        <w:t>4</w:t>
      </w:r>
      <w:r w:rsidRPr="00E24F40">
        <w:rPr>
          <w:rFonts w:ascii="Arial" w:eastAsia="Calibri" w:hAnsi="Arial" w:cs="Arial"/>
          <w:sz w:val="22"/>
          <w:szCs w:val="22"/>
          <w:lang w:val="en-GB" w:eastAsia="en-GB"/>
        </w:rPr>
        <w:t>.5.</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Me</w:t>
      </w:r>
      <w:r w:rsidRPr="00E24F40">
        <w:rPr>
          <w:rFonts w:ascii="Arial" w:eastAsia="Calibri" w:hAnsi="Arial" w:cs="Arial"/>
          <w:spacing w:val="-1"/>
          <w:sz w:val="22"/>
          <w:szCs w:val="22"/>
          <w:lang w:val="en-GB" w:eastAsia="en-GB"/>
        </w:rPr>
        <w:t>m</w:t>
      </w:r>
      <w:r w:rsidRPr="00E24F40">
        <w:rPr>
          <w:rFonts w:ascii="Arial" w:eastAsia="Calibri" w:hAnsi="Arial" w:cs="Arial"/>
          <w:spacing w:val="-3"/>
          <w:sz w:val="22"/>
          <w:szCs w:val="22"/>
          <w:lang w:val="en-GB" w:eastAsia="en-GB"/>
        </w:rPr>
        <w:t>b</w:t>
      </w:r>
      <w:r w:rsidRPr="00E24F40">
        <w:rPr>
          <w:rFonts w:ascii="Arial" w:eastAsia="Calibri" w:hAnsi="Arial" w:cs="Arial"/>
          <w:sz w:val="22"/>
          <w:szCs w:val="22"/>
          <w:lang w:val="en-GB" w:eastAsia="en-GB"/>
        </w:rPr>
        <w:t>er</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3"/>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 xml:space="preserve">es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h</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 xml:space="preserve">d </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ec</w:t>
      </w:r>
      <w:r w:rsidRPr="00E24F40">
        <w:rPr>
          <w:rFonts w:ascii="Arial" w:eastAsia="Calibri" w:hAnsi="Arial" w:cs="Arial"/>
          <w:spacing w:val="-1"/>
          <w:sz w:val="22"/>
          <w:szCs w:val="22"/>
          <w:lang w:val="en-GB" w:eastAsia="en-GB"/>
        </w:rPr>
        <w:t>og</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ze</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he</w:t>
      </w:r>
      <w:r w:rsidRPr="00E24F40">
        <w:rPr>
          <w:rFonts w:ascii="Arial" w:eastAsia="Calibri" w:hAnsi="Arial" w:cs="Arial"/>
          <w:spacing w:val="-3"/>
          <w:sz w:val="22"/>
          <w:szCs w:val="22"/>
          <w:lang w:val="en-GB" w:eastAsia="en-GB"/>
        </w:rPr>
        <w:t>i</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p</w:t>
      </w:r>
      <w:r w:rsidRPr="00E24F40">
        <w:rPr>
          <w:rFonts w:ascii="Arial" w:eastAsia="Calibri" w:hAnsi="Arial" w:cs="Arial"/>
          <w:spacing w:val="-4"/>
          <w:sz w:val="22"/>
          <w:szCs w:val="22"/>
          <w:lang w:val="en-GB" w:eastAsia="en-GB"/>
        </w:rPr>
        <w:t>o</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w:t>
      </w:r>
      <w:r w:rsidRPr="00E24F40">
        <w:rPr>
          <w:rFonts w:ascii="Arial" w:eastAsia="Calibri" w:hAnsi="Arial" w:cs="Arial"/>
          <w:spacing w:val="-3"/>
          <w:sz w:val="22"/>
          <w:szCs w:val="22"/>
          <w:lang w:val="en-GB" w:eastAsia="en-GB"/>
        </w:rPr>
        <w:t>n</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l ex</w:t>
      </w:r>
      <w:r w:rsidRPr="00E24F40">
        <w:rPr>
          <w:rFonts w:ascii="Arial" w:eastAsia="Calibri" w:hAnsi="Arial" w:cs="Arial"/>
          <w:spacing w:val="-3"/>
          <w:sz w:val="22"/>
          <w:szCs w:val="22"/>
          <w:lang w:val="en-GB" w:eastAsia="en-GB"/>
        </w:rPr>
        <w:t>p</w:t>
      </w:r>
      <w:r w:rsidRPr="00E24F40">
        <w:rPr>
          <w:rFonts w:ascii="Arial" w:eastAsia="Calibri" w:hAnsi="Arial" w:cs="Arial"/>
          <w:spacing w:val="-1"/>
          <w:sz w:val="22"/>
          <w:szCs w:val="22"/>
          <w:lang w:val="en-GB" w:eastAsia="en-GB"/>
        </w:rPr>
        <w:t>os</w:t>
      </w:r>
      <w:r w:rsidRPr="00E24F40">
        <w:rPr>
          <w:rFonts w:ascii="Arial" w:eastAsia="Calibri" w:hAnsi="Arial" w:cs="Arial"/>
          <w:sz w:val="22"/>
          <w:szCs w:val="22"/>
          <w:lang w:val="en-GB" w:eastAsia="en-GB"/>
        </w:rPr>
        <w:t>ure</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le</w:t>
      </w:r>
      <w:r w:rsidRPr="00E24F40">
        <w:rPr>
          <w:rFonts w:ascii="Arial" w:eastAsia="Calibri" w:hAnsi="Arial" w:cs="Arial"/>
          <w:spacing w:val="-1"/>
          <w:sz w:val="22"/>
          <w:szCs w:val="22"/>
          <w:lang w:val="en-GB" w:eastAsia="en-GB"/>
        </w:rPr>
        <w:t>g</w:t>
      </w:r>
      <w:r w:rsidRPr="00E24F40">
        <w:rPr>
          <w:rFonts w:ascii="Arial" w:eastAsia="Calibri" w:hAnsi="Arial" w:cs="Arial"/>
          <w:sz w:val="22"/>
          <w:szCs w:val="22"/>
          <w:lang w:val="en-GB" w:eastAsia="en-GB"/>
        </w:rPr>
        <w:t>al l</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b</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 xml:space="preserve">y </w:t>
      </w:r>
      <w:r w:rsidRPr="00E24F40">
        <w:rPr>
          <w:rFonts w:ascii="Arial" w:eastAsia="Calibri" w:hAnsi="Arial" w:cs="Arial"/>
          <w:spacing w:val="1"/>
          <w:sz w:val="22"/>
          <w:szCs w:val="22"/>
          <w:lang w:val="en-GB" w:eastAsia="en-GB"/>
        </w:rPr>
        <w:t>w</w:t>
      </w:r>
      <w:r w:rsidRPr="00E24F40">
        <w:rPr>
          <w:rFonts w:ascii="Arial" w:eastAsia="Calibri" w:hAnsi="Arial" w:cs="Arial"/>
          <w:spacing w:val="-3"/>
          <w:sz w:val="22"/>
          <w:szCs w:val="22"/>
          <w:lang w:val="en-GB" w:eastAsia="en-GB"/>
        </w:rPr>
        <w:t>i</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n</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he</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e</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ra</w:t>
      </w:r>
      <w:r w:rsidRPr="00E24F40">
        <w:rPr>
          <w:rFonts w:ascii="Arial" w:eastAsia="Calibri" w:hAnsi="Arial" w:cs="Arial"/>
          <w:spacing w:val="-1"/>
          <w:sz w:val="22"/>
          <w:szCs w:val="22"/>
          <w:lang w:val="en-GB" w:eastAsia="en-GB"/>
        </w:rPr>
        <w:t>ng</w:t>
      </w:r>
      <w:r w:rsidRPr="00E24F40">
        <w:rPr>
          <w:rFonts w:ascii="Arial" w:eastAsia="Calibri" w:hAnsi="Arial" w:cs="Arial"/>
          <w:sz w:val="22"/>
          <w:szCs w:val="22"/>
          <w:lang w:val="en-GB" w:eastAsia="en-GB"/>
        </w:rPr>
        <w:t>e</w:t>
      </w:r>
      <w:r w:rsidRPr="00E24F40">
        <w:rPr>
          <w:rFonts w:ascii="Arial" w:eastAsia="Calibri" w:hAnsi="Arial" w:cs="Arial"/>
          <w:spacing w:val="-3"/>
          <w:sz w:val="22"/>
          <w:szCs w:val="22"/>
          <w:lang w:val="en-GB" w:eastAsia="en-GB"/>
        </w:rPr>
        <w:t>m</w:t>
      </w:r>
      <w:r w:rsidRPr="00E24F40">
        <w:rPr>
          <w:rFonts w:ascii="Arial" w:eastAsia="Calibri" w:hAnsi="Arial" w:cs="Arial"/>
          <w:sz w:val="22"/>
          <w:szCs w:val="22"/>
          <w:lang w:val="en-GB" w:eastAsia="en-GB"/>
        </w:rPr>
        <w:t>en</w:t>
      </w:r>
      <w:r w:rsidRPr="00E24F40">
        <w:rPr>
          <w:rFonts w:ascii="Arial" w:eastAsia="Calibri" w:hAnsi="Arial" w:cs="Arial"/>
          <w:spacing w:val="1"/>
          <w:sz w:val="22"/>
          <w:szCs w:val="22"/>
          <w:lang w:val="en-GB" w:eastAsia="en-GB"/>
        </w:rPr>
        <w:t>t</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w:t>
      </w:r>
    </w:p>
    <w:p w:rsidR="00E24F40" w:rsidRPr="00E24F40" w:rsidRDefault="00E24F40" w:rsidP="00E24F40">
      <w:pPr>
        <w:spacing w:after="200" w:line="258" w:lineRule="auto"/>
        <w:ind w:left="100" w:right="76"/>
        <w:jc w:val="both"/>
        <w:rPr>
          <w:rFonts w:ascii="Arial" w:eastAsia="Calibri" w:hAnsi="Arial" w:cs="Arial"/>
          <w:sz w:val="22"/>
          <w:szCs w:val="22"/>
          <w:lang w:val="en-GB" w:eastAsia="en-GB"/>
        </w:rPr>
      </w:pPr>
      <w:r w:rsidRPr="00E24F40">
        <w:rPr>
          <w:rFonts w:ascii="Arial" w:eastAsia="Calibri" w:hAnsi="Arial" w:cs="Arial"/>
          <w:spacing w:val="1"/>
          <w:sz w:val="22"/>
          <w:szCs w:val="22"/>
          <w:lang w:val="en-GB" w:eastAsia="en-GB"/>
        </w:rPr>
        <w:t>4</w:t>
      </w:r>
      <w:r w:rsidRPr="00E24F40">
        <w:rPr>
          <w:rFonts w:ascii="Arial" w:eastAsia="Calibri" w:hAnsi="Arial" w:cs="Arial"/>
          <w:spacing w:val="-1"/>
          <w:sz w:val="22"/>
          <w:szCs w:val="22"/>
          <w:lang w:val="en-GB" w:eastAsia="en-GB"/>
        </w:rPr>
        <w:t>.</w:t>
      </w:r>
      <w:r w:rsidRPr="00E24F40">
        <w:rPr>
          <w:rFonts w:ascii="Arial" w:eastAsia="Calibri" w:hAnsi="Arial" w:cs="Arial"/>
          <w:spacing w:val="1"/>
          <w:sz w:val="22"/>
          <w:szCs w:val="22"/>
          <w:lang w:val="en-GB" w:eastAsia="en-GB"/>
        </w:rPr>
        <w:t>6</w:t>
      </w:r>
      <w:r w:rsidRPr="00E24F40">
        <w:rPr>
          <w:rFonts w:ascii="Arial" w:eastAsia="Calibri" w:hAnsi="Arial" w:cs="Arial"/>
          <w:sz w:val="22"/>
          <w:szCs w:val="22"/>
          <w:lang w:val="en-GB" w:eastAsia="en-GB"/>
        </w:rPr>
        <w:t>.</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3"/>
          <w:sz w:val="22"/>
          <w:szCs w:val="22"/>
          <w:lang w:val="en-GB" w:eastAsia="en-GB"/>
        </w:rPr>
        <w:t>M</w:t>
      </w:r>
      <w:r w:rsidRPr="00E24F40">
        <w:rPr>
          <w:rFonts w:ascii="Arial" w:eastAsia="Calibri" w:hAnsi="Arial" w:cs="Arial"/>
          <w:sz w:val="22"/>
          <w:szCs w:val="22"/>
          <w:lang w:val="en-GB" w:eastAsia="en-GB"/>
        </w:rPr>
        <w:t>em</w:t>
      </w:r>
      <w:r w:rsidRPr="00E24F40">
        <w:rPr>
          <w:rFonts w:ascii="Arial" w:eastAsia="Calibri" w:hAnsi="Arial" w:cs="Arial"/>
          <w:spacing w:val="-1"/>
          <w:sz w:val="22"/>
          <w:szCs w:val="22"/>
          <w:lang w:val="en-GB" w:eastAsia="en-GB"/>
        </w:rPr>
        <w:t>b</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r</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 res</w:t>
      </w:r>
      <w:r w:rsidRPr="00E24F40">
        <w:rPr>
          <w:rFonts w:ascii="Arial" w:eastAsia="Calibri" w:hAnsi="Arial" w:cs="Arial"/>
          <w:spacing w:val="-1"/>
          <w:sz w:val="22"/>
          <w:szCs w:val="22"/>
          <w:lang w:val="en-GB" w:eastAsia="en-GB"/>
        </w:rPr>
        <w:t>po</w:t>
      </w:r>
      <w:r w:rsidRPr="00E24F40">
        <w:rPr>
          <w:rFonts w:ascii="Arial" w:eastAsia="Calibri" w:hAnsi="Arial" w:cs="Arial"/>
          <w:sz w:val="22"/>
          <w:szCs w:val="22"/>
          <w:lang w:val="en-GB" w:eastAsia="en-GB"/>
        </w:rPr>
        <w:t>n</w:t>
      </w:r>
      <w:r w:rsidRPr="00E24F40">
        <w:rPr>
          <w:rFonts w:ascii="Arial" w:eastAsia="Calibri" w:hAnsi="Arial" w:cs="Arial"/>
          <w:spacing w:val="-2"/>
          <w:sz w:val="22"/>
          <w:szCs w:val="22"/>
          <w:lang w:val="en-GB" w:eastAsia="en-GB"/>
        </w:rPr>
        <w:t>s</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b</w:t>
      </w:r>
      <w:r w:rsidRPr="00E24F40">
        <w:rPr>
          <w:rFonts w:ascii="Arial" w:eastAsia="Calibri" w:hAnsi="Arial" w:cs="Arial"/>
          <w:sz w:val="22"/>
          <w:szCs w:val="22"/>
          <w:lang w:val="en-GB" w:eastAsia="en-GB"/>
        </w:rPr>
        <w:t>le</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for</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pr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c</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ng an</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w:t>
      </w:r>
      <w:r w:rsidRPr="00E24F40">
        <w:rPr>
          <w:rFonts w:ascii="Arial" w:eastAsia="Calibri" w:hAnsi="Arial" w:cs="Arial"/>
          <w:spacing w:val="-1"/>
          <w:sz w:val="22"/>
          <w:szCs w:val="22"/>
          <w:lang w:val="en-GB" w:eastAsia="en-GB"/>
        </w:rPr>
        <w:t>1</w:t>
      </w:r>
      <w:r w:rsidRPr="00E24F40">
        <w:rPr>
          <w:rFonts w:ascii="Arial" w:eastAsia="Calibri" w:hAnsi="Arial" w:cs="Arial"/>
          <w:spacing w:val="-2"/>
          <w:sz w:val="22"/>
          <w:szCs w:val="22"/>
          <w:lang w:val="en-GB" w:eastAsia="en-GB"/>
        </w:rPr>
        <w:t>X</w:t>
      </w:r>
      <w:r w:rsidRPr="00E24F40">
        <w:rPr>
          <w:rFonts w:ascii="Arial" w:eastAsia="Calibri" w:hAnsi="Arial" w:cs="Arial"/>
          <w:sz w:val="22"/>
          <w:szCs w:val="22"/>
          <w:lang w:val="en-GB" w:eastAsia="en-GB"/>
        </w:rPr>
        <w:t>X</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pr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ct</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re</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ls</w:t>
      </w:r>
      <w:r w:rsidRPr="00E24F40">
        <w:rPr>
          <w:rFonts w:ascii="Arial" w:eastAsia="Calibri" w:hAnsi="Arial" w:cs="Arial"/>
          <w:sz w:val="22"/>
          <w:szCs w:val="22"/>
          <w:lang w:val="en-GB" w:eastAsia="en-GB"/>
        </w:rPr>
        <w:t>o res</w:t>
      </w:r>
      <w:r w:rsidRPr="00E24F40">
        <w:rPr>
          <w:rFonts w:ascii="Arial" w:eastAsia="Calibri" w:hAnsi="Arial" w:cs="Arial"/>
          <w:spacing w:val="-1"/>
          <w:sz w:val="22"/>
          <w:szCs w:val="22"/>
          <w:lang w:val="en-GB" w:eastAsia="en-GB"/>
        </w:rPr>
        <w:t>po</w:t>
      </w:r>
      <w:r w:rsidRPr="00E24F40">
        <w:rPr>
          <w:rFonts w:ascii="Arial" w:eastAsia="Calibri" w:hAnsi="Arial" w:cs="Arial"/>
          <w:sz w:val="22"/>
          <w:szCs w:val="22"/>
          <w:lang w:val="en-GB" w:eastAsia="en-GB"/>
        </w:rPr>
        <w:t>n</w:t>
      </w:r>
      <w:r w:rsidRPr="00E24F40">
        <w:rPr>
          <w:rFonts w:ascii="Arial" w:eastAsia="Calibri" w:hAnsi="Arial" w:cs="Arial"/>
          <w:spacing w:val="-2"/>
          <w:sz w:val="22"/>
          <w:szCs w:val="22"/>
          <w:lang w:val="en-GB" w:eastAsia="en-GB"/>
        </w:rPr>
        <w:t>s</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b</w:t>
      </w:r>
      <w:r w:rsidRPr="00E24F40">
        <w:rPr>
          <w:rFonts w:ascii="Arial" w:eastAsia="Calibri" w:hAnsi="Arial" w:cs="Arial"/>
          <w:spacing w:val="-3"/>
          <w:sz w:val="22"/>
          <w:szCs w:val="22"/>
          <w:lang w:val="en-GB" w:eastAsia="en-GB"/>
        </w:rPr>
        <w:t>l</w:t>
      </w:r>
      <w:r w:rsidRPr="00E24F40">
        <w:rPr>
          <w:rFonts w:ascii="Arial" w:eastAsia="Calibri" w:hAnsi="Arial" w:cs="Arial"/>
          <w:sz w:val="22"/>
          <w:szCs w:val="22"/>
          <w:lang w:val="en-GB" w:eastAsia="en-GB"/>
        </w:rPr>
        <w:t>e</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for</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pr</w:t>
      </w:r>
      <w:r w:rsidRPr="00E24F40">
        <w:rPr>
          <w:rFonts w:ascii="Arial" w:eastAsia="Calibri" w:hAnsi="Arial" w:cs="Arial"/>
          <w:spacing w:val="-3"/>
          <w:sz w:val="22"/>
          <w:szCs w:val="22"/>
          <w:lang w:val="en-GB" w:eastAsia="en-GB"/>
        </w:rPr>
        <w:t>o</w:t>
      </w:r>
      <w:r w:rsidRPr="00E24F40">
        <w:rPr>
          <w:rFonts w:ascii="Arial" w:eastAsia="Calibri" w:hAnsi="Arial" w:cs="Arial"/>
          <w:sz w:val="22"/>
          <w:szCs w:val="22"/>
          <w:lang w:val="en-GB" w:eastAsia="en-GB"/>
        </w:rPr>
        <w:t>vid</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 xml:space="preserve">ng </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e</w:t>
      </w:r>
      <w:r w:rsidRPr="00E24F40">
        <w:rPr>
          <w:rFonts w:ascii="Arial" w:eastAsia="Calibri" w:hAnsi="Arial" w:cs="Arial"/>
          <w:spacing w:val="2"/>
          <w:sz w:val="22"/>
          <w:szCs w:val="22"/>
          <w:lang w:val="en-GB" w:eastAsia="en-GB"/>
        </w:rPr>
        <w:t>t</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 xml:space="preserve">a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t</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is</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c</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2"/>
          <w:sz w:val="22"/>
          <w:szCs w:val="22"/>
          <w:lang w:val="en-GB" w:eastAsia="en-GB"/>
        </w:rPr>
        <w:t>s</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w:t>
      </w:r>
      <w:r w:rsidRPr="00E24F40">
        <w:rPr>
          <w:rFonts w:ascii="Arial" w:eastAsia="Calibri" w:hAnsi="Arial" w:cs="Arial"/>
          <w:spacing w:val="-3"/>
          <w:sz w:val="22"/>
          <w:szCs w:val="22"/>
          <w:lang w:val="en-GB" w:eastAsia="en-GB"/>
        </w:rPr>
        <w:t>n</w:t>
      </w:r>
      <w:r w:rsidRPr="00E24F40">
        <w:rPr>
          <w:rFonts w:ascii="Arial" w:eastAsia="Calibri" w:hAnsi="Arial" w:cs="Arial"/>
          <w:sz w:val="22"/>
          <w:szCs w:val="22"/>
          <w:lang w:val="en-GB" w:eastAsia="en-GB"/>
        </w:rPr>
        <w:t>t</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w</w:t>
      </w:r>
      <w:r w:rsidRPr="00E24F40">
        <w:rPr>
          <w:rFonts w:ascii="Arial" w:eastAsia="Calibri" w:hAnsi="Arial" w:cs="Arial"/>
          <w:spacing w:val="-2"/>
          <w:sz w:val="22"/>
          <w:szCs w:val="22"/>
          <w:lang w:val="en-GB" w:eastAsia="en-GB"/>
        </w:rPr>
        <w:t>i</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 xml:space="preserve">h </w:t>
      </w:r>
      <w:r w:rsidRPr="00E24F40">
        <w:rPr>
          <w:rFonts w:ascii="Arial" w:eastAsia="Calibri" w:hAnsi="Arial" w:cs="Arial"/>
          <w:spacing w:val="-3"/>
          <w:sz w:val="22"/>
          <w:szCs w:val="22"/>
          <w:lang w:val="en-GB" w:eastAsia="en-GB"/>
        </w:rPr>
        <w:t>I</w:t>
      </w:r>
      <w:r w:rsidRPr="00E24F40">
        <w:rPr>
          <w:rFonts w:ascii="Arial" w:eastAsia="Calibri" w:hAnsi="Arial" w:cs="Arial"/>
          <w:sz w:val="22"/>
          <w:szCs w:val="22"/>
          <w:lang w:val="en-GB" w:eastAsia="en-GB"/>
        </w:rPr>
        <w:t xml:space="preserve">HO </w:t>
      </w:r>
      <w:r w:rsidRPr="00E24F40">
        <w:rPr>
          <w:rFonts w:ascii="Arial" w:eastAsia="Calibri" w:hAnsi="Arial" w:cs="Arial"/>
          <w:spacing w:val="-3"/>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rds</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and</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3"/>
          <w:sz w:val="22"/>
          <w:szCs w:val="22"/>
          <w:lang w:val="en-GB" w:eastAsia="en-GB"/>
        </w:rPr>
        <w:t>p</w:t>
      </w:r>
      <w:r w:rsidRPr="00E24F40">
        <w:rPr>
          <w:rFonts w:ascii="Arial" w:eastAsia="Calibri" w:hAnsi="Arial" w:cs="Arial"/>
          <w:sz w:val="22"/>
          <w:szCs w:val="22"/>
          <w:lang w:val="en-GB" w:eastAsia="en-GB"/>
        </w:rPr>
        <w:t>ra</w:t>
      </w:r>
      <w:r w:rsidRPr="00E24F40">
        <w:rPr>
          <w:rFonts w:ascii="Arial" w:eastAsia="Calibri" w:hAnsi="Arial" w:cs="Arial"/>
          <w:spacing w:val="-1"/>
          <w:sz w:val="22"/>
          <w:szCs w:val="22"/>
          <w:lang w:val="en-GB" w:eastAsia="en-GB"/>
        </w:rPr>
        <w:t>c</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3"/>
          <w:sz w:val="22"/>
          <w:szCs w:val="22"/>
          <w:lang w:val="en-GB" w:eastAsia="en-GB"/>
        </w:rPr>
        <w:t>c</w:t>
      </w:r>
      <w:r w:rsidRPr="00E24F40">
        <w:rPr>
          <w:rFonts w:ascii="Arial" w:eastAsia="Calibri" w:hAnsi="Arial" w:cs="Arial"/>
          <w:sz w:val="22"/>
          <w:szCs w:val="22"/>
          <w:lang w:val="en-GB" w:eastAsia="en-GB"/>
        </w:rPr>
        <w:t>es.</w:t>
      </w:r>
    </w:p>
    <w:p w:rsidR="00E24F40" w:rsidRPr="00E24F40" w:rsidRDefault="00E24F40" w:rsidP="00E24F40">
      <w:pPr>
        <w:spacing w:after="200" w:line="256" w:lineRule="auto"/>
        <w:ind w:left="100" w:right="80"/>
        <w:jc w:val="both"/>
        <w:rPr>
          <w:rFonts w:ascii="Arial" w:eastAsia="Calibri" w:hAnsi="Arial" w:cs="Arial"/>
          <w:sz w:val="22"/>
          <w:szCs w:val="22"/>
          <w:lang w:val="en-GB" w:eastAsia="en-GB"/>
        </w:rPr>
      </w:pPr>
      <w:r w:rsidRPr="00E24F40">
        <w:rPr>
          <w:rFonts w:ascii="Arial" w:eastAsia="Calibri" w:hAnsi="Arial" w:cs="Arial"/>
          <w:spacing w:val="1"/>
          <w:sz w:val="22"/>
          <w:szCs w:val="22"/>
          <w:lang w:val="en-GB" w:eastAsia="en-GB"/>
        </w:rPr>
        <w:t>4</w:t>
      </w:r>
      <w:r w:rsidRPr="00E24F40">
        <w:rPr>
          <w:rFonts w:ascii="Arial" w:eastAsia="Calibri" w:hAnsi="Arial" w:cs="Arial"/>
          <w:sz w:val="22"/>
          <w:szCs w:val="22"/>
          <w:lang w:val="en-GB" w:eastAsia="en-GB"/>
        </w:rPr>
        <w:t>.</w:t>
      </w:r>
      <w:r w:rsidRPr="00E24F40">
        <w:rPr>
          <w:rFonts w:ascii="Arial" w:eastAsia="Calibri" w:hAnsi="Arial" w:cs="Arial"/>
          <w:spacing w:val="1"/>
          <w:sz w:val="22"/>
          <w:szCs w:val="22"/>
          <w:lang w:val="en-GB" w:eastAsia="en-GB"/>
        </w:rPr>
        <w:t>7</w:t>
      </w:r>
      <w:r w:rsidRPr="00E24F40">
        <w:rPr>
          <w:rFonts w:ascii="Arial" w:eastAsia="Calibri" w:hAnsi="Arial" w:cs="Arial"/>
          <w:sz w:val="22"/>
          <w:szCs w:val="22"/>
          <w:lang w:val="en-GB" w:eastAsia="en-GB"/>
        </w:rPr>
        <w:t>.</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W</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 xml:space="preserve">hin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he</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f</w:t>
      </w:r>
      <w:r w:rsidRPr="00E24F40">
        <w:rPr>
          <w:rFonts w:ascii="Arial" w:eastAsia="Calibri" w:hAnsi="Arial" w:cs="Arial"/>
          <w:spacing w:val="1"/>
          <w:sz w:val="22"/>
          <w:szCs w:val="22"/>
          <w:lang w:val="en-GB" w:eastAsia="en-GB"/>
        </w:rPr>
        <w:t>r</w:t>
      </w:r>
      <w:r w:rsidRPr="00E24F40">
        <w:rPr>
          <w:rFonts w:ascii="Arial" w:eastAsia="Calibri" w:hAnsi="Arial" w:cs="Arial"/>
          <w:sz w:val="22"/>
          <w:szCs w:val="22"/>
          <w:lang w:val="en-GB" w:eastAsia="en-GB"/>
        </w:rPr>
        <w:t>a</w:t>
      </w:r>
      <w:r w:rsidRPr="00E24F40">
        <w:rPr>
          <w:rFonts w:ascii="Arial" w:eastAsia="Calibri" w:hAnsi="Arial" w:cs="Arial"/>
          <w:spacing w:val="-4"/>
          <w:sz w:val="22"/>
          <w:szCs w:val="22"/>
          <w:lang w:val="en-GB" w:eastAsia="en-GB"/>
        </w:rPr>
        <w:t>m</w:t>
      </w:r>
      <w:r w:rsidRPr="00E24F40">
        <w:rPr>
          <w:rFonts w:ascii="Arial" w:eastAsia="Calibri" w:hAnsi="Arial" w:cs="Arial"/>
          <w:sz w:val="22"/>
          <w:szCs w:val="22"/>
          <w:lang w:val="en-GB" w:eastAsia="en-GB"/>
        </w:rPr>
        <w:t>ew</w:t>
      </w:r>
      <w:r w:rsidRPr="00E24F40">
        <w:rPr>
          <w:rFonts w:ascii="Arial" w:eastAsia="Calibri" w:hAnsi="Arial" w:cs="Arial"/>
          <w:spacing w:val="-3"/>
          <w:sz w:val="22"/>
          <w:szCs w:val="22"/>
          <w:lang w:val="en-GB" w:eastAsia="en-GB"/>
        </w:rPr>
        <w:t>o</w:t>
      </w:r>
      <w:r w:rsidRPr="00E24F40">
        <w:rPr>
          <w:rFonts w:ascii="Arial" w:eastAsia="Calibri" w:hAnsi="Arial" w:cs="Arial"/>
          <w:sz w:val="22"/>
          <w:szCs w:val="22"/>
          <w:lang w:val="en-GB" w:eastAsia="en-GB"/>
        </w:rPr>
        <w:t>rk</w:t>
      </w:r>
      <w:r w:rsidRPr="00E24F40">
        <w:rPr>
          <w:rFonts w:ascii="Arial" w:eastAsia="Calibri" w:hAnsi="Arial" w:cs="Arial"/>
          <w:spacing w:val="5"/>
          <w:sz w:val="22"/>
          <w:szCs w:val="22"/>
          <w:lang w:val="en-GB" w:eastAsia="en-GB"/>
        </w:rPr>
        <w:t xml:space="preserve"> </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nd</w:t>
      </w:r>
      <w:r w:rsidRPr="00E24F40">
        <w:rPr>
          <w:rFonts w:ascii="Arial" w:eastAsia="Calibri" w:hAnsi="Arial" w:cs="Arial"/>
          <w:spacing w:val="5"/>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4"/>
          <w:sz w:val="22"/>
          <w:szCs w:val="22"/>
          <w:lang w:val="en-GB" w:eastAsia="en-GB"/>
        </w:rPr>
        <w:t>m</w:t>
      </w:r>
      <w:r w:rsidRPr="00E24F40">
        <w:rPr>
          <w:rFonts w:ascii="Arial" w:eastAsia="Calibri" w:hAnsi="Arial" w:cs="Arial"/>
          <w:sz w:val="22"/>
          <w:szCs w:val="22"/>
          <w:lang w:val="en-GB" w:eastAsia="en-GB"/>
        </w:rPr>
        <w:t>elines</w:t>
      </w:r>
      <w:r w:rsidRPr="00E24F40">
        <w:rPr>
          <w:rFonts w:ascii="Arial" w:eastAsia="Calibri" w:hAnsi="Arial" w:cs="Arial"/>
          <w:spacing w:val="6"/>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f</w:t>
      </w:r>
      <w:r w:rsidRPr="00E24F40">
        <w:rPr>
          <w:rFonts w:ascii="Arial" w:eastAsia="Calibri" w:hAnsi="Arial" w:cs="Arial"/>
          <w:spacing w:val="1"/>
          <w:sz w:val="22"/>
          <w:szCs w:val="22"/>
          <w:lang w:val="en-GB" w:eastAsia="en-GB"/>
        </w:rPr>
        <w:t xml:space="preserve"> t</w:t>
      </w:r>
      <w:r w:rsidRPr="00E24F40">
        <w:rPr>
          <w:rFonts w:ascii="Arial" w:eastAsia="Calibri" w:hAnsi="Arial" w:cs="Arial"/>
          <w:sz w:val="22"/>
          <w:szCs w:val="22"/>
          <w:lang w:val="en-GB" w:eastAsia="en-GB"/>
        </w:rPr>
        <w:t>he</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WW</w:t>
      </w:r>
      <w:r w:rsidRPr="00E24F40">
        <w:rPr>
          <w:rFonts w:ascii="Arial" w:eastAsia="Calibri" w:hAnsi="Arial" w:cs="Arial"/>
          <w:spacing w:val="-2"/>
          <w:sz w:val="22"/>
          <w:szCs w:val="22"/>
          <w:lang w:val="en-GB" w:eastAsia="en-GB"/>
        </w:rPr>
        <w:t>N</w:t>
      </w:r>
      <w:r w:rsidRPr="00E24F40">
        <w:rPr>
          <w:rFonts w:ascii="Arial" w:eastAsia="Calibri" w:hAnsi="Arial" w:cs="Arial"/>
          <w:spacing w:val="-3"/>
          <w:sz w:val="22"/>
          <w:szCs w:val="22"/>
          <w:lang w:val="en-GB" w:eastAsia="en-GB"/>
        </w:rPr>
        <w:t>W</w:t>
      </w:r>
      <w:r w:rsidRPr="00E24F40">
        <w:rPr>
          <w:rFonts w:ascii="Arial" w:eastAsia="Calibri" w:hAnsi="Arial" w:cs="Arial"/>
          <w:sz w:val="22"/>
          <w:szCs w:val="22"/>
          <w:lang w:val="en-GB" w:eastAsia="en-GB"/>
        </w:rPr>
        <w:t>S</w:t>
      </w:r>
      <w:r w:rsidRPr="00E24F40">
        <w:rPr>
          <w:rFonts w:ascii="Arial" w:eastAsia="Calibri" w:hAnsi="Arial" w:cs="Arial"/>
          <w:spacing w:val="6"/>
          <w:sz w:val="22"/>
          <w:szCs w:val="22"/>
          <w:lang w:val="en-GB" w:eastAsia="en-GB"/>
        </w:rPr>
        <w:t xml:space="preserve"> </w:t>
      </w:r>
      <w:r w:rsidRPr="00E24F40">
        <w:rPr>
          <w:rFonts w:ascii="Arial" w:eastAsia="Calibri" w:hAnsi="Arial" w:cs="Arial"/>
          <w:sz w:val="22"/>
          <w:szCs w:val="22"/>
          <w:lang w:val="en-GB" w:eastAsia="en-GB"/>
        </w:rPr>
        <w:t>Me</w:t>
      </w:r>
      <w:r w:rsidRPr="00E24F40">
        <w:rPr>
          <w:rFonts w:ascii="Arial" w:eastAsia="Calibri" w:hAnsi="Arial" w:cs="Arial"/>
          <w:spacing w:val="-1"/>
          <w:sz w:val="22"/>
          <w:szCs w:val="22"/>
          <w:lang w:val="en-GB" w:eastAsia="en-GB"/>
        </w:rPr>
        <w:t>m</w:t>
      </w:r>
      <w:r w:rsidRPr="00E24F40">
        <w:rPr>
          <w:rFonts w:ascii="Arial" w:eastAsia="Calibri" w:hAnsi="Arial" w:cs="Arial"/>
          <w:spacing w:val="-3"/>
          <w:sz w:val="22"/>
          <w:szCs w:val="22"/>
          <w:lang w:val="en-GB" w:eastAsia="en-GB"/>
        </w:rPr>
        <w:t>b</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r</w:t>
      </w:r>
      <w:r w:rsidRPr="00E24F40">
        <w:rPr>
          <w:rFonts w:ascii="Arial" w:eastAsia="Calibri" w:hAnsi="Arial" w:cs="Arial"/>
          <w:sz w:val="22"/>
          <w:szCs w:val="22"/>
          <w:lang w:val="en-GB" w:eastAsia="en-GB"/>
        </w:rPr>
        <w:t>s</w:t>
      </w:r>
      <w:r w:rsidRPr="00E24F40">
        <w:rPr>
          <w:rFonts w:ascii="Arial" w:eastAsia="Calibri" w:hAnsi="Arial" w:cs="Arial"/>
          <w:spacing w:val="5"/>
          <w:sz w:val="22"/>
          <w:szCs w:val="22"/>
          <w:lang w:val="en-GB" w:eastAsia="en-GB"/>
        </w:rPr>
        <w:t xml:space="preserve"> </w:t>
      </w:r>
      <w:r w:rsidRPr="00E24F40">
        <w:rPr>
          <w:rFonts w:ascii="Arial" w:eastAsia="Calibri" w:hAnsi="Arial" w:cs="Arial"/>
          <w:spacing w:val="-3"/>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es</w:t>
      </w:r>
      <w:r w:rsidRPr="00E24F40">
        <w:rPr>
          <w:rFonts w:ascii="Arial" w:eastAsia="Calibri" w:hAnsi="Arial" w:cs="Arial"/>
          <w:spacing w:val="5"/>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h</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d</w:t>
      </w:r>
      <w:r w:rsidRPr="00E24F40">
        <w:rPr>
          <w:rFonts w:ascii="Arial" w:eastAsia="Calibri" w:hAnsi="Arial" w:cs="Arial"/>
          <w:spacing w:val="5"/>
          <w:sz w:val="22"/>
          <w:szCs w:val="22"/>
          <w:lang w:val="en-GB" w:eastAsia="en-GB"/>
        </w:rPr>
        <w:t xml:space="preserve"> </w:t>
      </w:r>
      <w:r w:rsidRPr="00E24F40">
        <w:rPr>
          <w:rFonts w:ascii="Arial" w:eastAsia="Calibri" w:hAnsi="Arial" w:cs="Arial"/>
          <w:sz w:val="22"/>
          <w:szCs w:val="22"/>
          <w:lang w:val="en-GB" w:eastAsia="en-GB"/>
        </w:rPr>
        <w:t>d</w:t>
      </w:r>
      <w:r w:rsidRPr="00E24F40">
        <w:rPr>
          <w:rFonts w:ascii="Arial" w:eastAsia="Calibri" w:hAnsi="Arial" w:cs="Arial"/>
          <w:spacing w:val="-3"/>
          <w:sz w:val="22"/>
          <w:szCs w:val="22"/>
          <w:lang w:val="en-GB" w:eastAsia="en-GB"/>
        </w:rPr>
        <w:t>i</w:t>
      </w:r>
      <w:r w:rsidRPr="00E24F40">
        <w:rPr>
          <w:rFonts w:ascii="Arial" w:eastAsia="Calibri" w:hAnsi="Arial" w:cs="Arial"/>
          <w:spacing w:val="-1"/>
          <w:sz w:val="22"/>
          <w:szCs w:val="22"/>
          <w:lang w:val="en-GB" w:eastAsia="en-GB"/>
        </w:rPr>
        <w:t>ss</w:t>
      </w:r>
      <w:r w:rsidRPr="00E24F40">
        <w:rPr>
          <w:rFonts w:ascii="Arial" w:eastAsia="Calibri" w:hAnsi="Arial" w:cs="Arial"/>
          <w:sz w:val="22"/>
          <w:szCs w:val="22"/>
          <w:lang w:val="en-GB" w:eastAsia="en-GB"/>
        </w:rPr>
        <w:t>em</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in</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he</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f</w:t>
      </w:r>
      <w:r w:rsidRPr="00E24F40">
        <w:rPr>
          <w:rFonts w:ascii="Arial" w:eastAsia="Calibri" w:hAnsi="Arial" w:cs="Arial"/>
          <w:spacing w:val="-3"/>
          <w:sz w:val="22"/>
          <w:szCs w:val="22"/>
          <w:lang w:val="en-GB" w:eastAsia="en-GB"/>
        </w:rPr>
        <w:t>o</w:t>
      </w:r>
      <w:r w:rsidRPr="00E24F40">
        <w:rPr>
          <w:rFonts w:ascii="Arial" w:eastAsia="Calibri" w:hAnsi="Arial" w:cs="Arial"/>
          <w:sz w:val="22"/>
          <w:szCs w:val="22"/>
          <w:lang w:val="en-GB" w:eastAsia="en-GB"/>
        </w:rPr>
        <w:t>rm</w:t>
      </w:r>
      <w:r w:rsidRPr="00E24F40">
        <w:rPr>
          <w:rFonts w:ascii="Arial" w:eastAsia="Calibri" w:hAnsi="Arial" w:cs="Arial"/>
          <w:spacing w:val="5"/>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f M</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ri</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e</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a</w:t>
      </w:r>
      <w:r w:rsidRPr="00E24F40">
        <w:rPr>
          <w:rFonts w:ascii="Arial" w:eastAsia="Calibri" w:hAnsi="Arial" w:cs="Arial"/>
          <w:spacing w:val="-2"/>
          <w:sz w:val="22"/>
          <w:szCs w:val="22"/>
          <w:lang w:val="en-GB" w:eastAsia="en-GB"/>
        </w:rPr>
        <w:t>fe</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y</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f</w:t>
      </w:r>
      <w:r w:rsidRPr="00E24F40">
        <w:rPr>
          <w:rFonts w:ascii="Arial" w:eastAsia="Calibri" w:hAnsi="Arial" w:cs="Arial"/>
          <w:spacing w:val="-3"/>
          <w:sz w:val="22"/>
          <w:szCs w:val="22"/>
          <w:lang w:val="en-GB" w:eastAsia="en-GB"/>
        </w:rPr>
        <w:t>o</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m</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he</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3"/>
          <w:sz w:val="22"/>
          <w:szCs w:val="22"/>
          <w:lang w:val="en-GB" w:eastAsia="en-GB"/>
        </w:rPr>
        <w:t>n</w:t>
      </w:r>
      <w:r w:rsidRPr="00E24F40">
        <w:rPr>
          <w:rFonts w:ascii="Arial" w:eastAsia="Calibri" w:hAnsi="Arial" w:cs="Arial"/>
          <w:sz w:val="22"/>
          <w:szCs w:val="22"/>
          <w:lang w:val="en-GB" w:eastAsia="en-GB"/>
        </w:rPr>
        <w:t>ew</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i</w:t>
      </w:r>
      <w:r w:rsidRPr="00E24F40">
        <w:rPr>
          <w:rFonts w:ascii="Arial" w:eastAsia="Calibri" w:hAnsi="Arial" w:cs="Arial"/>
          <w:spacing w:val="-3"/>
          <w:sz w:val="22"/>
          <w:szCs w:val="22"/>
          <w:lang w:val="en-GB" w:eastAsia="en-GB"/>
        </w:rPr>
        <w:t>n</w:t>
      </w:r>
      <w:r w:rsidRPr="00E24F40">
        <w:rPr>
          <w:rFonts w:ascii="Arial" w:eastAsia="Calibri" w:hAnsi="Arial" w:cs="Arial"/>
          <w:sz w:val="22"/>
          <w:szCs w:val="22"/>
          <w:lang w:val="en-GB" w:eastAsia="en-GB"/>
        </w:rPr>
        <w:t>form</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2"/>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ey</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3"/>
          <w:sz w:val="22"/>
          <w:szCs w:val="22"/>
          <w:lang w:val="en-GB" w:eastAsia="en-GB"/>
        </w:rPr>
        <w:t>u</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e</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p</w:t>
      </w:r>
      <w:r w:rsidRPr="00E24F40">
        <w:rPr>
          <w:rFonts w:ascii="Arial" w:eastAsia="Calibri" w:hAnsi="Arial" w:cs="Arial"/>
          <w:sz w:val="22"/>
          <w:szCs w:val="22"/>
          <w:lang w:val="en-GB" w:eastAsia="en-GB"/>
        </w:rPr>
        <w:t>d</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w:t>
      </w:r>
      <w:r w:rsidRPr="00E24F40">
        <w:rPr>
          <w:rFonts w:ascii="Arial" w:eastAsia="Calibri" w:hAnsi="Arial" w:cs="Arial"/>
          <w:spacing w:val="-1"/>
          <w:sz w:val="22"/>
          <w:szCs w:val="22"/>
          <w:lang w:val="en-GB" w:eastAsia="en-GB"/>
        </w:rPr>
        <w:t>1</w:t>
      </w:r>
      <w:r w:rsidRPr="00E24F40">
        <w:rPr>
          <w:rFonts w:ascii="Arial" w:eastAsia="Calibri" w:hAnsi="Arial" w:cs="Arial"/>
          <w:spacing w:val="-2"/>
          <w:sz w:val="22"/>
          <w:szCs w:val="22"/>
          <w:lang w:val="en-GB" w:eastAsia="en-GB"/>
        </w:rPr>
        <w:t>X</w:t>
      </w:r>
      <w:r w:rsidRPr="00E24F40">
        <w:rPr>
          <w:rFonts w:ascii="Arial" w:eastAsia="Calibri" w:hAnsi="Arial" w:cs="Arial"/>
          <w:sz w:val="22"/>
          <w:szCs w:val="22"/>
          <w:lang w:val="en-GB" w:eastAsia="en-GB"/>
        </w:rPr>
        <w:t>X</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pr</w:t>
      </w:r>
      <w:r w:rsidRPr="00E24F40">
        <w:rPr>
          <w:rFonts w:ascii="Arial" w:eastAsia="Calibri" w:hAnsi="Arial" w:cs="Arial"/>
          <w:spacing w:val="-3"/>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cts</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for</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wh</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 xml:space="preserve">ch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hey</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e res</w:t>
      </w:r>
      <w:r w:rsidRPr="00E24F40">
        <w:rPr>
          <w:rFonts w:ascii="Arial" w:eastAsia="Calibri" w:hAnsi="Arial" w:cs="Arial"/>
          <w:spacing w:val="-1"/>
          <w:sz w:val="22"/>
          <w:szCs w:val="22"/>
          <w:lang w:val="en-GB" w:eastAsia="en-GB"/>
        </w:rPr>
        <w:t>po</w:t>
      </w:r>
      <w:r w:rsidRPr="00E24F40">
        <w:rPr>
          <w:rFonts w:ascii="Arial" w:eastAsia="Calibri" w:hAnsi="Arial" w:cs="Arial"/>
          <w:sz w:val="22"/>
          <w:szCs w:val="22"/>
          <w:lang w:val="en-GB" w:eastAsia="en-GB"/>
        </w:rPr>
        <w:t>n</w:t>
      </w:r>
      <w:r w:rsidRPr="00E24F40">
        <w:rPr>
          <w:rFonts w:ascii="Arial" w:eastAsia="Calibri" w:hAnsi="Arial" w:cs="Arial"/>
          <w:spacing w:val="-2"/>
          <w:sz w:val="22"/>
          <w:szCs w:val="22"/>
          <w:lang w:val="en-GB" w:eastAsia="en-GB"/>
        </w:rPr>
        <w:t>s</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b</w:t>
      </w:r>
      <w:r w:rsidRPr="00E24F40">
        <w:rPr>
          <w:rFonts w:ascii="Arial" w:eastAsia="Calibri" w:hAnsi="Arial" w:cs="Arial"/>
          <w:sz w:val="22"/>
          <w:szCs w:val="22"/>
          <w:lang w:val="en-GB" w:eastAsia="en-GB"/>
        </w:rPr>
        <w:t>l</w:t>
      </w:r>
      <w:r w:rsidRPr="00E24F40">
        <w:rPr>
          <w:rFonts w:ascii="Arial" w:eastAsia="Calibri" w:hAnsi="Arial" w:cs="Arial"/>
          <w:spacing w:val="-2"/>
          <w:sz w:val="22"/>
          <w:szCs w:val="22"/>
          <w:lang w:val="en-GB" w:eastAsia="en-GB"/>
        </w:rPr>
        <w:t>e</w:t>
      </w:r>
      <w:r w:rsidRPr="00E24F40">
        <w:rPr>
          <w:rFonts w:ascii="Arial" w:eastAsia="Calibri" w:hAnsi="Arial" w:cs="Arial"/>
          <w:spacing w:val="-2"/>
          <w:sz w:val="22"/>
          <w:szCs w:val="22"/>
          <w:vertAlign w:val="superscript"/>
          <w:lang w:val="en-GB" w:eastAsia="en-GB"/>
        </w:rPr>
        <w:footnoteReference w:id="10"/>
      </w:r>
      <w:r w:rsidRPr="00E24F40">
        <w:rPr>
          <w:rFonts w:ascii="Arial" w:eastAsia="Calibri" w:hAnsi="Arial" w:cs="Arial"/>
          <w:sz w:val="22"/>
          <w:szCs w:val="22"/>
          <w:lang w:val="en-GB" w:eastAsia="en-GB"/>
        </w:rPr>
        <w:t>.</w:t>
      </w:r>
    </w:p>
    <w:p w:rsidR="00E24F40" w:rsidRPr="00E24F40" w:rsidRDefault="00E24F40" w:rsidP="00E24F40">
      <w:pPr>
        <w:spacing w:after="200" w:line="260" w:lineRule="auto"/>
        <w:ind w:left="100" w:right="80"/>
        <w:jc w:val="both"/>
        <w:rPr>
          <w:rFonts w:ascii="Arial" w:eastAsia="Calibri" w:hAnsi="Arial" w:cs="Arial"/>
          <w:sz w:val="22"/>
          <w:szCs w:val="22"/>
          <w:lang w:val="en-GB" w:eastAsia="en-GB"/>
        </w:rPr>
      </w:pPr>
      <w:r w:rsidRPr="00E24F40">
        <w:rPr>
          <w:rFonts w:ascii="Arial" w:eastAsia="Calibri" w:hAnsi="Arial" w:cs="Arial"/>
          <w:spacing w:val="1"/>
          <w:sz w:val="22"/>
          <w:szCs w:val="22"/>
          <w:lang w:val="en-GB" w:eastAsia="en-GB"/>
        </w:rPr>
        <w:t>4</w:t>
      </w:r>
      <w:r w:rsidRPr="00E24F40">
        <w:rPr>
          <w:rFonts w:ascii="Arial" w:eastAsia="Calibri" w:hAnsi="Arial" w:cs="Arial"/>
          <w:sz w:val="22"/>
          <w:szCs w:val="22"/>
          <w:lang w:val="en-GB" w:eastAsia="en-GB"/>
        </w:rPr>
        <w:t>.</w:t>
      </w:r>
      <w:r w:rsidRPr="00E24F40">
        <w:rPr>
          <w:rFonts w:ascii="Arial" w:eastAsia="Calibri" w:hAnsi="Arial" w:cs="Arial"/>
          <w:spacing w:val="1"/>
          <w:sz w:val="22"/>
          <w:szCs w:val="22"/>
          <w:lang w:val="en-GB" w:eastAsia="en-GB"/>
        </w:rPr>
        <w:t>8</w:t>
      </w:r>
      <w:r w:rsidRPr="00E24F40">
        <w:rPr>
          <w:rFonts w:ascii="Arial" w:eastAsia="Calibri" w:hAnsi="Arial" w:cs="Arial"/>
          <w:sz w:val="22"/>
          <w:szCs w:val="22"/>
          <w:lang w:val="en-GB" w:eastAsia="en-GB"/>
        </w:rPr>
        <w:t>.</w:t>
      </w:r>
      <w:r w:rsidRPr="00E24F40">
        <w:rPr>
          <w:rFonts w:ascii="Arial" w:eastAsia="Calibri" w:hAnsi="Arial" w:cs="Arial"/>
          <w:spacing w:val="9"/>
          <w:sz w:val="22"/>
          <w:szCs w:val="22"/>
          <w:lang w:val="en-GB" w:eastAsia="en-GB"/>
        </w:rPr>
        <w:t xml:space="preserve"> </w:t>
      </w:r>
      <w:r w:rsidRPr="00E24F40">
        <w:rPr>
          <w:rFonts w:ascii="Arial" w:eastAsia="Calibri" w:hAnsi="Arial" w:cs="Arial"/>
          <w:sz w:val="22"/>
          <w:szCs w:val="22"/>
          <w:lang w:val="en-GB" w:eastAsia="en-GB"/>
        </w:rPr>
        <w:t>In</w:t>
      </w:r>
      <w:r w:rsidRPr="00E24F40">
        <w:rPr>
          <w:rFonts w:ascii="Arial" w:eastAsia="Calibri" w:hAnsi="Arial" w:cs="Arial"/>
          <w:spacing w:val="11"/>
          <w:sz w:val="22"/>
          <w:szCs w:val="22"/>
          <w:lang w:val="en-GB" w:eastAsia="en-GB"/>
        </w:rPr>
        <w:t xml:space="preserve"> </w:t>
      </w:r>
      <w:r w:rsidRPr="00E24F40">
        <w:rPr>
          <w:rFonts w:ascii="Arial" w:eastAsia="Calibri" w:hAnsi="Arial" w:cs="Arial"/>
          <w:sz w:val="22"/>
          <w:szCs w:val="22"/>
          <w:lang w:val="en-GB" w:eastAsia="en-GB"/>
        </w:rPr>
        <w:t>pr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c</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ng</w:t>
      </w:r>
      <w:r w:rsidRPr="00E24F40">
        <w:rPr>
          <w:rFonts w:ascii="Arial" w:eastAsia="Calibri" w:hAnsi="Arial" w:cs="Arial"/>
          <w:spacing w:val="8"/>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d</w:t>
      </w:r>
      <w:r w:rsidRPr="00E24F40">
        <w:rPr>
          <w:rFonts w:ascii="Arial" w:eastAsia="Calibri" w:hAnsi="Arial" w:cs="Arial"/>
          <w:spacing w:val="12"/>
          <w:sz w:val="22"/>
          <w:szCs w:val="22"/>
          <w:lang w:val="en-GB" w:eastAsia="en-GB"/>
        </w:rPr>
        <w:t xml:space="preserve"> </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iss</w:t>
      </w:r>
      <w:r w:rsidRPr="00E24F40">
        <w:rPr>
          <w:rFonts w:ascii="Arial" w:eastAsia="Calibri" w:hAnsi="Arial" w:cs="Arial"/>
          <w:spacing w:val="-2"/>
          <w:sz w:val="22"/>
          <w:szCs w:val="22"/>
          <w:lang w:val="en-GB" w:eastAsia="en-GB"/>
        </w:rPr>
        <w:t>e</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g</w:t>
      </w:r>
      <w:r w:rsidRPr="00E24F40">
        <w:rPr>
          <w:rFonts w:ascii="Arial" w:eastAsia="Calibri" w:hAnsi="Arial" w:cs="Arial"/>
          <w:spacing w:val="13"/>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pacing w:val="-2"/>
          <w:sz w:val="22"/>
          <w:szCs w:val="22"/>
          <w:lang w:val="en-GB" w:eastAsia="en-GB"/>
        </w:rPr>
        <w:t>-</w:t>
      </w:r>
      <w:r w:rsidRPr="00E24F40">
        <w:rPr>
          <w:rFonts w:ascii="Arial" w:eastAsia="Calibri" w:hAnsi="Arial" w:cs="Arial"/>
          <w:spacing w:val="1"/>
          <w:sz w:val="22"/>
          <w:szCs w:val="22"/>
          <w:lang w:val="en-GB" w:eastAsia="en-GB"/>
        </w:rPr>
        <w:t>1</w:t>
      </w:r>
      <w:r w:rsidRPr="00E24F40">
        <w:rPr>
          <w:rFonts w:ascii="Arial" w:eastAsia="Calibri" w:hAnsi="Arial" w:cs="Arial"/>
          <w:spacing w:val="-2"/>
          <w:sz w:val="22"/>
          <w:szCs w:val="22"/>
          <w:lang w:val="en-GB" w:eastAsia="en-GB"/>
        </w:rPr>
        <w:t>X</w:t>
      </w:r>
      <w:r w:rsidRPr="00E24F40">
        <w:rPr>
          <w:rFonts w:ascii="Arial" w:eastAsia="Calibri" w:hAnsi="Arial" w:cs="Arial"/>
          <w:sz w:val="22"/>
          <w:szCs w:val="22"/>
          <w:lang w:val="en-GB" w:eastAsia="en-GB"/>
        </w:rPr>
        <w:t>X</w:t>
      </w:r>
      <w:r w:rsidRPr="00E24F40">
        <w:rPr>
          <w:rFonts w:ascii="Arial" w:eastAsia="Calibri" w:hAnsi="Arial" w:cs="Arial"/>
          <w:spacing w:val="14"/>
          <w:sz w:val="22"/>
          <w:szCs w:val="22"/>
          <w:lang w:val="en-GB" w:eastAsia="en-GB"/>
        </w:rPr>
        <w:t xml:space="preserve"> </w:t>
      </w:r>
      <w:r w:rsidRPr="00E24F40">
        <w:rPr>
          <w:rFonts w:ascii="Arial" w:eastAsia="Calibri" w:hAnsi="Arial" w:cs="Arial"/>
          <w:spacing w:val="-3"/>
          <w:sz w:val="22"/>
          <w:szCs w:val="22"/>
          <w:lang w:val="en-GB" w:eastAsia="en-GB"/>
        </w:rPr>
        <w:t>p</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cts,</w:t>
      </w:r>
      <w:r w:rsidRPr="00E24F40">
        <w:rPr>
          <w:rFonts w:ascii="Arial" w:eastAsia="Calibri" w:hAnsi="Arial" w:cs="Arial"/>
          <w:spacing w:val="10"/>
          <w:sz w:val="22"/>
          <w:szCs w:val="22"/>
          <w:lang w:val="en-GB" w:eastAsia="en-GB"/>
        </w:rPr>
        <w:t xml:space="preserve"> </w:t>
      </w:r>
      <w:r w:rsidRPr="00E24F40">
        <w:rPr>
          <w:rFonts w:ascii="Arial" w:eastAsia="Calibri" w:hAnsi="Arial" w:cs="Arial"/>
          <w:spacing w:val="-3"/>
          <w:sz w:val="22"/>
          <w:szCs w:val="22"/>
          <w:lang w:val="en-GB" w:eastAsia="en-GB"/>
        </w:rPr>
        <w:t>M</w:t>
      </w:r>
      <w:r w:rsidRPr="00E24F40">
        <w:rPr>
          <w:rFonts w:ascii="Arial" w:eastAsia="Calibri" w:hAnsi="Arial" w:cs="Arial"/>
          <w:sz w:val="22"/>
          <w:szCs w:val="22"/>
          <w:lang w:val="en-GB" w:eastAsia="en-GB"/>
        </w:rPr>
        <w:t>em</w:t>
      </w:r>
      <w:r w:rsidRPr="00E24F40">
        <w:rPr>
          <w:rFonts w:ascii="Arial" w:eastAsia="Calibri" w:hAnsi="Arial" w:cs="Arial"/>
          <w:spacing w:val="-1"/>
          <w:sz w:val="22"/>
          <w:szCs w:val="22"/>
          <w:lang w:val="en-GB" w:eastAsia="en-GB"/>
        </w:rPr>
        <w:t>b</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r</w:t>
      </w:r>
      <w:r w:rsidRPr="00E24F40">
        <w:rPr>
          <w:rFonts w:ascii="Arial" w:eastAsia="Calibri" w:hAnsi="Arial" w:cs="Arial"/>
          <w:spacing w:val="13"/>
          <w:sz w:val="22"/>
          <w:szCs w:val="22"/>
          <w:lang w:val="en-GB" w:eastAsia="en-GB"/>
        </w:rPr>
        <w:t xml:space="preserve"> </w:t>
      </w:r>
      <w:r w:rsidRPr="00E24F40">
        <w:rPr>
          <w:rFonts w:ascii="Arial" w:eastAsia="Calibri" w:hAnsi="Arial" w:cs="Arial"/>
          <w:spacing w:val="-1"/>
          <w:sz w:val="22"/>
          <w:szCs w:val="22"/>
          <w:lang w:val="en-GB" w:eastAsia="en-GB"/>
        </w:rPr>
        <w:t>St</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es</w:t>
      </w:r>
      <w:r w:rsidRPr="00E24F40">
        <w:rPr>
          <w:rFonts w:ascii="Arial" w:eastAsia="Calibri" w:hAnsi="Arial" w:cs="Arial"/>
          <w:spacing w:val="12"/>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e</w:t>
      </w:r>
      <w:r w:rsidRPr="00E24F40">
        <w:rPr>
          <w:rFonts w:ascii="Arial" w:eastAsia="Calibri" w:hAnsi="Arial" w:cs="Arial"/>
          <w:spacing w:val="11"/>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w:t>
      </w:r>
      <w:r w:rsidRPr="00E24F40">
        <w:rPr>
          <w:rFonts w:ascii="Arial" w:eastAsia="Calibri" w:hAnsi="Arial" w:cs="Arial"/>
          <w:spacing w:val="9"/>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a</w:t>
      </w:r>
      <w:r w:rsidRPr="00E24F40">
        <w:rPr>
          <w:rFonts w:ascii="Arial" w:eastAsia="Calibri" w:hAnsi="Arial" w:cs="Arial"/>
          <w:spacing w:val="-3"/>
          <w:sz w:val="22"/>
          <w:szCs w:val="22"/>
          <w:lang w:val="en-GB" w:eastAsia="en-GB"/>
        </w:rPr>
        <w:t>k</w:t>
      </w:r>
      <w:r w:rsidRPr="00E24F40">
        <w:rPr>
          <w:rFonts w:ascii="Arial" w:eastAsia="Calibri" w:hAnsi="Arial" w:cs="Arial"/>
          <w:sz w:val="22"/>
          <w:szCs w:val="22"/>
          <w:lang w:val="en-GB" w:eastAsia="en-GB"/>
        </w:rPr>
        <w:t>e</w:t>
      </w:r>
      <w:r w:rsidRPr="00E24F40">
        <w:rPr>
          <w:rFonts w:ascii="Arial" w:eastAsia="Calibri" w:hAnsi="Arial" w:cs="Arial"/>
          <w:spacing w:val="13"/>
          <w:sz w:val="22"/>
          <w:szCs w:val="22"/>
          <w:lang w:val="en-GB" w:eastAsia="en-GB"/>
        </w:rPr>
        <w:t xml:space="preserve"> </w:t>
      </w:r>
      <w:r w:rsidRPr="00E24F40">
        <w:rPr>
          <w:rFonts w:ascii="Arial" w:eastAsia="Calibri" w:hAnsi="Arial" w:cs="Arial"/>
          <w:sz w:val="22"/>
          <w:szCs w:val="22"/>
          <w:lang w:val="en-GB" w:eastAsia="en-GB"/>
        </w:rPr>
        <w:t>d</w:t>
      </w:r>
      <w:r w:rsidRPr="00E24F40">
        <w:rPr>
          <w:rFonts w:ascii="Arial" w:eastAsia="Calibri" w:hAnsi="Arial" w:cs="Arial"/>
          <w:spacing w:val="-4"/>
          <w:sz w:val="22"/>
          <w:szCs w:val="22"/>
          <w:lang w:val="en-GB" w:eastAsia="en-GB"/>
        </w:rPr>
        <w:t>u</w:t>
      </w:r>
      <w:r w:rsidRPr="00E24F40">
        <w:rPr>
          <w:rFonts w:ascii="Arial" w:eastAsia="Calibri" w:hAnsi="Arial" w:cs="Arial"/>
          <w:sz w:val="22"/>
          <w:szCs w:val="22"/>
          <w:lang w:val="en-GB" w:eastAsia="en-GB"/>
        </w:rPr>
        <w:t>e</w:t>
      </w:r>
      <w:r w:rsidRPr="00E24F40">
        <w:rPr>
          <w:rFonts w:ascii="Arial" w:eastAsia="Calibri" w:hAnsi="Arial" w:cs="Arial"/>
          <w:spacing w:val="13"/>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c</w:t>
      </w:r>
      <w:r w:rsidRPr="00E24F40">
        <w:rPr>
          <w:rFonts w:ascii="Arial" w:eastAsia="Calibri" w:hAnsi="Arial" w:cs="Arial"/>
          <w:sz w:val="22"/>
          <w:szCs w:val="22"/>
          <w:lang w:val="en-GB" w:eastAsia="en-GB"/>
        </w:rPr>
        <w:t>c</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u</w:t>
      </w:r>
      <w:r w:rsidRPr="00E24F40">
        <w:rPr>
          <w:rFonts w:ascii="Arial" w:eastAsia="Calibri" w:hAnsi="Arial" w:cs="Arial"/>
          <w:spacing w:val="-4"/>
          <w:sz w:val="22"/>
          <w:szCs w:val="22"/>
          <w:lang w:val="en-GB" w:eastAsia="en-GB"/>
        </w:rPr>
        <w:t>n</w:t>
      </w:r>
      <w:r w:rsidRPr="00E24F40">
        <w:rPr>
          <w:rFonts w:ascii="Arial" w:eastAsia="Calibri" w:hAnsi="Arial" w:cs="Arial"/>
          <w:sz w:val="22"/>
          <w:szCs w:val="22"/>
          <w:lang w:val="en-GB" w:eastAsia="en-GB"/>
        </w:rPr>
        <w:t>t</w:t>
      </w:r>
      <w:r w:rsidRPr="00E24F40">
        <w:rPr>
          <w:rFonts w:ascii="Arial" w:eastAsia="Calibri" w:hAnsi="Arial" w:cs="Arial"/>
          <w:spacing w:val="13"/>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f</w:t>
      </w:r>
      <w:r w:rsidRPr="00E24F40">
        <w:rPr>
          <w:rFonts w:ascii="Arial" w:eastAsia="Calibri" w:hAnsi="Arial" w:cs="Arial"/>
          <w:spacing w:val="10"/>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w:t>
      </w:r>
      <w:r w:rsidRPr="00E24F40">
        <w:rPr>
          <w:rFonts w:ascii="Arial" w:eastAsia="Calibri" w:hAnsi="Arial" w:cs="Arial"/>
          <w:spacing w:val="11"/>
          <w:sz w:val="22"/>
          <w:szCs w:val="22"/>
          <w:lang w:val="en-GB" w:eastAsia="en-GB"/>
        </w:rPr>
        <w:t xml:space="preserve"> </w:t>
      </w:r>
      <w:r w:rsidRPr="00E24F40">
        <w:rPr>
          <w:rFonts w:ascii="Arial" w:eastAsia="Calibri" w:hAnsi="Arial" w:cs="Arial"/>
          <w:sz w:val="22"/>
          <w:szCs w:val="22"/>
          <w:lang w:val="en-GB" w:eastAsia="en-GB"/>
        </w:rPr>
        <w:t>ri</w:t>
      </w:r>
      <w:r w:rsidRPr="00E24F40">
        <w:rPr>
          <w:rFonts w:ascii="Arial" w:eastAsia="Calibri" w:hAnsi="Arial" w:cs="Arial"/>
          <w:spacing w:val="-2"/>
          <w:sz w:val="22"/>
          <w:szCs w:val="22"/>
          <w:lang w:val="en-GB" w:eastAsia="en-GB"/>
        </w:rPr>
        <w:t>g</w:t>
      </w:r>
      <w:r w:rsidRPr="00E24F40">
        <w:rPr>
          <w:rFonts w:ascii="Arial" w:eastAsia="Calibri" w:hAnsi="Arial" w:cs="Arial"/>
          <w:sz w:val="22"/>
          <w:szCs w:val="22"/>
          <w:lang w:val="en-GB" w:eastAsia="en-GB"/>
        </w:rPr>
        <w:t>h</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s</w:t>
      </w:r>
      <w:r w:rsidRPr="00E24F40">
        <w:rPr>
          <w:rFonts w:ascii="Arial" w:eastAsia="Calibri" w:hAnsi="Arial" w:cs="Arial"/>
          <w:spacing w:val="11"/>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 xml:space="preserve">f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 xml:space="preserve">he </w:t>
      </w:r>
      <w:r w:rsidRPr="00E24F40">
        <w:rPr>
          <w:rFonts w:ascii="Arial" w:eastAsia="Calibri" w:hAnsi="Arial" w:cs="Arial"/>
          <w:spacing w:val="-3"/>
          <w:sz w:val="22"/>
          <w:szCs w:val="22"/>
          <w:lang w:val="en-GB" w:eastAsia="en-GB"/>
        </w:rPr>
        <w:t>o</w:t>
      </w:r>
      <w:r w:rsidRPr="00E24F40">
        <w:rPr>
          <w:rFonts w:ascii="Arial" w:eastAsia="Calibri" w:hAnsi="Arial" w:cs="Arial"/>
          <w:sz w:val="22"/>
          <w:szCs w:val="22"/>
          <w:lang w:val="en-GB" w:eastAsia="en-GB"/>
        </w:rPr>
        <w:t>wn</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rs</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 xml:space="preserve">of </w:t>
      </w:r>
      <w:r w:rsidRPr="00E24F40">
        <w:rPr>
          <w:rFonts w:ascii="Arial" w:eastAsia="Calibri" w:hAnsi="Arial" w:cs="Arial"/>
          <w:spacing w:val="-1"/>
          <w:sz w:val="22"/>
          <w:szCs w:val="22"/>
          <w:lang w:val="en-GB" w:eastAsia="en-GB"/>
        </w:rPr>
        <w:t>so</w:t>
      </w:r>
      <w:r w:rsidRPr="00E24F40">
        <w:rPr>
          <w:rFonts w:ascii="Arial" w:eastAsia="Calibri" w:hAnsi="Arial" w:cs="Arial"/>
          <w:sz w:val="22"/>
          <w:szCs w:val="22"/>
          <w:lang w:val="en-GB" w:eastAsia="en-GB"/>
        </w:rPr>
        <w:t>ur</w:t>
      </w:r>
      <w:r w:rsidRPr="00E24F40">
        <w:rPr>
          <w:rFonts w:ascii="Arial" w:eastAsia="Calibri" w:hAnsi="Arial" w:cs="Arial"/>
          <w:spacing w:val="-3"/>
          <w:sz w:val="22"/>
          <w:szCs w:val="22"/>
          <w:lang w:val="en-GB" w:eastAsia="en-GB"/>
        </w:rPr>
        <w:t>c</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d</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 xml:space="preserve">a </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nd</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pr</w:t>
      </w:r>
      <w:r w:rsidRPr="00E24F40">
        <w:rPr>
          <w:rFonts w:ascii="Arial" w:eastAsia="Calibri" w:hAnsi="Arial" w:cs="Arial"/>
          <w:spacing w:val="-1"/>
          <w:sz w:val="22"/>
          <w:szCs w:val="22"/>
          <w:lang w:val="en-GB" w:eastAsia="en-GB"/>
        </w:rPr>
        <w:t>e</w:t>
      </w:r>
      <w:r w:rsidRPr="00E24F40">
        <w:rPr>
          <w:rFonts w:ascii="Arial" w:eastAsia="Calibri" w:hAnsi="Arial" w:cs="Arial"/>
          <w:sz w:val="22"/>
          <w:szCs w:val="22"/>
          <w:lang w:val="en-GB" w:eastAsia="en-GB"/>
        </w:rPr>
        <w:t>vi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u</w:t>
      </w:r>
      <w:r w:rsidRPr="00E24F40">
        <w:rPr>
          <w:rFonts w:ascii="Arial" w:eastAsia="Calibri" w:hAnsi="Arial" w:cs="Arial"/>
          <w:spacing w:val="-2"/>
          <w:sz w:val="22"/>
          <w:szCs w:val="22"/>
          <w:lang w:val="en-GB" w:eastAsia="en-GB"/>
        </w:rPr>
        <w:t>s</w:t>
      </w:r>
      <w:r w:rsidRPr="00E24F40">
        <w:rPr>
          <w:rFonts w:ascii="Arial" w:eastAsia="Calibri" w:hAnsi="Arial" w:cs="Arial"/>
          <w:sz w:val="22"/>
          <w:szCs w:val="22"/>
          <w:lang w:val="en-GB" w:eastAsia="en-GB"/>
        </w:rPr>
        <w:t>ly i</w:t>
      </w:r>
      <w:r w:rsidRPr="00E24F40">
        <w:rPr>
          <w:rFonts w:ascii="Arial" w:eastAsia="Calibri" w:hAnsi="Arial" w:cs="Arial"/>
          <w:spacing w:val="-1"/>
          <w:sz w:val="22"/>
          <w:szCs w:val="22"/>
          <w:lang w:val="en-GB" w:eastAsia="en-GB"/>
        </w:rPr>
        <w:t>ss</w:t>
      </w:r>
      <w:r w:rsidRPr="00E24F40">
        <w:rPr>
          <w:rFonts w:ascii="Arial" w:eastAsia="Calibri" w:hAnsi="Arial" w:cs="Arial"/>
          <w:sz w:val="22"/>
          <w:szCs w:val="22"/>
          <w:lang w:val="en-GB" w:eastAsia="en-GB"/>
        </w:rPr>
        <w:t xml:space="preserve">ued </w:t>
      </w:r>
      <w:r w:rsidRPr="00E24F40">
        <w:rPr>
          <w:rFonts w:ascii="Arial" w:eastAsia="Calibri" w:hAnsi="Arial" w:cs="Arial"/>
          <w:spacing w:val="-3"/>
          <w:sz w:val="22"/>
          <w:szCs w:val="22"/>
          <w:lang w:val="en-GB" w:eastAsia="en-GB"/>
        </w:rPr>
        <w:t>p</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c</w:t>
      </w:r>
      <w:r w:rsidRPr="00E24F40">
        <w:rPr>
          <w:rFonts w:ascii="Arial" w:eastAsia="Calibri" w:hAnsi="Arial" w:cs="Arial"/>
          <w:spacing w:val="-2"/>
          <w:sz w:val="22"/>
          <w:szCs w:val="22"/>
          <w:lang w:val="en-GB" w:eastAsia="en-GB"/>
        </w:rPr>
        <w:t>t</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 h</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2"/>
          <w:sz w:val="22"/>
          <w:szCs w:val="22"/>
          <w:lang w:val="en-GB" w:eastAsia="en-GB"/>
        </w:rPr>
        <w:t>o</w:t>
      </w:r>
      <w:r w:rsidRPr="00E24F40">
        <w:rPr>
          <w:rFonts w:ascii="Arial" w:eastAsia="Calibri" w:hAnsi="Arial" w:cs="Arial"/>
          <w:color w:val="FF0000"/>
          <w:sz w:val="22"/>
          <w:szCs w:val="22"/>
          <w:lang w:val="en-GB" w:eastAsia="en-GB"/>
        </w:rPr>
        <w:t>u</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ng</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any u</w:t>
      </w:r>
      <w:r w:rsidRPr="00E24F40">
        <w:rPr>
          <w:rFonts w:ascii="Arial" w:eastAsia="Calibri" w:hAnsi="Arial" w:cs="Arial"/>
          <w:spacing w:val="-2"/>
          <w:sz w:val="22"/>
          <w:szCs w:val="22"/>
          <w:lang w:val="en-GB" w:eastAsia="en-GB"/>
        </w:rPr>
        <w:t>s</w:t>
      </w:r>
      <w:r w:rsidRPr="00E24F40">
        <w:rPr>
          <w:rFonts w:ascii="Arial" w:eastAsia="Calibri" w:hAnsi="Arial" w:cs="Arial"/>
          <w:sz w:val="22"/>
          <w:szCs w:val="22"/>
          <w:lang w:val="en-GB" w:eastAsia="en-GB"/>
        </w:rPr>
        <w:t>e</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r</w:t>
      </w:r>
      <w:r w:rsidRPr="00E24F40">
        <w:rPr>
          <w:rFonts w:ascii="Arial" w:eastAsia="Calibri" w:hAnsi="Arial" w:cs="Arial"/>
          <w:sz w:val="22"/>
          <w:szCs w:val="22"/>
          <w:lang w:val="en-GB" w:eastAsia="en-GB"/>
        </w:rPr>
        <w:t>e</w:t>
      </w:r>
      <w:r w:rsidRPr="00E24F40">
        <w:rPr>
          <w:rFonts w:ascii="Arial" w:eastAsia="Calibri" w:hAnsi="Arial" w:cs="Arial"/>
          <w:spacing w:val="2"/>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ri</w:t>
      </w:r>
      <w:r w:rsidRPr="00E24F40">
        <w:rPr>
          <w:rFonts w:ascii="Arial" w:eastAsia="Calibri" w:hAnsi="Arial" w:cs="Arial"/>
          <w:spacing w:val="-3"/>
          <w:sz w:val="22"/>
          <w:szCs w:val="22"/>
          <w:lang w:val="en-GB" w:eastAsia="en-GB"/>
        </w:rPr>
        <w:t>c</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ns</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or c</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pyri</w:t>
      </w:r>
      <w:r w:rsidRPr="00E24F40">
        <w:rPr>
          <w:rFonts w:ascii="Arial" w:eastAsia="Calibri" w:hAnsi="Arial" w:cs="Arial"/>
          <w:spacing w:val="-1"/>
          <w:sz w:val="22"/>
          <w:szCs w:val="22"/>
          <w:lang w:val="en-GB" w:eastAsia="en-GB"/>
        </w:rPr>
        <w:t>g</w:t>
      </w:r>
      <w:r w:rsidRPr="00E24F40">
        <w:rPr>
          <w:rFonts w:ascii="Arial" w:eastAsia="Calibri" w:hAnsi="Arial" w:cs="Arial"/>
          <w:spacing w:val="-3"/>
          <w:sz w:val="22"/>
          <w:szCs w:val="22"/>
          <w:lang w:val="en-GB" w:eastAsia="en-GB"/>
        </w:rPr>
        <w:t>h</w:t>
      </w:r>
      <w:r w:rsidRPr="00E24F40">
        <w:rPr>
          <w:rFonts w:ascii="Arial" w:eastAsia="Calibri" w:hAnsi="Arial" w:cs="Arial"/>
          <w:spacing w:val="1"/>
          <w:sz w:val="22"/>
          <w:szCs w:val="22"/>
          <w:lang w:val="en-GB" w:eastAsia="en-GB"/>
        </w:rPr>
        <w:t>t</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w:t>
      </w:r>
    </w:p>
    <w:p w:rsidR="00E24F40" w:rsidRPr="00E24F40" w:rsidRDefault="00E24F40" w:rsidP="00E24F40">
      <w:pPr>
        <w:spacing w:after="200" w:line="276" w:lineRule="auto"/>
        <w:ind w:left="100" w:right="-18"/>
        <w:jc w:val="both"/>
        <w:rPr>
          <w:rFonts w:ascii="Arial" w:eastAsia="Calibri" w:hAnsi="Arial" w:cs="Arial"/>
          <w:sz w:val="22"/>
          <w:szCs w:val="22"/>
          <w:lang w:val="en-GB" w:eastAsia="en-GB"/>
        </w:rPr>
      </w:pPr>
      <w:r w:rsidRPr="00E24F40">
        <w:rPr>
          <w:rFonts w:ascii="Arial" w:eastAsia="Calibri" w:hAnsi="Arial" w:cs="Arial"/>
          <w:b/>
          <w:spacing w:val="1"/>
          <w:sz w:val="22"/>
          <w:szCs w:val="22"/>
          <w:lang w:val="en-GB" w:eastAsia="en-GB"/>
        </w:rPr>
        <w:t>5</w:t>
      </w:r>
      <w:r w:rsidRPr="00E24F40">
        <w:rPr>
          <w:rFonts w:ascii="Arial" w:eastAsia="Calibri" w:hAnsi="Arial" w:cs="Arial"/>
          <w:sz w:val="22"/>
          <w:szCs w:val="22"/>
          <w:lang w:val="en-GB" w:eastAsia="en-GB"/>
        </w:rPr>
        <w:t xml:space="preserve">. </w:t>
      </w:r>
      <w:r w:rsidRPr="00E24F40">
        <w:rPr>
          <w:rFonts w:ascii="Arial" w:eastAsia="Calibri" w:hAnsi="Arial" w:cs="Arial"/>
          <w:b/>
          <w:spacing w:val="1"/>
          <w:sz w:val="22"/>
          <w:szCs w:val="22"/>
          <w:lang w:val="en-GB" w:eastAsia="en-GB"/>
        </w:rPr>
        <w:t>C</w:t>
      </w:r>
      <w:r w:rsidRPr="00E24F40">
        <w:rPr>
          <w:rFonts w:ascii="Arial" w:eastAsia="Calibri" w:hAnsi="Arial" w:cs="Arial"/>
          <w:b/>
          <w:spacing w:val="-1"/>
          <w:sz w:val="22"/>
          <w:szCs w:val="22"/>
          <w:lang w:val="en-GB" w:eastAsia="en-GB"/>
        </w:rPr>
        <w:t>oo</w:t>
      </w:r>
      <w:r w:rsidRPr="00E24F40">
        <w:rPr>
          <w:rFonts w:ascii="Arial" w:eastAsia="Calibri" w:hAnsi="Arial" w:cs="Arial"/>
          <w:b/>
          <w:sz w:val="22"/>
          <w:szCs w:val="22"/>
          <w:lang w:val="en-GB" w:eastAsia="en-GB"/>
        </w:rPr>
        <w:t>r</w:t>
      </w:r>
      <w:r w:rsidRPr="00E24F40">
        <w:rPr>
          <w:rFonts w:ascii="Arial" w:eastAsia="Calibri" w:hAnsi="Arial" w:cs="Arial"/>
          <w:b/>
          <w:spacing w:val="-4"/>
          <w:sz w:val="22"/>
          <w:szCs w:val="22"/>
          <w:lang w:val="en-GB" w:eastAsia="en-GB"/>
        </w:rPr>
        <w:t>d</w:t>
      </w:r>
      <w:r w:rsidRPr="00E24F40">
        <w:rPr>
          <w:rFonts w:ascii="Arial" w:eastAsia="Calibri" w:hAnsi="Arial" w:cs="Arial"/>
          <w:b/>
          <w:spacing w:val="1"/>
          <w:sz w:val="22"/>
          <w:szCs w:val="22"/>
          <w:lang w:val="en-GB" w:eastAsia="en-GB"/>
        </w:rPr>
        <w:t>i</w:t>
      </w:r>
      <w:r w:rsidRPr="00E24F40">
        <w:rPr>
          <w:rFonts w:ascii="Arial" w:eastAsia="Calibri" w:hAnsi="Arial" w:cs="Arial"/>
          <w:b/>
          <w:sz w:val="22"/>
          <w:szCs w:val="22"/>
          <w:lang w:val="en-GB" w:eastAsia="en-GB"/>
        </w:rPr>
        <w:t>n</w:t>
      </w:r>
      <w:r w:rsidRPr="00E24F40">
        <w:rPr>
          <w:rFonts w:ascii="Arial" w:eastAsia="Calibri" w:hAnsi="Arial" w:cs="Arial"/>
          <w:b/>
          <w:spacing w:val="-2"/>
          <w:sz w:val="22"/>
          <w:szCs w:val="22"/>
          <w:lang w:val="en-GB" w:eastAsia="en-GB"/>
        </w:rPr>
        <w:t>a</w:t>
      </w:r>
      <w:r w:rsidRPr="00E24F40">
        <w:rPr>
          <w:rFonts w:ascii="Arial" w:eastAsia="Calibri" w:hAnsi="Arial" w:cs="Arial"/>
          <w:b/>
          <w:spacing w:val="-1"/>
          <w:sz w:val="22"/>
          <w:szCs w:val="22"/>
          <w:lang w:val="en-GB" w:eastAsia="en-GB"/>
        </w:rPr>
        <w:t>t</w:t>
      </w:r>
      <w:r w:rsidRPr="00E24F40">
        <w:rPr>
          <w:rFonts w:ascii="Arial" w:eastAsia="Calibri" w:hAnsi="Arial" w:cs="Arial"/>
          <w:b/>
          <w:spacing w:val="1"/>
          <w:sz w:val="22"/>
          <w:szCs w:val="22"/>
          <w:lang w:val="en-GB" w:eastAsia="en-GB"/>
        </w:rPr>
        <w:t>i</w:t>
      </w:r>
      <w:r w:rsidRPr="00E24F40">
        <w:rPr>
          <w:rFonts w:ascii="Arial" w:eastAsia="Calibri" w:hAnsi="Arial" w:cs="Arial"/>
          <w:b/>
          <w:spacing w:val="-1"/>
          <w:sz w:val="22"/>
          <w:szCs w:val="22"/>
          <w:lang w:val="en-GB" w:eastAsia="en-GB"/>
        </w:rPr>
        <w:t>o</w:t>
      </w:r>
      <w:r w:rsidRPr="00E24F40">
        <w:rPr>
          <w:rFonts w:ascii="Arial" w:eastAsia="Calibri" w:hAnsi="Arial" w:cs="Arial"/>
          <w:b/>
          <w:sz w:val="22"/>
          <w:szCs w:val="22"/>
          <w:lang w:val="en-GB" w:eastAsia="en-GB"/>
        </w:rPr>
        <w:t xml:space="preserve">n </w:t>
      </w:r>
      <w:r w:rsidRPr="00E24F40">
        <w:rPr>
          <w:rFonts w:ascii="Arial" w:eastAsia="Calibri" w:hAnsi="Arial" w:cs="Arial"/>
          <w:b/>
          <w:spacing w:val="-1"/>
          <w:sz w:val="22"/>
          <w:szCs w:val="22"/>
          <w:lang w:val="en-GB" w:eastAsia="en-GB"/>
        </w:rPr>
        <w:t>o</w:t>
      </w:r>
      <w:r w:rsidRPr="00E24F40">
        <w:rPr>
          <w:rFonts w:ascii="Arial" w:eastAsia="Calibri" w:hAnsi="Arial" w:cs="Arial"/>
          <w:b/>
          <w:sz w:val="22"/>
          <w:szCs w:val="22"/>
          <w:lang w:val="en-GB" w:eastAsia="en-GB"/>
        </w:rPr>
        <w:t>f</w:t>
      </w:r>
      <w:r w:rsidRPr="00E24F40">
        <w:rPr>
          <w:rFonts w:ascii="Arial" w:eastAsia="Calibri" w:hAnsi="Arial" w:cs="Arial"/>
          <w:b/>
          <w:spacing w:val="-1"/>
          <w:sz w:val="22"/>
          <w:szCs w:val="22"/>
          <w:lang w:val="en-GB" w:eastAsia="en-GB"/>
        </w:rPr>
        <w:t xml:space="preserve"> </w:t>
      </w:r>
      <w:r w:rsidRPr="00E24F40">
        <w:rPr>
          <w:rFonts w:ascii="Arial" w:eastAsia="Calibri" w:hAnsi="Arial" w:cs="Arial"/>
          <w:b/>
          <w:spacing w:val="1"/>
          <w:sz w:val="22"/>
          <w:szCs w:val="22"/>
          <w:lang w:val="en-GB" w:eastAsia="en-GB"/>
        </w:rPr>
        <w:t>S</w:t>
      </w:r>
      <w:r w:rsidRPr="00E24F40">
        <w:rPr>
          <w:rFonts w:ascii="Arial" w:eastAsia="Calibri" w:hAnsi="Arial" w:cs="Arial"/>
          <w:b/>
          <w:spacing w:val="-2"/>
          <w:sz w:val="22"/>
          <w:szCs w:val="22"/>
          <w:lang w:val="en-GB" w:eastAsia="en-GB"/>
        </w:rPr>
        <w:t>-</w:t>
      </w:r>
      <w:r w:rsidRPr="00E24F40">
        <w:rPr>
          <w:rFonts w:ascii="Arial" w:eastAsia="Calibri" w:hAnsi="Arial" w:cs="Arial"/>
          <w:b/>
          <w:spacing w:val="-1"/>
          <w:sz w:val="22"/>
          <w:szCs w:val="22"/>
          <w:lang w:val="en-GB" w:eastAsia="en-GB"/>
        </w:rPr>
        <w:t>1X</w:t>
      </w:r>
      <w:r w:rsidRPr="00E24F40">
        <w:rPr>
          <w:rFonts w:ascii="Arial" w:eastAsia="Calibri" w:hAnsi="Arial" w:cs="Arial"/>
          <w:b/>
          <w:sz w:val="22"/>
          <w:szCs w:val="22"/>
          <w:lang w:val="en-GB" w:eastAsia="en-GB"/>
        </w:rPr>
        <w:t>X</w:t>
      </w:r>
      <w:r w:rsidRPr="00E24F40">
        <w:rPr>
          <w:rFonts w:ascii="Arial" w:eastAsia="Calibri" w:hAnsi="Arial" w:cs="Arial"/>
          <w:b/>
          <w:spacing w:val="1"/>
          <w:sz w:val="22"/>
          <w:szCs w:val="22"/>
          <w:lang w:val="en-GB" w:eastAsia="en-GB"/>
        </w:rPr>
        <w:t xml:space="preserve"> </w:t>
      </w:r>
      <w:r w:rsidRPr="00E24F40">
        <w:rPr>
          <w:rFonts w:ascii="Arial" w:eastAsia="Calibri" w:hAnsi="Arial" w:cs="Arial"/>
          <w:b/>
          <w:sz w:val="22"/>
          <w:szCs w:val="22"/>
          <w:lang w:val="en-GB" w:eastAsia="en-GB"/>
        </w:rPr>
        <w:t>p</w:t>
      </w:r>
      <w:r w:rsidRPr="00E24F40">
        <w:rPr>
          <w:rFonts w:ascii="Arial" w:eastAsia="Calibri" w:hAnsi="Arial" w:cs="Arial"/>
          <w:b/>
          <w:spacing w:val="-3"/>
          <w:sz w:val="22"/>
          <w:szCs w:val="22"/>
          <w:lang w:val="en-GB" w:eastAsia="en-GB"/>
        </w:rPr>
        <w:t>r</w:t>
      </w:r>
      <w:r w:rsidRPr="00E24F40">
        <w:rPr>
          <w:rFonts w:ascii="Arial" w:eastAsia="Calibri" w:hAnsi="Arial" w:cs="Arial"/>
          <w:b/>
          <w:spacing w:val="-1"/>
          <w:sz w:val="22"/>
          <w:szCs w:val="22"/>
          <w:lang w:val="en-GB" w:eastAsia="en-GB"/>
        </w:rPr>
        <w:t>o</w:t>
      </w:r>
      <w:r w:rsidRPr="00E24F40">
        <w:rPr>
          <w:rFonts w:ascii="Arial" w:eastAsia="Calibri" w:hAnsi="Arial" w:cs="Arial"/>
          <w:b/>
          <w:sz w:val="22"/>
          <w:szCs w:val="22"/>
          <w:lang w:val="en-GB" w:eastAsia="en-GB"/>
        </w:rPr>
        <w:t>d</w:t>
      </w:r>
      <w:r w:rsidRPr="00E24F40">
        <w:rPr>
          <w:rFonts w:ascii="Arial" w:eastAsia="Calibri" w:hAnsi="Arial" w:cs="Arial"/>
          <w:b/>
          <w:spacing w:val="-1"/>
          <w:sz w:val="22"/>
          <w:szCs w:val="22"/>
          <w:lang w:val="en-GB" w:eastAsia="en-GB"/>
        </w:rPr>
        <w:t>u</w:t>
      </w:r>
      <w:r w:rsidRPr="00E24F40">
        <w:rPr>
          <w:rFonts w:ascii="Arial" w:eastAsia="Calibri" w:hAnsi="Arial" w:cs="Arial"/>
          <w:b/>
          <w:sz w:val="22"/>
          <w:szCs w:val="22"/>
          <w:lang w:val="en-GB" w:eastAsia="en-GB"/>
        </w:rPr>
        <w:t>c</w:t>
      </w:r>
      <w:r w:rsidRPr="00E24F40">
        <w:rPr>
          <w:rFonts w:ascii="Arial" w:eastAsia="Calibri" w:hAnsi="Arial" w:cs="Arial"/>
          <w:b/>
          <w:spacing w:val="1"/>
          <w:sz w:val="22"/>
          <w:szCs w:val="22"/>
          <w:lang w:val="en-GB" w:eastAsia="en-GB"/>
        </w:rPr>
        <w:t>t</w:t>
      </w:r>
      <w:r w:rsidRPr="00E24F40">
        <w:rPr>
          <w:rFonts w:ascii="Arial" w:eastAsia="Calibri" w:hAnsi="Arial" w:cs="Arial"/>
          <w:b/>
          <w:sz w:val="22"/>
          <w:szCs w:val="22"/>
          <w:lang w:val="en-GB" w:eastAsia="en-GB"/>
        </w:rPr>
        <w:t xml:space="preserve">s </w:t>
      </w:r>
      <w:r w:rsidRPr="00E24F40">
        <w:rPr>
          <w:rFonts w:ascii="Arial" w:eastAsia="Calibri" w:hAnsi="Arial" w:cs="Arial"/>
          <w:b/>
          <w:spacing w:val="-1"/>
          <w:sz w:val="22"/>
          <w:szCs w:val="22"/>
          <w:lang w:val="en-GB" w:eastAsia="en-GB"/>
        </w:rPr>
        <w:t>a</w:t>
      </w:r>
      <w:r w:rsidRPr="00E24F40">
        <w:rPr>
          <w:rFonts w:ascii="Arial" w:eastAsia="Calibri" w:hAnsi="Arial" w:cs="Arial"/>
          <w:b/>
          <w:sz w:val="22"/>
          <w:szCs w:val="22"/>
          <w:lang w:val="en-GB" w:eastAsia="en-GB"/>
        </w:rPr>
        <w:t>nd</w:t>
      </w:r>
      <w:r w:rsidRPr="00E24F40">
        <w:rPr>
          <w:rFonts w:ascii="Arial" w:eastAsia="Calibri" w:hAnsi="Arial" w:cs="Arial"/>
          <w:b/>
          <w:spacing w:val="-3"/>
          <w:sz w:val="22"/>
          <w:szCs w:val="22"/>
          <w:lang w:val="en-GB" w:eastAsia="en-GB"/>
        </w:rPr>
        <w:t xml:space="preserve"> </w:t>
      </w:r>
      <w:r w:rsidRPr="00E24F40">
        <w:rPr>
          <w:rFonts w:ascii="Arial" w:eastAsia="Calibri" w:hAnsi="Arial" w:cs="Arial"/>
          <w:b/>
          <w:sz w:val="22"/>
          <w:szCs w:val="22"/>
          <w:lang w:val="en-GB" w:eastAsia="en-GB"/>
        </w:rPr>
        <w:t>diss</w:t>
      </w:r>
      <w:r w:rsidRPr="00E24F40">
        <w:rPr>
          <w:rFonts w:ascii="Arial" w:eastAsia="Calibri" w:hAnsi="Arial" w:cs="Arial"/>
          <w:b/>
          <w:spacing w:val="-3"/>
          <w:sz w:val="22"/>
          <w:szCs w:val="22"/>
          <w:lang w:val="en-GB" w:eastAsia="en-GB"/>
        </w:rPr>
        <w:t>e</w:t>
      </w:r>
      <w:r w:rsidRPr="00E24F40">
        <w:rPr>
          <w:rFonts w:ascii="Arial" w:eastAsia="Calibri" w:hAnsi="Arial" w:cs="Arial"/>
          <w:b/>
          <w:spacing w:val="1"/>
          <w:sz w:val="22"/>
          <w:szCs w:val="22"/>
          <w:lang w:val="en-GB" w:eastAsia="en-GB"/>
        </w:rPr>
        <w:t>m</w:t>
      </w:r>
      <w:r w:rsidRPr="00E24F40">
        <w:rPr>
          <w:rFonts w:ascii="Arial" w:eastAsia="Calibri" w:hAnsi="Arial" w:cs="Arial"/>
          <w:b/>
          <w:spacing w:val="-1"/>
          <w:sz w:val="22"/>
          <w:szCs w:val="22"/>
          <w:lang w:val="en-GB" w:eastAsia="en-GB"/>
        </w:rPr>
        <w:t>i</w:t>
      </w:r>
      <w:r w:rsidRPr="00E24F40">
        <w:rPr>
          <w:rFonts w:ascii="Arial" w:eastAsia="Calibri" w:hAnsi="Arial" w:cs="Arial"/>
          <w:b/>
          <w:sz w:val="22"/>
          <w:szCs w:val="22"/>
          <w:lang w:val="en-GB" w:eastAsia="en-GB"/>
        </w:rPr>
        <w:t>n</w:t>
      </w:r>
      <w:r w:rsidRPr="00E24F40">
        <w:rPr>
          <w:rFonts w:ascii="Arial" w:eastAsia="Calibri" w:hAnsi="Arial" w:cs="Arial"/>
          <w:b/>
          <w:spacing w:val="-2"/>
          <w:sz w:val="22"/>
          <w:szCs w:val="22"/>
          <w:lang w:val="en-GB" w:eastAsia="en-GB"/>
        </w:rPr>
        <w:t>a</w:t>
      </w:r>
      <w:r w:rsidRPr="00E24F40">
        <w:rPr>
          <w:rFonts w:ascii="Arial" w:eastAsia="Calibri" w:hAnsi="Arial" w:cs="Arial"/>
          <w:b/>
          <w:spacing w:val="-1"/>
          <w:sz w:val="22"/>
          <w:szCs w:val="22"/>
          <w:lang w:val="en-GB" w:eastAsia="en-GB"/>
        </w:rPr>
        <w:t>t</w:t>
      </w:r>
      <w:r w:rsidRPr="00E24F40">
        <w:rPr>
          <w:rFonts w:ascii="Arial" w:eastAsia="Calibri" w:hAnsi="Arial" w:cs="Arial"/>
          <w:b/>
          <w:spacing w:val="1"/>
          <w:sz w:val="22"/>
          <w:szCs w:val="22"/>
          <w:lang w:val="en-GB" w:eastAsia="en-GB"/>
        </w:rPr>
        <w:t>i</w:t>
      </w:r>
      <w:r w:rsidRPr="00E24F40">
        <w:rPr>
          <w:rFonts w:ascii="Arial" w:eastAsia="Calibri" w:hAnsi="Arial" w:cs="Arial"/>
          <w:b/>
          <w:spacing w:val="-1"/>
          <w:sz w:val="22"/>
          <w:szCs w:val="22"/>
          <w:lang w:val="en-GB" w:eastAsia="en-GB"/>
        </w:rPr>
        <w:t>o</w:t>
      </w:r>
      <w:r w:rsidRPr="00E24F40">
        <w:rPr>
          <w:rFonts w:ascii="Arial" w:eastAsia="Calibri" w:hAnsi="Arial" w:cs="Arial"/>
          <w:b/>
          <w:sz w:val="22"/>
          <w:szCs w:val="22"/>
          <w:lang w:val="en-GB" w:eastAsia="en-GB"/>
        </w:rPr>
        <w:t xml:space="preserve">n </w:t>
      </w:r>
      <w:r w:rsidRPr="00E24F40">
        <w:rPr>
          <w:rFonts w:ascii="Arial" w:eastAsia="Calibri" w:hAnsi="Arial" w:cs="Arial"/>
          <w:b/>
          <w:spacing w:val="-2"/>
          <w:sz w:val="22"/>
          <w:szCs w:val="22"/>
          <w:lang w:val="en-GB" w:eastAsia="en-GB"/>
        </w:rPr>
        <w:t>s</w:t>
      </w:r>
      <w:r w:rsidRPr="00E24F40">
        <w:rPr>
          <w:rFonts w:ascii="Arial" w:eastAsia="Calibri" w:hAnsi="Arial" w:cs="Arial"/>
          <w:b/>
          <w:spacing w:val="-1"/>
          <w:sz w:val="22"/>
          <w:szCs w:val="22"/>
          <w:lang w:val="en-GB" w:eastAsia="en-GB"/>
        </w:rPr>
        <w:t>e</w:t>
      </w:r>
      <w:r w:rsidRPr="00E24F40">
        <w:rPr>
          <w:rFonts w:ascii="Arial" w:eastAsia="Calibri" w:hAnsi="Arial" w:cs="Arial"/>
          <w:b/>
          <w:sz w:val="22"/>
          <w:szCs w:val="22"/>
          <w:lang w:val="en-GB" w:eastAsia="en-GB"/>
        </w:rPr>
        <w:t>rv</w:t>
      </w:r>
      <w:r w:rsidRPr="00E24F40">
        <w:rPr>
          <w:rFonts w:ascii="Arial" w:eastAsia="Calibri" w:hAnsi="Arial" w:cs="Arial"/>
          <w:b/>
          <w:spacing w:val="1"/>
          <w:sz w:val="22"/>
          <w:szCs w:val="22"/>
          <w:lang w:val="en-GB" w:eastAsia="en-GB"/>
        </w:rPr>
        <w:t>i</w:t>
      </w:r>
      <w:r w:rsidRPr="00E24F40">
        <w:rPr>
          <w:rFonts w:ascii="Arial" w:eastAsia="Calibri" w:hAnsi="Arial" w:cs="Arial"/>
          <w:b/>
          <w:sz w:val="22"/>
          <w:szCs w:val="22"/>
          <w:lang w:val="en-GB" w:eastAsia="en-GB"/>
        </w:rPr>
        <w:t>ces</w:t>
      </w:r>
    </w:p>
    <w:p w:rsidR="00E24F40" w:rsidRPr="00E24F40" w:rsidRDefault="00E24F40" w:rsidP="00E24F40">
      <w:pPr>
        <w:spacing w:after="200" w:line="260" w:lineRule="auto"/>
        <w:ind w:left="100" w:right="81"/>
        <w:jc w:val="both"/>
        <w:rPr>
          <w:rFonts w:ascii="Arial" w:eastAsia="Calibri" w:hAnsi="Arial" w:cs="Arial"/>
          <w:sz w:val="22"/>
          <w:szCs w:val="22"/>
          <w:lang w:val="en-GB" w:eastAsia="en-GB"/>
        </w:rPr>
      </w:pPr>
      <w:r w:rsidRPr="00E24F40">
        <w:rPr>
          <w:rFonts w:ascii="Arial" w:eastAsia="Calibri" w:hAnsi="Arial" w:cs="Arial"/>
          <w:spacing w:val="1"/>
          <w:sz w:val="22"/>
          <w:szCs w:val="22"/>
          <w:lang w:val="en-GB" w:eastAsia="en-GB"/>
        </w:rPr>
        <w:t>5</w:t>
      </w:r>
      <w:r w:rsidRPr="00E24F40">
        <w:rPr>
          <w:rFonts w:ascii="Arial" w:eastAsia="Calibri" w:hAnsi="Arial" w:cs="Arial"/>
          <w:sz w:val="22"/>
          <w:szCs w:val="22"/>
          <w:lang w:val="en-GB" w:eastAsia="en-GB"/>
        </w:rPr>
        <w:t>.1. A</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3"/>
          <w:sz w:val="22"/>
          <w:szCs w:val="22"/>
          <w:lang w:val="en-GB" w:eastAsia="en-GB"/>
        </w:rPr>
        <w:t>M</w:t>
      </w:r>
      <w:r w:rsidRPr="00E24F40">
        <w:rPr>
          <w:rFonts w:ascii="Arial" w:eastAsia="Calibri" w:hAnsi="Arial" w:cs="Arial"/>
          <w:sz w:val="22"/>
          <w:szCs w:val="22"/>
          <w:lang w:val="en-GB" w:eastAsia="en-GB"/>
        </w:rPr>
        <w:t>em</w:t>
      </w:r>
      <w:r w:rsidRPr="00E24F40">
        <w:rPr>
          <w:rFonts w:ascii="Arial" w:eastAsia="Calibri" w:hAnsi="Arial" w:cs="Arial"/>
          <w:spacing w:val="-1"/>
          <w:sz w:val="22"/>
          <w:szCs w:val="22"/>
          <w:lang w:val="en-GB" w:eastAsia="en-GB"/>
        </w:rPr>
        <w:t>b</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r</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 xml:space="preserve">is </w:t>
      </w:r>
      <w:r w:rsidRPr="00E24F40">
        <w:rPr>
          <w:rFonts w:ascii="Arial" w:eastAsia="Calibri" w:hAnsi="Arial" w:cs="Arial"/>
          <w:spacing w:val="-3"/>
          <w:sz w:val="22"/>
          <w:szCs w:val="22"/>
          <w:lang w:val="en-GB" w:eastAsia="en-GB"/>
        </w:rPr>
        <w:t>n</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 xml:space="preserve">ly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he</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pacing w:val="-2"/>
          <w:sz w:val="22"/>
          <w:szCs w:val="22"/>
          <w:lang w:val="en-GB" w:eastAsia="en-GB"/>
        </w:rPr>
        <w:t>-</w:t>
      </w:r>
      <w:r w:rsidRPr="00E24F40">
        <w:rPr>
          <w:rFonts w:ascii="Arial" w:eastAsia="Calibri" w:hAnsi="Arial" w:cs="Arial"/>
          <w:spacing w:val="-1"/>
          <w:sz w:val="22"/>
          <w:szCs w:val="22"/>
          <w:lang w:val="en-GB" w:eastAsia="en-GB"/>
        </w:rPr>
        <w:t>1</w:t>
      </w:r>
      <w:r w:rsidRPr="00E24F40">
        <w:rPr>
          <w:rFonts w:ascii="Arial" w:eastAsia="Calibri" w:hAnsi="Arial" w:cs="Arial"/>
          <w:spacing w:val="1"/>
          <w:sz w:val="22"/>
          <w:szCs w:val="22"/>
          <w:lang w:val="en-GB" w:eastAsia="en-GB"/>
        </w:rPr>
        <w:t>X</w:t>
      </w:r>
      <w:r w:rsidRPr="00E24F40">
        <w:rPr>
          <w:rFonts w:ascii="Arial" w:eastAsia="Calibri" w:hAnsi="Arial" w:cs="Arial"/>
          <w:sz w:val="22"/>
          <w:szCs w:val="22"/>
          <w:lang w:val="en-GB" w:eastAsia="en-GB"/>
        </w:rPr>
        <w:t>X</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3"/>
          <w:sz w:val="22"/>
          <w:szCs w:val="22"/>
          <w:lang w:val="en-GB" w:eastAsia="en-GB"/>
        </w:rPr>
        <w:t>p</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c</w:t>
      </w:r>
      <w:r w:rsidRPr="00E24F40">
        <w:rPr>
          <w:rFonts w:ascii="Arial" w:eastAsia="Calibri" w:hAnsi="Arial" w:cs="Arial"/>
          <w:spacing w:val="-2"/>
          <w:sz w:val="22"/>
          <w:szCs w:val="22"/>
          <w:lang w:val="en-GB" w:eastAsia="en-GB"/>
        </w:rPr>
        <w:t>t</w:t>
      </w:r>
      <w:r w:rsidRPr="00E24F40">
        <w:rPr>
          <w:rFonts w:ascii="Arial" w:eastAsia="Calibri" w:hAnsi="Arial" w:cs="Arial"/>
          <w:sz w:val="22"/>
          <w:szCs w:val="22"/>
          <w:lang w:val="en-GB" w:eastAsia="en-GB"/>
        </w:rPr>
        <w:t>s</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pr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c</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ng</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c</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n</w:t>
      </w:r>
      <w:r w:rsidRPr="00E24F40">
        <w:rPr>
          <w:rFonts w:ascii="Arial" w:eastAsia="Calibri" w:hAnsi="Arial" w:cs="Arial"/>
          <w:spacing w:val="1"/>
          <w:sz w:val="22"/>
          <w:szCs w:val="22"/>
          <w:lang w:val="en-GB" w:eastAsia="en-GB"/>
        </w:rPr>
        <w:t>t</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y</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f</w:t>
      </w:r>
      <w:r w:rsidRPr="00E24F40">
        <w:rPr>
          <w:rFonts w:ascii="Arial" w:eastAsia="Calibri" w:hAnsi="Arial" w:cs="Arial"/>
          <w:spacing w:val="-3"/>
          <w:sz w:val="22"/>
          <w:szCs w:val="22"/>
          <w:lang w:val="en-GB" w:eastAsia="en-GB"/>
        </w:rPr>
        <w:t>o</w:t>
      </w:r>
      <w:r w:rsidRPr="00E24F40">
        <w:rPr>
          <w:rFonts w:ascii="Arial" w:eastAsia="Calibri" w:hAnsi="Arial" w:cs="Arial"/>
          <w:sz w:val="22"/>
          <w:szCs w:val="22"/>
          <w:lang w:val="en-GB" w:eastAsia="en-GB"/>
        </w:rPr>
        <w:t>r</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2"/>
          <w:sz w:val="22"/>
          <w:szCs w:val="22"/>
          <w:lang w:val="en-GB" w:eastAsia="en-GB"/>
        </w:rPr>
        <w:t>w</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rs</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w</w:t>
      </w:r>
      <w:r w:rsidRPr="00E24F40">
        <w:rPr>
          <w:rFonts w:ascii="Arial" w:eastAsia="Calibri" w:hAnsi="Arial" w:cs="Arial"/>
          <w:spacing w:val="-3"/>
          <w:sz w:val="22"/>
          <w:szCs w:val="22"/>
          <w:lang w:val="en-GB" w:eastAsia="en-GB"/>
        </w:rPr>
        <w:t>i</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3"/>
          <w:sz w:val="22"/>
          <w:szCs w:val="22"/>
          <w:lang w:val="en-GB" w:eastAsia="en-GB"/>
        </w:rPr>
        <w:t>i</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s</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l juri</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cti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p>
    <w:p w:rsidR="00E24F40" w:rsidRPr="00E24F40" w:rsidRDefault="00E24F40" w:rsidP="00E24F40">
      <w:pPr>
        <w:spacing w:before="18" w:after="200" w:line="258" w:lineRule="auto"/>
        <w:ind w:left="100" w:right="78"/>
        <w:jc w:val="both"/>
        <w:rPr>
          <w:rFonts w:ascii="Arial" w:eastAsia="Calibri" w:hAnsi="Arial" w:cs="Arial"/>
          <w:sz w:val="22"/>
          <w:szCs w:val="22"/>
          <w:lang w:val="en-GB" w:eastAsia="en-GB"/>
        </w:rPr>
      </w:pPr>
      <w:r w:rsidRPr="00E24F40">
        <w:rPr>
          <w:rFonts w:ascii="Arial" w:eastAsia="Calibri" w:hAnsi="Arial" w:cs="Arial"/>
          <w:spacing w:val="1"/>
          <w:sz w:val="22"/>
          <w:szCs w:val="22"/>
          <w:lang w:val="en-GB" w:eastAsia="en-GB"/>
        </w:rPr>
        <w:t>5</w:t>
      </w:r>
      <w:r w:rsidRPr="00E24F40">
        <w:rPr>
          <w:rFonts w:ascii="Arial" w:eastAsia="Calibri" w:hAnsi="Arial" w:cs="Arial"/>
          <w:spacing w:val="-1"/>
          <w:sz w:val="22"/>
          <w:szCs w:val="22"/>
          <w:lang w:val="en-GB" w:eastAsia="en-GB"/>
        </w:rPr>
        <w:t>.</w:t>
      </w:r>
      <w:r w:rsidRPr="00E24F40">
        <w:rPr>
          <w:rFonts w:ascii="Arial" w:eastAsia="Calibri" w:hAnsi="Arial" w:cs="Arial"/>
          <w:spacing w:val="1"/>
          <w:sz w:val="22"/>
          <w:szCs w:val="22"/>
          <w:lang w:val="en-GB" w:eastAsia="en-GB"/>
        </w:rPr>
        <w:t>2</w:t>
      </w:r>
      <w:r w:rsidRPr="00E24F40">
        <w:rPr>
          <w:rFonts w:ascii="Arial" w:eastAsia="Calibri" w:hAnsi="Arial" w:cs="Arial"/>
          <w:sz w:val="22"/>
          <w:szCs w:val="22"/>
          <w:lang w:val="en-GB" w:eastAsia="en-GB"/>
        </w:rPr>
        <w:t>.</w:t>
      </w:r>
      <w:r w:rsidRPr="00E24F40">
        <w:rPr>
          <w:rFonts w:ascii="Arial" w:eastAsia="Calibri" w:hAnsi="Arial" w:cs="Arial"/>
          <w:spacing w:val="-7"/>
          <w:sz w:val="22"/>
          <w:szCs w:val="22"/>
          <w:lang w:val="en-GB" w:eastAsia="en-GB"/>
        </w:rPr>
        <w:t xml:space="preserve"> </w:t>
      </w:r>
      <w:r w:rsidRPr="00E24F40">
        <w:rPr>
          <w:rFonts w:ascii="Arial" w:eastAsia="Calibri" w:hAnsi="Arial" w:cs="Arial"/>
          <w:spacing w:val="-1"/>
          <w:sz w:val="22"/>
          <w:szCs w:val="22"/>
          <w:lang w:val="en-GB" w:eastAsia="en-GB"/>
        </w:rPr>
        <w:t>W</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en</w:t>
      </w:r>
      <w:r w:rsidRPr="00E24F40">
        <w:rPr>
          <w:rFonts w:ascii="Arial" w:eastAsia="Calibri" w:hAnsi="Arial" w:cs="Arial"/>
          <w:spacing w:val="-9"/>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he</w:t>
      </w:r>
      <w:r w:rsidRPr="00E24F40">
        <w:rPr>
          <w:rFonts w:ascii="Arial" w:eastAsia="Calibri" w:hAnsi="Arial" w:cs="Arial"/>
          <w:spacing w:val="-9"/>
          <w:sz w:val="22"/>
          <w:szCs w:val="22"/>
          <w:lang w:val="en-GB" w:eastAsia="en-GB"/>
        </w:rPr>
        <w:t xml:space="preserve"> </w:t>
      </w:r>
      <w:r w:rsidRPr="00E24F40">
        <w:rPr>
          <w:rFonts w:ascii="Arial" w:eastAsia="Calibri" w:hAnsi="Arial" w:cs="Arial"/>
          <w:sz w:val="22"/>
          <w:szCs w:val="22"/>
          <w:lang w:val="en-GB" w:eastAsia="en-GB"/>
        </w:rPr>
        <w:t>l</w:t>
      </w:r>
      <w:r w:rsidRPr="00E24F40">
        <w:rPr>
          <w:rFonts w:ascii="Arial" w:eastAsia="Calibri" w:hAnsi="Arial" w:cs="Arial"/>
          <w:spacing w:val="-1"/>
          <w:sz w:val="22"/>
          <w:szCs w:val="22"/>
          <w:lang w:val="en-GB" w:eastAsia="en-GB"/>
        </w:rPr>
        <w:t>im</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s</w:t>
      </w:r>
      <w:r w:rsidRPr="00E24F40">
        <w:rPr>
          <w:rFonts w:ascii="Arial" w:eastAsia="Calibri" w:hAnsi="Arial" w:cs="Arial"/>
          <w:spacing w:val="-8"/>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f</w:t>
      </w:r>
      <w:r w:rsidRPr="00E24F40">
        <w:rPr>
          <w:rFonts w:ascii="Arial" w:eastAsia="Calibri" w:hAnsi="Arial" w:cs="Arial"/>
          <w:spacing w:val="-9"/>
          <w:sz w:val="22"/>
          <w:szCs w:val="22"/>
          <w:lang w:val="en-GB" w:eastAsia="en-GB"/>
        </w:rPr>
        <w:t xml:space="preserve"> </w:t>
      </w:r>
      <w:r w:rsidRPr="00E24F40">
        <w:rPr>
          <w:rFonts w:ascii="Arial" w:eastAsia="Calibri" w:hAnsi="Arial" w:cs="Arial"/>
          <w:sz w:val="22"/>
          <w:szCs w:val="22"/>
          <w:lang w:val="en-GB" w:eastAsia="en-GB"/>
        </w:rPr>
        <w:t>w</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pacing w:val="-2"/>
          <w:sz w:val="22"/>
          <w:szCs w:val="22"/>
          <w:lang w:val="en-GB" w:eastAsia="en-GB"/>
        </w:rPr>
        <w:t>er</w:t>
      </w:r>
      <w:r w:rsidRPr="00E24F40">
        <w:rPr>
          <w:rFonts w:ascii="Arial" w:eastAsia="Calibri" w:hAnsi="Arial" w:cs="Arial"/>
          <w:sz w:val="22"/>
          <w:szCs w:val="22"/>
          <w:lang w:val="en-GB" w:eastAsia="en-GB"/>
        </w:rPr>
        <w:t>s</w:t>
      </w:r>
      <w:r w:rsidRPr="00E24F40">
        <w:rPr>
          <w:rFonts w:ascii="Arial" w:eastAsia="Calibri" w:hAnsi="Arial" w:cs="Arial"/>
          <w:spacing w:val="-8"/>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f</w:t>
      </w:r>
      <w:r w:rsidRPr="00E24F40">
        <w:rPr>
          <w:rFonts w:ascii="Arial" w:eastAsia="Calibri" w:hAnsi="Arial" w:cs="Arial"/>
          <w:spacing w:val="-6"/>
          <w:sz w:val="22"/>
          <w:szCs w:val="22"/>
          <w:lang w:val="en-GB" w:eastAsia="en-GB"/>
        </w:rPr>
        <w:t xml:space="preserve"> </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l</w:t>
      </w:r>
      <w:r w:rsidRPr="00E24F40">
        <w:rPr>
          <w:rFonts w:ascii="Arial" w:eastAsia="Calibri" w:hAnsi="Arial" w:cs="Arial"/>
          <w:spacing w:val="-7"/>
          <w:sz w:val="22"/>
          <w:szCs w:val="22"/>
          <w:lang w:val="en-GB" w:eastAsia="en-GB"/>
        </w:rPr>
        <w:t xml:space="preserve"> </w:t>
      </w:r>
      <w:r w:rsidRPr="00E24F40">
        <w:rPr>
          <w:rFonts w:ascii="Arial" w:eastAsia="Calibri" w:hAnsi="Arial" w:cs="Arial"/>
          <w:sz w:val="22"/>
          <w:szCs w:val="22"/>
          <w:lang w:val="en-GB" w:eastAsia="en-GB"/>
        </w:rPr>
        <w:t>j</w:t>
      </w:r>
      <w:r w:rsidRPr="00E24F40">
        <w:rPr>
          <w:rFonts w:ascii="Arial" w:eastAsia="Calibri" w:hAnsi="Arial" w:cs="Arial"/>
          <w:spacing w:val="-3"/>
          <w:sz w:val="22"/>
          <w:szCs w:val="22"/>
          <w:lang w:val="en-GB" w:eastAsia="en-GB"/>
        </w:rPr>
        <w:t>u</w:t>
      </w:r>
      <w:r w:rsidRPr="00E24F40">
        <w:rPr>
          <w:rFonts w:ascii="Arial" w:eastAsia="Calibri" w:hAnsi="Arial" w:cs="Arial"/>
          <w:sz w:val="22"/>
          <w:szCs w:val="22"/>
          <w:lang w:val="en-GB" w:eastAsia="en-GB"/>
        </w:rPr>
        <w:t>ri</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cti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7"/>
          <w:sz w:val="22"/>
          <w:szCs w:val="22"/>
          <w:lang w:val="en-GB" w:eastAsia="en-GB"/>
        </w:rPr>
        <w:t xml:space="preserve"> </w:t>
      </w:r>
      <w:r w:rsidRPr="00E24F40">
        <w:rPr>
          <w:rFonts w:ascii="Arial" w:eastAsia="Calibri" w:hAnsi="Arial" w:cs="Arial"/>
          <w:sz w:val="22"/>
          <w:szCs w:val="22"/>
          <w:lang w:val="en-GB" w:eastAsia="en-GB"/>
        </w:rPr>
        <w:t>h</w:t>
      </w:r>
      <w:r w:rsidRPr="00E24F40">
        <w:rPr>
          <w:rFonts w:ascii="Arial" w:eastAsia="Calibri" w:hAnsi="Arial" w:cs="Arial"/>
          <w:spacing w:val="-3"/>
          <w:sz w:val="22"/>
          <w:szCs w:val="22"/>
          <w:lang w:val="en-GB" w:eastAsia="en-GB"/>
        </w:rPr>
        <w:t>a</w:t>
      </w:r>
      <w:r w:rsidRPr="00E24F40">
        <w:rPr>
          <w:rFonts w:ascii="Arial" w:eastAsia="Calibri" w:hAnsi="Arial" w:cs="Arial"/>
          <w:spacing w:val="-2"/>
          <w:sz w:val="22"/>
          <w:szCs w:val="22"/>
          <w:lang w:val="en-GB" w:eastAsia="en-GB"/>
        </w:rPr>
        <w:t>v</w:t>
      </w:r>
      <w:r w:rsidRPr="00E24F40">
        <w:rPr>
          <w:rFonts w:ascii="Arial" w:eastAsia="Calibri" w:hAnsi="Arial" w:cs="Arial"/>
          <w:sz w:val="22"/>
          <w:szCs w:val="22"/>
          <w:lang w:val="en-GB" w:eastAsia="en-GB"/>
        </w:rPr>
        <w:t>e</w:t>
      </w:r>
      <w:r w:rsidRPr="00E24F40">
        <w:rPr>
          <w:rFonts w:ascii="Arial" w:eastAsia="Calibri" w:hAnsi="Arial" w:cs="Arial"/>
          <w:spacing w:val="-6"/>
          <w:sz w:val="22"/>
          <w:szCs w:val="22"/>
          <w:lang w:val="en-GB" w:eastAsia="en-GB"/>
        </w:rPr>
        <w:t xml:space="preserve"> </w:t>
      </w:r>
      <w:r w:rsidRPr="00E24F40">
        <w:rPr>
          <w:rFonts w:ascii="Arial" w:eastAsia="Calibri" w:hAnsi="Arial" w:cs="Arial"/>
          <w:sz w:val="22"/>
          <w:szCs w:val="22"/>
          <w:lang w:val="en-GB" w:eastAsia="en-GB"/>
        </w:rPr>
        <w:t>n</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t</w:t>
      </w:r>
      <w:r w:rsidRPr="00E24F40">
        <w:rPr>
          <w:rFonts w:ascii="Arial" w:eastAsia="Calibri" w:hAnsi="Arial" w:cs="Arial"/>
          <w:spacing w:val="-6"/>
          <w:sz w:val="22"/>
          <w:szCs w:val="22"/>
          <w:lang w:val="en-GB" w:eastAsia="en-GB"/>
        </w:rPr>
        <w:t xml:space="preserve"> </w:t>
      </w:r>
      <w:r w:rsidRPr="00E24F40">
        <w:rPr>
          <w:rFonts w:ascii="Arial" w:eastAsia="Calibri" w:hAnsi="Arial" w:cs="Arial"/>
          <w:spacing w:val="-3"/>
          <w:sz w:val="22"/>
          <w:szCs w:val="22"/>
          <w:lang w:val="en-GB" w:eastAsia="en-GB"/>
        </w:rPr>
        <w:t>b</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e</w:t>
      </w:r>
      <w:r w:rsidRPr="00E24F40">
        <w:rPr>
          <w:rFonts w:ascii="Arial" w:eastAsia="Calibri" w:hAnsi="Arial" w:cs="Arial"/>
          <w:sz w:val="22"/>
          <w:szCs w:val="22"/>
          <w:lang w:val="en-GB" w:eastAsia="en-GB"/>
        </w:rPr>
        <w:t>n</w:t>
      </w:r>
      <w:r w:rsidRPr="00E24F40">
        <w:rPr>
          <w:rFonts w:ascii="Arial" w:eastAsia="Calibri" w:hAnsi="Arial" w:cs="Arial"/>
          <w:spacing w:val="-10"/>
          <w:sz w:val="22"/>
          <w:szCs w:val="22"/>
          <w:lang w:val="en-GB" w:eastAsia="en-GB"/>
        </w:rPr>
        <w:t xml:space="preserve"> </w:t>
      </w:r>
      <w:r w:rsidRPr="00E24F40">
        <w:rPr>
          <w:rFonts w:ascii="Arial" w:eastAsia="Calibri" w:hAnsi="Arial" w:cs="Arial"/>
          <w:sz w:val="22"/>
          <w:szCs w:val="22"/>
          <w:lang w:val="en-GB" w:eastAsia="en-GB"/>
        </w:rPr>
        <w:t>e</w:t>
      </w:r>
      <w:r w:rsidRPr="00E24F40">
        <w:rPr>
          <w:rFonts w:ascii="Arial" w:eastAsia="Calibri" w:hAnsi="Arial" w:cs="Arial"/>
          <w:spacing w:val="-3"/>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b</w:t>
      </w:r>
      <w:r w:rsidRPr="00E24F40">
        <w:rPr>
          <w:rFonts w:ascii="Arial" w:eastAsia="Calibri" w:hAnsi="Arial" w:cs="Arial"/>
          <w:sz w:val="22"/>
          <w:szCs w:val="22"/>
          <w:lang w:val="en-GB" w:eastAsia="en-GB"/>
        </w:rPr>
        <w:t>l</w:t>
      </w:r>
      <w:r w:rsidRPr="00E24F40">
        <w:rPr>
          <w:rFonts w:ascii="Arial" w:eastAsia="Calibri" w:hAnsi="Arial" w:cs="Arial"/>
          <w:spacing w:val="-1"/>
          <w:sz w:val="22"/>
          <w:szCs w:val="22"/>
          <w:lang w:val="en-GB" w:eastAsia="en-GB"/>
        </w:rPr>
        <w:t>is</w:t>
      </w:r>
      <w:r w:rsidRPr="00E24F40">
        <w:rPr>
          <w:rFonts w:ascii="Arial" w:eastAsia="Calibri" w:hAnsi="Arial" w:cs="Arial"/>
          <w:sz w:val="22"/>
          <w:szCs w:val="22"/>
          <w:lang w:val="en-GB" w:eastAsia="en-GB"/>
        </w:rPr>
        <w:t>hed,</w:t>
      </w:r>
      <w:r w:rsidRPr="00E24F40">
        <w:rPr>
          <w:rFonts w:ascii="Arial" w:eastAsia="Calibri" w:hAnsi="Arial" w:cs="Arial"/>
          <w:spacing w:val="-7"/>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r</w:t>
      </w:r>
      <w:r w:rsidRPr="00E24F40">
        <w:rPr>
          <w:rFonts w:ascii="Arial" w:eastAsia="Calibri" w:hAnsi="Arial" w:cs="Arial"/>
          <w:spacing w:val="-5"/>
          <w:sz w:val="22"/>
          <w:szCs w:val="22"/>
          <w:lang w:val="en-GB" w:eastAsia="en-GB"/>
        </w:rPr>
        <w:t xml:space="preserve"> </w:t>
      </w:r>
      <w:r w:rsidRPr="00E24F40">
        <w:rPr>
          <w:rFonts w:ascii="Arial" w:eastAsia="Calibri" w:hAnsi="Arial" w:cs="Arial"/>
          <w:spacing w:val="-2"/>
          <w:sz w:val="22"/>
          <w:szCs w:val="22"/>
          <w:lang w:val="en-GB" w:eastAsia="en-GB"/>
        </w:rPr>
        <w:t>w</w:t>
      </w:r>
      <w:r w:rsidRPr="00E24F40">
        <w:rPr>
          <w:rFonts w:ascii="Arial" w:eastAsia="Calibri" w:hAnsi="Arial" w:cs="Arial"/>
          <w:sz w:val="22"/>
          <w:szCs w:val="22"/>
          <w:lang w:val="en-GB" w:eastAsia="en-GB"/>
        </w:rPr>
        <w:t>hen</w:t>
      </w:r>
      <w:r w:rsidRPr="00E24F40">
        <w:rPr>
          <w:rFonts w:ascii="Arial" w:eastAsia="Calibri" w:hAnsi="Arial" w:cs="Arial"/>
          <w:spacing w:val="-7"/>
          <w:sz w:val="22"/>
          <w:szCs w:val="22"/>
          <w:lang w:val="en-GB" w:eastAsia="en-GB"/>
        </w:rPr>
        <w:t xml:space="preserve"> </w:t>
      </w:r>
      <w:r w:rsidRPr="00E24F40">
        <w:rPr>
          <w:rFonts w:ascii="Arial" w:eastAsia="Calibri" w:hAnsi="Arial" w:cs="Arial"/>
          <w:sz w:val="22"/>
          <w:szCs w:val="22"/>
          <w:lang w:val="en-GB" w:eastAsia="en-GB"/>
        </w:rPr>
        <w:t>it</w:t>
      </w:r>
      <w:r w:rsidRPr="00E24F40">
        <w:rPr>
          <w:rFonts w:ascii="Arial" w:eastAsia="Calibri" w:hAnsi="Arial" w:cs="Arial"/>
          <w:spacing w:val="-8"/>
          <w:sz w:val="22"/>
          <w:szCs w:val="22"/>
          <w:lang w:val="en-GB" w:eastAsia="en-GB"/>
        </w:rPr>
        <w:t xml:space="preserve"> </w:t>
      </w:r>
      <w:r w:rsidRPr="00E24F40">
        <w:rPr>
          <w:rFonts w:ascii="Arial" w:eastAsia="Calibri" w:hAnsi="Arial" w:cs="Arial"/>
          <w:sz w:val="22"/>
          <w:szCs w:val="22"/>
          <w:lang w:val="en-GB" w:eastAsia="en-GB"/>
        </w:rPr>
        <w:t>is</w:t>
      </w:r>
      <w:r w:rsidRPr="00E24F40">
        <w:rPr>
          <w:rFonts w:ascii="Arial" w:eastAsia="Calibri" w:hAnsi="Arial" w:cs="Arial"/>
          <w:spacing w:val="-8"/>
          <w:sz w:val="22"/>
          <w:szCs w:val="22"/>
          <w:lang w:val="en-GB" w:eastAsia="en-GB"/>
        </w:rPr>
        <w:t xml:space="preserve"> </w:t>
      </w:r>
      <w:r w:rsidRPr="00E24F40">
        <w:rPr>
          <w:rFonts w:ascii="Arial" w:eastAsia="Calibri" w:hAnsi="Arial" w:cs="Arial"/>
          <w:spacing w:val="-1"/>
          <w:sz w:val="22"/>
          <w:szCs w:val="22"/>
          <w:lang w:val="en-GB" w:eastAsia="en-GB"/>
        </w:rPr>
        <w:t>mo</w:t>
      </w:r>
      <w:r w:rsidRPr="00E24F40">
        <w:rPr>
          <w:rFonts w:ascii="Arial" w:eastAsia="Calibri" w:hAnsi="Arial" w:cs="Arial"/>
          <w:sz w:val="22"/>
          <w:szCs w:val="22"/>
          <w:lang w:val="en-GB" w:eastAsia="en-GB"/>
        </w:rPr>
        <w:t>re</w:t>
      </w:r>
      <w:r w:rsidRPr="00E24F40">
        <w:rPr>
          <w:rFonts w:ascii="Arial" w:eastAsia="Calibri" w:hAnsi="Arial" w:cs="Arial"/>
          <w:spacing w:val="-9"/>
          <w:sz w:val="22"/>
          <w:szCs w:val="22"/>
          <w:lang w:val="en-GB" w:eastAsia="en-GB"/>
        </w:rPr>
        <w:t xml:space="preserve"> </w:t>
      </w:r>
      <w:r w:rsidRPr="00E24F40">
        <w:rPr>
          <w:rFonts w:ascii="Arial" w:eastAsia="Calibri" w:hAnsi="Arial" w:cs="Arial"/>
          <w:sz w:val="22"/>
          <w:szCs w:val="22"/>
          <w:lang w:val="en-GB" w:eastAsia="en-GB"/>
        </w:rPr>
        <w:t>c</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nven</w:t>
      </w:r>
      <w:r w:rsidRPr="00E24F40">
        <w:rPr>
          <w:rFonts w:ascii="Arial" w:eastAsia="Calibri" w:hAnsi="Arial" w:cs="Arial"/>
          <w:spacing w:val="-3"/>
          <w:sz w:val="22"/>
          <w:szCs w:val="22"/>
          <w:lang w:val="en-GB" w:eastAsia="en-GB"/>
        </w:rPr>
        <w:t>i</w:t>
      </w:r>
      <w:r w:rsidRPr="00E24F40">
        <w:rPr>
          <w:rFonts w:ascii="Arial" w:eastAsia="Calibri" w:hAnsi="Arial" w:cs="Arial"/>
          <w:sz w:val="22"/>
          <w:szCs w:val="22"/>
          <w:lang w:val="en-GB" w:eastAsia="en-GB"/>
        </w:rPr>
        <w:t xml:space="preserve">ent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e</w:t>
      </w:r>
      <w:r w:rsidRPr="00E24F40">
        <w:rPr>
          <w:rFonts w:ascii="Arial" w:eastAsia="Calibri" w:hAnsi="Arial" w:cs="Arial"/>
          <w:spacing w:val="-3"/>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b</w:t>
      </w:r>
      <w:r w:rsidRPr="00E24F40">
        <w:rPr>
          <w:rFonts w:ascii="Arial" w:eastAsia="Calibri" w:hAnsi="Arial" w:cs="Arial"/>
          <w:sz w:val="22"/>
          <w:szCs w:val="22"/>
          <w:lang w:val="en-GB" w:eastAsia="en-GB"/>
        </w:rPr>
        <w:t>l</w:t>
      </w:r>
      <w:r w:rsidRPr="00E24F40">
        <w:rPr>
          <w:rFonts w:ascii="Arial" w:eastAsia="Calibri" w:hAnsi="Arial" w:cs="Arial"/>
          <w:spacing w:val="-1"/>
          <w:sz w:val="22"/>
          <w:szCs w:val="22"/>
          <w:lang w:val="en-GB" w:eastAsia="en-GB"/>
        </w:rPr>
        <w:t>is</w:t>
      </w:r>
      <w:r w:rsidRPr="00E24F40">
        <w:rPr>
          <w:rFonts w:ascii="Arial" w:eastAsia="Calibri" w:hAnsi="Arial" w:cs="Arial"/>
          <w:sz w:val="22"/>
          <w:szCs w:val="22"/>
          <w:lang w:val="en-GB" w:eastAsia="en-GB"/>
        </w:rPr>
        <w:t>h</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b</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ries</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3"/>
          <w:sz w:val="22"/>
          <w:szCs w:val="22"/>
          <w:lang w:val="en-GB" w:eastAsia="en-GB"/>
        </w:rPr>
        <w:t>o</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er</w:t>
      </w:r>
      <w:r w:rsidRPr="00E24F40">
        <w:rPr>
          <w:rFonts w:ascii="Arial" w:eastAsia="Calibri" w:hAnsi="Arial" w:cs="Arial"/>
          <w:spacing w:val="1"/>
          <w:sz w:val="22"/>
          <w:szCs w:val="22"/>
          <w:lang w:val="en-GB" w:eastAsia="en-GB"/>
        </w:rPr>
        <w:t xml:space="preserve"> t</w:t>
      </w:r>
      <w:r w:rsidRPr="00E24F40">
        <w:rPr>
          <w:rFonts w:ascii="Arial" w:eastAsia="Calibri" w:hAnsi="Arial" w:cs="Arial"/>
          <w:sz w:val="22"/>
          <w:szCs w:val="22"/>
          <w:lang w:val="en-GB" w:eastAsia="en-GB"/>
        </w:rPr>
        <w:t>h</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n</w:t>
      </w:r>
      <w:r w:rsidRPr="00E24F40">
        <w:rPr>
          <w:rFonts w:ascii="Arial" w:eastAsia="Calibri" w:hAnsi="Arial" w:cs="Arial"/>
          <w:spacing w:val="5"/>
          <w:sz w:val="22"/>
          <w:szCs w:val="22"/>
          <w:lang w:val="en-GB" w:eastAsia="en-GB"/>
        </w:rPr>
        <w:t xml:space="preserve"> </w:t>
      </w:r>
      <w:r w:rsidRPr="00E24F40">
        <w:rPr>
          <w:rFonts w:ascii="Arial" w:eastAsia="Calibri" w:hAnsi="Arial" w:cs="Arial"/>
          <w:spacing w:val="-2"/>
          <w:sz w:val="22"/>
          <w:szCs w:val="22"/>
          <w:lang w:val="en-GB" w:eastAsia="en-GB"/>
        </w:rPr>
        <w:t>w</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r</w:t>
      </w:r>
      <w:r w:rsidRPr="00E24F40">
        <w:rPr>
          <w:rFonts w:ascii="Arial" w:eastAsia="Calibri" w:hAnsi="Arial" w:cs="Arial"/>
          <w:sz w:val="22"/>
          <w:szCs w:val="22"/>
          <w:lang w:val="en-GB" w:eastAsia="en-GB"/>
        </w:rPr>
        <w:t>s</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f</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n</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l</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3"/>
          <w:sz w:val="22"/>
          <w:szCs w:val="22"/>
          <w:lang w:val="en-GB" w:eastAsia="en-GB"/>
        </w:rPr>
        <w:t>j</w:t>
      </w:r>
      <w:r w:rsidRPr="00E24F40">
        <w:rPr>
          <w:rFonts w:ascii="Arial" w:eastAsia="Calibri" w:hAnsi="Arial" w:cs="Arial"/>
          <w:sz w:val="22"/>
          <w:szCs w:val="22"/>
          <w:lang w:val="en-GB" w:eastAsia="en-GB"/>
        </w:rPr>
        <w:t>uri</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cti</w:t>
      </w:r>
      <w:r w:rsidRPr="00E24F40">
        <w:rPr>
          <w:rFonts w:ascii="Arial" w:eastAsia="Calibri" w:hAnsi="Arial" w:cs="Arial"/>
          <w:spacing w:val="-1"/>
          <w:sz w:val="22"/>
          <w:szCs w:val="22"/>
          <w:lang w:val="en-GB" w:eastAsia="en-GB"/>
        </w:rPr>
        <w:t>o</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c</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u</w:t>
      </w:r>
      <w:r w:rsidRPr="00E24F40">
        <w:rPr>
          <w:rFonts w:ascii="Arial" w:eastAsia="Calibri" w:hAnsi="Arial" w:cs="Arial"/>
          <w:spacing w:val="-4"/>
          <w:sz w:val="22"/>
          <w:szCs w:val="22"/>
          <w:lang w:val="en-GB" w:eastAsia="en-GB"/>
        </w:rPr>
        <w:t>n</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rie</w:t>
      </w:r>
      <w:r w:rsidRPr="00E24F40">
        <w:rPr>
          <w:rFonts w:ascii="Arial" w:eastAsia="Calibri" w:hAnsi="Arial" w:cs="Arial"/>
          <w:spacing w:val="-3"/>
          <w:sz w:val="22"/>
          <w:szCs w:val="22"/>
          <w:lang w:val="en-GB" w:eastAsia="en-GB"/>
        </w:rPr>
        <w:t>s</w:t>
      </w:r>
      <w:r w:rsidRPr="00E24F40">
        <w:rPr>
          <w:rFonts w:ascii="Arial" w:eastAsia="Calibri" w:hAnsi="Arial" w:cs="Arial"/>
          <w:spacing w:val="-3"/>
          <w:sz w:val="22"/>
          <w:szCs w:val="22"/>
          <w:vertAlign w:val="superscript"/>
          <w:lang w:val="en-GB" w:eastAsia="en-GB"/>
        </w:rPr>
        <w:footnoteReference w:id="11"/>
      </w:r>
      <w:r w:rsidRPr="00E24F40">
        <w:rPr>
          <w:rFonts w:ascii="Arial" w:eastAsia="Calibri" w:hAnsi="Arial" w:cs="Arial"/>
          <w:spacing w:val="16"/>
          <w:position w:val="7"/>
          <w:sz w:val="22"/>
          <w:szCs w:val="22"/>
          <w:lang w:val="en-GB" w:eastAsia="en-GB"/>
        </w:rPr>
        <w:t xml:space="preserve"> </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ay</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3"/>
          <w:sz w:val="22"/>
          <w:szCs w:val="22"/>
          <w:lang w:val="en-GB" w:eastAsia="en-GB"/>
        </w:rPr>
        <w:t>d</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f</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 xml:space="preserve"> t</w:t>
      </w:r>
      <w:r w:rsidRPr="00E24F40">
        <w:rPr>
          <w:rFonts w:ascii="Arial" w:eastAsia="Calibri" w:hAnsi="Arial" w:cs="Arial"/>
          <w:sz w:val="22"/>
          <w:szCs w:val="22"/>
          <w:lang w:val="en-GB" w:eastAsia="en-GB"/>
        </w:rPr>
        <w:t>he b</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ries for pr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cti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46"/>
          <w:sz w:val="22"/>
          <w:szCs w:val="22"/>
          <w:lang w:val="en-GB" w:eastAsia="en-GB"/>
        </w:rPr>
        <w:t xml:space="preserve"> </w:t>
      </w:r>
      <w:r w:rsidRPr="00E24F40">
        <w:rPr>
          <w:rFonts w:ascii="Arial" w:eastAsia="Calibri" w:hAnsi="Arial" w:cs="Arial"/>
          <w:spacing w:val="-3"/>
          <w:sz w:val="22"/>
          <w:szCs w:val="22"/>
          <w:lang w:val="en-GB" w:eastAsia="en-GB"/>
        </w:rPr>
        <w:t>o</w:t>
      </w:r>
      <w:r w:rsidRPr="00E24F40">
        <w:rPr>
          <w:rFonts w:ascii="Arial" w:eastAsia="Calibri" w:hAnsi="Arial" w:cs="Arial"/>
          <w:sz w:val="22"/>
          <w:szCs w:val="22"/>
          <w:lang w:val="en-GB" w:eastAsia="en-GB"/>
        </w:rPr>
        <w:t>f S</w:t>
      </w:r>
      <w:r w:rsidRPr="00E24F40">
        <w:rPr>
          <w:rFonts w:ascii="Arial" w:eastAsia="Calibri" w:hAnsi="Arial" w:cs="Arial"/>
          <w:spacing w:val="-2"/>
          <w:sz w:val="22"/>
          <w:szCs w:val="22"/>
          <w:lang w:val="en-GB" w:eastAsia="en-GB"/>
        </w:rPr>
        <w:t>-</w:t>
      </w:r>
      <w:r w:rsidRPr="00E24F40">
        <w:rPr>
          <w:rFonts w:ascii="Arial" w:eastAsia="Calibri" w:hAnsi="Arial" w:cs="Arial"/>
          <w:spacing w:val="1"/>
          <w:sz w:val="22"/>
          <w:szCs w:val="22"/>
          <w:lang w:val="en-GB" w:eastAsia="en-GB"/>
        </w:rPr>
        <w:t>1</w:t>
      </w:r>
      <w:r w:rsidRPr="00E24F40">
        <w:rPr>
          <w:rFonts w:ascii="Arial" w:eastAsia="Calibri" w:hAnsi="Arial" w:cs="Arial"/>
          <w:spacing w:val="-2"/>
          <w:sz w:val="22"/>
          <w:szCs w:val="22"/>
          <w:lang w:val="en-GB" w:eastAsia="en-GB"/>
        </w:rPr>
        <w:t>X</w:t>
      </w:r>
      <w:r w:rsidRPr="00E24F40">
        <w:rPr>
          <w:rFonts w:ascii="Arial" w:eastAsia="Calibri" w:hAnsi="Arial" w:cs="Arial"/>
          <w:sz w:val="22"/>
          <w:szCs w:val="22"/>
          <w:lang w:val="en-GB" w:eastAsia="en-GB"/>
        </w:rPr>
        <w:t>X</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3"/>
          <w:sz w:val="22"/>
          <w:szCs w:val="22"/>
          <w:lang w:val="en-GB" w:eastAsia="en-GB"/>
        </w:rPr>
        <w:t>p</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4"/>
          <w:sz w:val="22"/>
          <w:szCs w:val="22"/>
          <w:lang w:val="en-GB" w:eastAsia="en-GB"/>
        </w:rPr>
        <w:t>u</w:t>
      </w:r>
      <w:r w:rsidRPr="00E24F40">
        <w:rPr>
          <w:rFonts w:ascii="Arial" w:eastAsia="Calibri" w:hAnsi="Arial" w:cs="Arial"/>
          <w:sz w:val="22"/>
          <w:szCs w:val="22"/>
          <w:lang w:val="en-GB" w:eastAsia="en-GB"/>
        </w:rPr>
        <w:t>cts</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w</w:t>
      </w:r>
      <w:r w:rsidRPr="00E24F40">
        <w:rPr>
          <w:rFonts w:ascii="Arial" w:eastAsia="Calibri" w:hAnsi="Arial" w:cs="Arial"/>
          <w:spacing w:val="-3"/>
          <w:sz w:val="22"/>
          <w:szCs w:val="22"/>
          <w:lang w:val="en-GB" w:eastAsia="en-GB"/>
        </w:rPr>
        <w:t>i</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n</w:t>
      </w:r>
      <w:r w:rsidRPr="00E24F40">
        <w:rPr>
          <w:rFonts w:ascii="Arial" w:eastAsia="Calibri" w:hAnsi="Arial" w:cs="Arial"/>
          <w:spacing w:val="46"/>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44"/>
          <w:sz w:val="22"/>
          <w:szCs w:val="22"/>
          <w:lang w:val="en-GB" w:eastAsia="en-GB"/>
        </w:rPr>
        <w:t xml:space="preserve"> </w:t>
      </w:r>
      <w:r w:rsidRPr="00E24F40">
        <w:rPr>
          <w:rFonts w:ascii="Arial" w:eastAsia="Calibri" w:hAnsi="Arial" w:cs="Arial"/>
          <w:sz w:val="22"/>
          <w:szCs w:val="22"/>
          <w:lang w:val="en-GB" w:eastAsia="en-GB"/>
        </w:rPr>
        <w:t>b</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u</w:t>
      </w:r>
      <w:r w:rsidRPr="00E24F40">
        <w:rPr>
          <w:rFonts w:ascii="Arial" w:eastAsia="Calibri" w:hAnsi="Arial" w:cs="Arial"/>
          <w:spacing w:val="-3"/>
          <w:sz w:val="22"/>
          <w:szCs w:val="22"/>
          <w:lang w:val="en-GB" w:eastAsia="en-GB"/>
        </w:rPr>
        <w:t>l</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il</w:t>
      </w:r>
      <w:r w:rsidRPr="00E24F40">
        <w:rPr>
          <w:rFonts w:ascii="Arial" w:eastAsia="Calibri" w:hAnsi="Arial" w:cs="Arial"/>
          <w:spacing w:val="-1"/>
          <w:sz w:val="22"/>
          <w:szCs w:val="22"/>
          <w:lang w:val="en-GB" w:eastAsia="en-GB"/>
        </w:rPr>
        <w:t>at</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r</w:t>
      </w:r>
      <w:r w:rsidRPr="00E24F40">
        <w:rPr>
          <w:rFonts w:ascii="Arial" w:eastAsia="Calibri" w:hAnsi="Arial" w:cs="Arial"/>
          <w:sz w:val="22"/>
          <w:szCs w:val="22"/>
          <w:lang w:val="en-GB" w:eastAsia="en-GB"/>
        </w:rPr>
        <w:t>al</w:t>
      </w:r>
      <w:r w:rsidRPr="00E24F40">
        <w:rPr>
          <w:rFonts w:ascii="Arial" w:eastAsia="Calibri" w:hAnsi="Arial" w:cs="Arial"/>
          <w:spacing w:val="44"/>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ech</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c</w:t>
      </w:r>
      <w:r w:rsidRPr="00E24F40">
        <w:rPr>
          <w:rFonts w:ascii="Arial" w:eastAsia="Calibri" w:hAnsi="Arial" w:cs="Arial"/>
          <w:sz w:val="22"/>
          <w:szCs w:val="22"/>
          <w:lang w:val="en-GB" w:eastAsia="en-GB"/>
        </w:rPr>
        <w:t>al</w:t>
      </w:r>
      <w:r w:rsidRPr="00E24F40">
        <w:rPr>
          <w:rFonts w:ascii="Arial" w:eastAsia="Calibri" w:hAnsi="Arial" w:cs="Arial"/>
          <w:spacing w:val="46"/>
          <w:sz w:val="22"/>
          <w:szCs w:val="22"/>
          <w:lang w:val="en-GB" w:eastAsia="en-GB"/>
        </w:rPr>
        <w:t xml:space="preserve"> </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rra</w:t>
      </w:r>
      <w:r w:rsidRPr="00E24F40">
        <w:rPr>
          <w:rFonts w:ascii="Arial" w:eastAsia="Calibri" w:hAnsi="Arial" w:cs="Arial"/>
          <w:spacing w:val="-1"/>
          <w:sz w:val="22"/>
          <w:szCs w:val="22"/>
          <w:lang w:val="en-GB" w:eastAsia="en-GB"/>
        </w:rPr>
        <w:t>ng</w:t>
      </w:r>
      <w:r w:rsidRPr="00E24F40">
        <w:rPr>
          <w:rFonts w:ascii="Arial" w:eastAsia="Calibri" w:hAnsi="Arial" w:cs="Arial"/>
          <w:spacing w:val="-2"/>
          <w:sz w:val="22"/>
          <w:szCs w:val="22"/>
          <w:lang w:val="en-GB" w:eastAsia="en-GB"/>
        </w:rPr>
        <w:t>e</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e</w:t>
      </w:r>
      <w:r w:rsidRPr="00E24F40">
        <w:rPr>
          <w:rFonts w:ascii="Arial" w:eastAsia="Calibri" w:hAnsi="Arial" w:cs="Arial"/>
          <w:spacing w:val="-3"/>
          <w:sz w:val="22"/>
          <w:szCs w:val="22"/>
          <w:lang w:val="en-GB" w:eastAsia="en-GB"/>
        </w:rPr>
        <w:t>n</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w:t>
      </w:r>
      <w:r w:rsidRPr="00E24F40">
        <w:rPr>
          <w:rFonts w:ascii="Arial" w:eastAsia="Calibri" w:hAnsi="Arial" w:cs="Arial"/>
          <w:spacing w:val="46"/>
          <w:sz w:val="22"/>
          <w:szCs w:val="22"/>
          <w:lang w:val="en-GB" w:eastAsia="en-GB"/>
        </w:rPr>
        <w:t xml:space="preserve"> </w:t>
      </w:r>
      <w:r w:rsidRPr="00E24F40">
        <w:rPr>
          <w:rFonts w:ascii="Arial" w:eastAsia="Calibri" w:hAnsi="Arial" w:cs="Arial"/>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ese l</w:t>
      </w:r>
      <w:r w:rsidRPr="00E24F40">
        <w:rPr>
          <w:rFonts w:ascii="Arial" w:eastAsia="Calibri" w:hAnsi="Arial" w:cs="Arial"/>
          <w:spacing w:val="-1"/>
          <w:sz w:val="22"/>
          <w:szCs w:val="22"/>
          <w:lang w:val="en-GB" w:eastAsia="en-GB"/>
        </w:rPr>
        <w:t>im</w:t>
      </w:r>
      <w:r w:rsidRPr="00E24F40">
        <w:rPr>
          <w:rFonts w:ascii="Arial" w:eastAsia="Calibri" w:hAnsi="Arial" w:cs="Arial"/>
          <w:spacing w:val="-3"/>
          <w:sz w:val="22"/>
          <w:szCs w:val="22"/>
          <w:lang w:val="en-GB" w:eastAsia="en-GB"/>
        </w:rPr>
        <w:t>i</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s</w:t>
      </w:r>
      <w:r w:rsidRPr="00E24F40">
        <w:rPr>
          <w:rFonts w:ascii="Arial" w:eastAsia="Calibri" w:hAnsi="Arial" w:cs="Arial"/>
          <w:spacing w:val="46"/>
          <w:sz w:val="22"/>
          <w:szCs w:val="22"/>
          <w:lang w:val="en-GB" w:eastAsia="en-GB"/>
        </w:rPr>
        <w:t xml:space="preserve"> </w:t>
      </w:r>
      <w:r w:rsidRPr="00E24F40">
        <w:rPr>
          <w:rFonts w:ascii="Arial" w:eastAsia="Calibri" w:hAnsi="Arial" w:cs="Arial"/>
          <w:sz w:val="22"/>
          <w:szCs w:val="22"/>
          <w:lang w:val="en-GB" w:eastAsia="en-GB"/>
        </w:rPr>
        <w:t>w</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d</w:t>
      </w:r>
      <w:r w:rsidRPr="00E24F40">
        <w:rPr>
          <w:rFonts w:ascii="Arial" w:eastAsia="Calibri" w:hAnsi="Arial" w:cs="Arial"/>
          <w:spacing w:val="44"/>
          <w:sz w:val="22"/>
          <w:szCs w:val="22"/>
          <w:lang w:val="en-GB" w:eastAsia="en-GB"/>
        </w:rPr>
        <w:t xml:space="preserve"> </w:t>
      </w:r>
      <w:r w:rsidRPr="00E24F40">
        <w:rPr>
          <w:rFonts w:ascii="Arial" w:eastAsia="Calibri" w:hAnsi="Arial" w:cs="Arial"/>
          <w:sz w:val="22"/>
          <w:szCs w:val="22"/>
          <w:lang w:val="en-GB" w:eastAsia="en-GB"/>
        </w:rPr>
        <w:t>be</w:t>
      </w:r>
      <w:r w:rsidRPr="00E24F40">
        <w:rPr>
          <w:rFonts w:ascii="Arial" w:eastAsia="Calibri" w:hAnsi="Arial" w:cs="Arial"/>
          <w:spacing w:val="44"/>
          <w:sz w:val="22"/>
          <w:szCs w:val="22"/>
          <w:lang w:val="en-GB" w:eastAsia="en-GB"/>
        </w:rPr>
        <w:t xml:space="preserve"> </w:t>
      </w:r>
      <w:r w:rsidRPr="00E24F40">
        <w:rPr>
          <w:rFonts w:ascii="Arial" w:eastAsia="Calibri" w:hAnsi="Arial" w:cs="Arial"/>
          <w:sz w:val="22"/>
          <w:szCs w:val="22"/>
          <w:lang w:val="en-GB" w:eastAsia="en-GB"/>
        </w:rPr>
        <w:t>f</w:t>
      </w:r>
      <w:r w:rsidRPr="00E24F40">
        <w:rPr>
          <w:rFonts w:ascii="Arial" w:eastAsia="Calibri" w:hAnsi="Arial" w:cs="Arial"/>
          <w:spacing w:val="-3"/>
          <w:sz w:val="22"/>
          <w:szCs w:val="22"/>
          <w:lang w:val="en-GB" w:eastAsia="en-GB"/>
        </w:rPr>
        <w:t>o</w:t>
      </w:r>
      <w:r w:rsidRPr="00E24F40">
        <w:rPr>
          <w:rFonts w:ascii="Arial" w:eastAsia="Calibri" w:hAnsi="Arial" w:cs="Arial"/>
          <w:sz w:val="22"/>
          <w:szCs w:val="22"/>
          <w:lang w:val="en-GB" w:eastAsia="en-GB"/>
        </w:rPr>
        <w:t>r c</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nvenien</w:t>
      </w:r>
      <w:r w:rsidRPr="00E24F40">
        <w:rPr>
          <w:rFonts w:ascii="Arial" w:eastAsia="Calibri" w:hAnsi="Arial" w:cs="Arial"/>
          <w:spacing w:val="-3"/>
          <w:sz w:val="22"/>
          <w:szCs w:val="22"/>
          <w:lang w:val="en-GB" w:eastAsia="en-GB"/>
        </w:rPr>
        <w:t>c</w:t>
      </w:r>
      <w:r w:rsidRPr="00E24F40">
        <w:rPr>
          <w:rFonts w:ascii="Arial" w:eastAsia="Calibri" w:hAnsi="Arial" w:cs="Arial"/>
          <w:sz w:val="22"/>
          <w:szCs w:val="22"/>
          <w:lang w:val="en-GB" w:eastAsia="en-GB"/>
        </w:rPr>
        <w:t>e</w:t>
      </w:r>
      <w:r w:rsidRPr="00E24F40">
        <w:rPr>
          <w:rFonts w:ascii="Arial" w:eastAsia="Calibri" w:hAnsi="Arial" w:cs="Arial"/>
          <w:spacing w:val="5"/>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y</w:t>
      </w:r>
      <w:r w:rsidRPr="00E24F40">
        <w:rPr>
          <w:rFonts w:ascii="Arial" w:eastAsia="Calibri" w:hAnsi="Arial" w:cs="Arial"/>
          <w:spacing w:val="5"/>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h</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ll</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n</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t</w:t>
      </w:r>
      <w:r w:rsidRPr="00E24F40">
        <w:rPr>
          <w:rFonts w:ascii="Arial" w:eastAsia="Calibri" w:hAnsi="Arial" w:cs="Arial"/>
          <w:spacing w:val="5"/>
          <w:sz w:val="22"/>
          <w:szCs w:val="22"/>
          <w:lang w:val="en-GB" w:eastAsia="en-GB"/>
        </w:rPr>
        <w:t xml:space="preserve"> </w:t>
      </w:r>
      <w:r w:rsidRPr="00E24F40">
        <w:rPr>
          <w:rFonts w:ascii="Arial" w:eastAsia="Calibri" w:hAnsi="Arial" w:cs="Arial"/>
          <w:sz w:val="22"/>
          <w:szCs w:val="22"/>
          <w:lang w:val="en-GB" w:eastAsia="en-GB"/>
        </w:rPr>
        <w:t>be</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c</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4"/>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r</w:t>
      </w:r>
      <w:r w:rsidRPr="00E24F40">
        <w:rPr>
          <w:rFonts w:ascii="Arial" w:eastAsia="Calibri" w:hAnsi="Arial" w:cs="Arial"/>
          <w:spacing w:val="-3"/>
          <w:sz w:val="22"/>
          <w:szCs w:val="22"/>
          <w:lang w:val="en-GB" w:eastAsia="en-GB"/>
        </w:rPr>
        <w:t>u</w:t>
      </w:r>
      <w:r w:rsidRPr="00E24F40">
        <w:rPr>
          <w:rFonts w:ascii="Arial" w:eastAsia="Calibri" w:hAnsi="Arial" w:cs="Arial"/>
          <w:sz w:val="22"/>
          <w:szCs w:val="22"/>
          <w:lang w:val="en-GB" w:eastAsia="en-GB"/>
        </w:rPr>
        <w:t>ed</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as</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h</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ving a</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y</w:t>
      </w:r>
      <w:r w:rsidRPr="00E24F40">
        <w:rPr>
          <w:rFonts w:ascii="Arial" w:eastAsia="Calibri" w:hAnsi="Arial" w:cs="Arial"/>
          <w:spacing w:val="5"/>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i</w:t>
      </w:r>
      <w:r w:rsidRPr="00E24F40">
        <w:rPr>
          <w:rFonts w:ascii="Arial" w:eastAsia="Calibri" w:hAnsi="Arial" w:cs="Arial"/>
          <w:spacing w:val="-2"/>
          <w:sz w:val="22"/>
          <w:szCs w:val="22"/>
          <w:lang w:val="en-GB" w:eastAsia="en-GB"/>
        </w:rPr>
        <w:t>g</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fi</w:t>
      </w:r>
      <w:r w:rsidRPr="00E24F40">
        <w:rPr>
          <w:rFonts w:ascii="Arial" w:eastAsia="Calibri" w:hAnsi="Arial" w:cs="Arial"/>
          <w:spacing w:val="-1"/>
          <w:sz w:val="22"/>
          <w:szCs w:val="22"/>
          <w:lang w:val="en-GB" w:eastAsia="en-GB"/>
        </w:rPr>
        <w:t>c</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ce</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r</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us</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2"/>
          <w:sz w:val="22"/>
          <w:szCs w:val="22"/>
          <w:lang w:val="en-GB" w:eastAsia="en-GB"/>
        </w:rPr>
        <w:t>re</w:t>
      </w:r>
      <w:r w:rsidRPr="00E24F40">
        <w:rPr>
          <w:rFonts w:ascii="Arial" w:eastAsia="Calibri" w:hAnsi="Arial" w:cs="Arial"/>
          <w:spacing w:val="-1"/>
          <w:sz w:val="22"/>
          <w:szCs w:val="22"/>
          <w:lang w:val="en-GB" w:eastAsia="en-GB"/>
        </w:rPr>
        <w:t>g</w:t>
      </w:r>
      <w:r w:rsidRPr="00E24F40">
        <w:rPr>
          <w:rFonts w:ascii="Arial" w:eastAsia="Calibri" w:hAnsi="Arial" w:cs="Arial"/>
          <w:sz w:val="22"/>
          <w:szCs w:val="22"/>
          <w:lang w:val="en-GB" w:eastAsia="en-GB"/>
        </w:rPr>
        <w:t>ard</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ng</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p</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l</w:t>
      </w:r>
      <w:r w:rsidRPr="00E24F40">
        <w:rPr>
          <w:rFonts w:ascii="Arial" w:eastAsia="Calibri" w:hAnsi="Arial" w:cs="Arial"/>
          <w:spacing w:val="-1"/>
          <w:sz w:val="22"/>
          <w:szCs w:val="22"/>
          <w:lang w:val="en-GB" w:eastAsia="en-GB"/>
        </w:rPr>
        <w:t>i</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c</w:t>
      </w:r>
      <w:r w:rsidRPr="00E24F40">
        <w:rPr>
          <w:rFonts w:ascii="Arial" w:eastAsia="Calibri" w:hAnsi="Arial" w:cs="Arial"/>
          <w:sz w:val="22"/>
          <w:szCs w:val="22"/>
          <w:lang w:val="en-GB" w:eastAsia="en-GB"/>
        </w:rPr>
        <w:t>al</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r</w:t>
      </w:r>
      <w:r w:rsidRPr="00E24F40">
        <w:rPr>
          <w:rFonts w:ascii="Arial" w:eastAsia="Calibri" w:hAnsi="Arial" w:cs="Arial"/>
          <w:spacing w:val="5"/>
          <w:sz w:val="22"/>
          <w:szCs w:val="22"/>
          <w:lang w:val="en-GB" w:eastAsia="en-GB"/>
        </w:rPr>
        <w:t xml:space="preserve"> </w:t>
      </w:r>
      <w:r w:rsidRPr="00E24F40">
        <w:rPr>
          <w:rFonts w:ascii="Arial" w:eastAsia="Calibri" w:hAnsi="Arial" w:cs="Arial"/>
          <w:spacing w:val="-3"/>
          <w:sz w:val="22"/>
          <w:szCs w:val="22"/>
          <w:lang w:val="en-GB" w:eastAsia="en-GB"/>
        </w:rPr>
        <w:t>o</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w:t>
      </w:r>
      <w:r w:rsidRPr="00E24F40">
        <w:rPr>
          <w:rFonts w:ascii="Arial" w:eastAsia="Calibri" w:hAnsi="Arial" w:cs="Arial"/>
          <w:spacing w:val="-3"/>
          <w:sz w:val="22"/>
          <w:szCs w:val="22"/>
          <w:lang w:val="en-GB" w:eastAsia="en-GB"/>
        </w:rPr>
        <w:t>e</w:t>
      </w:r>
      <w:r w:rsidRPr="00E24F40">
        <w:rPr>
          <w:rFonts w:ascii="Arial" w:eastAsia="Calibri" w:hAnsi="Arial" w:cs="Arial"/>
          <w:sz w:val="22"/>
          <w:szCs w:val="22"/>
          <w:lang w:val="en-GB" w:eastAsia="en-GB"/>
        </w:rPr>
        <w:t>r juri</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cti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 xml:space="preserve">l </w:t>
      </w:r>
      <w:r w:rsidRPr="00E24F40">
        <w:rPr>
          <w:rFonts w:ascii="Arial" w:eastAsia="Calibri" w:hAnsi="Arial" w:cs="Arial"/>
          <w:spacing w:val="-1"/>
          <w:sz w:val="22"/>
          <w:szCs w:val="22"/>
          <w:lang w:val="en-GB" w:eastAsia="en-GB"/>
        </w:rPr>
        <w:t>bo</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r</w:t>
      </w:r>
      <w:r w:rsidRPr="00E24F40">
        <w:rPr>
          <w:rFonts w:ascii="Arial" w:eastAsia="Calibri" w:hAnsi="Arial" w:cs="Arial"/>
          <w:spacing w:val="-3"/>
          <w:sz w:val="22"/>
          <w:szCs w:val="22"/>
          <w:lang w:val="en-GB" w:eastAsia="en-GB"/>
        </w:rPr>
        <w:t>i</w:t>
      </w:r>
      <w:r w:rsidRPr="00E24F40">
        <w:rPr>
          <w:rFonts w:ascii="Arial" w:eastAsia="Calibri" w:hAnsi="Arial" w:cs="Arial"/>
          <w:sz w:val="22"/>
          <w:szCs w:val="22"/>
          <w:lang w:val="en-GB" w:eastAsia="en-GB"/>
        </w:rPr>
        <w:t>es.</w:t>
      </w:r>
    </w:p>
    <w:p w:rsidR="00E24F40" w:rsidRPr="00E24F40" w:rsidRDefault="00E24F40" w:rsidP="00E24F40">
      <w:pPr>
        <w:spacing w:after="200" w:line="258" w:lineRule="auto"/>
        <w:ind w:left="100" w:right="77"/>
        <w:jc w:val="both"/>
        <w:rPr>
          <w:rFonts w:ascii="Arial" w:eastAsia="Calibri" w:hAnsi="Arial" w:cs="Arial"/>
          <w:sz w:val="22"/>
          <w:szCs w:val="22"/>
          <w:lang w:val="en-GB" w:eastAsia="en-GB"/>
        </w:rPr>
      </w:pPr>
      <w:r w:rsidRPr="00E24F40">
        <w:rPr>
          <w:rFonts w:ascii="Arial" w:eastAsia="Calibri" w:hAnsi="Arial" w:cs="Arial"/>
          <w:spacing w:val="1"/>
          <w:sz w:val="22"/>
          <w:szCs w:val="22"/>
          <w:lang w:val="en-GB" w:eastAsia="en-GB"/>
        </w:rPr>
        <w:lastRenderedPageBreak/>
        <w:t>5</w:t>
      </w:r>
      <w:r w:rsidRPr="00E24F40">
        <w:rPr>
          <w:rFonts w:ascii="Arial" w:eastAsia="Calibri" w:hAnsi="Arial" w:cs="Arial"/>
          <w:sz w:val="22"/>
          <w:szCs w:val="22"/>
          <w:lang w:val="en-GB" w:eastAsia="en-GB"/>
        </w:rPr>
        <w:t>.3.</w:t>
      </w:r>
      <w:r w:rsidRPr="00E24F40">
        <w:rPr>
          <w:rFonts w:ascii="Arial" w:eastAsia="Calibri" w:hAnsi="Arial" w:cs="Arial"/>
          <w:spacing w:val="-6"/>
          <w:sz w:val="22"/>
          <w:szCs w:val="22"/>
          <w:lang w:val="en-GB" w:eastAsia="en-GB"/>
        </w:rPr>
        <w:t xml:space="preserve"> </w:t>
      </w:r>
      <w:r w:rsidRPr="00E24F40">
        <w:rPr>
          <w:rFonts w:ascii="Arial" w:eastAsia="Calibri" w:hAnsi="Arial" w:cs="Arial"/>
          <w:sz w:val="22"/>
          <w:szCs w:val="22"/>
          <w:lang w:val="en-GB" w:eastAsia="en-GB"/>
        </w:rPr>
        <w:t>In</w:t>
      </w:r>
      <w:r w:rsidRPr="00E24F40">
        <w:rPr>
          <w:rFonts w:ascii="Arial" w:eastAsia="Calibri" w:hAnsi="Arial" w:cs="Arial"/>
          <w:spacing w:val="-7"/>
          <w:sz w:val="22"/>
          <w:szCs w:val="22"/>
          <w:lang w:val="en-GB" w:eastAsia="en-GB"/>
        </w:rPr>
        <w:t xml:space="preserve"> </w:t>
      </w:r>
      <w:r w:rsidRPr="00E24F40">
        <w:rPr>
          <w:rFonts w:ascii="Arial" w:eastAsia="Calibri" w:hAnsi="Arial" w:cs="Arial"/>
          <w:sz w:val="22"/>
          <w:szCs w:val="22"/>
          <w:lang w:val="en-GB" w:eastAsia="en-GB"/>
        </w:rPr>
        <w:t>w</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rs</w:t>
      </w:r>
      <w:r w:rsidRPr="00E24F40">
        <w:rPr>
          <w:rFonts w:ascii="Arial" w:eastAsia="Calibri" w:hAnsi="Arial" w:cs="Arial"/>
          <w:spacing w:val="-7"/>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f</w:t>
      </w:r>
      <w:r w:rsidRPr="00E24F40">
        <w:rPr>
          <w:rFonts w:ascii="Arial" w:eastAsia="Calibri" w:hAnsi="Arial" w:cs="Arial"/>
          <w:spacing w:val="-6"/>
          <w:sz w:val="22"/>
          <w:szCs w:val="22"/>
          <w:lang w:val="en-GB" w:eastAsia="en-GB"/>
        </w:rPr>
        <w:t xml:space="preserve"> </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l</w:t>
      </w:r>
      <w:r w:rsidRPr="00E24F40">
        <w:rPr>
          <w:rFonts w:ascii="Arial" w:eastAsia="Calibri" w:hAnsi="Arial" w:cs="Arial"/>
          <w:spacing w:val="-7"/>
          <w:sz w:val="22"/>
          <w:szCs w:val="22"/>
          <w:lang w:val="en-GB" w:eastAsia="en-GB"/>
        </w:rPr>
        <w:t xml:space="preserve"> </w:t>
      </w:r>
      <w:r w:rsidRPr="00E24F40">
        <w:rPr>
          <w:rFonts w:ascii="Arial" w:eastAsia="Calibri" w:hAnsi="Arial" w:cs="Arial"/>
          <w:sz w:val="22"/>
          <w:szCs w:val="22"/>
          <w:lang w:val="en-GB" w:eastAsia="en-GB"/>
        </w:rPr>
        <w:t>jur</w:t>
      </w:r>
      <w:r w:rsidRPr="00E24F40">
        <w:rPr>
          <w:rFonts w:ascii="Arial" w:eastAsia="Calibri" w:hAnsi="Arial" w:cs="Arial"/>
          <w:spacing w:val="-3"/>
          <w:sz w:val="22"/>
          <w:szCs w:val="22"/>
          <w:lang w:val="en-GB" w:eastAsia="en-GB"/>
        </w:rPr>
        <w:t>i</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cti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7"/>
          <w:sz w:val="22"/>
          <w:szCs w:val="22"/>
          <w:lang w:val="en-GB" w:eastAsia="en-GB"/>
        </w:rPr>
        <w:t xml:space="preserve"> </w:t>
      </w:r>
      <w:r w:rsidRPr="00E24F40">
        <w:rPr>
          <w:rFonts w:ascii="Arial" w:eastAsia="Calibri" w:hAnsi="Arial" w:cs="Arial"/>
          <w:sz w:val="22"/>
          <w:szCs w:val="22"/>
          <w:lang w:val="en-GB" w:eastAsia="en-GB"/>
        </w:rPr>
        <w:t>for</w:t>
      </w:r>
      <w:r w:rsidRPr="00E24F40">
        <w:rPr>
          <w:rFonts w:ascii="Arial" w:eastAsia="Calibri" w:hAnsi="Arial" w:cs="Arial"/>
          <w:spacing w:val="-7"/>
          <w:sz w:val="22"/>
          <w:szCs w:val="22"/>
          <w:lang w:val="en-GB" w:eastAsia="en-GB"/>
        </w:rPr>
        <w:t xml:space="preserve"> </w:t>
      </w:r>
      <w:r w:rsidRPr="00E24F40">
        <w:rPr>
          <w:rFonts w:ascii="Arial" w:eastAsia="Calibri" w:hAnsi="Arial" w:cs="Arial"/>
          <w:sz w:val="22"/>
          <w:szCs w:val="22"/>
          <w:lang w:val="en-GB" w:eastAsia="en-GB"/>
        </w:rPr>
        <w:t>wh</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ch</w:t>
      </w:r>
      <w:r w:rsidRPr="00E24F40">
        <w:rPr>
          <w:rFonts w:ascii="Arial" w:eastAsia="Calibri" w:hAnsi="Arial" w:cs="Arial"/>
          <w:spacing w:val="-8"/>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r</w:t>
      </w:r>
      <w:r w:rsidRPr="00E24F40">
        <w:rPr>
          <w:rFonts w:ascii="Arial" w:eastAsia="Calibri" w:hAnsi="Arial" w:cs="Arial"/>
          <w:sz w:val="22"/>
          <w:szCs w:val="22"/>
          <w:lang w:val="en-GB" w:eastAsia="en-GB"/>
        </w:rPr>
        <w:t>e</w:t>
      </w:r>
      <w:r w:rsidRPr="00E24F40">
        <w:rPr>
          <w:rFonts w:ascii="Arial" w:eastAsia="Calibri" w:hAnsi="Arial" w:cs="Arial"/>
          <w:spacing w:val="-5"/>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e</w:t>
      </w:r>
      <w:r w:rsidRPr="00E24F40">
        <w:rPr>
          <w:rFonts w:ascii="Arial" w:eastAsia="Calibri" w:hAnsi="Arial" w:cs="Arial"/>
          <w:spacing w:val="-6"/>
          <w:sz w:val="22"/>
          <w:szCs w:val="22"/>
          <w:lang w:val="en-GB" w:eastAsia="en-GB"/>
        </w:rPr>
        <w:t xml:space="preserve"> </w:t>
      </w:r>
      <w:r w:rsidRPr="00E24F40">
        <w:rPr>
          <w:rFonts w:ascii="Arial" w:eastAsia="Calibri" w:hAnsi="Arial" w:cs="Arial"/>
          <w:sz w:val="22"/>
          <w:szCs w:val="22"/>
          <w:lang w:val="en-GB" w:eastAsia="en-GB"/>
        </w:rPr>
        <w:t>no</w:t>
      </w:r>
      <w:r w:rsidRPr="00E24F40">
        <w:rPr>
          <w:rFonts w:ascii="Arial" w:eastAsia="Calibri" w:hAnsi="Arial" w:cs="Arial"/>
          <w:spacing w:val="-8"/>
          <w:sz w:val="22"/>
          <w:szCs w:val="22"/>
          <w:lang w:val="en-GB" w:eastAsia="en-GB"/>
        </w:rPr>
        <w:t xml:space="preserve"> </w:t>
      </w:r>
      <w:r w:rsidRPr="00E24F40">
        <w:rPr>
          <w:rFonts w:ascii="Arial" w:eastAsia="Calibri" w:hAnsi="Arial" w:cs="Arial"/>
          <w:sz w:val="22"/>
          <w:szCs w:val="22"/>
          <w:lang w:val="en-GB" w:eastAsia="en-GB"/>
        </w:rPr>
        <w:t>pr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vi</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ns</w:t>
      </w:r>
      <w:r w:rsidRPr="00E24F40">
        <w:rPr>
          <w:rFonts w:ascii="Arial" w:eastAsia="Calibri" w:hAnsi="Arial" w:cs="Arial"/>
          <w:spacing w:val="-8"/>
          <w:sz w:val="22"/>
          <w:szCs w:val="22"/>
          <w:lang w:val="en-GB" w:eastAsia="en-GB"/>
        </w:rPr>
        <w:t xml:space="preserve"> </w:t>
      </w:r>
      <w:r w:rsidRPr="00E24F40">
        <w:rPr>
          <w:rFonts w:ascii="Arial" w:eastAsia="Calibri" w:hAnsi="Arial" w:cs="Arial"/>
          <w:sz w:val="22"/>
          <w:szCs w:val="22"/>
          <w:lang w:val="en-GB" w:eastAsia="en-GB"/>
        </w:rPr>
        <w:t>in</w:t>
      </w:r>
      <w:r w:rsidRPr="00E24F40">
        <w:rPr>
          <w:rFonts w:ascii="Arial" w:eastAsia="Calibri" w:hAnsi="Arial" w:cs="Arial"/>
          <w:spacing w:val="-8"/>
          <w:sz w:val="22"/>
          <w:szCs w:val="22"/>
          <w:lang w:val="en-GB" w:eastAsia="en-GB"/>
        </w:rPr>
        <w:t xml:space="preserve"> </w:t>
      </w:r>
      <w:r w:rsidRPr="00E24F40">
        <w:rPr>
          <w:rFonts w:ascii="Arial" w:eastAsia="Calibri" w:hAnsi="Arial" w:cs="Arial"/>
          <w:sz w:val="22"/>
          <w:szCs w:val="22"/>
          <w:lang w:val="en-GB" w:eastAsia="en-GB"/>
        </w:rPr>
        <w:t>p</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c</w:t>
      </w:r>
      <w:r w:rsidRPr="00E24F40">
        <w:rPr>
          <w:rFonts w:ascii="Arial" w:eastAsia="Calibri" w:hAnsi="Arial" w:cs="Arial"/>
          <w:sz w:val="22"/>
          <w:szCs w:val="22"/>
          <w:lang w:val="en-GB" w:eastAsia="en-GB"/>
        </w:rPr>
        <w:t>e</w:t>
      </w:r>
      <w:r w:rsidRPr="00E24F40">
        <w:rPr>
          <w:rFonts w:ascii="Arial" w:eastAsia="Calibri" w:hAnsi="Arial" w:cs="Arial"/>
          <w:spacing w:val="-6"/>
          <w:sz w:val="22"/>
          <w:szCs w:val="22"/>
          <w:lang w:val="en-GB" w:eastAsia="en-GB"/>
        </w:rPr>
        <w:t xml:space="preserve"> </w:t>
      </w:r>
      <w:r w:rsidRPr="00E24F40">
        <w:rPr>
          <w:rFonts w:ascii="Arial" w:eastAsia="Calibri" w:hAnsi="Arial" w:cs="Arial"/>
          <w:sz w:val="22"/>
          <w:szCs w:val="22"/>
          <w:lang w:val="en-GB" w:eastAsia="en-GB"/>
        </w:rPr>
        <w:t>for</w:t>
      </w:r>
      <w:r w:rsidRPr="00E24F40">
        <w:rPr>
          <w:rFonts w:ascii="Arial" w:eastAsia="Calibri" w:hAnsi="Arial" w:cs="Arial"/>
          <w:spacing w:val="-7"/>
          <w:sz w:val="22"/>
          <w:szCs w:val="22"/>
          <w:lang w:val="en-GB" w:eastAsia="en-GB"/>
        </w:rPr>
        <w:t xml:space="preserve"> </w:t>
      </w:r>
      <w:r w:rsidRPr="00E24F40">
        <w:rPr>
          <w:rFonts w:ascii="Arial" w:eastAsia="Calibri" w:hAnsi="Arial" w:cs="Arial"/>
          <w:sz w:val="22"/>
          <w:szCs w:val="22"/>
          <w:lang w:val="en-GB" w:eastAsia="en-GB"/>
        </w:rPr>
        <w:t>pr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cti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7"/>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r</w:t>
      </w:r>
      <w:r w:rsidRPr="00E24F40">
        <w:rPr>
          <w:rFonts w:ascii="Arial" w:eastAsia="Calibri" w:hAnsi="Arial" w:cs="Arial"/>
          <w:spacing w:val="-6"/>
          <w:sz w:val="22"/>
          <w:szCs w:val="22"/>
          <w:lang w:val="en-GB" w:eastAsia="en-GB"/>
        </w:rPr>
        <w:t xml:space="preserve"> </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iss</w:t>
      </w:r>
      <w:r w:rsidRPr="00E24F40">
        <w:rPr>
          <w:rFonts w:ascii="Arial" w:eastAsia="Calibri" w:hAnsi="Arial" w:cs="Arial"/>
          <w:sz w:val="22"/>
          <w:szCs w:val="22"/>
          <w:lang w:val="en-GB" w:eastAsia="en-GB"/>
        </w:rPr>
        <w:t>em</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4"/>
          <w:sz w:val="22"/>
          <w:szCs w:val="22"/>
          <w:lang w:val="en-GB" w:eastAsia="en-GB"/>
        </w:rPr>
        <w:t>o</w:t>
      </w:r>
      <w:r w:rsidRPr="00E24F40">
        <w:rPr>
          <w:rFonts w:ascii="Arial" w:eastAsia="Calibri" w:hAnsi="Arial" w:cs="Arial"/>
          <w:sz w:val="22"/>
          <w:szCs w:val="22"/>
          <w:lang w:val="en-GB" w:eastAsia="en-GB"/>
        </w:rPr>
        <w:t xml:space="preserve">n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f</w:t>
      </w:r>
      <w:r w:rsidRPr="00E24F40">
        <w:rPr>
          <w:rFonts w:ascii="Arial" w:eastAsia="Calibri" w:hAnsi="Arial" w:cs="Arial"/>
          <w:spacing w:val="5"/>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w:t>
      </w:r>
      <w:r w:rsidRPr="00E24F40">
        <w:rPr>
          <w:rFonts w:ascii="Arial" w:eastAsia="Calibri" w:hAnsi="Arial" w:cs="Arial"/>
          <w:spacing w:val="1"/>
          <w:sz w:val="22"/>
          <w:szCs w:val="22"/>
          <w:lang w:val="en-GB" w:eastAsia="en-GB"/>
        </w:rPr>
        <w:t>1</w:t>
      </w:r>
      <w:r w:rsidRPr="00E24F40">
        <w:rPr>
          <w:rFonts w:ascii="Arial" w:eastAsia="Calibri" w:hAnsi="Arial" w:cs="Arial"/>
          <w:spacing w:val="-2"/>
          <w:sz w:val="22"/>
          <w:szCs w:val="22"/>
          <w:lang w:val="en-GB" w:eastAsia="en-GB"/>
        </w:rPr>
        <w:t>X</w:t>
      </w:r>
      <w:r w:rsidRPr="00E24F40">
        <w:rPr>
          <w:rFonts w:ascii="Arial" w:eastAsia="Calibri" w:hAnsi="Arial" w:cs="Arial"/>
          <w:sz w:val="22"/>
          <w:szCs w:val="22"/>
          <w:lang w:val="en-GB" w:eastAsia="en-GB"/>
        </w:rPr>
        <w:t>X</w:t>
      </w:r>
      <w:r w:rsidRPr="00E24F40">
        <w:rPr>
          <w:rFonts w:ascii="Arial" w:eastAsia="Calibri" w:hAnsi="Arial" w:cs="Arial"/>
          <w:spacing w:val="5"/>
          <w:sz w:val="22"/>
          <w:szCs w:val="22"/>
          <w:lang w:val="en-GB" w:eastAsia="en-GB"/>
        </w:rPr>
        <w:t xml:space="preserve"> </w:t>
      </w:r>
      <w:r w:rsidRPr="00E24F40">
        <w:rPr>
          <w:rFonts w:ascii="Arial" w:eastAsia="Calibri" w:hAnsi="Arial" w:cs="Arial"/>
          <w:sz w:val="22"/>
          <w:szCs w:val="22"/>
          <w:lang w:val="en-GB" w:eastAsia="en-GB"/>
        </w:rPr>
        <w:t>pr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pacing w:val="-3"/>
          <w:sz w:val="22"/>
          <w:szCs w:val="22"/>
          <w:lang w:val="en-GB" w:eastAsia="en-GB"/>
        </w:rPr>
        <w:t>c</w:t>
      </w:r>
      <w:r w:rsidRPr="00E24F40">
        <w:rPr>
          <w:rFonts w:ascii="Arial" w:eastAsia="Calibri" w:hAnsi="Arial" w:cs="Arial"/>
          <w:spacing w:val="1"/>
          <w:sz w:val="22"/>
          <w:szCs w:val="22"/>
          <w:lang w:val="en-GB" w:eastAsia="en-GB"/>
        </w:rPr>
        <w:t>t</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w:t>
      </w:r>
      <w:r w:rsidRPr="00E24F40">
        <w:rPr>
          <w:rFonts w:ascii="Arial" w:eastAsia="Calibri" w:hAnsi="Arial" w:cs="Arial"/>
          <w:spacing w:val="5"/>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w:t>
      </w:r>
      <w:r w:rsidRPr="00E24F40">
        <w:rPr>
          <w:rFonts w:ascii="Arial" w:eastAsia="Calibri" w:hAnsi="Arial" w:cs="Arial"/>
          <w:spacing w:val="5"/>
          <w:sz w:val="22"/>
          <w:szCs w:val="22"/>
          <w:lang w:val="en-GB" w:eastAsia="en-GB"/>
        </w:rPr>
        <w:t xml:space="preserve"> </w:t>
      </w:r>
      <w:r w:rsidRPr="00E24F40">
        <w:rPr>
          <w:rFonts w:ascii="Arial" w:eastAsia="Calibri" w:hAnsi="Arial" w:cs="Arial"/>
          <w:sz w:val="22"/>
          <w:szCs w:val="22"/>
          <w:lang w:val="en-GB" w:eastAsia="en-GB"/>
        </w:rPr>
        <w:t>c</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st</w:t>
      </w:r>
      <w:r w:rsidRPr="00E24F40">
        <w:rPr>
          <w:rFonts w:ascii="Arial" w:eastAsia="Calibri" w:hAnsi="Arial" w:cs="Arial"/>
          <w:sz w:val="22"/>
          <w:szCs w:val="22"/>
          <w:lang w:val="en-GB" w:eastAsia="en-GB"/>
        </w:rPr>
        <w:t>al</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Me</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b</w:t>
      </w:r>
      <w:r w:rsidRPr="00E24F40">
        <w:rPr>
          <w:rFonts w:ascii="Arial" w:eastAsia="Calibri" w:hAnsi="Arial" w:cs="Arial"/>
          <w:spacing w:val="-3"/>
          <w:sz w:val="22"/>
          <w:szCs w:val="22"/>
          <w:lang w:val="en-GB" w:eastAsia="en-GB"/>
        </w:rPr>
        <w:t>e</w:t>
      </w:r>
      <w:r w:rsidRPr="00E24F40">
        <w:rPr>
          <w:rFonts w:ascii="Arial" w:eastAsia="Calibri" w:hAnsi="Arial" w:cs="Arial"/>
          <w:sz w:val="22"/>
          <w:szCs w:val="22"/>
          <w:lang w:val="en-GB" w:eastAsia="en-GB"/>
        </w:rPr>
        <w:t>r</w:t>
      </w:r>
      <w:r w:rsidRPr="00E24F40">
        <w:rPr>
          <w:rFonts w:ascii="Arial" w:eastAsia="Calibri" w:hAnsi="Arial" w:cs="Arial"/>
          <w:spacing w:val="5"/>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w:t>
      </w:r>
      <w:r w:rsidRPr="00E24F40">
        <w:rPr>
          <w:rFonts w:ascii="Arial" w:eastAsia="Calibri" w:hAnsi="Arial" w:cs="Arial"/>
          <w:spacing w:val="5"/>
          <w:sz w:val="22"/>
          <w:szCs w:val="22"/>
          <w:lang w:val="en-GB" w:eastAsia="en-GB"/>
        </w:rPr>
        <w:t xml:space="preserve"> </w:t>
      </w:r>
      <w:r w:rsidRPr="00E24F40">
        <w:rPr>
          <w:rFonts w:ascii="Arial" w:eastAsia="Calibri" w:hAnsi="Arial" w:cs="Arial"/>
          <w:spacing w:val="-1"/>
          <w:sz w:val="22"/>
          <w:szCs w:val="22"/>
          <w:lang w:val="en-GB" w:eastAsia="en-GB"/>
        </w:rPr>
        <w:t>m</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y</w:t>
      </w:r>
      <w:r w:rsidRPr="00E24F40">
        <w:rPr>
          <w:rFonts w:ascii="Arial" w:eastAsia="Calibri" w:hAnsi="Arial" w:cs="Arial"/>
          <w:spacing w:val="5"/>
          <w:sz w:val="22"/>
          <w:szCs w:val="22"/>
          <w:lang w:val="en-GB" w:eastAsia="en-GB"/>
        </w:rPr>
        <w:t xml:space="preserve"> </w:t>
      </w:r>
      <w:r w:rsidRPr="00E24F40">
        <w:rPr>
          <w:rFonts w:ascii="Arial" w:eastAsia="Calibri" w:hAnsi="Arial" w:cs="Arial"/>
          <w:sz w:val="22"/>
          <w:szCs w:val="22"/>
          <w:lang w:val="en-GB" w:eastAsia="en-GB"/>
        </w:rPr>
        <w:t>de</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i</w:t>
      </w:r>
      <w:r w:rsidRPr="00E24F40">
        <w:rPr>
          <w:rFonts w:ascii="Arial" w:eastAsia="Calibri" w:hAnsi="Arial" w:cs="Arial"/>
          <w:spacing w:val="-4"/>
          <w:sz w:val="22"/>
          <w:szCs w:val="22"/>
          <w:lang w:val="en-GB" w:eastAsia="en-GB"/>
        </w:rPr>
        <w:t>g</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w:t>
      </w:r>
      <w:r w:rsidRPr="00E24F40">
        <w:rPr>
          <w:rFonts w:ascii="Arial" w:eastAsia="Calibri" w:hAnsi="Arial" w:cs="Arial"/>
          <w:spacing w:val="2"/>
          <w:sz w:val="22"/>
          <w:szCs w:val="22"/>
          <w:lang w:val="en-GB" w:eastAsia="en-GB"/>
        </w:rPr>
        <w:t>e</w:t>
      </w:r>
      <w:r w:rsidRPr="00E24F40">
        <w:rPr>
          <w:rFonts w:ascii="Arial" w:eastAsia="Calibri" w:hAnsi="Arial" w:cs="Arial"/>
          <w:spacing w:val="-3"/>
          <w:sz w:val="22"/>
          <w:szCs w:val="22"/>
          <w:lang w:val="en-GB" w:eastAsia="en-GB"/>
        </w:rPr>
        <w:t>s</w:t>
      </w:r>
      <w:r w:rsidRPr="00E24F40">
        <w:rPr>
          <w:rFonts w:ascii="Arial" w:eastAsia="Calibri" w:hAnsi="Arial" w:cs="Arial"/>
          <w:sz w:val="22"/>
          <w:szCs w:val="22"/>
          <w:lang w:val="en-GB" w:eastAsia="en-GB"/>
        </w:rPr>
        <w:t>e</w:t>
      </w:r>
      <w:r w:rsidRPr="00E24F40">
        <w:rPr>
          <w:rFonts w:ascii="Arial" w:eastAsia="Calibri" w:hAnsi="Arial" w:cs="Arial"/>
          <w:spacing w:val="5"/>
          <w:sz w:val="22"/>
          <w:szCs w:val="22"/>
          <w:lang w:val="en-GB" w:eastAsia="en-GB"/>
        </w:rPr>
        <w:t xml:space="preserve"> </w:t>
      </w:r>
      <w:r w:rsidRPr="00E24F40">
        <w:rPr>
          <w:rFonts w:ascii="Arial" w:eastAsia="Calibri" w:hAnsi="Arial" w:cs="Arial"/>
          <w:sz w:val="22"/>
          <w:szCs w:val="22"/>
          <w:lang w:val="en-GB" w:eastAsia="en-GB"/>
        </w:rPr>
        <w:t>fun</w:t>
      </w:r>
      <w:r w:rsidRPr="00E24F40">
        <w:rPr>
          <w:rFonts w:ascii="Arial" w:eastAsia="Calibri" w:hAnsi="Arial" w:cs="Arial"/>
          <w:spacing w:val="-1"/>
          <w:sz w:val="22"/>
          <w:szCs w:val="22"/>
          <w:lang w:val="en-GB" w:eastAsia="en-GB"/>
        </w:rPr>
        <w:t>c</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 xml:space="preserve">ns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not</w:t>
      </w:r>
      <w:r w:rsidRPr="00E24F40">
        <w:rPr>
          <w:rFonts w:ascii="Arial" w:eastAsia="Calibri" w:hAnsi="Arial" w:cs="Arial"/>
          <w:sz w:val="22"/>
          <w:szCs w:val="22"/>
          <w:lang w:val="en-GB" w:eastAsia="en-GB"/>
        </w:rPr>
        <w:t>her</w:t>
      </w:r>
      <w:r w:rsidRPr="00E24F40">
        <w:rPr>
          <w:rFonts w:ascii="Arial" w:eastAsia="Calibri" w:hAnsi="Arial" w:cs="Arial"/>
          <w:spacing w:val="5"/>
          <w:sz w:val="22"/>
          <w:szCs w:val="22"/>
          <w:lang w:val="en-GB" w:eastAsia="en-GB"/>
        </w:rPr>
        <w:t xml:space="preserve"> </w:t>
      </w:r>
      <w:r w:rsidRPr="00E24F40">
        <w:rPr>
          <w:rFonts w:ascii="Arial" w:eastAsia="Calibri" w:hAnsi="Arial" w:cs="Arial"/>
          <w:sz w:val="22"/>
          <w:szCs w:val="22"/>
          <w:lang w:val="en-GB" w:eastAsia="en-GB"/>
        </w:rPr>
        <w:t>pr</w:t>
      </w:r>
      <w:r w:rsidRPr="00E24F40">
        <w:rPr>
          <w:rFonts w:ascii="Arial" w:eastAsia="Calibri" w:hAnsi="Arial" w:cs="Arial"/>
          <w:spacing w:val="-3"/>
          <w:sz w:val="22"/>
          <w:szCs w:val="22"/>
          <w:lang w:val="en-GB" w:eastAsia="en-GB"/>
        </w:rPr>
        <w:t>o</w:t>
      </w:r>
      <w:r w:rsidRPr="00E24F40">
        <w:rPr>
          <w:rFonts w:ascii="Arial" w:eastAsia="Calibri" w:hAnsi="Arial" w:cs="Arial"/>
          <w:sz w:val="22"/>
          <w:szCs w:val="22"/>
          <w:lang w:val="en-GB" w:eastAsia="en-GB"/>
        </w:rPr>
        <w:t>vid</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r</w:t>
      </w:r>
      <w:r w:rsidRPr="00E24F40">
        <w:rPr>
          <w:rFonts w:ascii="Arial" w:eastAsia="Calibri" w:hAnsi="Arial" w:cs="Arial"/>
          <w:spacing w:val="5"/>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e</w:t>
      </w:r>
      <w:r w:rsidRPr="00E24F40">
        <w:rPr>
          <w:rFonts w:ascii="Arial" w:eastAsia="Calibri" w:hAnsi="Arial" w:cs="Arial"/>
          <w:sz w:val="22"/>
          <w:szCs w:val="22"/>
          <w:lang w:val="en-GB" w:eastAsia="en-GB"/>
        </w:rPr>
        <w:t>.</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pacing w:val="-2"/>
          <w:sz w:val="22"/>
          <w:szCs w:val="22"/>
          <w:lang w:val="en-GB" w:eastAsia="en-GB"/>
        </w:rPr>
        <w:t>-</w:t>
      </w:r>
      <w:r w:rsidRPr="00E24F40">
        <w:rPr>
          <w:rFonts w:ascii="Arial" w:eastAsia="Calibri" w:hAnsi="Arial" w:cs="Arial"/>
          <w:spacing w:val="1"/>
          <w:sz w:val="22"/>
          <w:szCs w:val="22"/>
          <w:lang w:val="en-GB" w:eastAsia="en-GB"/>
        </w:rPr>
        <w:t>1</w:t>
      </w:r>
      <w:r w:rsidRPr="00E24F40">
        <w:rPr>
          <w:rFonts w:ascii="Arial" w:eastAsia="Calibri" w:hAnsi="Arial" w:cs="Arial"/>
          <w:spacing w:val="-2"/>
          <w:sz w:val="22"/>
          <w:szCs w:val="22"/>
          <w:lang w:val="en-GB" w:eastAsia="en-GB"/>
        </w:rPr>
        <w:t>X</w:t>
      </w:r>
      <w:r w:rsidRPr="00E24F40">
        <w:rPr>
          <w:rFonts w:ascii="Arial" w:eastAsia="Calibri" w:hAnsi="Arial" w:cs="Arial"/>
          <w:sz w:val="22"/>
          <w:szCs w:val="22"/>
          <w:lang w:val="en-GB" w:eastAsia="en-GB"/>
        </w:rPr>
        <w:t>X pr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cts</w:t>
      </w:r>
      <w:r w:rsidRPr="00E24F40">
        <w:rPr>
          <w:rFonts w:ascii="Arial" w:eastAsia="Calibri" w:hAnsi="Arial" w:cs="Arial"/>
          <w:spacing w:val="-10"/>
          <w:sz w:val="22"/>
          <w:szCs w:val="22"/>
          <w:lang w:val="en-GB" w:eastAsia="en-GB"/>
        </w:rPr>
        <w:t xml:space="preserve"> </w:t>
      </w:r>
      <w:r w:rsidRPr="00E24F40">
        <w:rPr>
          <w:rFonts w:ascii="Arial" w:eastAsia="Calibri" w:hAnsi="Arial" w:cs="Arial"/>
          <w:sz w:val="22"/>
          <w:szCs w:val="22"/>
          <w:lang w:val="en-GB" w:eastAsia="en-GB"/>
        </w:rPr>
        <w:t>pr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ced</w:t>
      </w:r>
      <w:r w:rsidRPr="00E24F40">
        <w:rPr>
          <w:rFonts w:ascii="Arial" w:eastAsia="Calibri" w:hAnsi="Arial" w:cs="Arial"/>
          <w:spacing w:val="-10"/>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d/</w:t>
      </w:r>
      <w:r w:rsidRPr="00E24F40">
        <w:rPr>
          <w:rFonts w:ascii="Arial" w:eastAsia="Calibri" w:hAnsi="Arial" w:cs="Arial"/>
          <w:spacing w:val="-4"/>
          <w:sz w:val="22"/>
          <w:szCs w:val="22"/>
          <w:lang w:val="en-GB" w:eastAsia="en-GB"/>
        </w:rPr>
        <w:t>o</w:t>
      </w:r>
      <w:r w:rsidRPr="00E24F40">
        <w:rPr>
          <w:rFonts w:ascii="Arial" w:eastAsia="Calibri" w:hAnsi="Arial" w:cs="Arial"/>
          <w:sz w:val="22"/>
          <w:szCs w:val="22"/>
          <w:lang w:val="en-GB" w:eastAsia="en-GB"/>
        </w:rPr>
        <w:t>r</w:t>
      </w:r>
      <w:r w:rsidRPr="00E24F40">
        <w:rPr>
          <w:rFonts w:ascii="Arial" w:eastAsia="Calibri" w:hAnsi="Arial" w:cs="Arial"/>
          <w:spacing w:val="-6"/>
          <w:sz w:val="22"/>
          <w:szCs w:val="22"/>
          <w:lang w:val="en-GB" w:eastAsia="en-GB"/>
        </w:rPr>
        <w:t xml:space="preserve"> </w:t>
      </w:r>
      <w:r w:rsidRPr="00E24F40">
        <w:rPr>
          <w:rFonts w:ascii="Arial" w:eastAsia="Calibri" w:hAnsi="Arial" w:cs="Arial"/>
          <w:sz w:val="22"/>
          <w:szCs w:val="22"/>
          <w:lang w:val="en-GB" w:eastAsia="en-GB"/>
        </w:rPr>
        <w:t>d</w:t>
      </w:r>
      <w:r w:rsidRPr="00E24F40">
        <w:rPr>
          <w:rFonts w:ascii="Arial" w:eastAsia="Calibri" w:hAnsi="Arial" w:cs="Arial"/>
          <w:spacing w:val="-3"/>
          <w:sz w:val="22"/>
          <w:szCs w:val="22"/>
          <w:lang w:val="en-GB" w:eastAsia="en-GB"/>
        </w:rPr>
        <w:t>i</w:t>
      </w:r>
      <w:r w:rsidRPr="00E24F40">
        <w:rPr>
          <w:rFonts w:ascii="Arial" w:eastAsia="Calibri" w:hAnsi="Arial" w:cs="Arial"/>
          <w:spacing w:val="-1"/>
          <w:sz w:val="22"/>
          <w:szCs w:val="22"/>
          <w:lang w:val="en-GB" w:eastAsia="en-GB"/>
        </w:rPr>
        <w:t>ss</w:t>
      </w:r>
      <w:r w:rsidRPr="00E24F40">
        <w:rPr>
          <w:rFonts w:ascii="Arial" w:eastAsia="Calibri" w:hAnsi="Arial" w:cs="Arial"/>
          <w:sz w:val="22"/>
          <w:szCs w:val="22"/>
          <w:lang w:val="en-GB" w:eastAsia="en-GB"/>
        </w:rPr>
        <w:t>em</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ed</w:t>
      </w:r>
      <w:r w:rsidRPr="00E24F40">
        <w:rPr>
          <w:rFonts w:ascii="Arial" w:eastAsia="Calibri" w:hAnsi="Arial" w:cs="Arial"/>
          <w:spacing w:val="-8"/>
          <w:sz w:val="22"/>
          <w:szCs w:val="22"/>
          <w:lang w:val="en-GB" w:eastAsia="en-GB"/>
        </w:rPr>
        <w:t xml:space="preserve"> </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d</w:t>
      </w:r>
      <w:r w:rsidRPr="00E24F40">
        <w:rPr>
          <w:rFonts w:ascii="Arial" w:eastAsia="Calibri" w:hAnsi="Arial" w:cs="Arial"/>
          <w:spacing w:val="-3"/>
          <w:sz w:val="22"/>
          <w:szCs w:val="22"/>
          <w:lang w:val="en-GB" w:eastAsia="en-GB"/>
        </w:rPr>
        <w:t>e</w:t>
      </w:r>
      <w:r w:rsidRPr="00E24F40">
        <w:rPr>
          <w:rFonts w:ascii="Arial" w:eastAsia="Calibri" w:hAnsi="Arial" w:cs="Arial"/>
          <w:sz w:val="22"/>
          <w:szCs w:val="22"/>
          <w:lang w:val="en-GB" w:eastAsia="en-GB"/>
        </w:rPr>
        <w:t>r</w:t>
      </w:r>
      <w:r w:rsidRPr="00E24F40">
        <w:rPr>
          <w:rFonts w:ascii="Arial" w:eastAsia="Calibri" w:hAnsi="Arial" w:cs="Arial"/>
          <w:spacing w:val="-8"/>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c</w:t>
      </w:r>
      <w:r w:rsidRPr="00E24F40">
        <w:rPr>
          <w:rFonts w:ascii="Arial" w:eastAsia="Calibri" w:hAnsi="Arial" w:cs="Arial"/>
          <w:sz w:val="22"/>
          <w:szCs w:val="22"/>
          <w:lang w:val="en-GB" w:eastAsia="en-GB"/>
        </w:rPr>
        <w:t>h</w:t>
      </w:r>
      <w:r w:rsidRPr="00E24F40">
        <w:rPr>
          <w:rFonts w:ascii="Arial" w:eastAsia="Calibri" w:hAnsi="Arial" w:cs="Arial"/>
          <w:spacing w:val="-7"/>
          <w:sz w:val="22"/>
          <w:szCs w:val="22"/>
          <w:lang w:val="en-GB" w:eastAsia="en-GB"/>
        </w:rPr>
        <w:t xml:space="preserve"> </w:t>
      </w:r>
      <w:r w:rsidRPr="00E24F40">
        <w:rPr>
          <w:rFonts w:ascii="Arial" w:eastAsia="Calibri" w:hAnsi="Arial" w:cs="Arial"/>
          <w:spacing w:val="-2"/>
          <w:sz w:val="22"/>
          <w:szCs w:val="22"/>
          <w:lang w:val="en-GB" w:eastAsia="en-GB"/>
        </w:rPr>
        <w:t>a</w:t>
      </w:r>
      <w:r w:rsidRPr="00E24F40">
        <w:rPr>
          <w:rFonts w:ascii="Arial" w:eastAsia="Calibri" w:hAnsi="Arial" w:cs="Arial"/>
          <w:sz w:val="22"/>
          <w:szCs w:val="22"/>
          <w:lang w:val="en-GB" w:eastAsia="en-GB"/>
        </w:rPr>
        <w:t>rr</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g</w:t>
      </w:r>
      <w:r w:rsidRPr="00E24F40">
        <w:rPr>
          <w:rFonts w:ascii="Arial" w:eastAsia="Calibri" w:hAnsi="Arial" w:cs="Arial"/>
          <w:sz w:val="22"/>
          <w:szCs w:val="22"/>
          <w:lang w:val="en-GB" w:eastAsia="en-GB"/>
        </w:rPr>
        <w:t>eme</w:t>
      </w:r>
      <w:r w:rsidRPr="00E24F40">
        <w:rPr>
          <w:rFonts w:ascii="Arial" w:eastAsia="Calibri" w:hAnsi="Arial" w:cs="Arial"/>
          <w:spacing w:val="-3"/>
          <w:sz w:val="22"/>
          <w:szCs w:val="22"/>
          <w:lang w:val="en-GB" w:eastAsia="en-GB"/>
        </w:rPr>
        <w:t>n</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s</w:t>
      </w:r>
      <w:r w:rsidRPr="00E24F40">
        <w:rPr>
          <w:rFonts w:ascii="Arial" w:eastAsia="Calibri" w:hAnsi="Arial" w:cs="Arial"/>
          <w:spacing w:val="-8"/>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h</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d</w:t>
      </w:r>
      <w:r w:rsidRPr="00E24F40">
        <w:rPr>
          <w:rFonts w:ascii="Arial" w:eastAsia="Calibri" w:hAnsi="Arial" w:cs="Arial"/>
          <w:spacing w:val="-7"/>
          <w:sz w:val="22"/>
          <w:szCs w:val="22"/>
          <w:lang w:val="en-GB" w:eastAsia="en-GB"/>
        </w:rPr>
        <w:t xml:space="preserve"> </w:t>
      </w:r>
      <w:r w:rsidRPr="00E24F40">
        <w:rPr>
          <w:rFonts w:ascii="Arial" w:eastAsia="Calibri" w:hAnsi="Arial" w:cs="Arial"/>
          <w:spacing w:val="-3"/>
          <w:sz w:val="22"/>
          <w:szCs w:val="22"/>
          <w:lang w:val="en-GB" w:eastAsia="en-GB"/>
        </w:rPr>
        <w:t>b</w:t>
      </w:r>
      <w:r w:rsidRPr="00E24F40">
        <w:rPr>
          <w:rFonts w:ascii="Arial" w:eastAsia="Calibri" w:hAnsi="Arial" w:cs="Arial"/>
          <w:sz w:val="22"/>
          <w:szCs w:val="22"/>
          <w:lang w:val="en-GB" w:eastAsia="en-GB"/>
        </w:rPr>
        <w:t>e</w:t>
      </w:r>
      <w:r w:rsidRPr="00E24F40">
        <w:rPr>
          <w:rFonts w:ascii="Arial" w:eastAsia="Calibri" w:hAnsi="Arial" w:cs="Arial"/>
          <w:spacing w:val="-6"/>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pacing w:val="-2"/>
          <w:sz w:val="22"/>
          <w:szCs w:val="22"/>
          <w:lang w:val="en-GB" w:eastAsia="en-GB"/>
        </w:rPr>
        <w:t>f</w:t>
      </w:r>
      <w:r w:rsidRPr="00E24F40">
        <w:rPr>
          <w:rFonts w:ascii="Arial" w:eastAsia="Calibri" w:hAnsi="Arial" w:cs="Arial"/>
          <w:sz w:val="22"/>
          <w:szCs w:val="22"/>
          <w:lang w:val="en-GB" w:eastAsia="en-GB"/>
        </w:rPr>
        <w:t>f</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red</w:t>
      </w:r>
      <w:r w:rsidRPr="00E24F40">
        <w:rPr>
          <w:rFonts w:ascii="Arial" w:eastAsia="Calibri" w:hAnsi="Arial" w:cs="Arial"/>
          <w:spacing w:val="-12"/>
          <w:sz w:val="22"/>
          <w:szCs w:val="22"/>
          <w:lang w:val="en-GB" w:eastAsia="en-GB"/>
        </w:rPr>
        <w:t xml:space="preserve"> </w:t>
      </w:r>
      <w:r w:rsidRPr="00E24F40">
        <w:rPr>
          <w:rFonts w:ascii="Arial" w:eastAsia="Calibri" w:hAnsi="Arial" w:cs="Arial"/>
          <w:sz w:val="22"/>
          <w:szCs w:val="22"/>
          <w:lang w:val="en-GB" w:eastAsia="en-GB"/>
        </w:rPr>
        <w:t>for</w:t>
      </w:r>
      <w:r w:rsidRPr="00E24F40">
        <w:rPr>
          <w:rFonts w:ascii="Arial" w:eastAsia="Calibri" w:hAnsi="Arial" w:cs="Arial"/>
          <w:spacing w:val="-9"/>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ns</w:t>
      </w:r>
      <w:r w:rsidRPr="00E24F40">
        <w:rPr>
          <w:rFonts w:ascii="Arial" w:eastAsia="Calibri" w:hAnsi="Arial" w:cs="Arial"/>
          <w:sz w:val="22"/>
          <w:szCs w:val="22"/>
          <w:lang w:val="en-GB" w:eastAsia="en-GB"/>
        </w:rPr>
        <w:t>f</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r</w:t>
      </w:r>
      <w:r w:rsidRPr="00E24F40">
        <w:rPr>
          <w:rFonts w:ascii="Arial" w:eastAsia="Calibri" w:hAnsi="Arial" w:cs="Arial"/>
          <w:spacing w:val="-9"/>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w:t>
      </w:r>
      <w:r w:rsidRPr="00E24F40">
        <w:rPr>
          <w:rFonts w:ascii="Arial" w:eastAsia="Calibri" w:hAnsi="Arial" w:cs="Arial"/>
          <w:spacing w:val="-10"/>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w:t>
      </w:r>
      <w:r w:rsidRPr="00E24F40">
        <w:rPr>
          <w:rFonts w:ascii="Arial" w:eastAsia="Calibri" w:hAnsi="Arial" w:cs="Arial"/>
          <w:spacing w:val="-6"/>
          <w:sz w:val="22"/>
          <w:szCs w:val="22"/>
          <w:lang w:val="en-GB" w:eastAsia="en-GB"/>
        </w:rPr>
        <w:t xml:space="preserve"> </w:t>
      </w:r>
      <w:r w:rsidRPr="00E24F40">
        <w:rPr>
          <w:rFonts w:ascii="Arial" w:eastAsia="Calibri" w:hAnsi="Arial" w:cs="Arial"/>
          <w:sz w:val="22"/>
          <w:szCs w:val="22"/>
          <w:lang w:val="en-GB" w:eastAsia="en-GB"/>
        </w:rPr>
        <w:t>c</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a</w:t>
      </w:r>
      <w:r w:rsidRPr="00E24F40">
        <w:rPr>
          <w:rFonts w:ascii="Arial" w:eastAsia="Calibri" w:hAnsi="Arial" w:cs="Arial"/>
          <w:spacing w:val="-4"/>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al Me</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b</w:t>
      </w:r>
      <w:r w:rsidRPr="00E24F40">
        <w:rPr>
          <w:rFonts w:ascii="Arial" w:eastAsia="Calibri" w:hAnsi="Arial" w:cs="Arial"/>
          <w:spacing w:val="-3"/>
          <w:sz w:val="22"/>
          <w:szCs w:val="22"/>
          <w:lang w:val="en-GB" w:eastAsia="en-GB"/>
        </w:rPr>
        <w:t>e</w:t>
      </w:r>
      <w:r w:rsidRPr="00E24F40">
        <w:rPr>
          <w:rFonts w:ascii="Arial" w:eastAsia="Calibri" w:hAnsi="Arial" w:cs="Arial"/>
          <w:sz w:val="22"/>
          <w:szCs w:val="22"/>
          <w:lang w:val="en-GB" w:eastAsia="en-GB"/>
        </w:rPr>
        <w:t>r</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 xml:space="preserve">in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he</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v</w:t>
      </w:r>
      <w:r w:rsidRPr="00E24F40">
        <w:rPr>
          <w:rFonts w:ascii="Arial" w:eastAsia="Calibri" w:hAnsi="Arial" w:cs="Arial"/>
          <w:sz w:val="22"/>
          <w:szCs w:val="22"/>
          <w:lang w:val="en-GB" w:eastAsia="en-GB"/>
        </w:rPr>
        <w:t>ent</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t</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he</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c</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a</w:t>
      </w:r>
      <w:r w:rsidRPr="00E24F40">
        <w:rPr>
          <w:rFonts w:ascii="Arial" w:eastAsia="Calibri" w:hAnsi="Arial" w:cs="Arial"/>
          <w:spacing w:val="-4"/>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al</w:t>
      </w:r>
      <w:r w:rsidRPr="00E24F40">
        <w:rPr>
          <w:rFonts w:ascii="Arial" w:eastAsia="Calibri" w:hAnsi="Arial" w:cs="Arial"/>
          <w:spacing w:val="6"/>
          <w:sz w:val="22"/>
          <w:szCs w:val="22"/>
          <w:lang w:val="en-GB" w:eastAsia="en-GB"/>
        </w:rPr>
        <w:t xml:space="preserve"> </w:t>
      </w:r>
      <w:r w:rsidRPr="00E24F40">
        <w:rPr>
          <w:rFonts w:ascii="Arial" w:eastAsia="Calibri" w:hAnsi="Arial" w:cs="Arial"/>
          <w:sz w:val="22"/>
          <w:szCs w:val="22"/>
          <w:lang w:val="en-GB" w:eastAsia="en-GB"/>
        </w:rPr>
        <w:t>Me</w:t>
      </w:r>
      <w:r w:rsidRPr="00E24F40">
        <w:rPr>
          <w:rFonts w:ascii="Arial" w:eastAsia="Calibri" w:hAnsi="Arial" w:cs="Arial"/>
          <w:spacing w:val="-3"/>
          <w:sz w:val="22"/>
          <w:szCs w:val="22"/>
          <w:lang w:val="en-GB" w:eastAsia="en-GB"/>
        </w:rPr>
        <w:t>m</w:t>
      </w:r>
      <w:r w:rsidRPr="00E24F40">
        <w:rPr>
          <w:rFonts w:ascii="Arial" w:eastAsia="Calibri" w:hAnsi="Arial" w:cs="Arial"/>
          <w:sz w:val="22"/>
          <w:szCs w:val="22"/>
          <w:lang w:val="en-GB" w:eastAsia="en-GB"/>
        </w:rPr>
        <w:t xml:space="preserve">ber </w:t>
      </w:r>
      <w:r w:rsidRPr="00E24F40">
        <w:rPr>
          <w:rFonts w:ascii="Arial" w:eastAsia="Calibri" w:hAnsi="Arial" w:cs="Arial"/>
          <w:spacing w:val="-1"/>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bs</w:t>
      </w:r>
      <w:r w:rsidRPr="00E24F40">
        <w:rPr>
          <w:rFonts w:ascii="Arial" w:eastAsia="Calibri" w:hAnsi="Arial" w:cs="Arial"/>
          <w:sz w:val="22"/>
          <w:szCs w:val="22"/>
          <w:lang w:val="en-GB" w:eastAsia="en-GB"/>
        </w:rPr>
        <w:t>eque</w:t>
      </w:r>
      <w:r w:rsidRPr="00E24F40">
        <w:rPr>
          <w:rFonts w:ascii="Arial" w:eastAsia="Calibri" w:hAnsi="Arial" w:cs="Arial"/>
          <w:spacing w:val="-3"/>
          <w:sz w:val="22"/>
          <w:szCs w:val="22"/>
          <w:lang w:val="en-GB" w:eastAsia="en-GB"/>
        </w:rPr>
        <w:t>n</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ly</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d</w:t>
      </w:r>
      <w:r w:rsidRPr="00E24F40">
        <w:rPr>
          <w:rFonts w:ascii="Arial" w:eastAsia="Calibri" w:hAnsi="Arial" w:cs="Arial"/>
          <w:spacing w:val="-3"/>
          <w:sz w:val="22"/>
          <w:szCs w:val="22"/>
          <w:lang w:val="en-GB" w:eastAsia="en-GB"/>
        </w:rPr>
        <w:t>e</w:t>
      </w:r>
      <w:r w:rsidRPr="00E24F40">
        <w:rPr>
          <w:rFonts w:ascii="Arial" w:eastAsia="Calibri" w:hAnsi="Arial" w:cs="Arial"/>
          <w:sz w:val="22"/>
          <w:szCs w:val="22"/>
          <w:lang w:val="en-GB" w:eastAsia="en-GB"/>
        </w:rPr>
        <w:t>v</w:t>
      </w:r>
      <w:r w:rsidRPr="00E24F40">
        <w:rPr>
          <w:rFonts w:ascii="Arial" w:eastAsia="Calibri" w:hAnsi="Arial" w:cs="Arial"/>
          <w:spacing w:val="1"/>
          <w:sz w:val="22"/>
          <w:szCs w:val="22"/>
          <w:lang w:val="en-GB" w:eastAsia="en-GB"/>
        </w:rPr>
        <w:t>e</w:t>
      </w:r>
      <w:r w:rsidRPr="00E24F40">
        <w:rPr>
          <w:rFonts w:ascii="Arial" w:eastAsia="Calibri" w:hAnsi="Arial" w:cs="Arial"/>
          <w:sz w:val="22"/>
          <w:szCs w:val="22"/>
          <w:lang w:val="en-GB" w:eastAsia="en-GB"/>
        </w:rPr>
        <w:t>l</w:t>
      </w:r>
      <w:r w:rsidRPr="00E24F40">
        <w:rPr>
          <w:rFonts w:ascii="Arial" w:eastAsia="Calibri" w:hAnsi="Arial" w:cs="Arial"/>
          <w:spacing w:val="-1"/>
          <w:sz w:val="22"/>
          <w:szCs w:val="22"/>
          <w:lang w:val="en-GB" w:eastAsia="en-GB"/>
        </w:rPr>
        <w:t>o</w:t>
      </w:r>
      <w:r w:rsidRPr="00E24F40">
        <w:rPr>
          <w:rFonts w:ascii="Arial" w:eastAsia="Calibri" w:hAnsi="Arial" w:cs="Arial"/>
          <w:spacing w:val="-3"/>
          <w:sz w:val="22"/>
          <w:szCs w:val="22"/>
          <w:lang w:val="en-GB" w:eastAsia="en-GB"/>
        </w:rPr>
        <w:t>p</w:t>
      </w:r>
      <w:r w:rsidRPr="00E24F40">
        <w:rPr>
          <w:rFonts w:ascii="Arial" w:eastAsia="Calibri" w:hAnsi="Arial" w:cs="Arial"/>
          <w:sz w:val="22"/>
          <w:szCs w:val="22"/>
          <w:lang w:val="en-GB" w:eastAsia="en-GB"/>
        </w:rPr>
        <w:t>s</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he</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c</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p</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c</w:t>
      </w:r>
      <w:r w:rsidRPr="00E24F40">
        <w:rPr>
          <w:rFonts w:ascii="Arial" w:eastAsia="Calibri" w:hAnsi="Arial" w:cs="Arial"/>
          <w:spacing w:val="-3"/>
          <w:sz w:val="22"/>
          <w:szCs w:val="22"/>
          <w:lang w:val="en-GB" w:eastAsia="en-GB"/>
        </w:rPr>
        <w:t>i</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y</w:t>
      </w:r>
      <w:r w:rsidRPr="00E24F40">
        <w:rPr>
          <w:rFonts w:ascii="Arial" w:eastAsia="Calibri" w:hAnsi="Arial" w:cs="Arial"/>
          <w:spacing w:val="5"/>
          <w:sz w:val="22"/>
          <w:szCs w:val="22"/>
          <w:lang w:val="en-GB" w:eastAsia="en-GB"/>
        </w:rPr>
        <w:t xml:space="preserve"> </w:t>
      </w:r>
      <w:r w:rsidRPr="00E24F40">
        <w:rPr>
          <w:rFonts w:ascii="Arial" w:eastAsia="Calibri" w:hAnsi="Arial" w:cs="Arial"/>
          <w:sz w:val="22"/>
          <w:szCs w:val="22"/>
          <w:lang w:val="en-GB" w:eastAsia="en-GB"/>
        </w:rPr>
        <w:t>for</w:t>
      </w:r>
      <w:r w:rsidRPr="00E24F40">
        <w:rPr>
          <w:rFonts w:ascii="Arial" w:eastAsia="Calibri" w:hAnsi="Arial" w:cs="Arial"/>
          <w:spacing w:val="1"/>
          <w:sz w:val="22"/>
          <w:szCs w:val="22"/>
          <w:lang w:val="en-GB" w:eastAsia="en-GB"/>
        </w:rPr>
        <w:t xml:space="preserve"> 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ese fun</w:t>
      </w:r>
      <w:r w:rsidRPr="00E24F40">
        <w:rPr>
          <w:rFonts w:ascii="Arial" w:eastAsia="Calibri" w:hAnsi="Arial" w:cs="Arial"/>
          <w:spacing w:val="-1"/>
          <w:sz w:val="22"/>
          <w:szCs w:val="22"/>
          <w:lang w:val="en-GB" w:eastAsia="en-GB"/>
        </w:rPr>
        <w:t>c</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2"/>
          <w:sz w:val="22"/>
          <w:szCs w:val="22"/>
          <w:lang w:val="en-GB" w:eastAsia="en-GB"/>
        </w:rPr>
        <w:t>s</w:t>
      </w:r>
      <w:r w:rsidRPr="00E24F40">
        <w:rPr>
          <w:rFonts w:ascii="Arial" w:eastAsia="Calibri" w:hAnsi="Arial" w:cs="Arial"/>
          <w:sz w:val="22"/>
          <w:szCs w:val="22"/>
          <w:lang w:val="en-GB" w:eastAsia="en-GB"/>
        </w:rPr>
        <w:t>.</w:t>
      </w:r>
      <w:r w:rsidRPr="00E24F40">
        <w:rPr>
          <w:rFonts w:ascii="Arial" w:eastAsia="Calibri" w:hAnsi="Arial" w:cs="Arial"/>
          <w:spacing w:val="9"/>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c</w:t>
      </w:r>
      <w:r w:rsidRPr="00E24F40">
        <w:rPr>
          <w:rFonts w:ascii="Arial" w:eastAsia="Calibri" w:hAnsi="Arial" w:cs="Arial"/>
          <w:sz w:val="22"/>
          <w:szCs w:val="22"/>
          <w:lang w:val="en-GB" w:eastAsia="en-GB"/>
        </w:rPr>
        <w:t>h</w:t>
      </w:r>
      <w:r w:rsidRPr="00E24F40">
        <w:rPr>
          <w:rFonts w:ascii="Arial" w:eastAsia="Calibri" w:hAnsi="Arial" w:cs="Arial"/>
          <w:spacing w:val="9"/>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ra</w:t>
      </w:r>
      <w:r w:rsidRPr="00E24F40">
        <w:rPr>
          <w:rFonts w:ascii="Arial" w:eastAsia="Calibri" w:hAnsi="Arial" w:cs="Arial"/>
          <w:spacing w:val="-1"/>
          <w:sz w:val="22"/>
          <w:szCs w:val="22"/>
          <w:lang w:val="en-GB" w:eastAsia="en-GB"/>
        </w:rPr>
        <w:t>ns</w:t>
      </w:r>
      <w:r w:rsidRPr="00E24F40">
        <w:rPr>
          <w:rFonts w:ascii="Arial" w:eastAsia="Calibri" w:hAnsi="Arial" w:cs="Arial"/>
          <w:spacing w:val="-2"/>
          <w:sz w:val="22"/>
          <w:szCs w:val="22"/>
          <w:lang w:val="en-GB" w:eastAsia="en-GB"/>
        </w:rPr>
        <w:t>f</w:t>
      </w:r>
      <w:r w:rsidRPr="00E24F40">
        <w:rPr>
          <w:rFonts w:ascii="Arial" w:eastAsia="Calibri" w:hAnsi="Arial" w:cs="Arial"/>
          <w:sz w:val="22"/>
          <w:szCs w:val="22"/>
          <w:lang w:val="en-GB" w:eastAsia="en-GB"/>
        </w:rPr>
        <w:t>er</w:t>
      </w:r>
      <w:r w:rsidRPr="00E24F40">
        <w:rPr>
          <w:rFonts w:ascii="Arial" w:eastAsia="Calibri" w:hAnsi="Arial" w:cs="Arial"/>
          <w:spacing w:val="11"/>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h</w:t>
      </w:r>
      <w:r w:rsidRPr="00E24F40">
        <w:rPr>
          <w:rFonts w:ascii="Arial" w:eastAsia="Calibri" w:hAnsi="Arial" w:cs="Arial"/>
          <w:spacing w:val="-4"/>
          <w:sz w:val="22"/>
          <w:szCs w:val="22"/>
          <w:lang w:val="en-GB" w:eastAsia="en-GB"/>
        </w:rPr>
        <w:t>o</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d</w:t>
      </w:r>
      <w:r w:rsidRPr="00E24F40">
        <w:rPr>
          <w:rFonts w:ascii="Arial" w:eastAsia="Calibri" w:hAnsi="Arial" w:cs="Arial"/>
          <w:spacing w:val="9"/>
          <w:sz w:val="22"/>
          <w:szCs w:val="22"/>
          <w:lang w:val="en-GB" w:eastAsia="en-GB"/>
        </w:rPr>
        <w:t xml:space="preserve"> </w:t>
      </w:r>
      <w:r w:rsidRPr="00E24F40">
        <w:rPr>
          <w:rFonts w:ascii="Arial" w:eastAsia="Calibri" w:hAnsi="Arial" w:cs="Arial"/>
          <w:sz w:val="22"/>
          <w:szCs w:val="22"/>
          <w:lang w:val="en-GB" w:eastAsia="en-GB"/>
        </w:rPr>
        <w:t>res</w:t>
      </w:r>
      <w:r w:rsidRPr="00E24F40">
        <w:rPr>
          <w:rFonts w:ascii="Arial" w:eastAsia="Calibri" w:hAnsi="Arial" w:cs="Arial"/>
          <w:spacing w:val="-1"/>
          <w:sz w:val="22"/>
          <w:szCs w:val="22"/>
          <w:lang w:val="en-GB" w:eastAsia="en-GB"/>
        </w:rPr>
        <w:t>p</w:t>
      </w:r>
      <w:r w:rsidRPr="00E24F40">
        <w:rPr>
          <w:rFonts w:ascii="Arial" w:eastAsia="Calibri" w:hAnsi="Arial" w:cs="Arial"/>
          <w:sz w:val="22"/>
          <w:szCs w:val="22"/>
          <w:lang w:val="en-GB" w:eastAsia="en-GB"/>
        </w:rPr>
        <w:t>e</w:t>
      </w:r>
      <w:r w:rsidRPr="00E24F40">
        <w:rPr>
          <w:rFonts w:ascii="Arial" w:eastAsia="Calibri" w:hAnsi="Arial" w:cs="Arial"/>
          <w:spacing w:val="-2"/>
          <w:sz w:val="22"/>
          <w:szCs w:val="22"/>
          <w:lang w:val="en-GB" w:eastAsia="en-GB"/>
        </w:rPr>
        <w:t>c</w:t>
      </w:r>
      <w:r w:rsidRPr="00E24F40">
        <w:rPr>
          <w:rFonts w:ascii="Arial" w:eastAsia="Calibri" w:hAnsi="Arial" w:cs="Arial"/>
          <w:sz w:val="22"/>
          <w:szCs w:val="22"/>
          <w:lang w:val="en-GB" w:eastAsia="en-GB"/>
        </w:rPr>
        <w:t>t</w:t>
      </w:r>
      <w:r w:rsidRPr="00E24F40">
        <w:rPr>
          <w:rFonts w:ascii="Arial" w:eastAsia="Calibri" w:hAnsi="Arial" w:cs="Arial"/>
          <w:spacing w:val="11"/>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w:t>
      </w:r>
      <w:r w:rsidRPr="00E24F40">
        <w:rPr>
          <w:rFonts w:ascii="Arial" w:eastAsia="Calibri" w:hAnsi="Arial" w:cs="Arial"/>
          <w:spacing w:val="11"/>
          <w:sz w:val="22"/>
          <w:szCs w:val="22"/>
          <w:lang w:val="en-GB" w:eastAsia="en-GB"/>
        </w:rPr>
        <w:t xml:space="preserve"> </w:t>
      </w:r>
      <w:r w:rsidRPr="00E24F40">
        <w:rPr>
          <w:rFonts w:ascii="Arial" w:eastAsia="Calibri" w:hAnsi="Arial" w:cs="Arial"/>
          <w:sz w:val="22"/>
          <w:szCs w:val="22"/>
          <w:lang w:val="en-GB" w:eastAsia="en-GB"/>
        </w:rPr>
        <w:t>ri</w:t>
      </w:r>
      <w:r w:rsidRPr="00E24F40">
        <w:rPr>
          <w:rFonts w:ascii="Arial" w:eastAsia="Calibri" w:hAnsi="Arial" w:cs="Arial"/>
          <w:spacing w:val="-2"/>
          <w:sz w:val="22"/>
          <w:szCs w:val="22"/>
          <w:lang w:val="en-GB" w:eastAsia="en-GB"/>
        </w:rPr>
        <w:t>g</w:t>
      </w:r>
      <w:r w:rsidRPr="00E24F40">
        <w:rPr>
          <w:rFonts w:ascii="Arial" w:eastAsia="Calibri" w:hAnsi="Arial" w:cs="Arial"/>
          <w:sz w:val="22"/>
          <w:szCs w:val="22"/>
          <w:lang w:val="en-GB" w:eastAsia="en-GB"/>
        </w:rPr>
        <w:t>h</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s</w:t>
      </w:r>
      <w:r w:rsidRPr="00E24F40">
        <w:rPr>
          <w:rFonts w:ascii="Arial" w:eastAsia="Calibri" w:hAnsi="Arial" w:cs="Arial"/>
          <w:spacing w:val="9"/>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f</w:t>
      </w:r>
      <w:r w:rsidRPr="00E24F40">
        <w:rPr>
          <w:rFonts w:ascii="Arial" w:eastAsia="Calibri" w:hAnsi="Arial" w:cs="Arial"/>
          <w:spacing w:val="15"/>
          <w:sz w:val="22"/>
          <w:szCs w:val="22"/>
          <w:lang w:val="en-GB" w:eastAsia="en-GB"/>
        </w:rPr>
        <w:t xml:space="preserve"> </w:t>
      </w:r>
      <w:r w:rsidRPr="00E24F40">
        <w:rPr>
          <w:rFonts w:ascii="Arial" w:eastAsia="Calibri" w:hAnsi="Arial" w:cs="Arial"/>
          <w:spacing w:val="-3"/>
          <w:sz w:val="22"/>
          <w:szCs w:val="22"/>
          <w:lang w:val="en-GB" w:eastAsia="en-GB"/>
        </w:rPr>
        <w:t>M</w:t>
      </w:r>
      <w:r w:rsidRPr="00E24F40">
        <w:rPr>
          <w:rFonts w:ascii="Arial" w:eastAsia="Calibri" w:hAnsi="Arial" w:cs="Arial"/>
          <w:spacing w:val="-2"/>
          <w:sz w:val="22"/>
          <w:szCs w:val="22"/>
          <w:lang w:val="en-GB" w:eastAsia="en-GB"/>
        </w:rPr>
        <w:t>e</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ber</w:t>
      </w:r>
      <w:r w:rsidRPr="00E24F40">
        <w:rPr>
          <w:rFonts w:ascii="Arial" w:eastAsia="Calibri" w:hAnsi="Arial" w:cs="Arial"/>
          <w:spacing w:val="11"/>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es</w:t>
      </w:r>
      <w:r w:rsidRPr="00E24F40">
        <w:rPr>
          <w:rFonts w:ascii="Arial" w:eastAsia="Calibri" w:hAnsi="Arial" w:cs="Arial"/>
          <w:spacing w:val="9"/>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d</w:t>
      </w:r>
      <w:r w:rsidRPr="00E24F40">
        <w:rPr>
          <w:rFonts w:ascii="Arial" w:eastAsia="Calibri" w:hAnsi="Arial" w:cs="Arial"/>
          <w:spacing w:val="9"/>
          <w:sz w:val="22"/>
          <w:szCs w:val="22"/>
          <w:lang w:val="en-GB" w:eastAsia="en-GB"/>
        </w:rPr>
        <w:t xml:space="preserve"> </w:t>
      </w:r>
      <w:r w:rsidRPr="00E24F40">
        <w:rPr>
          <w:rFonts w:ascii="Arial" w:eastAsia="Calibri" w:hAnsi="Arial" w:cs="Arial"/>
          <w:sz w:val="22"/>
          <w:szCs w:val="22"/>
          <w:lang w:val="en-GB" w:eastAsia="en-GB"/>
        </w:rPr>
        <w:t>pr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vid</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ng</w:t>
      </w:r>
      <w:r w:rsidRPr="00E24F40">
        <w:rPr>
          <w:rFonts w:ascii="Arial" w:eastAsia="Calibri" w:hAnsi="Arial" w:cs="Arial"/>
          <w:spacing w:val="8"/>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w:t>
      </w:r>
      <w:r w:rsidRPr="00E24F40">
        <w:rPr>
          <w:rFonts w:ascii="Arial" w:eastAsia="Calibri" w:hAnsi="Arial" w:cs="Arial"/>
          <w:spacing w:val="11"/>
          <w:sz w:val="22"/>
          <w:szCs w:val="22"/>
          <w:lang w:val="en-GB" w:eastAsia="en-GB"/>
        </w:rPr>
        <w:t xml:space="preserve"> </w:t>
      </w:r>
      <w:r w:rsidRPr="00E24F40">
        <w:rPr>
          <w:rFonts w:ascii="Arial" w:eastAsia="Calibri" w:hAnsi="Arial" w:cs="Arial"/>
          <w:spacing w:val="1"/>
          <w:sz w:val="22"/>
          <w:szCs w:val="22"/>
          <w:lang w:val="en-GB" w:eastAsia="en-GB"/>
        </w:rPr>
        <w:t>(</w:t>
      </w:r>
      <w:r w:rsidRPr="00E24F40">
        <w:rPr>
          <w:rFonts w:ascii="Arial" w:eastAsia="Calibri" w:hAnsi="Arial" w:cs="Arial"/>
          <w:spacing w:val="-1"/>
          <w:sz w:val="22"/>
          <w:szCs w:val="22"/>
          <w:lang w:val="en-GB" w:eastAsia="en-GB"/>
        </w:rPr>
        <w:t>s</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e</w:t>
      </w:r>
      <w:r w:rsidRPr="00E24F40">
        <w:rPr>
          <w:rFonts w:ascii="Arial" w:eastAsia="Calibri" w:hAnsi="Arial" w:cs="Arial"/>
          <w:spacing w:val="11"/>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ls</w:t>
      </w:r>
      <w:r w:rsidRPr="00E24F40">
        <w:rPr>
          <w:rFonts w:ascii="Arial" w:eastAsia="Calibri" w:hAnsi="Arial" w:cs="Arial"/>
          <w:sz w:val="22"/>
          <w:szCs w:val="22"/>
          <w:lang w:val="en-GB" w:eastAsia="en-GB"/>
        </w:rPr>
        <w:t>o</w:t>
      </w:r>
      <w:r w:rsidRPr="00E24F40">
        <w:rPr>
          <w:rFonts w:ascii="Arial" w:eastAsia="Calibri" w:hAnsi="Arial" w:cs="Arial"/>
          <w:spacing w:val="11"/>
          <w:sz w:val="22"/>
          <w:szCs w:val="22"/>
          <w:lang w:val="en-GB" w:eastAsia="en-GB"/>
        </w:rPr>
        <w:t xml:space="preserve"> </w:t>
      </w:r>
      <w:r w:rsidRPr="00E24F40">
        <w:rPr>
          <w:rFonts w:ascii="Arial" w:eastAsia="Calibri" w:hAnsi="Arial" w:cs="Arial"/>
          <w:sz w:val="22"/>
          <w:szCs w:val="22"/>
          <w:lang w:val="en-GB" w:eastAsia="en-GB"/>
        </w:rPr>
        <w:t>p</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ra</w:t>
      </w:r>
      <w:r w:rsidRPr="00E24F40">
        <w:rPr>
          <w:rFonts w:ascii="Arial" w:eastAsia="Calibri" w:hAnsi="Arial" w:cs="Arial"/>
          <w:spacing w:val="-1"/>
          <w:sz w:val="22"/>
          <w:szCs w:val="22"/>
          <w:lang w:val="en-GB" w:eastAsia="en-GB"/>
        </w:rPr>
        <w:t>g</w:t>
      </w:r>
      <w:r w:rsidRPr="00E24F40">
        <w:rPr>
          <w:rFonts w:ascii="Arial" w:eastAsia="Calibri" w:hAnsi="Arial" w:cs="Arial"/>
          <w:sz w:val="22"/>
          <w:szCs w:val="22"/>
          <w:lang w:val="en-GB" w:eastAsia="en-GB"/>
        </w:rPr>
        <w:t>ra</w:t>
      </w:r>
      <w:r w:rsidRPr="00E24F40">
        <w:rPr>
          <w:rFonts w:ascii="Arial" w:eastAsia="Calibri" w:hAnsi="Arial" w:cs="Arial"/>
          <w:spacing w:val="-1"/>
          <w:sz w:val="22"/>
          <w:szCs w:val="22"/>
          <w:lang w:val="en-GB" w:eastAsia="en-GB"/>
        </w:rPr>
        <w:t>p</w:t>
      </w:r>
      <w:r w:rsidRPr="00E24F40">
        <w:rPr>
          <w:rFonts w:ascii="Arial" w:eastAsia="Calibri" w:hAnsi="Arial" w:cs="Arial"/>
          <w:sz w:val="22"/>
          <w:szCs w:val="22"/>
          <w:lang w:val="en-GB" w:eastAsia="en-GB"/>
        </w:rPr>
        <w:t xml:space="preserve">h </w:t>
      </w:r>
      <w:r w:rsidRPr="00E24F40">
        <w:rPr>
          <w:rFonts w:ascii="Arial" w:eastAsia="Calibri" w:hAnsi="Arial" w:cs="Arial"/>
          <w:spacing w:val="1"/>
          <w:position w:val="1"/>
          <w:sz w:val="22"/>
          <w:szCs w:val="22"/>
          <w:lang w:val="en-GB" w:eastAsia="en-GB"/>
        </w:rPr>
        <w:t>4</w:t>
      </w:r>
      <w:r w:rsidRPr="00E24F40">
        <w:rPr>
          <w:rFonts w:ascii="Arial" w:eastAsia="Calibri" w:hAnsi="Arial" w:cs="Arial"/>
          <w:position w:val="1"/>
          <w:sz w:val="22"/>
          <w:szCs w:val="22"/>
          <w:lang w:val="en-GB" w:eastAsia="en-GB"/>
        </w:rPr>
        <w:t>.3</w:t>
      </w:r>
      <w:r w:rsidRPr="00E24F40">
        <w:rPr>
          <w:rFonts w:ascii="Arial" w:eastAsia="Calibri" w:hAnsi="Arial" w:cs="Arial"/>
          <w:spacing w:val="-1"/>
          <w:position w:val="1"/>
          <w:sz w:val="22"/>
          <w:szCs w:val="22"/>
          <w:lang w:val="en-GB" w:eastAsia="en-GB"/>
        </w:rPr>
        <w:t xml:space="preserve"> </w:t>
      </w:r>
      <w:r w:rsidRPr="00E24F40">
        <w:rPr>
          <w:rFonts w:ascii="Arial" w:eastAsia="Calibri" w:hAnsi="Arial" w:cs="Arial"/>
          <w:position w:val="1"/>
          <w:sz w:val="22"/>
          <w:szCs w:val="22"/>
          <w:lang w:val="en-GB" w:eastAsia="en-GB"/>
        </w:rPr>
        <w:t>a</w:t>
      </w:r>
      <w:r w:rsidRPr="00E24F40">
        <w:rPr>
          <w:rFonts w:ascii="Arial" w:eastAsia="Calibri" w:hAnsi="Arial" w:cs="Arial"/>
          <w:spacing w:val="-1"/>
          <w:position w:val="1"/>
          <w:sz w:val="22"/>
          <w:szCs w:val="22"/>
          <w:lang w:val="en-GB" w:eastAsia="en-GB"/>
        </w:rPr>
        <w:t>n</w:t>
      </w:r>
      <w:r w:rsidRPr="00E24F40">
        <w:rPr>
          <w:rFonts w:ascii="Arial" w:eastAsia="Calibri" w:hAnsi="Arial" w:cs="Arial"/>
          <w:position w:val="1"/>
          <w:sz w:val="22"/>
          <w:szCs w:val="22"/>
          <w:lang w:val="en-GB" w:eastAsia="en-GB"/>
        </w:rPr>
        <w:t>d 4</w:t>
      </w:r>
      <w:r w:rsidRPr="00E24F40">
        <w:rPr>
          <w:rFonts w:ascii="Arial" w:eastAsia="Calibri" w:hAnsi="Arial" w:cs="Arial"/>
          <w:spacing w:val="-3"/>
          <w:position w:val="1"/>
          <w:sz w:val="22"/>
          <w:szCs w:val="22"/>
          <w:lang w:val="en-GB" w:eastAsia="en-GB"/>
        </w:rPr>
        <w:t>.</w:t>
      </w:r>
      <w:r w:rsidRPr="00E24F40">
        <w:rPr>
          <w:rFonts w:ascii="Arial" w:eastAsia="Calibri" w:hAnsi="Arial" w:cs="Arial"/>
          <w:spacing w:val="1"/>
          <w:position w:val="1"/>
          <w:sz w:val="22"/>
          <w:szCs w:val="22"/>
          <w:lang w:val="en-GB" w:eastAsia="en-GB"/>
        </w:rPr>
        <w:t>8)</w:t>
      </w:r>
      <w:r w:rsidRPr="00E24F40">
        <w:rPr>
          <w:rFonts w:ascii="Arial" w:eastAsia="Calibri" w:hAnsi="Arial" w:cs="Arial"/>
          <w:position w:val="1"/>
          <w:sz w:val="22"/>
          <w:szCs w:val="22"/>
          <w:lang w:val="en-GB" w:eastAsia="en-GB"/>
        </w:rPr>
        <w:t>.</w:t>
      </w:r>
    </w:p>
    <w:p w:rsidR="00E24F40" w:rsidRPr="00E24F40" w:rsidRDefault="00E24F40" w:rsidP="00E24F40">
      <w:pPr>
        <w:spacing w:after="200" w:line="257" w:lineRule="auto"/>
        <w:ind w:left="100" w:right="79"/>
        <w:jc w:val="both"/>
        <w:rPr>
          <w:rFonts w:ascii="Arial" w:eastAsia="Calibri" w:hAnsi="Arial" w:cs="Arial"/>
          <w:sz w:val="22"/>
          <w:szCs w:val="22"/>
          <w:lang w:val="en-GB" w:eastAsia="en-GB"/>
        </w:rPr>
      </w:pPr>
      <w:r w:rsidRPr="00E24F40">
        <w:rPr>
          <w:rFonts w:ascii="Arial" w:eastAsia="Calibri" w:hAnsi="Arial" w:cs="Arial"/>
          <w:spacing w:val="1"/>
          <w:sz w:val="22"/>
          <w:szCs w:val="22"/>
          <w:lang w:val="en-GB" w:eastAsia="en-GB"/>
        </w:rPr>
        <w:t>5</w:t>
      </w:r>
      <w:r w:rsidRPr="00E24F40">
        <w:rPr>
          <w:rFonts w:ascii="Arial" w:eastAsia="Calibri" w:hAnsi="Arial" w:cs="Arial"/>
          <w:spacing w:val="-1"/>
          <w:sz w:val="22"/>
          <w:szCs w:val="22"/>
          <w:lang w:val="en-GB" w:eastAsia="en-GB"/>
        </w:rPr>
        <w:t>.</w:t>
      </w:r>
      <w:r w:rsidRPr="00E24F40">
        <w:rPr>
          <w:rFonts w:ascii="Arial" w:eastAsia="Calibri" w:hAnsi="Arial" w:cs="Arial"/>
          <w:spacing w:val="1"/>
          <w:sz w:val="22"/>
          <w:szCs w:val="22"/>
          <w:lang w:val="en-GB" w:eastAsia="en-GB"/>
        </w:rPr>
        <w:t>4</w:t>
      </w:r>
      <w:r w:rsidRPr="00E24F40">
        <w:rPr>
          <w:rFonts w:ascii="Arial" w:eastAsia="Calibri" w:hAnsi="Arial" w:cs="Arial"/>
          <w:sz w:val="22"/>
          <w:szCs w:val="22"/>
          <w:lang w:val="en-GB" w:eastAsia="en-GB"/>
        </w:rPr>
        <w:t>.</w:t>
      </w:r>
      <w:r w:rsidRPr="00E24F40">
        <w:rPr>
          <w:rFonts w:ascii="Arial" w:eastAsia="Calibri" w:hAnsi="Arial" w:cs="Arial"/>
          <w:spacing w:val="12"/>
          <w:sz w:val="22"/>
          <w:szCs w:val="22"/>
          <w:lang w:val="en-GB" w:eastAsia="en-GB"/>
        </w:rPr>
        <w:t xml:space="preserve"> </w:t>
      </w:r>
      <w:r w:rsidRPr="00E24F40">
        <w:rPr>
          <w:rFonts w:ascii="Arial" w:eastAsia="Calibri" w:hAnsi="Arial" w:cs="Arial"/>
          <w:sz w:val="22"/>
          <w:szCs w:val="22"/>
          <w:lang w:val="en-GB" w:eastAsia="en-GB"/>
        </w:rPr>
        <w:t>In</w:t>
      </w:r>
      <w:r w:rsidRPr="00E24F40">
        <w:rPr>
          <w:rFonts w:ascii="Arial" w:eastAsia="Calibri" w:hAnsi="Arial" w:cs="Arial"/>
          <w:spacing w:val="11"/>
          <w:sz w:val="22"/>
          <w:szCs w:val="22"/>
          <w:lang w:val="en-GB" w:eastAsia="en-GB"/>
        </w:rPr>
        <w:t xml:space="preserve"> </w:t>
      </w:r>
      <w:r w:rsidRPr="00E24F40">
        <w:rPr>
          <w:rFonts w:ascii="Arial" w:eastAsia="Calibri" w:hAnsi="Arial" w:cs="Arial"/>
          <w:spacing w:val="-3"/>
          <w:sz w:val="22"/>
          <w:szCs w:val="22"/>
          <w:lang w:val="en-GB" w:eastAsia="en-GB"/>
        </w:rPr>
        <w:t>o</w:t>
      </w:r>
      <w:r w:rsidRPr="00E24F40">
        <w:rPr>
          <w:rFonts w:ascii="Arial" w:eastAsia="Calibri" w:hAnsi="Arial" w:cs="Arial"/>
          <w:sz w:val="22"/>
          <w:szCs w:val="22"/>
          <w:lang w:val="en-GB" w:eastAsia="en-GB"/>
        </w:rPr>
        <w:t>rd</w:t>
      </w:r>
      <w:r w:rsidRPr="00E24F40">
        <w:rPr>
          <w:rFonts w:ascii="Arial" w:eastAsia="Calibri" w:hAnsi="Arial" w:cs="Arial"/>
          <w:spacing w:val="-3"/>
          <w:sz w:val="22"/>
          <w:szCs w:val="22"/>
          <w:lang w:val="en-GB" w:eastAsia="en-GB"/>
        </w:rPr>
        <w:t>e</w:t>
      </w:r>
      <w:r w:rsidRPr="00E24F40">
        <w:rPr>
          <w:rFonts w:ascii="Arial" w:eastAsia="Calibri" w:hAnsi="Arial" w:cs="Arial"/>
          <w:sz w:val="22"/>
          <w:szCs w:val="22"/>
          <w:lang w:val="en-GB" w:eastAsia="en-GB"/>
        </w:rPr>
        <w:t>r</w:t>
      </w:r>
      <w:r w:rsidRPr="00E24F40">
        <w:rPr>
          <w:rFonts w:ascii="Arial" w:eastAsia="Calibri" w:hAnsi="Arial" w:cs="Arial"/>
          <w:spacing w:val="10"/>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w:t>
      </w:r>
      <w:r w:rsidRPr="00E24F40">
        <w:rPr>
          <w:rFonts w:ascii="Arial" w:eastAsia="Calibri" w:hAnsi="Arial" w:cs="Arial"/>
          <w:spacing w:val="11"/>
          <w:sz w:val="22"/>
          <w:szCs w:val="22"/>
          <w:lang w:val="en-GB" w:eastAsia="en-GB"/>
        </w:rPr>
        <w:t xml:space="preserve"> </w:t>
      </w:r>
      <w:r w:rsidRPr="00E24F40">
        <w:rPr>
          <w:rFonts w:ascii="Arial" w:eastAsia="Calibri" w:hAnsi="Arial" w:cs="Arial"/>
          <w:sz w:val="22"/>
          <w:szCs w:val="22"/>
          <w:lang w:val="en-GB" w:eastAsia="en-GB"/>
        </w:rPr>
        <w:t>en</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u</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e</w:t>
      </w:r>
      <w:r w:rsidRPr="00E24F40">
        <w:rPr>
          <w:rFonts w:ascii="Arial" w:eastAsia="Calibri" w:hAnsi="Arial" w:cs="Arial"/>
          <w:spacing w:val="13"/>
          <w:sz w:val="22"/>
          <w:szCs w:val="22"/>
          <w:lang w:val="en-GB" w:eastAsia="en-GB"/>
        </w:rPr>
        <w:t xml:space="preserve"> </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n</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b</w:t>
      </w:r>
      <w:r w:rsidRPr="00E24F40">
        <w:rPr>
          <w:rFonts w:ascii="Arial" w:eastAsia="Calibri" w:hAnsi="Arial" w:cs="Arial"/>
          <w:spacing w:val="-1"/>
          <w:sz w:val="22"/>
          <w:szCs w:val="22"/>
          <w:lang w:val="en-GB" w:eastAsia="en-GB"/>
        </w:rPr>
        <w:t>ig</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us</w:t>
      </w:r>
      <w:r w:rsidRPr="00E24F40">
        <w:rPr>
          <w:rFonts w:ascii="Arial" w:eastAsia="Calibri" w:hAnsi="Arial" w:cs="Arial"/>
          <w:spacing w:val="11"/>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afe</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y</w:t>
      </w:r>
      <w:r w:rsidRPr="00E24F40">
        <w:rPr>
          <w:rFonts w:ascii="Arial" w:eastAsia="Calibri" w:hAnsi="Arial" w:cs="Arial"/>
          <w:spacing w:val="13"/>
          <w:sz w:val="22"/>
          <w:szCs w:val="22"/>
          <w:lang w:val="en-GB" w:eastAsia="en-GB"/>
        </w:rPr>
        <w:t xml:space="preserve"> </w:t>
      </w:r>
      <w:r w:rsidRPr="00E24F40">
        <w:rPr>
          <w:rFonts w:ascii="Arial" w:eastAsia="Calibri" w:hAnsi="Arial" w:cs="Arial"/>
          <w:spacing w:val="-3"/>
          <w:sz w:val="22"/>
          <w:szCs w:val="22"/>
          <w:lang w:val="en-GB" w:eastAsia="en-GB"/>
        </w:rPr>
        <w:t>o</w:t>
      </w:r>
      <w:r w:rsidRPr="00E24F40">
        <w:rPr>
          <w:rFonts w:ascii="Arial" w:eastAsia="Calibri" w:hAnsi="Arial" w:cs="Arial"/>
          <w:sz w:val="22"/>
          <w:szCs w:val="22"/>
          <w:lang w:val="en-GB" w:eastAsia="en-GB"/>
        </w:rPr>
        <w:t>f</w:t>
      </w:r>
      <w:r w:rsidRPr="00E24F40">
        <w:rPr>
          <w:rFonts w:ascii="Arial" w:eastAsia="Calibri" w:hAnsi="Arial" w:cs="Arial"/>
          <w:spacing w:val="13"/>
          <w:sz w:val="22"/>
          <w:szCs w:val="22"/>
          <w:lang w:val="en-GB" w:eastAsia="en-GB"/>
        </w:rPr>
        <w:t xml:space="preserve"> </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vi</w:t>
      </w:r>
      <w:r w:rsidRPr="00E24F40">
        <w:rPr>
          <w:rFonts w:ascii="Arial" w:eastAsia="Calibri" w:hAnsi="Arial" w:cs="Arial"/>
          <w:spacing w:val="-1"/>
          <w:sz w:val="22"/>
          <w:szCs w:val="22"/>
          <w:lang w:val="en-GB" w:eastAsia="en-GB"/>
        </w:rPr>
        <w:t>g</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12"/>
          <w:sz w:val="22"/>
          <w:szCs w:val="22"/>
          <w:lang w:val="en-GB" w:eastAsia="en-GB"/>
        </w:rPr>
        <w:t xml:space="preserve"> </w:t>
      </w:r>
      <w:r w:rsidRPr="00E24F40">
        <w:rPr>
          <w:rFonts w:ascii="Arial" w:eastAsia="Calibri" w:hAnsi="Arial" w:cs="Arial"/>
          <w:sz w:val="22"/>
          <w:szCs w:val="22"/>
          <w:lang w:val="en-GB" w:eastAsia="en-GB"/>
        </w:rPr>
        <w:t>c</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c</w:t>
      </w:r>
      <w:r w:rsidRPr="00E24F40">
        <w:rPr>
          <w:rFonts w:ascii="Arial" w:eastAsia="Calibri" w:hAnsi="Arial" w:cs="Arial"/>
          <w:sz w:val="22"/>
          <w:szCs w:val="22"/>
          <w:lang w:val="en-GB" w:eastAsia="en-GB"/>
        </w:rPr>
        <w:t>ur</w:t>
      </w:r>
      <w:r w:rsidRPr="00E24F40">
        <w:rPr>
          <w:rFonts w:ascii="Arial" w:eastAsia="Calibri" w:hAnsi="Arial" w:cs="Arial"/>
          <w:spacing w:val="-1"/>
          <w:sz w:val="22"/>
          <w:szCs w:val="22"/>
          <w:lang w:val="en-GB" w:eastAsia="en-GB"/>
        </w:rPr>
        <w:t>r</w:t>
      </w:r>
      <w:r w:rsidRPr="00E24F40">
        <w:rPr>
          <w:rFonts w:ascii="Arial" w:eastAsia="Calibri" w:hAnsi="Arial" w:cs="Arial"/>
          <w:sz w:val="22"/>
          <w:szCs w:val="22"/>
          <w:lang w:val="en-GB" w:eastAsia="en-GB"/>
        </w:rPr>
        <w:t>ent</w:t>
      </w:r>
      <w:r w:rsidRPr="00E24F40">
        <w:rPr>
          <w:rFonts w:ascii="Arial" w:eastAsia="Calibri" w:hAnsi="Arial" w:cs="Arial"/>
          <w:spacing w:val="11"/>
          <w:sz w:val="22"/>
          <w:szCs w:val="22"/>
          <w:lang w:val="en-GB" w:eastAsia="en-GB"/>
        </w:rPr>
        <w:t xml:space="preserve"> </w:t>
      </w:r>
      <w:r w:rsidRPr="00E24F40">
        <w:rPr>
          <w:rFonts w:ascii="Arial" w:eastAsia="Calibri" w:hAnsi="Arial" w:cs="Arial"/>
          <w:spacing w:val="1"/>
          <w:sz w:val="22"/>
          <w:szCs w:val="22"/>
          <w:lang w:val="en-GB" w:eastAsia="en-GB"/>
        </w:rPr>
        <w:t>(</w:t>
      </w:r>
      <w:r w:rsidRPr="00E24F40">
        <w:rPr>
          <w:rFonts w:ascii="Arial" w:eastAsia="Calibri" w:hAnsi="Arial" w:cs="Arial"/>
          <w:sz w:val="22"/>
          <w:szCs w:val="22"/>
          <w:lang w:val="en-GB" w:eastAsia="en-GB"/>
        </w:rPr>
        <w:t>“</w:t>
      </w:r>
      <w:r w:rsidRPr="00E24F40">
        <w:rPr>
          <w:rFonts w:ascii="Arial" w:eastAsia="Calibri" w:hAnsi="Arial" w:cs="Arial"/>
          <w:spacing w:val="-3"/>
          <w:sz w:val="22"/>
          <w:szCs w:val="22"/>
          <w:lang w:val="en-GB" w:eastAsia="en-GB"/>
        </w:rPr>
        <w:t>o</w:t>
      </w:r>
      <w:r w:rsidRPr="00E24F40">
        <w:rPr>
          <w:rFonts w:ascii="Arial" w:eastAsia="Calibri" w:hAnsi="Arial" w:cs="Arial"/>
          <w:sz w:val="22"/>
          <w:szCs w:val="22"/>
          <w:lang w:val="en-GB" w:eastAsia="en-GB"/>
        </w:rPr>
        <w:t>v</w:t>
      </w:r>
      <w:r w:rsidRPr="00E24F40">
        <w:rPr>
          <w:rFonts w:ascii="Arial" w:eastAsia="Calibri" w:hAnsi="Arial" w:cs="Arial"/>
          <w:spacing w:val="-1"/>
          <w:sz w:val="22"/>
          <w:szCs w:val="22"/>
          <w:lang w:val="en-GB" w:eastAsia="en-GB"/>
        </w:rPr>
        <w:t>e</w:t>
      </w:r>
      <w:r w:rsidRPr="00E24F40">
        <w:rPr>
          <w:rFonts w:ascii="Arial" w:eastAsia="Calibri" w:hAnsi="Arial" w:cs="Arial"/>
          <w:sz w:val="22"/>
          <w:szCs w:val="22"/>
          <w:lang w:val="en-GB" w:eastAsia="en-GB"/>
        </w:rPr>
        <w:t>rl</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p</w:t>
      </w:r>
      <w:r w:rsidRPr="00E24F40">
        <w:rPr>
          <w:rFonts w:ascii="Arial" w:eastAsia="Calibri" w:hAnsi="Arial" w:cs="Arial"/>
          <w:spacing w:val="-1"/>
          <w:sz w:val="22"/>
          <w:szCs w:val="22"/>
          <w:lang w:val="en-GB" w:eastAsia="en-GB"/>
        </w:rPr>
        <w:t>p</w:t>
      </w:r>
      <w:r w:rsidRPr="00E24F40">
        <w:rPr>
          <w:rFonts w:ascii="Arial" w:eastAsia="Calibri" w:hAnsi="Arial" w:cs="Arial"/>
          <w:sz w:val="22"/>
          <w:szCs w:val="22"/>
          <w:lang w:val="en-GB" w:eastAsia="en-GB"/>
        </w:rPr>
        <w:t>i</w:t>
      </w:r>
      <w:r w:rsidRPr="00E24F40">
        <w:rPr>
          <w:rFonts w:ascii="Arial" w:eastAsia="Calibri" w:hAnsi="Arial" w:cs="Arial"/>
          <w:spacing w:val="-3"/>
          <w:sz w:val="22"/>
          <w:szCs w:val="22"/>
          <w:lang w:val="en-GB" w:eastAsia="en-GB"/>
        </w:rPr>
        <w:t>n</w:t>
      </w:r>
      <w:r w:rsidRPr="00E24F40">
        <w:rPr>
          <w:rFonts w:ascii="Arial" w:eastAsia="Calibri" w:hAnsi="Arial" w:cs="Arial"/>
          <w:spacing w:val="-1"/>
          <w:sz w:val="22"/>
          <w:szCs w:val="22"/>
          <w:lang w:val="en-GB" w:eastAsia="en-GB"/>
        </w:rPr>
        <w:t>g</w:t>
      </w:r>
      <w:r w:rsidRPr="00E24F40">
        <w:rPr>
          <w:rFonts w:ascii="Arial" w:eastAsia="Calibri" w:hAnsi="Arial" w:cs="Arial"/>
          <w:sz w:val="22"/>
          <w:szCs w:val="22"/>
          <w:lang w:val="en-GB" w:eastAsia="en-GB"/>
        </w:rPr>
        <w:t>”)</w:t>
      </w:r>
      <w:r w:rsidRPr="00E24F40">
        <w:rPr>
          <w:rFonts w:ascii="Arial" w:eastAsia="Calibri" w:hAnsi="Arial" w:cs="Arial"/>
          <w:spacing w:val="13"/>
          <w:sz w:val="22"/>
          <w:szCs w:val="22"/>
          <w:lang w:val="en-GB" w:eastAsia="en-GB"/>
        </w:rPr>
        <w:t xml:space="preserve"> </w:t>
      </w:r>
      <w:r w:rsidRPr="00E24F40">
        <w:rPr>
          <w:rFonts w:ascii="Arial" w:eastAsia="Calibri" w:hAnsi="Arial" w:cs="Arial"/>
          <w:spacing w:val="4"/>
          <w:sz w:val="22"/>
          <w:szCs w:val="22"/>
          <w:lang w:val="en-GB" w:eastAsia="en-GB"/>
        </w:rPr>
        <w:t>S</w:t>
      </w:r>
      <w:r w:rsidRPr="00E24F40">
        <w:rPr>
          <w:rFonts w:ascii="Arial" w:eastAsia="Calibri" w:hAnsi="Arial" w:cs="Arial"/>
          <w:spacing w:val="1"/>
          <w:sz w:val="22"/>
          <w:szCs w:val="22"/>
          <w:lang w:val="en-GB" w:eastAsia="en-GB"/>
        </w:rPr>
        <w:t>-</w:t>
      </w:r>
      <w:r w:rsidRPr="00E24F40">
        <w:rPr>
          <w:rFonts w:ascii="Arial" w:eastAsia="Calibri" w:hAnsi="Arial" w:cs="Arial"/>
          <w:spacing w:val="-1"/>
          <w:sz w:val="22"/>
          <w:szCs w:val="22"/>
          <w:lang w:val="en-GB" w:eastAsia="en-GB"/>
        </w:rPr>
        <w:t>1</w:t>
      </w:r>
      <w:r w:rsidRPr="00E24F40">
        <w:rPr>
          <w:rFonts w:ascii="Arial" w:eastAsia="Calibri" w:hAnsi="Arial" w:cs="Arial"/>
          <w:spacing w:val="-2"/>
          <w:sz w:val="22"/>
          <w:szCs w:val="22"/>
          <w:lang w:val="en-GB" w:eastAsia="en-GB"/>
        </w:rPr>
        <w:t>X</w:t>
      </w:r>
      <w:r w:rsidRPr="00E24F40">
        <w:rPr>
          <w:rFonts w:ascii="Arial" w:eastAsia="Calibri" w:hAnsi="Arial" w:cs="Arial"/>
          <w:sz w:val="22"/>
          <w:szCs w:val="22"/>
          <w:lang w:val="en-GB" w:eastAsia="en-GB"/>
        </w:rPr>
        <w:t>X</w:t>
      </w:r>
      <w:r w:rsidRPr="00E24F40">
        <w:rPr>
          <w:rFonts w:ascii="Arial" w:eastAsia="Calibri" w:hAnsi="Arial" w:cs="Arial"/>
          <w:spacing w:val="13"/>
          <w:sz w:val="22"/>
          <w:szCs w:val="22"/>
          <w:lang w:val="en-GB" w:eastAsia="en-GB"/>
        </w:rPr>
        <w:t xml:space="preserve"> </w:t>
      </w:r>
      <w:r w:rsidRPr="00E24F40">
        <w:rPr>
          <w:rFonts w:ascii="Arial" w:eastAsia="Calibri" w:hAnsi="Arial" w:cs="Arial"/>
          <w:sz w:val="22"/>
          <w:szCs w:val="22"/>
          <w:lang w:val="en-GB" w:eastAsia="en-GB"/>
        </w:rPr>
        <w:t>pr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pacing w:val="-3"/>
          <w:sz w:val="22"/>
          <w:szCs w:val="22"/>
          <w:lang w:val="en-GB" w:eastAsia="en-GB"/>
        </w:rPr>
        <w:t>c</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s</w:t>
      </w:r>
      <w:r w:rsidRPr="00E24F40">
        <w:rPr>
          <w:rFonts w:ascii="Arial" w:eastAsia="Calibri" w:hAnsi="Arial" w:cs="Arial"/>
          <w:spacing w:val="12"/>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h</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d be</w:t>
      </w:r>
      <w:r w:rsidRPr="00E24F40">
        <w:rPr>
          <w:rFonts w:ascii="Arial" w:eastAsia="Calibri" w:hAnsi="Arial" w:cs="Arial"/>
          <w:spacing w:val="44"/>
          <w:sz w:val="22"/>
          <w:szCs w:val="22"/>
          <w:lang w:val="en-GB" w:eastAsia="en-GB"/>
        </w:rPr>
        <w:t xml:space="preserve"> </w:t>
      </w:r>
      <w:r w:rsidRPr="00E24F40">
        <w:rPr>
          <w:rFonts w:ascii="Arial" w:eastAsia="Calibri" w:hAnsi="Arial" w:cs="Arial"/>
          <w:sz w:val="22"/>
          <w:szCs w:val="22"/>
          <w:lang w:val="en-GB" w:eastAsia="en-GB"/>
        </w:rPr>
        <w:t>av</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i</w:t>
      </w:r>
      <w:r w:rsidRPr="00E24F40">
        <w:rPr>
          <w:rFonts w:ascii="Arial" w:eastAsia="Calibri" w:hAnsi="Arial" w:cs="Arial"/>
          <w:spacing w:val="-3"/>
          <w:sz w:val="22"/>
          <w:szCs w:val="22"/>
          <w:lang w:val="en-GB" w:eastAsia="en-GB"/>
        </w:rPr>
        <w:t>d</w:t>
      </w:r>
      <w:r w:rsidRPr="00E24F40">
        <w:rPr>
          <w:rFonts w:ascii="Arial" w:eastAsia="Calibri" w:hAnsi="Arial" w:cs="Arial"/>
          <w:sz w:val="22"/>
          <w:szCs w:val="22"/>
          <w:lang w:val="en-GB" w:eastAsia="en-GB"/>
        </w:rPr>
        <w:t>ed,</w:t>
      </w:r>
      <w:r w:rsidRPr="00E24F40">
        <w:rPr>
          <w:rFonts w:ascii="Arial" w:eastAsia="Calibri" w:hAnsi="Arial" w:cs="Arial"/>
          <w:spacing w:val="45"/>
          <w:sz w:val="22"/>
          <w:szCs w:val="22"/>
          <w:lang w:val="en-GB" w:eastAsia="en-GB"/>
        </w:rPr>
        <w:t xml:space="preserve"> </w:t>
      </w:r>
      <w:r w:rsidRPr="00E24F40">
        <w:rPr>
          <w:rFonts w:ascii="Arial" w:eastAsia="Calibri" w:hAnsi="Arial" w:cs="Arial"/>
          <w:sz w:val="22"/>
          <w:szCs w:val="22"/>
          <w:lang w:val="en-GB" w:eastAsia="en-GB"/>
        </w:rPr>
        <w:t>p</w:t>
      </w:r>
      <w:r w:rsidRPr="00E24F40">
        <w:rPr>
          <w:rFonts w:ascii="Arial" w:eastAsia="Calibri" w:hAnsi="Arial" w:cs="Arial"/>
          <w:spacing w:val="-3"/>
          <w:sz w:val="22"/>
          <w:szCs w:val="22"/>
          <w:lang w:val="en-GB" w:eastAsia="en-GB"/>
        </w:rPr>
        <w:t>a</w:t>
      </w:r>
      <w:r w:rsidRPr="00E24F40">
        <w:rPr>
          <w:rFonts w:ascii="Arial" w:eastAsia="Calibri" w:hAnsi="Arial" w:cs="Arial"/>
          <w:spacing w:val="-2"/>
          <w:sz w:val="22"/>
          <w:szCs w:val="22"/>
          <w:lang w:val="en-GB" w:eastAsia="en-GB"/>
        </w:rPr>
        <w:t>r</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c</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arly</w:t>
      </w:r>
      <w:r w:rsidRPr="00E24F40">
        <w:rPr>
          <w:rFonts w:ascii="Arial" w:eastAsia="Calibri" w:hAnsi="Arial" w:cs="Arial"/>
          <w:spacing w:val="42"/>
          <w:sz w:val="22"/>
          <w:szCs w:val="22"/>
          <w:lang w:val="en-GB" w:eastAsia="en-GB"/>
        </w:rPr>
        <w:t xml:space="preserve"> </w:t>
      </w:r>
      <w:r w:rsidRPr="00E24F40">
        <w:rPr>
          <w:rFonts w:ascii="Arial" w:eastAsia="Calibri" w:hAnsi="Arial" w:cs="Arial"/>
          <w:sz w:val="22"/>
          <w:szCs w:val="22"/>
          <w:lang w:val="en-GB" w:eastAsia="en-GB"/>
        </w:rPr>
        <w:t>w</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r</w:t>
      </w:r>
      <w:r w:rsidRPr="00E24F40">
        <w:rPr>
          <w:rFonts w:ascii="Arial" w:eastAsia="Calibri" w:hAnsi="Arial" w:cs="Arial"/>
          <w:sz w:val="22"/>
          <w:szCs w:val="22"/>
          <w:lang w:val="en-GB" w:eastAsia="en-GB"/>
        </w:rPr>
        <w:t>e</w:t>
      </w:r>
      <w:r w:rsidRPr="00E24F40">
        <w:rPr>
          <w:rFonts w:ascii="Arial" w:eastAsia="Calibri" w:hAnsi="Arial" w:cs="Arial"/>
          <w:spacing w:val="43"/>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f</w:t>
      </w:r>
      <w:r w:rsidRPr="00E24F40">
        <w:rPr>
          <w:rFonts w:ascii="Arial" w:eastAsia="Calibri" w:hAnsi="Arial" w:cs="Arial"/>
          <w:spacing w:val="1"/>
          <w:sz w:val="22"/>
          <w:szCs w:val="22"/>
          <w:lang w:val="en-GB" w:eastAsia="en-GB"/>
        </w:rPr>
        <w:t>f</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c</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l,</w:t>
      </w:r>
      <w:r w:rsidRPr="00E24F40">
        <w:rPr>
          <w:rFonts w:ascii="Arial" w:eastAsia="Calibri" w:hAnsi="Arial" w:cs="Arial"/>
          <w:spacing w:val="42"/>
          <w:sz w:val="22"/>
          <w:szCs w:val="22"/>
          <w:lang w:val="en-GB" w:eastAsia="en-GB"/>
        </w:rPr>
        <w:t xml:space="preserve"> </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l</w:t>
      </w:r>
      <w:r w:rsidRPr="00E24F40">
        <w:rPr>
          <w:rFonts w:ascii="Arial" w:eastAsia="Calibri" w:hAnsi="Arial" w:cs="Arial"/>
          <w:spacing w:val="-3"/>
          <w:sz w:val="22"/>
          <w:szCs w:val="22"/>
          <w:lang w:val="en-GB" w:eastAsia="en-GB"/>
        </w:rPr>
        <w:t>l</w:t>
      </w:r>
      <w:r w:rsidRPr="00E24F40">
        <w:rPr>
          <w:rFonts w:ascii="Arial" w:eastAsia="Calibri" w:hAnsi="Arial" w:cs="Arial"/>
          <w:sz w:val="22"/>
          <w:szCs w:val="22"/>
          <w:lang w:val="en-GB" w:eastAsia="en-GB"/>
        </w:rPr>
        <w:t>y</w:t>
      </w:r>
      <w:r w:rsidRPr="00E24F40">
        <w:rPr>
          <w:rFonts w:ascii="Arial" w:eastAsia="Calibri" w:hAnsi="Arial" w:cs="Arial"/>
          <w:spacing w:val="45"/>
          <w:sz w:val="22"/>
          <w:szCs w:val="22"/>
          <w:lang w:val="en-GB" w:eastAsia="en-GB"/>
        </w:rPr>
        <w:t xml:space="preserve"> </w:t>
      </w:r>
      <w:r w:rsidRPr="00E24F40">
        <w:rPr>
          <w:rFonts w:ascii="Arial" w:eastAsia="Calibri" w:hAnsi="Arial" w:cs="Arial"/>
          <w:spacing w:val="-3"/>
          <w:sz w:val="22"/>
          <w:szCs w:val="22"/>
          <w:lang w:val="en-GB" w:eastAsia="en-GB"/>
        </w:rPr>
        <w:t>p</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o</w:t>
      </w:r>
      <w:r w:rsidRPr="00E24F40">
        <w:rPr>
          <w:rFonts w:ascii="Arial" w:eastAsia="Calibri" w:hAnsi="Arial" w:cs="Arial"/>
          <w:spacing w:val="-2"/>
          <w:sz w:val="22"/>
          <w:szCs w:val="22"/>
          <w:lang w:val="en-GB" w:eastAsia="en-GB"/>
        </w:rPr>
        <w:t>v</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d</w:t>
      </w:r>
      <w:r w:rsidRPr="00E24F40">
        <w:rPr>
          <w:rFonts w:ascii="Arial" w:eastAsia="Calibri" w:hAnsi="Arial" w:cs="Arial"/>
          <w:sz w:val="22"/>
          <w:szCs w:val="22"/>
          <w:lang w:val="en-GB" w:eastAsia="en-GB"/>
        </w:rPr>
        <w:t>ed pr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pacing w:val="-3"/>
          <w:sz w:val="22"/>
          <w:szCs w:val="22"/>
          <w:lang w:val="en-GB" w:eastAsia="en-GB"/>
        </w:rPr>
        <w:t>c</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s</w:t>
      </w:r>
      <w:r w:rsidRPr="00E24F40">
        <w:rPr>
          <w:rFonts w:ascii="Arial" w:eastAsia="Calibri" w:hAnsi="Arial" w:cs="Arial"/>
          <w:spacing w:val="44"/>
          <w:sz w:val="22"/>
          <w:szCs w:val="22"/>
          <w:lang w:val="en-GB" w:eastAsia="en-GB"/>
        </w:rPr>
        <w:t xml:space="preserve"> </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re</w:t>
      </w:r>
      <w:r w:rsidRPr="00E24F40">
        <w:rPr>
          <w:rFonts w:ascii="Arial" w:eastAsia="Calibri" w:hAnsi="Arial" w:cs="Arial"/>
          <w:spacing w:val="43"/>
          <w:sz w:val="22"/>
          <w:szCs w:val="22"/>
          <w:lang w:val="en-GB" w:eastAsia="en-GB"/>
        </w:rPr>
        <w:t xml:space="preserve"> </w:t>
      </w:r>
      <w:r w:rsidRPr="00E24F40">
        <w:rPr>
          <w:rFonts w:ascii="Arial" w:eastAsia="Calibri" w:hAnsi="Arial" w:cs="Arial"/>
          <w:sz w:val="22"/>
          <w:szCs w:val="22"/>
          <w:lang w:val="en-GB" w:eastAsia="en-GB"/>
        </w:rPr>
        <w:t>ava</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l</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b</w:t>
      </w:r>
      <w:r w:rsidRPr="00E24F40">
        <w:rPr>
          <w:rFonts w:ascii="Arial" w:eastAsia="Calibri" w:hAnsi="Arial" w:cs="Arial"/>
          <w:spacing w:val="-3"/>
          <w:sz w:val="22"/>
          <w:szCs w:val="22"/>
          <w:lang w:val="en-GB" w:eastAsia="en-GB"/>
        </w:rPr>
        <w:t>l</w:t>
      </w:r>
      <w:r w:rsidRPr="00E24F40">
        <w:rPr>
          <w:rFonts w:ascii="Arial" w:eastAsia="Calibri" w:hAnsi="Arial" w:cs="Arial"/>
          <w:spacing w:val="-2"/>
          <w:sz w:val="22"/>
          <w:szCs w:val="22"/>
          <w:lang w:val="en-GB" w:eastAsia="en-GB"/>
        </w:rPr>
        <w:t>e</w:t>
      </w:r>
      <w:r w:rsidRPr="00E24F40">
        <w:rPr>
          <w:rFonts w:ascii="Arial" w:eastAsia="Calibri" w:hAnsi="Arial" w:cs="Arial"/>
          <w:spacing w:val="-2"/>
          <w:sz w:val="22"/>
          <w:szCs w:val="22"/>
          <w:vertAlign w:val="superscript"/>
          <w:lang w:val="en-GB" w:eastAsia="en-GB"/>
        </w:rPr>
        <w:footnoteReference w:id="12"/>
      </w:r>
      <w:r w:rsidRPr="00E24F40">
        <w:rPr>
          <w:rFonts w:ascii="Arial" w:eastAsia="Calibri" w:hAnsi="Arial" w:cs="Arial"/>
          <w:sz w:val="22"/>
          <w:szCs w:val="22"/>
          <w:lang w:val="en-GB" w:eastAsia="en-GB"/>
        </w:rPr>
        <w:t>.</w:t>
      </w:r>
      <w:r w:rsidRPr="00E24F40">
        <w:rPr>
          <w:rFonts w:ascii="Arial" w:eastAsia="Calibri" w:hAnsi="Arial" w:cs="Arial"/>
          <w:spacing w:val="43"/>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46"/>
          <w:sz w:val="22"/>
          <w:szCs w:val="22"/>
          <w:lang w:val="en-GB" w:eastAsia="en-GB"/>
        </w:rPr>
        <w:t xml:space="preserve"> </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q</w:t>
      </w:r>
      <w:r w:rsidRPr="00E24F40">
        <w:rPr>
          <w:rFonts w:ascii="Arial" w:eastAsia="Calibri" w:hAnsi="Arial" w:cs="Arial"/>
          <w:spacing w:val="-3"/>
          <w:sz w:val="22"/>
          <w:szCs w:val="22"/>
          <w:lang w:val="en-GB" w:eastAsia="en-GB"/>
        </w:rPr>
        <w:t>u</w:t>
      </w:r>
      <w:r w:rsidRPr="00E24F40">
        <w:rPr>
          <w:rFonts w:ascii="Arial" w:eastAsia="Calibri" w:hAnsi="Arial" w:cs="Arial"/>
          <w:sz w:val="22"/>
          <w:szCs w:val="22"/>
          <w:lang w:val="en-GB" w:eastAsia="en-GB"/>
        </w:rPr>
        <w:t>e</w:t>
      </w:r>
      <w:r w:rsidRPr="00E24F40">
        <w:rPr>
          <w:rFonts w:ascii="Arial" w:eastAsia="Calibri" w:hAnsi="Arial" w:cs="Arial"/>
          <w:spacing w:val="45"/>
          <w:sz w:val="22"/>
          <w:szCs w:val="22"/>
          <w:lang w:val="en-GB" w:eastAsia="en-GB"/>
        </w:rPr>
        <w:t xml:space="preserve"> </w:t>
      </w:r>
      <w:r w:rsidRPr="00E24F40">
        <w:rPr>
          <w:rFonts w:ascii="Arial" w:eastAsia="Calibri" w:hAnsi="Arial" w:cs="Arial"/>
          <w:spacing w:val="-3"/>
          <w:sz w:val="22"/>
          <w:szCs w:val="22"/>
          <w:lang w:val="en-GB" w:eastAsia="en-GB"/>
        </w:rPr>
        <w:t>p</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c</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ng a</w:t>
      </w:r>
      <w:r w:rsidRPr="00E24F40">
        <w:rPr>
          <w:rFonts w:ascii="Arial" w:eastAsia="Calibri" w:hAnsi="Arial" w:cs="Arial"/>
          <w:spacing w:val="-1"/>
          <w:sz w:val="22"/>
          <w:szCs w:val="22"/>
          <w:lang w:val="en-GB" w:eastAsia="en-GB"/>
        </w:rPr>
        <w:t>u</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r</w:t>
      </w:r>
      <w:r w:rsidRPr="00E24F40">
        <w:rPr>
          <w:rFonts w:ascii="Arial" w:eastAsia="Calibri" w:hAnsi="Arial" w:cs="Arial"/>
          <w:spacing w:val="-3"/>
          <w:sz w:val="22"/>
          <w:szCs w:val="22"/>
          <w:lang w:val="en-GB" w:eastAsia="en-GB"/>
        </w:rPr>
        <w:t>i</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y</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h</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d</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exi</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t</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in</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3"/>
          <w:sz w:val="22"/>
          <w:szCs w:val="22"/>
          <w:lang w:val="en-GB" w:eastAsia="en-GB"/>
        </w:rPr>
        <w:t>n</w:t>
      </w:r>
      <w:r w:rsidRPr="00E24F40">
        <w:rPr>
          <w:rFonts w:ascii="Arial" w:eastAsia="Calibri" w:hAnsi="Arial" w:cs="Arial"/>
          <w:sz w:val="22"/>
          <w:szCs w:val="22"/>
          <w:lang w:val="en-GB" w:eastAsia="en-GB"/>
        </w:rPr>
        <w:t>y</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g</w:t>
      </w:r>
      <w:r w:rsidRPr="00E24F40">
        <w:rPr>
          <w:rFonts w:ascii="Arial" w:eastAsia="Calibri" w:hAnsi="Arial" w:cs="Arial"/>
          <w:sz w:val="22"/>
          <w:szCs w:val="22"/>
          <w:lang w:val="en-GB" w:eastAsia="en-GB"/>
        </w:rPr>
        <w:t>iven</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ea</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f</w:t>
      </w:r>
      <w:r w:rsidRPr="00E24F40">
        <w:rPr>
          <w:rFonts w:ascii="Arial" w:eastAsia="Calibri" w:hAnsi="Arial" w:cs="Arial"/>
          <w:spacing w:val="-3"/>
          <w:sz w:val="22"/>
          <w:szCs w:val="22"/>
          <w:lang w:val="en-GB" w:eastAsia="en-GB"/>
        </w:rPr>
        <w:t>o</w:t>
      </w:r>
      <w:r w:rsidRPr="00E24F40">
        <w:rPr>
          <w:rFonts w:ascii="Arial" w:eastAsia="Calibri" w:hAnsi="Arial" w:cs="Arial"/>
          <w:sz w:val="22"/>
          <w:szCs w:val="22"/>
          <w:lang w:val="en-GB" w:eastAsia="en-GB"/>
        </w:rPr>
        <w:t>r</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each</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pacing w:val="-2"/>
          <w:sz w:val="22"/>
          <w:szCs w:val="22"/>
          <w:lang w:val="en-GB" w:eastAsia="en-GB"/>
        </w:rPr>
        <w:t>-</w:t>
      </w:r>
      <w:r w:rsidRPr="00E24F40">
        <w:rPr>
          <w:rFonts w:ascii="Arial" w:eastAsia="Calibri" w:hAnsi="Arial" w:cs="Arial"/>
          <w:spacing w:val="1"/>
          <w:sz w:val="22"/>
          <w:szCs w:val="22"/>
          <w:lang w:val="en-GB" w:eastAsia="en-GB"/>
        </w:rPr>
        <w:t>1</w:t>
      </w:r>
      <w:r w:rsidRPr="00E24F40">
        <w:rPr>
          <w:rFonts w:ascii="Arial" w:eastAsia="Calibri" w:hAnsi="Arial" w:cs="Arial"/>
          <w:spacing w:val="-2"/>
          <w:sz w:val="22"/>
          <w:szCs w:val="22"/>
          <w:lang w:val="en-GB" w:eastAsia="en-GB"/>
        </w:rPr>
        <w:t>X</w:t>
      </w:r>
      <w:r w:rsidRPr="00E24F40">
        <w:rPr>
          <w:rFonts w:ascii="Arial" w:eastAsia="Calibri" w:hAnsi="Arial" w:cs="Arial"/>
          <w:sz w:val="22"/>
          <w:szCs w:val="22"/>
          <w:lang w:val="en-GB" w:eastAsia="en-GB"/>
        </w:rPr>
        <w:t>X</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pr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ct</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w</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en</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u</w:t>
      </w:r>
      <w:r w:rsidRPr="00E24F40">
        <w:rPr>
          <w:rFonts w:ascii="Arial" w:eastAsia="Calibri" w:hAnsi="Arial" w:cs="Arial"/>
          <w:spacing w:val="-2"/>
          <w:sz w:val="22"/>
          <w:szCs w:val="22"/>
          <w:lang w:val="en-GB" w:eastAsia="en-GB"/>
        </w:rPr>
        <w:t>s</w:t>
      </w:r>
      <w:r w:rsidRPr="00E24F40">
        <w:rPr>
          <w:rFonts w:ascii="Arial" w:eastAsia="Calibri" w:hAnsi="Arial" w:cs="Arial"/>
          <w:sz w:val="22"/>
          <w:szCs w:val="22"/>
          <w:lang w:val="en-GB" w:eastAsia="en-GB"/>
        </w:rPr>
        <w:t>ed</w:t>
      </w:r>
      <w:r w:rsidRPr="00E24F40">
        <w:rPr>
          <w:rFonts w:ascii="Arial" w:eastAsia="Calibri" w:hAnsi="Arial" w:cs="Arial"/>
          <w:spacing w:val="1"/>
          <w:sz w:val="22"/>
          <w:szCs w:val="22"/>
          <w:lang w:val="en-GB" w:eastAsia="en-GB"/>
        </w:rPr>
        <w:t xml:space="preserve"> t</w:t>
      </w:r>
      <w:r w:rsidRPr="00E24F40">
        <w:rPr>
          <w:rFonts w:ascii="Arial" w:eastAsia="Calibri" w:hAnsi="Arial" w:cs="Arial"/>
          <w:spacing w:val="-1"/>
          <w:sz w:val="22"/>
          <w:szCs w:val="22"/>
          <w:lang w:val="en-GB" w:eastAsia="en-GB"/>
        </w:rPr>
        <w:t>og</w:t>
      </w:r>
      <w:r w:rsidRPr="00E24F40">
        <w:rPr>
          <w:rFonts w:ascii="Arial" w:eastAsia="Calibri" w:hAnsi="Arial" w:cs="Arial"/>
          <w:spacing w:val="-2"/>
          <w:sz w:val="22"/>
          <w:szCs w:val="22"/>
          <w:lang w:val="en-GB" w:eastAsia="en-GB"/>
        </w:rPr>
        <w:t>e</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er</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wi</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 xml:space="preserve">h </w:t>
      </w:r>
      <w:r w:rsidRPr="00E24F40">
        <w:rPr>
          <w:rFonts w:ascii="Arial" w:eastAsia="Calibri" w:hAnsi="Arial" w:cs="Arial"/>
          <w:spacing w:val="1"/>
          <w:sz w:val="22"/>
          <w:szCs w:val="22"/>
          <w:lang w:val="en-GB" w:eastAsia="en-GB"/>
        </w:rPr>
        <w:t>(</w:t>
      </w:r>
      <w:r w:rsidRPr="00E24F40">
        <w:rPr>
          <w:rFonts w:ascii="Arial" w:eastAsia="Calibri" w:hAnsi="Arial" w:cs="Arial"/>
          <w:sz w:val="22"/>
          <w:szCs w:val="22"/>
          <w:lang w:val="en-GB" w:eastAsia="en-GB"/>
        </w:rPr>
        <w:t>f</w:t>
      </w:r>
      <w:r w:rsidRPr="00E24F40">
        <w:rPr>
          <w:rFonts w:ascii="Arial" w:eastAsia="Calibri" w:hAnsi="Arial" w:cs="Arial"/>
          <w:spacing w:val="-3"/>
          <w:sz w:val="22"/>
          <w:szCs w:val="22"/>
          <w:lang w:val="en-GB" w:eastAsia="en-GB"/>
        </w:rPr>
        <w:t>u</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u</w:t>
      </w:r>
      <w:r w:rsidRPr="00E24F40">
        <w:rPr>
          <w:rFonts w:ascii="Arial" w:eastAsia="Calibri" w:hAnsi="Arial" w:cs="Arial"/>
          <w:sz w:val="22"/>
          <w:szCs w:val="22"/>
          <w:lang w:val="en-GB" w:eastAsia="en-GB"/>
        </w:rPr>
        <w:t>r</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CDI</w:t>
      </w:r>
      <w:r w:rsidRPr="00E24F40">
        <w:rPr>
          <w:rFonts w:ascii="Arial" w:eastAsia="Calibri" w:hAnsi="Arial" w:cs="Arial"/>
          <w:spacing w:val="1"/>
          <w:sz w:val="22"/>
          <w:szCs w:val="22"/>
          <w:lang w:val="en-GB" w:eastAsia="en-GB"/>
        </w:rPr>
        <w:t>S</w:t>
      </w:r>
      <w:r w:rsidRPr="00E24F40">
        <w:rPr>
          <w:rFonts w:ascii="Arial" w:eastAsia="Calibri" w:hAnsi="Arial" w:cs="Arial"/>
          <w:spacing w:val="1"/>
          <w:sz w:val="22"/>
          <w:szCs w:val="22"/>
          <w:vertAlign w:val="superscript"/>
          <w:lang w:val="en-GB" w:eastAsia="en-GB"/>
        </w:rPr>
        <w:footnoteReference w:id="13"/>
      </w:r>
      <w:r w:rsidRPr="00E24F40">
        <w:rPr>
          <w:rFonts w:ascii="Arial" w:eastAsia="Calibri" w:hAnsi="Arial" w:cs="Arial"/>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g</w:t>
      </w:r>
      <w:r w:rsidRPr="00E24F40">
        <w:rPr>
          <w:rFonts w:ascii="Arial" w:eastAsia="Calibri" w:hAnsi="Arial" w:cs="Arial"/>
          <w:sz w:val="22"/>
          <w:szCs w:val="22"/>
          <w:lang w:val="en-GB" w:eastAsia="en-GB"/>
        </w:rPr>
        <w:t xml:space="preserve">h </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q</w:t>
      </w:r>
      <w:r w:rsidRPr="00E24F40">
        <w:rPr>
          <w:rFonts w:ascii="Arial" w:eastAsia="Calibri" w:hAnsi="Arial" w:cs="Arial"/>
          <w:sz w:val="22"/>
          <w:szCs w:val="22"/>
          <w:lang w:val="en-GB" w:eastAsia="en-GB"/>
        </w:rPr>
        <w:t>ue</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3"/>
          <w:sz w:val="22"/>
          <w:szCs w:val="22"/>
          <w:lang w:val="en-GB" w:eastAsia="en-GB"/>
        </w:rPr>
        <w:t>u</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ri</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y</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n</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ed n</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t</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provi</w:t>
      </w:r>
      <w:r w:rsidRPr="00E24F40">
        <w:rPr>
          <w:rFonts w:ascii="Arial" w:eastAsia="Calibri" w:hAnsi="Arial" w:cs="Arial"/>
          <w:spacing w:val="-3"/>
          <w:sz w:val="22"/>
          <w:szCs w:val="22"/>
          <w:lang w:val="en-GB" w:eastAsia="en-GB"/>
        </w:rPr>
        <w:t>d</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l</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3"/>
          <w:sz w:val="22"/>
          <w:szCs w:val="22"/>
          <w:lang w:val="en-GB" w:eastAsia="en-GB"/>
        </w:rPr>
        <w:t>S</w:t>
      </w:r>
      <w:r w:rsidRPr="00E24F40">
        <w:rPr>
          <w:rFonts w:ascii="Arial" w:eastAsia="Calibri" w:hAnsi="Arial" w:cs="Arial"/>
          <w:sz w:val="22"/>
          <w:szCs w:val="22"/>
          <w:lang w:val="en-GB" w:eastAsia="en-GB"/>
        </w:rPr>
        <w:t>-</w:t>
      </w:r>
      <w:r w:rsidRPr="00E24F40">
        <w:rPr>
          <w:rFonts w:ascii="Arial" w:eastAsia="Calibri" w:hAnsi="Arial" w:cs="Arial"/>
          <w:spacing w:val="1"/>
          <w:sz w:val="22"/>
          <w:szCs w:val="22"/>
          <w:lang w:val="en-GB" w:eastAsia="en-GB"/>
        </w:rPr>
        <w:t>1</w:t>
      </w:r>
      <w:r w:rsidRPr="00E24F40">
        <w:rPr>
          <w:rFonts w:ascii="Arial" w:eastAsia="Calibri" w:hAnsi="Arial" w:cs="Arial"/>
          <w:spacing w:val="-2"/>
          <w:sz w:val="22"/>
          <w:szCs w:val="22"/>
          <w:lang w:val="en-GB" w:eastAsia="en-GB"/>
        </w:rPr>
        <w:t>X</w:t>
      </w:r>
      <w:r w:rsidRPr="00E24F40">
        <w:rPr>
          <w:rFonts w:ascii="Arial" w:eastAsia="Calibri" w:hAnsi="Arial" w:cs="Arial"/>
          <w:sz w:val="22"/>
          <w:szCs w:val="22"/>
          <w:lang w:val="en-GB" w:eastAsia="en-GB"/>
        </w:rPr>
        <w:t>X</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3"/>
          <w:sz w:val="22"/>
          <w:szCs w:val="22"/>
          <w:lang w:val="en-GB" w:eastAsia="en-GB"/>
        </w:rPr>
        <w:t>p</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cts.</w:t>
      </w:r>
    </w:p>
    <w:p w:rsidR="00E24F40" w:rsidRPr="00E24F40" w:rsidRDefault="00E24F40" w:rsidP="00E24F40">
      <w:pPr>
        <w:spacing w:after="200" w:line="276" w:lineRule="auto"/>
        <w:ind w:left="100" w:right="76"/>
        <w:jc w:val="both"/>
        <w:rPr>
          <w:rFonts w:ascii="Arial" w:eastAsia="Calibri" w:hAnsi="Arial" w:cs="Arial"/>
          <w:sz w:val="22"/>
          <w:szCs w:val="22"/>
          <w:lang w:val="en-GB" w:eastAsia="en-GB"/>
        </w:rPr>
      </w:pPr>
      <w:r w:rsidRPr="00E24F40">
        <w:rPr>
          <w:rFonts w:ascii="Arial" w:eastAsia="Calibri" w:hAnsi="Arial" w:cs="Arial"/>
          <w:spacing w:val="1"/>
          <w:sz w:val="22"/>
          <w:szCs w:val="22"/>
          <w:lang w:val="en-GB" w:eastAsia="en-GB"/>
        </w:rPr>
        <w:t>5</w:t>
      </w:r>
      <w:r w:rsidRPr="00E24F40">
        <w:rPr>
          <w:rFonts w:ascii="Arial" w:eastAsia="Calibri" w:hAnsi="Arial" w:cs="Arial"/>
          <w:sz w:val="22"/>
          <w:szCs w:val="22"/>
          <w:lang w:val="en-GB" w:eastAsia="en-GB"/>
        </w:rPr>
        <w:t>.5.</w:t>
      </w:r>
      <w:r w:rsidRPr="00E24F40">
        <w:rPr>
          <w:rFonts w:ascii="Arial" w:eastAsia="Calibri" w:hAnsi="Arial" w:cs="Arial"/>
          <w:spacing w:val="-7"/>
          <w:sz w:val="22"/>
          <w:szCs w:val="22"/>
          <w:lang w:val="en-GB" w:eastAsia="en-GB"/>
        </w:rPr>
        <w:t xml:space="preserve"> </w:t>
      </w:r>
      <w:r w:rsidRPr="00E24F40">
        <w:rPr>
          <w:rFonts w:ascii="Arial" w:eastAsia="Calibri" w:hAnsi="Arial" w:cs="Arial"/>
          <w:spacing w:val="-3"/>
          <w:sz w:val="22"/>
          <w:szCs w:val="22"/>
          <w:lang w:val="en-GB" w:eastAsia="en-GB"/>
        </w:rPr>
        <w:t>M</w:t>
      </w:r>
      <w:r w:rsidRPr="00E24F40">
        <w:rPr>
          <w:rFonts w:ascii="Arial" w:eastAsia="Calibri" w:hAnsi="Arial" w:cs="Arial"/>
          <w:sz w:val="22"/>
          <w:szCs w:val="22"/>
          <w:lang w:val="en-GB" w:eastAsia="en-GB"/>
        </w:rPr>
        <w:t>em</w:t>
      </w:r>
      <w:r w:rsidRPr="00E24F40">
        <w:rPr>
          <w:rFonts w:ascii="Arial" w:eastAsia="Calibri" w:hAnsi="Arial" w:cs="Arial"/>
          <w:spacing w:val="-1"/>
          <w:sz w:val="22"/>
          <w:szCs w:val="22"/>
          <w:lang w:val="en-GB" w:eastAsia="en-GB"/>
        </w:rPr>
        <w:t>b</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r</w:t>
      </w:r>
      <w:r w:rsidRPr="00E24F40">
        <w:rPr>
          <w:rFonts w:ascii="Arial" w:eastAsia="Calibri" w:hAnsi="Arial" w:cs="Arial"/>
          <w:spacing w:val="-6"/>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es</w:t>
      </w:r>
      <w:r w:rsidRPr="00E24F40">
        <w:rPr>
          <w:rFonts w:ascii="Arial" w:eastAsia="Calibri" w:hAnsi="Arial" w:cs="Arial"/>
          <w:spacing w:val="-7"/>
          <w:sz w:val="22"/>
          <w:szCs w:val="22"/>
          <w:lang w:val="en-GB" w:eastAsia="en-GB"/>
        </w:rPr>
        <w:t xml:space="preserve"> </w:t>
      </w:r>
      <w:r w:rsidRPr="00E24F40">
        <w:rPr>
          <w:rFonts w:ascii="Arial" w:eastAsia="Calibri" w:hAnsi="Arial" w:cs="Arial"/>
          <w:sz w:val="22"/>
          <w:szCs w:val="22"/>
          <w:lang w:val="en-GB" w:eastAsia="en-GB"/>
        </w:rPr>
        <w:t>wi</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l</w:t>
      </w:r>
      <w:r w:rsidRPr="00E24F40">
        <w:rPr>
          <w:rFonts w:ascii="Arial" w:eastAsia="Calibri" w:hAnsi="Arial" w:cs="Arial"/>
          <w:spacing w:val="-7"/>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d</w:t>
      </w:r>
      <w:r w:rsidRPr="00E24F40">
        <w:rPr>
          <w:rFonts w:ascii="Arial" w:eastAsia="Calibri" w:hAnsi="Arial" w:cs="Arial"/>
          <w:spacing w:val="-3"/>
          <w:sz w:val="22"/>
          <w:szCs w:val="22"/>
          <w:lang w:val="en-GB" w:eastAsia="en-GB"/>
        </w:rPr>
        <w:t>d</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ess</w:t>
      </w:r>
      <w:r w:rsidRPr="00E24F40">
        <w:rPr>
          <w:rFonts w:ascii="Arial" w:eastAsia="Calibri" w:hAnsi="Arial" w:cs="Arial"/>
          <w:spacing w:val="-8"/>
          <w:sz w:val="22"/>
          <w:szCs w:val="22"/>
          <w:lang w:val="en-GB" w:eastAsia="en-GB"/>
        </w:rPr>
        <w:t xml:space="preserve"> </w:t>
      </w:r>
      <w:r w:rsidRPr="00E24F40">
        <w:rPr>
          <w:rFonts w:ascii="Arial" w:eastAsia="Calibri" w:hAnsi="Arial" w:cs="Arial"/>
          <w:sz w:val="22"/>
          <w:szCs w:val="22"/>
          <w:lang w:val="en-GB" w:eastAsia="en-GB"/>
        </w:rPr>
        <w:t>c</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v</w:t>
      </w:r>
      <w:r w:rsidRPr="00E24F40">
        <w:rPr>
          <w:rFonts w:ascii="Arial" w:eastAsia="Calibri" w:hAnsi="Arial" w:cs="Arial"/>
          <w:spacing w:val="1"/>
          <w:sz w:val="22"/>
          <w:szCs w:val="22"/>
          <w:lang w:val="en-GB" w:eastAsia="en-GB"/>
        </w:rPr>
        <w:t>e</w:t>
      </w:r>
      <w:r w:rsidRPr="00E24F40">
        <w:rPr>
          <w:rFonts w:ascii="Arial" w:eastAsia="Calibri" w:hAnsi="Arial" w:cs="Arial"/>
          <w:sz w:val="22"/>
          <w:szCs w:val="22"/>
          <w:lang w:val="en-GB" w:eastAsia="en-GB"/>
        </w:rPr>
        <w:t>ra</w:t>
      </w:r>
      <w:r w:rsidRPr="00E24F40">
        <w:rPr>
          <w:rFonts w:ascii="Arial" w:eastAsia="Calibri" w:hAnsi="Arial" w:cs="Arial"/>
          <w:spacing w:val="-4"/>
          <w:sz w:val="22"/>
          <w:szCs w:val="22"/>
          <w:lang w:val="en-GB" w:eastAsia="en-GB"/>
        </w:rPr>
        <w:t>g</w:t>
      </w:r>
      <w:r w:rsidRPr="00E24F40">
        <w:rPr>
          <w:rFonts w:ascii="Arial" w:eastAsia="Calibri" w:hAnsi="Arial" w:cs="Arial"/>
          <w:sz w:val="22"/>
          <w:szCs w:val="22"/>
          <w:lang w:val="en-GB" w:eastAsia="en-GB"/>
        </w:rPr>
        <w:t>e</w:t>
      </w:r>
      <w:r w:rsidRPr="00E24F40">
        <w:rPr>
          <w:rFonts w:ascii="Arial" w:eastAsia="Calibri" w:hAnsi="Arial" w:cs="Arial"/>
          <w:spacing w:val="-6"/>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f</w:t>
      </w:r>
      <w:r w:rsidRPr="00E24F40">
        <w:rPr>
          <w:rFonts w:ascii="Arial" w:eastAsia="Calibri" w:hAnsi="Arial" w:cs="Arial"/>
          <w:spacing w:val="-6"/>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w:t>
      </w:r>
      <w:r w:rsidRPr="00E24F40">
        <w:rPr>
          <w:rFonts w:ascii="Arial" w:eastAsia="Calibri" w:hAnsi="Arial" w:cs="Arial"/>
          <w:spacing w:val="-1"/>
          <w:sz w:val="22"/>
          <w:szCs w:val="22"/>
          <w:lang w:val="en-GB" w:eastAsia="en-GB"/>
        </w:rPr>
        <w:t>1</w:t>
      </w:r>
      <w:r w:rsidRPr="00E24F40">
        <w:rPr>
          <w:rFonts w:ascii="Arial" w:eastAsia="Calibri" w:hAnsi="Arial" w:cs="Arial"/>
          <w:spacing w:val="1"/>
          <w:sz w:val="22"/>
          <w:szCs w:val="22"/>
          <w:lang w:val="en-GB" w:eastAsia="en-GB"/>
        </w:rPr>
        <w:t>X</w:t>
      </w:r>
      <w:r w:rsidRPr="00E24F40">
        <w:rPr>
          <w:rFonts w:ascii="Arial" w:eastAsia="Calibri" w:hAnsi="Arial" w:cs="Arial"/>
          <w:sz w:val="22"/>
          <w:szCs w:val="22"/>
          <w:lang w:val="en-GB" w:eastAsia="en-GB"/>
        </w:rPr>
        <w:t>X</w:t>
      </w:r>
      <w:r w:rsidRPr="00E24F40">
        <w:rPr>
          <w:rFonts w:ascii="Arial" w:eastAsia="Calibri" w:hAnsi="Arial" w:cs="Arial"/>
          <w:spacing w:val="-6"/>
          <w:sz w:val="22"/>
          <w:szCs w:val="22"/>
          <w:lang w:val="en-GB" w:eastAsia="en-GB"/>
        </w:rPr>
        <w:t xml:space="preserve"> </w:t>
      </w:r>
      <w:r w:rsidRPr="00E24F40">
        <w:rPr>
          <w:rFonts w:ascii="Arial" w:eastAsia="Calibri" w:hAnsi="Arial" w:cs="Arial"/>
          <w:spacing w:val="-3"/>
          <w:sz w:val="22"/>
          <w:szCs w:val="22"/>
          <w:lang w:val="en-GB" w:eastAsia="en-GB"/>
        </w:rPr>
        <w:t>p</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cts</w:t>
      </w:r>
      <w:r w:rsidRPr="00E24F40">
        <w:rPr>
          <w:rFonts w:ascii="Arial" w:eastAsia="Calibri" w:hAnsi="Arial" w:cs="Arial"/>
          <w:spacing w:val="-8"/>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7"/>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7"/>
          <w:sz w:val="22"/>
          <w:szCs w:val="22"/>
          <w:lang w:val="en-GB" w:eastAsia="en-GB"/>
        </w:rPr>
        <w:t xml:space="preserve"> </w:t>
      </w:r>
      <w:r w:rsidRPr="00E24F40">
        <w:rPr>
          <w:rFonts w:ascii="Arial" w:eastAsia="Calibri" w:hAnsi="Arial" w:cs="Arial"/>
          <w:sz w:val="22"/>
          <w:szCs w:val="22"/>
          <w:lang w:val="en-GB" w:eastAsia="en-GB"/>
        </w:rPr>
        <w:t>regi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l</w:t>
      </w:r>
      <w:r w:rsidRPr="00E24F40">
        <w:rPr>
          <w:rFonts w:ascii="Arial" w:eastAsia="Calibri" w:hAnsi="Arial" w:cs="Arial"/>
          <w:spacing w:val="-7"/>
          <w:sz w:val="22"/>
          <w:szCs w:val="22"/>
          <w:lang w:val="en-GB" w:eastAsia="en-GB"/>
        </w:rPr>
        <w:t xml:space="preserve"> </w:t>
      </w:r>
      <w:r w:rsidRPr="00E24F40">
        <w:rPr>
          <w:rFonts w:ascii="Arial" w:eastAsia="Calibri" w:hAnsi="Arial" w:cs="Arial"/>
          <w:sz w:val="22"/>
          <w:szCs w:val="22"/>
          <w:lang w:val="en-GB" w:eastAsia="en-GB"/>
        </w:rPr>
        <w:t>b</w:t>
      </w:r>
      <w:r w:rsidRPr="00E24F40">
        <w:rPr>
          <w:rFonts w:ascii="Arial" w:eastAsia="Calibri" w:hAnsi="Arial" w:cs="Arial"/>
          <w:spacing w:val="-1"/>
          <w:sz w:val="22"/>
          <w:szCs w:val="22"/>
          <w:lang w:val="en-GB" w:eastAsia="en-GB"/>
        </w:rPr>
        <w:t>as</w:t>
      </w:r>
      <w:r w:rsidRPr="00E24F40">
        <w:rPr>
          <w:rFonts w:ascii="Arial" w:eastAsia="Calibri" w:hAnsi="Arial" w:cs="Arial"/>
          <w:sz w:val="22"/>
          <w:szCs w:val="22"/>
          <w:lang w:val="en-GB" w:eastAsia="en-GB"/>
        </w:rPr>
        <w:t>is</w:t>
      </w:r>
      <w:r w:rsidRPr="00E24F40">
        <w:rPr>
          <w:rFonts w:ascii="Arial" w:eastAsia="Calibri" w:hAnsi="Arial" w:cs="Arial"/>
          <w:spacing w:val="-8"/>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hr</w:t>
      </w:r>
      <w:r w:rsidRPr="00E24F40">
        <w:rPr>
          <w:rFonts w:ascii="Arial" w:eastAsia="Calibri" w:hAnsi="Arial" w:cs="Arial"/>
          <w:spacing w:val="-1"/>
          <w:sz w:val="22"/>
          <w:szCs w:val="22"/>
          <w:lang w:val="en-GB" w:eastAsia="en-GB"/>
        </w:rPr>
        <w:t>o</w:t>
      </w:r>
      <w:r w:rsidRPr="00E24F40">
        <w:rPr>
          <w:rFonts w:ascii="Arial" w:eastAsia="Calibri" w:hAnsi="Arial" w:cs="Arial"/>
          <w:spacing w:val="-3"/>
          <w:sz w:val="22"/>
          <w:szCs w:val="22"/>
          <w:lang w:val="en-GB" w:eastAsia="en-GB"/>
        </w:rPr>
        <w:t>u</w:t>
      </w:r>
      <w:r w:rsidRPr="00E24F40">
        <w:rPr>
          <w:rFonts w:ascii="Arial" w:eastAsia="Calibri" w:hAnsi="Arial" w:cs="Arial"/>
          <w:spacing w:val="-1"/>
          <w:sz w:val="22"/>
          <w:szCs w:val="22"/>
          <w:lang w:val="en-GB" w:eastAsia="en-GB"/>
        </w:rPr>
        <w:t>g</w:t>
      </w:r>
      <w:r w:rsidRPr="00E24F40">
        <w:rPr>
          <w:rFonts w:ascii="Arial" w:eastAsia="Calibri" w:hAnsi="Arial" w:cs="Arial"/>
          <w:sz w:val="22"/>
          <w:szCs w:val="22"/>
          <w:lang w:val="en-GB" w:eastAsia="en-GB"/>
        </w:rPr>
        <w:t>h</w:t>
      </w:r>
      <w:r w:rsidRPr="00E24F40">
        <w:rPr>
          <w:rFonts w:ascii="Arial" w:eastAsia="Calibri" w:hAnsi="Arial" w:cs="Arial"/>
          <w:spacing w:val="-7"/>
          <w:sz w:val="22"/>
          <w:szCs w:val="22"/>
          <w:lang w:val="en-GB" w:eastAsia="en-GB"/>
        </w:rPr>
        <w:t xml:space="preserve"> </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e</w:t>
      </w:r>
      <w:r w:rsidRPr="00E24F40">
        <w:rPr>
          <w:rFonts w:ascii="Arial" w:eastAsia="Calibri" w:hAnsi="Arial" w:cs="Arial"/>
          <w:spacing w:val="-1"/>
          <w:sz w:val="22"/>
          <w:szCs w:val="22"/>
          <w:lang w:val="en-GB" w:eastAsia="en-GB"/>
        </w:rPr>
        <w:t>g</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l</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H</w:t>
      </w:r>
      <w:r w:rsidRPr="00E24F40">
        <w:rPr>
          <w:rFonts w:ascii="Arial" w:eastAsia="Calibri" w:hAnsi="Arial" w:cs="Arial"/>
          <w:spacing w:val="1"/>
          <w:sz w:val="22"/>
          <w:szCs w:val="22"/>
          <w:lang w:val="en-GB" w:eastAsia="en-GB"/>
        </w:rPr>
        <w:t>y</w:t>
      </w:r>
      <w:r w:rsidRPr="00E24F40">
        <w:rPr>
          <w:rFonts w:ascii="Arial" w:eastAsia="Calibri" w:hAnsi="Arial" w:cs="Arial"/>
          <w:sz w:val="22"/>
          <w:szCs w:val="22"/>
          <w:lang w:val="en-GB" w:eastAsia="en-GB"/>
        </w:rPr>
        <w:t>dr</w:t>
      </w:r>
      <w:r w:rsidRPr="00E24F40">
        <w:rPr>
          <w:rFonts w:ascii="Arial" w:eastAsia="Calibri" w:hAnsi="Arial" w:cs="Arial"/>
          <w:spacing w:val="-1"/>
          <w:sz w:val="22"/>
          <w:szCs w:val="22"/>
          <w:lang w:val="en-GB" w:eastAsia="en-GB"/>
        </w:rPr>
        <w:t>o</w:t>
      </w:r>
      <w:r w:rsidRPr="00E24F40">
        <w:rPr>
          <w:rFonts w:ascii="Arial" w:eastAsia="Calibri" w:hAnsi="Arial" w:cs="Arial"/>
          <w:spacing w:val="-3"/>
          <w:sz w:val="22"/>
          <w:szCs w:val="22"/>
          <w:lang w:val="en-GB" w:eastAsia="en-GB"/>
        </w:rPr>
        <w:t>g</w:t>
      </w:r>
      <w:r w:rsidRPr="00E24F40">
        <w:rPr>
          <w:rFonts w:ascii="Arial" w:eastAsia="Calibri" w:hAnsi="Arial" w:cs="Arial"/>
          <w:sz w:val="22"/>
          <w:szCs w:val="22"/>
          <w:lang w:val="en-GB" w:eastAsia="en-GB"/>
        </w:rPr>
        <w:t>ra</w:t>
      </w:r>
      <w:r w:rsidRPr="00E24F40">
        <w:rPr>
          <w:rFonts w:ascii="Arial" w:eastAsia="Calibri" w:hAnsi="Arial" w:cs="Arial"/>
          <w:spacing w:val="-1"/>
          <w:sz w:val="22"/>
          <w:szCs w:val="22"/>
          <w:lang w:val="en-GB" w:eastAsia="en-GB"/>
        </w:rPr>
        <w:t>p</w:t>
      </w:r>
      <w:r w:rsidRPr="00E24F40">
        <w:rPr>
          <w:rFonts w:ascii="Arial" w:eastAsia="Calibri" w:hAnsi="Arial" w:cs="Arial"/>
          <w:sz w:val="22"/>
          <w:szCs w:val="22"/>
          <w:lang w:val="en-GB" w:eastAsia="en-GB"/>
        </w:rPr>
        <w:t>h</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c C</w:t>
      </w:r>
      <w:r w:rsidRPr="00E24F40">
        <w:rPr>
          <w:rFonts w:ascii="Arial" w:eastAsia="Calibri" w:hAnsi="Arial" w:cs="Arial"/>
          <w:spacing w:val="-1"/>
          <w:sz w:val="22"/>
          <w:szCs w:val="22"/>
          <w:lang w:val="en-GB" w:eastAsia="en-GB"/>
        </w:rPr>
        <w:t>omm</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ss</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ns</w:t>
      </w:r>
      <w:r w:rsidRPr="00E24F40">
        <w:rPr>
          <w:rFonts w:ascii="Arial" w:eastAsia="Calibri" w:hAnsi="Arial" w:cs="Arial"/>
          <w:spacing w:val="-8"/>
          <w:sz w:val="22"/>
          <w:szCs w:val="22"/>
          <w:lang w:val="en-GB" w:eastAsia="en-GB"/>
        </w:rPr>
        <w:t xml:space="preserve"> </w:t>
      </w:r>
      <w:r w:rsidRPr="00E24F40">
        <w:rPr>
          <w:rFonts w:ascii="Arial" w:eastAsia="Calibri" w:hAnsi="Arial" w:cs="Arial"/>
          <w:spacing w:val="1"/>
          <w:sz w:val="22"/>
          <w:szCs w:val="22"/>
          <w:lang w:val="en-GB" w:eastAsia="en-GB"/>
        </w:rPr>
        <w:t>(</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H</w:t>
      </w:r>
      <w:r w:rsidRPr="00E24F40">
        <w:rPr>
          <w:rFonts w:ascii="Arial" w:eastAsia="Calibri" w:hAnsi="Arial" w:cs="Arial"/>
          <w:sz w:val="22"/>
          <w:szCs w:val="22"/>
          <w:lang w:val="en-GB" w:eastAsia="en-GB"/>
        </w:rPr>
        <w:t>C</w:t>
      </w:r>
      <w:r w:rsidRPr="00E24F40">
        <w:rPr>
          <w:rFonts w:ascii="Arial" w:eastAsia="Calibri" w:hAnsi="Arial" w:cs="Arial"/>
          <w:spacing w:val="-1"/>
          <w:sz w:val="22"/>
          <w:szCs w:val="22"/>
          <w:lang w:val="en-GB" w:eastAsia="en-GB"/>
        </w:rPr>
        <w:t>s</w:t>
      </w:r>
      <w:r w:rsidRPr="00E24F40">
        <w:rPr>
          <w:rFonts w:ascii="Arial" w:eastAsia="Calibri" w:hAnsi="Arial" w:cs="Arial"/>
          <w:spacing w:val="1"/>
          <w:sz w:val="22"/>
          <w:szCs w:val="22"/>
          <w:lang w:val="en-GB" w:eastAsia="en-GB"/>
        </w:rPr>
        <w:t>)</w:t>
      </w:r>
      <w:r w:rsidRPr="00E24F40">
        <w:rPr>
          <w:rFonts w:ascii="Arial" w:eastAsia="Calibri" w:hAnsi="Arial" w:cs="Arial"/>
          <w:sz w:val="22"/>
          <w:szCs w:val="22"/>
          <w:lang w:val="en-GB" w:eastAsia="en-GB"/>
        </w:rPr>
        <w:t>,</w:t>
      </w:r>
      <w:r w:rsidRPr="00E24F40">
        <w:rPr>
          <w:rFonts w:ascii="Arial" w:eastAsia="Calibri" w:hAnsi="Arial" w:cs="Arial"/>
          <w:spacing w:val="-9"/>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d</w:t>
      </w:r>
      <w:r w:rsidRPr="00E24F40">
        <w:rPr>
          <w:rFonts w:ascii="Arial" w:eastAsia="Calibri" w:hAnsi="Arial" w:cs="Arial"/>
          <w:spacing w:val="-10"/>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w:t>
      </w:r>
      <w:r w:rsidRPr="00E24F40">
        <w:rPr>
          <w:rFonts w:ascii="Arial" w:eastAsia="Calibri" w:hAnsi="Arial" w:cs="Arial"/>
          <w:spacing w:val="-6"/>
          <w:sz w:val="22"/>
          <w:szCs w:val="22"/>
          <w:lang w:val="en-GB" w:eastAsia="en-GB"/>
        </w:rPr>
        <w:t xml:space="preserve"> </w:t>
      </w:r>
      <w:r w:rsidRPr="00E24F40">
        <w:rPr>
          <w:rFonts w:ascii="Arial" w:eastAsia="Calibri" w:hAnsi="Arial" w:cs="Arial"/>
          <w:spacing w:val="-1"/>
          <w:sz w:val="22"/>
          <w:szCs w:val="22"/>
          <w:lang w:val="en-GB" w:eastAsia="en-GB"/>
        </w:rPr>
        <w:t>W</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ND</w:t>
      </w:r>
      <w:r w:rsidRPr="00E24F40">
        <w:rPr>
          <w:rFonts w:ascii="Arial" w:eastAsia="Calibri" w:hAnsi="Arial" w:cs="Arial"/>
          <w:spacing w:val="-3"/>
          <w:sz w:val="22"/>
          <w:szCs w:val="22"/>
          <w:lang w:val="en-GB" w:eastAsia="en-GB"/>
        </w:rPr>
        <w:t>W</w:t>
      </w:r>
      <w:r w:rsidRPr="00E24F40">
        <w:rPr>
          <w:rFonts w:ascii="Arial" w:eastAsia="Calibri" w:hAnsi="Arial" w:cs="Arial"/>
          <w:sz w:val="22"/>
          <w:szCs w:val="22"/>
          <w:lang w:val="en-GB" w:eastAsia="en-GB"/>
        </w:rPr>
        <w:t>G</w:t>
      </w:r>
      <w:r w:rsidRPr="00E24F40">
        <w:rPr>
          <w:rFonts w:ascii="Arial" w:eastAsia="Calibri" w:hAnsi="Arial" w:cs="Arial"/>
          <w:spacing w:val="-8"/>
          <w:sz w:val="22"/>
          <w:szCs w:val="22"/>
          <w:lang w:val="en-GB" w:eastAsia="en-GB"/>
        </w:rPr>
        <w:t xml:space="preserve"> </w:t>
      </w:r>
      <w:r w:rsidRPr="00E24F40">
        <w:rPr>
          <w:rFonts w:ascii="Arial" w:eastAsia="Calibri" w:hAnsi="Arial" w:cs="Arial"/>
          <w:sz w:val="22"/>
          <w:szCs w:val="22"/>
          <w:lang w:val="en-GB" w:eastAsia="en-GB"/>
        </w:rPr>
        <w:t>wi</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l</w:t>
      </w:r>
      <w:r w:rsidRPr="00E24F40">
        <w:rPr>
          <w:rFonts w:ascii="Arial" w:eastAsia="Calibri" w:hAnsi="Arial" w:cs="Arial"/>
          <w:spacing w:val="-10"/>
          <w:sz w:val="22"/>
          <w:szCs w:val="22"/>
          <w:lang w:val="en-GB" w:eastAsia="en-GB"/>
        </w:rPr>
        <w:t xml:space="preserve"> </w:t>
      </w:r>
      <w:r w:rsidRPr="00E24F40">
        <w:rPr>
          <w:rFonts w:ascii="Arial" w:eastAsia="Calibri" w:hAnsi="Arial" w:cs="Arial"/>
          <w:spacing w:val="-1"/>
          <w:sz w:val="22"/>
          <w:szCs w:val="22"/>
          <w:lang w:val="en-GB" w:eastAsia="en-GB"/>
        </w:rPr>
        <w:t>mo</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i</w:t>
      </w:r>
      <w:r w:rsidRPr="00E24F40">
        <w:rPr>
          <w:rFonts w:ascii="Arial" w:eastAsia="Calibri" w:hAnsi="Arial" w:cs="Arial"/>
          <w:spacing w:val="1"/>
          <w:sz w:val="22"/>
          <w:szCs w:val="22"/>
          <w:lang w:val="en-GB" w:eastAsia="en-GB"/>
        </w:rPr>
        <w:t>t</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r</w:t>
      </w:r>
      <w:r w:rsidRPr="00E24F40">
        <w:rPr>
          <w:rFonts w:ascii="Arial" w:eastAsia="Calibri" w:hAnsi="Arial" w:cs="Arial"/>
          <w:spacing w:val="-11"/>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he</w:t>
      </w:r>
      <w:r w:rsidRPr="00E24F40">
        <w:rPr>
          <w:rFonts w:ascii="Arial" w:eastAsia="Calibri" w:hAnsi="Arial" w:cs="Arial"/>
          <w:spacing w:val="-12"/>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v</w:t>
      </w:r>
      <w:r w:rsidRPr="00E24F40">
        <w:rPr>
          <w:rFonts w:ascii="Arial" w:eastAsia="Calibri" w:hAnsi="Arial" w:cs="Arial"/>
          <w:spacing w:val="1"/>
          <w:sz w:val="22"/>
          <w:szCs w:val="22"/>
          <w:lang w:val="en-GB" w:eastAsia="en-GB"/>
        </w:rPr>
        <w:t>e</w:t>
      </w:r>
      <w:r w:rsidRPr="00E24F40">
        <w:rPr>
          <w:rFonts w:ascii="Arial" w:eastAsia="Calibri" w:hAnsi="Arial" w:cs="Arial"/>
          <w:sz w:val="22"/>
          <w:szCs w:val="22"/>
          <w:lang w:val="en-GB" w:eastAsia="en-GB"/>
        </w:rPr>
        <w:t>ra</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l</w:t>
      </w:r>
      <w:r w:rsidRPr="00E24F40">
        <w:rPr>
          <w:rFonts w:ascii="Arial" w:eastAsia="Calibri" w:hAnsi="Arial" w:cs="Arial"/>
          <w:spacing w:val="-10"/>
          <w:sz w:val="22"/>
          <w:szCs w:val="22"/>
          <w:lang w:val="en-GB" w:eastAsia="en-GB"/>
        </w:rPr>
        <w:t xml:space="preserve"> </w:t>
      </w:r>
      <w:r w:rsidRPr="00E24F40">
        <w:rPr>
          <w:rFonts w:ascii="Arial" w:eastAsia="Calibri" w:hAnsi="Arial" w:cs="Arial"/>
          <w:sz w:val="22"/>
          <w:szCs w:val="22"/>
          <w:lang w:val="en-GB" w:eastAsia="en-GB"/>
        </w:rPr>
        <w:t>c</w:t>
      </w:r>
      <w:r w:rsidRPr="00E24F40">
        <w:rPr>
          <w:rFonts w:ascii="Arial" w:eastAsia="Calibri" w:hAnsi="Arial" w:cs="Arial"/>
          <w:spacing w:val="-2"/>
          <w:sz w:val="22"/>
          <w:szCs w:val="22"/>
          <w:lang w:val="en-GB" w:eastAsia="en-GB"/>
        </w:rPr>
        <w:t>ov</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r</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g</w:t>
      </w:r>
      <w:r w:rsidRPr="00E24F40">
        <w:rPr>
          <w:rFonts w:ascii="Arial" w:eastAsia="Calibri" w:hAnsi="Arial" w:cs="Arial"/>
          <w:sz w:val="22"/>
          <w:szCs w:val="22"/>
          <w:lang w:val="en-GB" w:eastAsia="en-GB"/>
        </w:rPr>
        <w:t>e</w:t>
      </w:r>
      <w:r w:rsidRPr="00E24F40">
        <w:rPr>
          <w:rFonts w:ascii="Arial" w:eastAsia="Calibri" w:hAnsi="Arial" w:cs="Arial"/>
          <w:spacing w:val="-9"/>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10"/>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7"/>
          <w:sz w:val="22"/>
          <w:szCs w:val="22"/>
          <w:lang w:val="en-GB" w:eastAsia="en-GB"/>
        </w:rPr>
        <w:t xml:space="preserve"> </w:t>
      </w:r>
      <w:r w:rsidRPr="00E24F40">
        <w:rPr>
          <w:rFonts w:ascii="Arial" w:eastAsia="Calibri" w:hAnsi="Arial" w:cs="Arial"/>
          <w:spacing w:val="-1"/>
          <w:sz w:val="22"/>
          <w:szCs w:val="22"/>
          <w:lang w:val="en-GB" w:eastAsia="en-GB"/>
        </w:rPr>
        <w:t>g</w:t>
      </w:r>
      <w:r w:rsidRPr="00E24F40">
        <w:rPr>
          <w:rFonts w:ascii="Arial" w:eastAsia="Calibri" w:hAnsi="Arial" w:cs="Arial"/>
          <w:sz w:val="22"/>
          <w:szCs w:val="22"/>
          <w:lang w:val="en-GB" w:eastAsia="en-GB"/>
        </w:rPr>
        <w:t>l</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b</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l</w:t>
      </w:r>
      <w:r w:rsidRPr="00E24F40">
        <w:rPr>
          <w:rFonts w:ascii="Arial" w:eastAsia="Calibri" w:hAnsi="Arial" w:cs="Arial"/>
          <w:spacing w:val="-10"/>
          <w:sz w:val="22"/>
          <w:szCs w:val="22"/>
          <w:lang w:val="en-GB" w:eastAsia="en-GB"/>
        </w:rPr>
        <w:t xml:space="preserve"> </w:t>
      </w:r>
      <w:r w:rsidRPr="00E24F40">
        <w:rPr>
          <w:rFonts w:ascii="Arial" w:eastAsia="Calibri" w:hAnsi="Arial" w:cs="Arial"/>
          <w:sz w:val="22"/>
          <w:szCs w:val="22"/>
          <w:lang w:val="en-GB" w:eastAsia="en-GB"/>
        </w:rPr>
        <w:t>b</w:t>
      </w:r>
      <w:r w:rsidRPr="00E24F40">
        <w:rPr>
          <w:rFonts w:ascii="Arial" w:eastAsia="Calibri" w:hAnsi="Arial" w:cs="Arial"/>
          <w:spacing w:val="-1"/>
          <w:sz w:val="22"/>
          <w:szCs w:val="22"/>
          <w:lang w:val="en-GB" w:eastAsia="en-GB"/>
        </w:rPr>
        <w:t>as</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w:t>
      </w:r>
      <w:r w:rsidRPr="00E24F40">
        <w:rPr>
          <w:rFonts w:ascii="Arial" w:eastAsia="Calibri" w:hAnsi="Arial" w:cs="Arial"/>
          <w:spacing w:val="-7"/>
          <w:sz w:val="22"/>
          <w:szCs w:val="22"/>
          <w:lang w:val="en-GB" w:eastAsia="en-GB"/>
        </w:rPr>
        <w:t xml:space="preserve"> </w:t>
      </w:r>
      <w:r w:rsidRPr="00E24F40">
        <w:rPr>
          <w:rFonts w:ascii="Arial" w:eastAsia="Calibri" w:hAnsi="Arial" w:cs="Arial"/>
          <w:sz w:val="22"/>
          <w:szCs w:val="22"/>
          <w:lang w:val="en-GB" w:eastAsia="en-GB"/>
        </w:rPr>
        <w:t>rep</w:t>
      </w:r>
      <w:r w:rsidRPr="00E24F40">
        <w:rPr>
          <w:rFonts w:ascii="Arial" w:eastAsia="Calibri" w:hAnsi="Arial" w:cs="Arial"/>
          <w:spacing w:val="-3"/>
          <w:sz w:val="22"/>
          <w:szCs w:val="22"/>
          <w:lang w:val="en-GB" w:eastAsia="en-GB"/>
        </w:rPr>
        <w:t>o</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g</w:t>
      </w:r>
      <w:r w:rsidRPr="00E24F40">
        <w:rPr>
          <w:rFonts w:ascii="Arial" w:eastAsia="Calibri" w:hAnsi="Arial" w:cs="Arial"/>
          <w:spacing w:val="-10"/>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w:t>
      </w:r>
      <w:r w:rsidRPr="00E24F40">
        <w:rPr>
          <w:rFonts w:ascii="Arial" w:eastAsia="Calibri" w:hAnsi="Arial" w:cs="Arial"/>
          <w:spacing w:val="-10"/>
          <w:sz w:val="22"/>
          <w:szCs w:val="22"/>
          <w:lang w:val="en-GB" w:eastAsia="en-GB"/>
        </w:rPr>
        <w:t xml:space="preserve"> </w:t>
      </w:r>
      <w:r w:rsidRPr="00E24F40">
        <w:rPr>
          <w:rFonts w:ascii="Arial" w:eastAsia="Calibri" w:hAnsi="Arial" w:cs="Arial"/>
          <w:sz w:val="22"/>
          <w:szCs w:val="22"/>
          <w:lang w:val="en-GB" w:eastAsia="en-GB"/>
        </w:rPr>
        <w:t>I</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C</w:t>
      </w:r>
      <w:r w:rsidRPr="00E24F40">
        <w:rPr>
          <w:rFonts w:ascii="Arial" w:eastAsia="Calibri" w:hAnsi="Arial" w:cs="Arial"/>
          <w:spacing w:val="3"/>
          <w:sz w:val="22"/>
          <w:szCs w:val="22"/>
          <w:lang w:val="en-GB" w:eastAsia="en-GB"/>
        </w:rPr>
        <w:t>C</w:t>
      </w:r>
      <w:r w:rsidRPr="00E24F40">
        <w:rPr>
          <w:rFonts w:ascii="Arial" w:eastAsia="Calibri" w:hAnsi="Arial" w:cs="Arial"/>
          <w:spacing w:val="3"/>
          <w:sz w:val="22"/>
          <w:szCs w:val="22"/>
          <w:vertAlign w:val="superscript"/>
          <w:lang w:val="en-GB" w:eastAsia="en-GB"/>
        </w:rPr>
        <w:footnoteReference w:id="14"/>
      </w:r>
      <w:r w:rsidRPr="00E24F40">
        <w:rPr>
          <w:rFonts w:ascii="Arial" w:eastAsia="Calibri" w:hAnsi="Arial" w:cs="Arial"/>
          <w:sz w:val="22"/>
          <w:szCs w:val="22"/>
          <w:lang w:val="en-GB" w:eastAsia="en-GB"/>
        </w:rPr>
        <w:t>.</w:t>
      </w:r>
    </w:p>
    <w:p w:rsidR="00E24F40" w:rsidRPr="00E24F40" w:rsidRDefault="00E24F40" w:rsidP="00E24F40">
      <w:pPr>
        <w:spacing w:after="200" w:line="258" w:lineRule="auto"/>
        <w:ind w:left="100" w:right="76"/>
        <w:jc w:val="both"/>
        <w:rPr>
          <w:rFonts w:ascii="Arial" w:eastAsia="Calibri" w:hAnsi="Arial" w:cs="Arial"/>
          <w:sz w:val="22"/>
          <w:szCs w:val="22"/>
          <w:lang w:val="en-GB" w:eastAsia="en-GB"/>
        </w:rPr>
      </w:pPr>
      <w:r w:rsidRPr="00E24F40">
        <w:rPr>
          <w:rFonts w:ascii="Arial" w:eastAsia="Calibri" w:hAnsi="Arial" w:cs="Arial"/>
          <w:spacing w:val="1"/>
          <w:sz w:val="22"/>
          <w:szCs w:val="22"/>
          <w:lang w:val="en-GB" w:eastAsia="en-GB"/>
        </w:rPr>
        <w:t>5</w:t>
      </w:r>
      <w:r w:rsidRPr="00E24F40">
        <w:rPr>
          <w:rFonts w:ascii="Arial" w:eastAsia="Calibri" w:hAnsi="Arial" w:cs="Arial"/>
          <w:spacing w:val="-1"/>
          <w:sz w:val="22"/>
          <w:szCs w:val="22"/>
          <w:lang w:val="en-GB" w:eastAsia="en-GB"/>
        </w:rPr>
        <w:t>.</w:t>
      </w:r>
      <w:r w:rsidRPr="00E24F40">
        <w:rPr>
          <w:rFonts w:ascii="Arial" w:eastAsia="Calibri" w:hAnsi="Arial" w:cs="Arial"/>
          <w:spacing w:val="1"/>
          <w:sz w:val="22"/>
          <w:szCs w:val="22"/>
          <w:lang w:val="en-GB" w:eastAsia="en-GB"/>
        </w:rPr>
        <w:t>6</w:t>
      </w:r>
      <w:r w:rsidRPr="00E24F40">
        <w:rPr>
          <w:rFonts w:ascii="Arial" w:eastAsia="Calibri" w:hAnsi="Arial" w:cs="Arial"/>
          <w:sz w:val="22"/>
          <w:szCs w:val="22"/>
          <w:lang w:val="en-GB" w:eastAsia="en-GB"/>
        </w:rPr>
        <w:t>.</w:t>
      </w:r>
      <w:r w:rsidRPr="00E24F40">
        <w:rPr>
          <w:rFonts w:ascii="Arial" w:eastAsia="Calibri" w:hAnsi="Arial" w:cs="Arial"/>
          <w:spacing w:val="-7"/>
          <w:sz w:val="22"/>
          <w:szCs w:val="22"/>
          <w:lang w:val="en-GB" w:eastAsia="en-GB"/>
        </w:rPr>
        <w:t xml:space="preserve"> </w:t>
      </w:r>
      <w:r w:rsidRPr="00E24F40">
        <w:rPr>
          <w:rFonts w:ascii="Arial" w:eastAsia="Calibri" w:hAnsi="Arial" w:cs="Arial"/>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w:t>
      </w:r>
      <w:r w:rsidRPr="00E24F40">
        <w:rPr>
          <w:rFonts w:ascii="Arial" w:eastAsia="Calibri" w:hAnsi="Arial" w:cs="Arial"/>
          <w:spacing w:val="-6"/>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p</w:t>
      </w:r>
      <w:r w:rsidRPr="00E24F40">
        <w:rPr>
          <w:rFonts w:ascii="Arial" w:eastAsia="Calibri" w:hAnsi="Arial" w:cs="Arial"/>
          <w:sz w:val="22"/>
          <w:szCs w:val="22"/>
          <w:lang w:val="en-GB" w:eastAsia="en-GB"/>
        </w:rPr>
        <w:t>p</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c</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b</w:t>
      </w:r>
      <w:r w:rsidRPr="00E24F40">
        <w:rPr>
          <w:rFonts w:ascii="Arial" w:eastAsia="Calibri" w:hAnsi="Arial" w:cs="Arial"/>
          <w:sz w:val="22"/>
          <w:szCs w:val="22"/>
          <w:lang w:val="en-GB" w:eastAsia="en-GB"/>
        </w:rPr>
        <w:t>le</w:t>
      </w:r>
      <w:r w:rsidRPr="00E24F40">
        <w:rPr>
          <w:rFonts w:ascii="Arial" w:eastAsia="Calibri" w:hAnsi="Arial" w:cs="Arial"/>
          <w:spacing w:val="-7"/>
          <w:sz w:val="22"/>
          <w:szCs w:val="22"/>
          <w:lang w:val="en-GB" w:eastAsia="en-GB"/>
        </w:rPr>
        <w:t xml:space="preserve"> </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HC</w:t>
      </w:r>
      <w:r w:rsidRPr="00E24F40">
        <w:rPr>
          <w:rFonts w:ascii="Arial" w:eastAsia="Calibri" w:hAnsi="Arial" w:cs="Arial"/>
          <w:spacing w:val="-6"/>
          <w:sz w:val="22"/>
          <w:szCs w:val="22"/>
          <w:lang w:val="en-GB" w:eastAsia="en-GB"/>
        </w:rPr>
        <w:t xml:space="preserve"> </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ay</w:t>
      </w:r>
      <w:r w:rsidRPr="00E24F40">
        <w:rPr>
          <w:rFonts w:ascii="Arial" w:eastAsia="Calibri" w:hAnsi="Arial" w:cs="Arial"/>
          <w:spacing w:val="-8"/>
          <w:sz w:val="22"/>
          <w:szCs w:val="22"/>
          <w:lang w:val="en-GB" w:eastAsia="en-GB"/>
        </w:rPr>
        <w:t xml:space="preserve"> </w:t>
      </w:r>
      <w:r w:rsidRPr="00E24F40">
        <w:rPr>
          <w:rFonts w:ascii="Arial" w:eastAsia="Calibri" w:hAnsi="Arial" w:cs="Arial"/>
          <w:sz w:val="22"/>
          <w:szCs w:val="22"/>
          <w:lang w:val="en-GB" w:eastAsia="en-GB"/>
        </w:rPr>
        <w:t>fac</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l</w:t>
      </w:r>
      <w:r w:rsidRPr="00E24F40">
        <w:rPr>
          <w:rFonts w:ascii="Arial" w:eastAsia="Calibri" w:hAnsi="Arial" w:cs="Arial"/>
          <w:spacing w:val="-1"/>
          <w:sz w:val="22"/>
          <w:szCs w:val="22"/>
          <w:lang w:val="en-GB" w:eastAsia="en-GB"/>
        </w:rPr>
        <w:t>i</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w:t>
      </w:r>
      <w:r w:rsidRPr="00E24F40">
        <w:rPr>
          <w:rFonts w:ascii="Arial" w:eastAsia="Calibri" w:hAnsi="Arial" w:cs="Arial"/>
          <w:spacing w:val="-6"/>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ra</w:t>
      </w:r>
      <w:r w:rsidRPr="00E24F40">
        <w:rPr>
          <w:rFonts w:ascii="Arial" w:eastAsia="Calibri" w:hAnsi="Arial" w:cs="Arial"/>
          <w:spacing w:val="-1"/>
          <w:sz w:val="22"/>
          <w:szCs w:val="22"/>
          <w:lang w:val="en-GB" w:eastAsia="en-GB"/>
        </w:rPr>
        <w:t>ng</w:t>
      </w:r>
      <w:r w:rsidRPr="00E24F40">
        <w:rPr>
          <w:rFonts w:ascii="Arial" w:eastAsia="Calibri" w:hAnsi="Arial" w:cs="Arial"/>
          <w:sz w:val="22"/>
          <w:szCs w:val="22"/>
          <w:lang w:val="en-GB" w:eastAsia="en-GB"/>
        </w:rPr>
        <w:t>e</w:t>
      </w:r>
      <w:r w:rsidRPr="00E24F40">
        <w:rPr>
          <w:rFonts w:ascii="Arial" w:eastAsia="Calibri" w:hAnsi="Arial" w:cs="Arial"/>
          <w:spacing w:val="-3"/>
          <w:sz w:val="22"/>
          <w:szCs w:val="22"/>
          <w:lang w:val="en-GB" w:eastAsia="en-GB"/>
        </w:rPr>
        <w:t>m</w:t>
      </w:r>
      <w:r w:rsidRPr="00E24F40">
        <w:rPr>
          <w:rFonts w:ascii="Arial" w:eastAsia="Calibri" w:hAnsi="Arial" w:cs="Arial"/>
          <w:sz w:val="22"/>
          <w:szCs w:val="22"/>
          <w:lang w:val="en-GB" w:eastAsia="en-GB"/>
        </w:rPr>
        <w:t>e</w:t>
      </w:r>
      <w:r w:rsidRPr="00E24F40">
        <w:rPr>
          <w:rFonts w:ascii="Arial" w:eastAsia="Calibri" w:hAnsi="Arial" w:cs="Arial"/>
          <w:spacing w:val="-3"/>
          <w:sz w:val="22"/>
          <w:szCs w:val="22"/>
          <w:lang w:val="en-GB" w:eastAsia="en-GB"/>
        </w:rPr>
        <w:t>n</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s</w:t>
      </w:r>
      <w:r w:rsidRPr="00E24F40">
        <w:rPr>
          <w:rFonts w:ascii="Arial" w:eastAsia="Calibri" w:hAnsi="Arial" w:cs="Arial"/>
          <w:spacing w:val="-8"/>
          <w:sz w:val="22"/>
          <w:szCs w:val="22"/>
          <w:lang w:val="en-GB" w:eastAsia="en-GB"/>
        </w:rPr>
        <w:t xml:space="preserve"> </w:t>
      </w:r>
      <w:r w:rsidRPr="00E24F40">
        <w:rPr>
          <w:rFonts w:ascii="Arial" w:eastAsia="Calibri" w:hAnsi="Arial" w:cs="Arial"/>
          <w:sz w:val="22"/>
          <w:szCs w:val="22"/>
          <w:lang w:val="en-GB" w:eastAsia="en-GB"/>
        </w:rPr>
        <w:t>for</w:t>
      </w:r>
      <w:r w:rsidRPr="00E24F40">
        <w:rPr>
          <w:rFonts w:ascii="Arial" w:eastAsia="Calibri" w:hAnsi="Arial" w:cs="Arial"/>
          <w:spacing w:val="-7"/>
          <w:sz w:val="22"/>
          <w:szCs w:val="22"/>
          <w:lang w:val="en-GB" w:eastAsia="en-GB"/>
        </w:rPr>
        <w:t xml:space="preserve"> </w:t>
      </w:r>
      <w:r w:rsidRPr="00E24F40">
        <w:rPr>
          <w:rFonts w:ascii="Arial" w:eastAsia="Calibri" w:hAnsi="Arial" w:cs="Arial"/>
          <w:spacing w:val="-3"/>
          <w:sz w:val="22"/>
          <w:szCs w:val="22"/>
          <w:lang w:val="en-GB" w:eastAsia="en-GB"/>
        </w:rPr>
        <w:t>p</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cti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7"/>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d</w:t>
      </w:r>
      <w:r w:rsidRPr="00E24F40">
        <w:rPr>
          <w:rFonts w:ascii="Arial" w:eastAsia="Calibri" w:hAnsi="Arial" w:cs="Arial"/>
          <w:spacing w:val="-7"/>
          <w:sz w:val="22"/>
          <w:szCs w:val="22"/>
          <w:lang w:val="en-GB" w:eastAsia="en-GB"/>
        </w:rPr>
        <w:t xml:space="preserve"> </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iss</w:t>
      </w:r>
      <w:r w:rsidRPr="00E24F40">
        <w:rPr>
          <w:rFonts w:ascii="Arial" w:eastAsia="Calibri" w:hAnsi="Arial" w:cs="Arial"/>
          <w:sz w:val="22"/>
          <w:szCs w:val="22"/>
          <w:lang w:val="en-GB" w:eastAsia="en-GB"/>
        </w:rPr>
        <w:t>em</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10"/>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f</w:t>
      </w:r>
      <w:r w:rsidRPr="00E24F40">
        <w:rPr>
          <w:rFonts w:ascii="Arial" w:eastAsia="Calibri" w:hAnsi="Arial" w:cs="Arial"/>
          <w:spacing w:val="-6"/>
          <w:sz w:val="22"/>
          <w:szCs w:val="22"/>
          <w:lang w:val="en-GB" w:eastAsia="en-GB"/>
        </w:rPr>
        <w:t xml:space="preserve"> </w:t>
      </w:r>
      <w:r w:rsidRPr="00E24F40">
        <w:rPr>
          <w:rFonts w:ascii="Arial" w:eastAsia="Calibri" w:hAnsi="Arial" w:cs="Arial"/>
          <w:spacing w:val="2"/>
          <w:sz w:val="22"/>
          <w:szCs w:val="22"/>
          <w:lang w:val="en-GB" w:eastAsia="en-GB"/>
        </w:rPr>
        <w:t>S</w:t>
      </w:r>
      <w:r w:rsidRPr="00E24F40">
        <w:rPr>
          <w:rFonts w:ascii="Arial" w:eastAsia="Calibri" w:hAnsi="Arial" w:cs="Arial"/>
          <w:sz w:val="22"/>
          <w:szCs w:val="22"/>
          <w:lang w:val="en-GB" w:eastAsia="en-GB"/>
        </w:rPr>
        <w:t>-</w:t>
      </w:r>
      <w:r w:rsidRPr="00E24F40">
        <w:rPr>
          <w:rFonts w:ascii="Arial" w:eastAsia="Calibri" w:hAnsi="Arial" w:cs="Arial"/>
          <w:spacing w:val="1"/>
          <w:sz w:val="22"/>
          <w:szCs w:val="22"/>
          <w:lang w:val="en-GB" w:eastAsia="en-GB"/>
        </w:rPr>
        <w:t>1</w:t>
      </w:r>
      <w:r w:rsidRPr="00E24F40">
        <w:rPr>
          <w:rFonts w:ascii="Arial" w:eastAsia="Calibri" w:hAnsi="Arial" w:cs="Arial"/>
          <w:spacing w:val="-2"/>
          <w:sz w:val="22"/>
          <w:szCs w:val="22"/>
          <w:lang w:val="en-GB" w:eastAsia="en-GB"/>
        </w:rPr>
        <w:t>X</w:t>
      </w:r>
      <w:r w:rsidRPr="00E24F40">
        <w:rPr>
          <w:rFonts w:ascii="Arial" w:eastAsia="Calibri" w:hAnsi="Arial" w:cs="Arial"/>
          <w:sz w:val="22"/>
          <w:szCs w:val="22"/>
          <w:lang w:val="en-GB" w:eastAsia="en-GB"/>
        </w:rPr>
        <w:t>X</w:t>
      </w:r>
      <w:r w:rsidRPr="00E24F40">
        <w:rPr>
          <w:rFonts w:ascii="Arial" w:eastAsia="Calibri" w:hAnsi="Arial" w:cs="Arial"/>
          <w:spacing w:val="-6"/>
          <w:sz w:val="22"/>
          <w:szCs w:val="22"/>
          <w:lang w:val="en-GB" w:eastAsia="en-GB"/>
        </w:rPr>
        <w:t xml:space="preserve"> </w:t>
      </w:r>
      <w:r w:rsidRPr="00E24F40">
        <w:rPr>
          <w:rFonts w:ascii="Arial" w:eastAsia="Calibri" w:hAnsi="Arial" w:cs="Arial"/>
          <w:sz w:val="22"/>
          <w:szCs w:val="22"/>
          <w:lang w:val="en-GB" w:eastAsia="en-GB"/>
        </w:rPr>
        <w:t>pr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ct</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w:t>
      </w:r>
      <w:r w:rsidRPr="00E24F40">
        <w:rPr>
          <w:rFonts w:ascii="Arial" w:eastAsia="Calibri" w:hAnsi="Arial" w:cs="Arial"/>
          <w:spacing w:val="-6"/>
          <w:sz w:val="22"/>
          <w:szCs w:val="22"/>
          <w:lang w:val="en-GB" w:eastAsia="en-GB"/>
        </w:rPr>
        <w:t xml:space="preserve"> </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 xml:space="preserve">HCs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h</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en</w:t>
      </w:r>
      <w:r w:rsidRPr="00E24F40">
        <w:rPr>
          <w:rFonts w:ascii="Arial" w:eastAsia="Calibri" w:hAnsi="Arial" w:cs="Arial"/>
          <w:spacing w:val="-1"/>
          <w:sz w:val="22"/>
          <w:szCs w:val="22"/>
          <w:lang w:val="en-GB" w:eastAsia="en-GB"/>
        </w:rPr>
        <w:t>g</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g</w:t>
      </w:r>
      <w:r w:rsidRPr="00E24F40">
        <w:rPr>
          <w:rFonts w:ascii="Arial" w:eastAsia="Calibri" w:hAnsi="Arial" w:cs="Arial"/>
          <w:sz w:val="22"/>
          <w:szCs w:val="22"/>
          <w:lang w:val="en-GB" w:eastAsia="en-GB"/>
        </w:rPr>
        <w:t>e</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wi</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at</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wne</w:t>
      </w:r>
      <w:r w:rsidRPr="00E24F40">
        <w:rPr>
          <w:rFonts w:ascii="Arial" w:eastAsia="Calibri" w:hAnsi="Arial" w:cs="Arial"/>
          <w:spacing w:val="1"/>
          <w:sz w:val="22"/>
          <w:szCs w:val="22"/>
          <w:lang w:val="en-GB" w:eastAsia="en-GB"/>
        </w:rPr>
        <w:t>r</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3"/>
          <w:sz w:val="22"/>
          <w:szCs w:val="22"/>
          <w:lang w:val="en-GB" w:eastAsia="en-GB"/>
        </w:rPr>
        <w:t>p</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ct</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rvice pr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vid</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w:t>
      </w:r>
      <w:r w:rsidRPr="00E24F40">
        <w:rPr>
          <w:rFonts w:ascii="Arial" w:eastAsia="Calibri" w:hAnsi="Arial" w:cs="Arial"/>
          <w:spacing w:val="-3"/>
          <w:sz w:val="22"/>
          <w:szCs w:val="22"/>
          <w:lang w:val="en-GB" w:eastAsia="en-GB"/>
        </w:rPr>
        <w:t>e</w:t>
      </w:r>
      <w:r w:rsidRPr="00E24F40">
        <w:rPr>
          <w:rFonts w:ascii="Arial" w:eastAsia="Calibri" w:hAnsi="Arial" w:cs="Arial"/>
          <w:sz w:val="22"/>
          <w:szCs w:val="22"/>
          <w:lang w:val="en-GB" w:eastAsia="en-GB"/>
        </w:rPr>
        <w:t>r</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a</w:t>
      </w:r>
      <w:r w:rsidRPr="00E24F40">
        <w:rPr>
          <w:rFonts w:ascii="Arial" w:eastAsia="Calibri" w:hAnsi="Arial" w:cs="Arial"/>
          <w:spacing w:val="-3"/>
          <w:sz w:val="22"/>
          <w:szCs w:val="22"/>
          <w:lang w:val="en-GB" w:eastAsia="en-GB"/>
        </w:rPr>
        <w:t>k</w:t>
      </w:r>
      <w:r w:rsidRPr="00E24F40">
        <w:rPr>
          <w:rFonts w:ascii="Arial" w:eastAsia="Calibri" w:hAnsi="Arial" w:cs="Arial"/>
          <w:sz w:val="22"/>
          <w:szCs w:val="22"/>
          <w:lang w:val="en-GB" w:eastAsia="en-GB"/>
        </w:rPr>
        <w:t>e</w:t>
      </w:r>
      <w:r w:rsidRPr="00E24F40">
        <w:rPr>
          <w:rFonts w:ascii="Arial" w:eastAsia="Calibri" w:hAnsi="Arial" w:cs="Arial"/>
          <w:spacing w:val="-3"/>
          <w:sz w:val="22"/>
          <w:szCs w:val="22"/>
          <w:lang w:val="en-GB" w:eastAsia="en-GB"/>
        </w:rPr>
        <w:t>h</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l</w:t>
      </w:r>
      <w:r w:rsidRPr="00E24F40">
        <w:rPr>
          <w:rFonts w:ascii="Arial" w:eastAsia="Calibri" w:hAnsi="Arial" w:cs="Arial"/>
          <w:spacing w:val="-1"/>
          <w:sz w:val="22"/>
          <w:szCs w:val="22"/>
          <w:lang w:val="en-GB" w:eastAsia="en-GB"/>
        </w:rPr>
        <w:t>d</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r</w:t>
      </w:r>
      <w:r w:rsidRPr="00E24F40">
        <w:rPr>
          <w:rFonts w:ascii="Arial" w:eastAsia="Calibri" w:hAnsi="Arial" w:cs="Arial"/>
          <w:sz w:val="22"/>
          <w:szCs w:val="22"/>
          <w:lang w:val="en-GB" w:eastAsia="en-GB"/>
        </w:rPr>
        <w:t>s</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as</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p</w:t>
      </w:r>
      <w:r w:rsidRPr="00E24F40">
        <w:rPr>
          <w:rFonts w:ascii="Arial" w:eastAsia="Calibri" w:hAnsi="Arial" w:cs="Arial"/>
          <w:sz w:val="22"/>
          <w:szCs w:val="22"/>
          <w:lang w:val="en-GB" w:eastAsia="en-GB"/>
        </w:rPr>
        <w:t>pr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pri</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 xml:space="preserve"> t</w:t>
      </w:r>
      <w:r w:rsidRPr="00E24F40">
        <w:rPr>
          <w:rFonts w:ascii="Arial" w:eastAsia="Calibri" w:hAnsi="Arial" w:cs="Arial"/>
          <w:sz w:val="22"/>
          <w:szCs w:val="22"/>
          <w:lang w:val="en-GB" w:eastAsia="en-GB"/>
        </w:rPr>
        <w:t>o en</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 xml:space="preserve">ure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t</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c</w:t>
      </w:r>
      <w:r w:rsidRPr="00E24F40">
        <w:rPr>
          <w:rFonts w:ascii="Arial" w:eastAsia="Calibri" w:hAnsi="Arial" w:cs="Arial"/>
          <w:spacing w:val="-2"/>
          <w:sz w:val="22"/>
          <w:szCs w:val="22"/>
          <w:lang w:val="en-GB" w:eastAsia="en-GB"/>
        </w:rPr>
        <w:t>o</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rd</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n</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ed</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nd</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c</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he</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i</w:t>
      </w:r>
      <w:r w:rsidRPr="00E24F40">
        <w:rPr>
          <w:rFonts w:ascii="Arial" w:eastAsia="Calibri" w:hAnsi="Arial" w:cs="Arial"/>
          <w:spacing w:val="-2"/>
          <w:sz w:val="22"/>
          <w:szCs w:val="22"/>
          <w:lang w:val="en-GB" w:eastAsia="en-GB"/>
        </w:rPr>
        <w:t>v</w:t>
      </w:r>
      <w:r w:rsidRPr="00E24F40">
        <w:rPr>
          <w:rFonts w:ascii="Arial" w:eastAsia="Calibri" w:hAnsi="Arial" w:cs="Arial"/>
          <w:sz w:val="22"/>
          <w:szCs w:val="22"/>
          <w:lang w:val="en-GB" w:eastAsia="en-GB"/>
        </w:rPr>
        <w:t>e</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regi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l</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p</w:t>
      </w:r>
      <w:r w:rsidRPr="00E24F40">
        <w:rPr>
          <w:rFonts w:ascii="Arial" w:eastAsia="Calibri" w:hAnsi="Arial" w:cs="Arial"/>
          <w:sz w:val="22"/>
          <w:szCs w:val="22"/>
          <w:lang w:val="en-GB" w:eastAsia="en-GB"/>
        </w:rPr>
        <w:t>pr</w:t>
      </w:r>
      <w:r w:rsidRPr="00E24F40">
        <w:rPr>
          <w:rFonts w:ascii="Arial" w:eastAsia="Calibri" w:hAnsi="Arial" w:cs="Arial"/>
          <w:spacing w:val="-1"/>
          <w:sz w:val="22"/>
          <w:szCs w:val="22"/>
          <w:lang w:val="en-GB" w:eastAsia="en-GB"/>
        </w:rPr>
        <w:t>o</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ch</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is</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c</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2"/>
          <w:sz w:val="22"/>
          <w:szCs w:val="22"/>
          <w:lang w:val="en-GB" w:eastAsia="en-GB"/>
        </w:rPr>
        <w:t>s</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d</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re</w:t>
      </w:r>
      <w:r w:rsidRPr="00E24F40">
        <w:rPr>
          <w:rFonts w:ascii="Arial" w:eastAsia="Calibri" w:hAnsi="Arial" w:cs="Arial"/>
          <w:spacing w:val="2"/>
          <w:sz w:val="22"/>
          <w:szCs w:val="22"/>
          <w:lang w:val="en-GB" w:eastAsia="en-GB"/>
        </w:rPr>
        <w:t>d</w:t>
      </w:r>
      <w:r w:rsidRPr="00E24F40">
        <w:rPr>
          <w:rFonts w:ascii="Arial" w:eastAsia="Calibri" w:hAnsi="Arial" w:cs="Arial"/>
          <w:spacing w:val="2"/>
          <w:sz w:val="22"/>
          <w:szCs w:val="22"/>
          <w:vertAlign w:val="superscript"/>
          <w:lang w:val="en-GB" w:eastAsia="en-GB"/>
        </w:rPr>
        <w:footnoteReference w:id="15"/>
      </w:r>
      <w:r w:rsidRPr="00E24F40">
        <w:rPr>
          <w:rFonts w:ascii="Arial" w:eastAsia="Calibri" w:hAnsi="Arial" w:cs="Arial"/>
          <w:sz w:val="22"/>
          <w:szCs w:val="22"/>
          <w:lang w:val="en-GB" w:eastAsia="en-GB"/>
        </w:rPr>
        <w:t>.</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Al</w:t>
      </w:r>
      <w:r w:rsidRPr="00E24F40">
        <w:rPr>
          <w:rFonts w:ascii="Arial" w:eastAsia="Calibri" w:hAnsi="Arial" w:cs="Arial"/>
          <w:spacing w:val="-1"/>
          <w:sz w:val="22"/>
          <w:szCs w:val="22"/>
          <w:lang w:val="en-GB" w:eastAsia="en-GB"/>
        </w:rPr>
        <w:t>so</w:t>
      </w:r>
      <w:r w:rsidRPr="00E24F40">
        <w:rPr>
          <w:rFonts w:ascii="Arial" w:eastAsia="Calibri" w:hAnsi="Arial" w:cs="Arial"/>
          <w:sz w:val="22"/>
          <w:szCs w:val="22"/>
          <w:lang w:val="en-GB" w:eastAsia="en-GB"/>
        </w:rPr>
        <w:t>,</w:t>
      </w:r>
      <w:r w:rsidRPr="00E24F40">
        <w:rPr>
          <w:rFonts w:ascii="Arial" w:eastAsia="Calibri" w:hAnsi="Arial" w:cs="Arial"/>
          <w:spacing w:val="1"/>
          <w:sz w:val="22"/>
          <w:szCs w:val="22"/>
          <w:lang w:val="en-GB" w:eastAsia="en-GB"/>
        </w:rPr>
        <w:t xml:space="preserve"> 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x</w:t>
      </w:r>
      <w:r w:rsidRPr="00E24F40">
        <w:rPr>
          <w:rFonts w:ascii="Arial" w:eastAsia="Calibri" w:hAnsi="Arial" w:cs="Arial"/>
          <w:spacing w:val="-1"/>
          <w:sz w:val="22"/>
          <w:szCs w:val="22"/>
          <w:lang w:val="en-GB" w:eastAsia="en-GB"/>
        </w:rPr>
        <w:t>is</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g</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E</w:t>
      </w:r>
      <w:r w:rsidRPr="00E24F40">
        <w:rPr>
          <w:rFonts w:ascii="Arial" w:eastAsia="Calibri" w:hAnsi="Arial" w:cs="Arial"/>
          <w:spacing w:val="-2"/>
          <w:sz w:val="22"/>
          <w:szCs w:val="22"/>
          <w:lang w:val="en-GB" w:eastAsia="en-GB"/>
        </w:rPr>
        <w:t>N</w:t>
      </w:r>
      <w:r w:rsidRPr="00E24F40">
        <w:rPr>
          <w:rFonts w:ascii="Arial" w:eastAsia="Calibri" w:hAnsi="Arial" w:cs="Arial"/>
          <w:sz w:val="22"/>
          <w:szCs w:val="22"/>
          <w:lang w:val="en-GB" w:eastAsia="en-GB"/>
        </w:rPr>
        <w:t>C</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3"/>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ru</w:t>
      </w:r>
      <w:r w:rsidRPr="00E24F40">
        <w:rPr>
          <w:rFonts w:ascii="Arial" w:eastAsia="Calibri" w:hAnsi="Arial" w:cs="Arial"/>
          <w:spacing w:val="-3"/>
          <w:sz w:val="22"/>
          <w:szCs w:val="22"/>
          <w:lang w:val="en-GB" w:eastAsia="en-GB"/>
        </w:rPr>
        <w:t>c</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u</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 xml:space="preserve">e </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ay</w:t>
      </w:r>
      <w:r w:rsidRPr="00E24F40">
        <w:rPr>
          <w:rFonts w:ascii="Arial" w:eastAsia="Calibri" w:hAnsi="Arial" w:cs="Arial"/>
          <w:spacing w:val="15"/>
          <w:sz w:val="22"/>
          <w:szCs w:val="22"/>
          <w:lang w:val="en-GB" w:eastAsia="en-GB"/>
        </w:rPr>
        <w:t xml:space="preserve"> </w:t>
      </w:r>
      <w:r w:rsidRPr="00E24F40">
        <w:rPr>
          <w:rFonts w:ascii="Arial" w:eastAsia="Calibri" w:hAnsi="Arial" w:cs="Arial"/>
          <w:sz w:val="22"/>
          <w:szCs w:val="22"/>
          <w:lang w:val="en-GB" w:eastAsia="en-GB"/>
        </w:rPr>
        <w:t>fac</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l</w:t>
      </w:r>
      <w:r w:rsidRPr="00E24F40">
        <w:rPr>
          <w:rFonts w:ascii="Arial" w:eastAsia="Calibri" w:hAnsi="Arial" w:cs="Arial"/>
          <w:spacing w:val="-1"/>
          <w:sz w:val="22"/>
          <w:szCs w:val="22"/>
          <w:lang w:val="en-GB" w:eastAsia="en-GB"/>
        </w:rPr>
        <w:t>i</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w:t>
      </w:r>
      <w:r w:rsidRPr="00E24F40">
        <w:rPr>
          <w:rFonts w:ascii="Arial" w:eastAsia="Calibri" w:hAnsi="Arial" w:cs="Arial"/>
          <w:spacing w:val="15"/>
          <w:sz w:val="22"/>
          <w:szCs w:val="22"/>
          <w:lang w:val="en-GB" w:eastAsia="en-GB"/>
        </w:rPr>
        <w:t xml:space="preserve"> </w:t>
      </w:r>
      <w:r w:rsidRPr="00E24F40">
        <w:rPr>
          <w:rFonts w:ascii="Arial" w:eastAsia="Calibri" w:hAnsi="Arial" w:cs="Arial"/>
          <w:sz w:val="22"/>
          <w:szCs w:val="22"/>
          <w:lang w:val="en-GB" w:eastAsia="en-GB"/>
        </w:rPr>
        <w:t>c</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w:t>
      </w:r>
      <w:r w:rsidRPr="00E24F40">
        <w:rPr>
          <w:rFonts w:ascii="Arial" w:eastAsia="Calibri" w:hAnsi="Arial" w:cs="Arial"/>
          <w:spacing w:val="-1"/>
          <w:sz w:val="22"/>
          <w:szCs w:val="22"/>
          <w:lang w:val="en-GB" w:eastAsia="en-GB"/>
        </w:rPr>
        <w:t>o</w:t>
      </w:r>
      <w:r w:rsidRPr="00E24F40">
        <w:rPr>
          <w:rFonts w:ascii="Arial" w:eastAsia="Calibri" w:hAnsi="Arial" w:cs="Arial"/>
          <w:spacing w:val="-3"/>
          <w:sz w:val="22"/>
          <w:szCs w:val="22"/>
          <w:lang w:val="en-GB" w:eastAsia="en-GB"/>
        </w:rPr>
        <w:t>p</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r</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12"/>
          <w:sz w:val="22"/>
          <w:szCs w:val="22"/>
          <w:lang w:val="en-GB" w:eastAsia="en-GB"/>
        </w:rPr>
        <w:t xml:space="preserve"> </w:t>
      </w:r>
      <w:r w:rsidRPr="00E24F40">
        <w:rPr>
          <w:rFonts w:ascii="Arial" w:eastAsia="Calibri" w:hAnsi="Arial" w:cs="Arial"/>
          <w:sz w:val="22"/>
          <w:szCs w:val="22"/>
          <w:lang w:val="en-GB" w:eastAsia="en-GB"/>
        </w:rPr>
        <w:t>be</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w</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en</w:t>
      </w:r>
      <w:r w:rsidRPr="00E24F40">
        <w:rPr>
          <w:rFonts w:ascii="Arial" w:eastAsia="Calibri" w:hAnsi="Arial" w:cs="Arial"/>
          <w:spacing w:val="15"/>
          <w:sz w:val="22"/>
          <w:szCs w:val="22"/>
          <w:lang w:val="en-GB" w:eastAsia="en-GB"/>
        </w:rPr>
        <w:t xml:space="preserve"> </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n</w:t>
      </w:r>
      <w:r w:rsidRPr="00E24F40">
        <w:rPr>
          <w:rFonts w:ascii="Arial" w:eastAsia="Calibri" w:hAnsi="Arial" w:cs="Arial"/>
          <w:spacing w:val="1"/>
          <w:sz w:val="22"/>
          <w:szCs w:val="22"/>
          <w:lang w:val="en-GB" w:eastAsia="en-GB"/>
        </w:rPr>
        <w:t>d</w:t>
      </w:r>
      <w:r w:rsidRPr="00E24F40">
        <w:rPr>
          <w:rFonts w:ascii="Arial" w:eastAsia="Calibri" w:hAnsi="Arial" w:cs="Arial"/>
          <w:sz w:val="22"/>
          <w:szCs w:val="22"/>
          <w:lang w:val="en-GB" w:eastAsia="en-GB"/>
        </w:rPr>
        <w:t>ivi</w:t>
      </w:r>
      <w:r w:rsidRPr="00E24F40">
        <w:rPr>
          <w:rFonts w:ascii="Arial" w:eastAsia="Calibri" w:hAnsi="Arial" w:cs="Arial"/>
          <w:spacing w:val="-1"/>
          <w:sz w:val="22"/>
          <w:szCs w:val="22"/>
          <w:lang w:val="en-GB" w:eastAsia="en-GB"/>
        </w:rPr>
        <w:t>d</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l</w:t>
      </w:r>
      <w:r w:rsidRPr="00E24F40">
        <w:rPr>
          <w:rFonts w:ascii="Arial" w:eastAsia="Calibri" w:hAnsi="Arial" w:cs="Arial"/>
          <w:spacing w:val="14"/>
          <w:sz w:val="22"/>
          <w:szCs w:val="22"/>
          <w:lang w:val="en-GB" w:eastAsia="en-GB"/>
        </w:rPr>
        <w:t xml:space="preserve"> </w:t>
      </w:r>
      <w:r w:rsidRPr="00E24F40">
        <w:rPr>
          <w:rFonts w:ascii="Arial" w:eastAsia="Calibri" w:hAnsi="Arial" w:cs="Arial"/>
          <w:sz w:val="22"/>
          <w:szCs w:val="22"/>
          <w:lang w:val="en-GB" w:eastAsia="en-GB"/>
        </w:rPr>
        <w:t>Me</w:t>
      </w:r>
      <w:r w:rsidRPr="00E24F40">
        <w:rPr>
          <w:rFonts w:ascii="Arial" w:eastAsia="Calibri" w:hAnsi="Arial" w:cs="Arial"/>
          <w:spacing w:val="-1"/>
          <w:sz w:val="22"/>
          <w:szCs w:val="22"/>
          <w:lang w:val="en-GB" w:eastAsia="en-GB"/>
        </w:rPr>
        <w:t>m</w:t>
      </w:r>
      <w:r w:rsidRPr="00E24F40">
        <w:rPr>
          <w:rFonts w:ascii="Arial" w:eastAsia="Calibri" w:hAnsi="Arial" w:cs="Arial"/>
          <w:spacing w:val="-3"/>
          <w:sz w:val="22"/>
          <w:szCs w:val="22"/>
          <w:lang w:val="en-GB" w:eastAsia="en-GB"/>
        </w:rPr>
        <w:t>b</w:t>
      </w:r>
      <w:r w:rsidRPr="00E24F40">
        <w:rPr>
          <w:rFonts w:ascii="Arial" w:eastAsia="Calibri" w:hAnsi="Arial" w:cs="Arial"/>
          <w:sz w:val="22"/>
          <w:szCs w:val="22"/>
          <w:lang w:val="en-GB" w:eastAsia="en-GB"/>
        </w:rPr>
        <w:t>er</w:t>
      </w:r>
      <w:r w:rsidRPr="00E24F40">
        <w:rPr>
          <w:rFonts w:ascii="Arial" w:eastAsia="Calibri" w:hAnsi="Arial" w:cs="Arial"/>
          <w:spacing w:val="13"/>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es</w:t>
      </w:r>
      <w:r w:rsidRPr="00E24F40">
        <w:rPr>
          <w:rFonts w:ascii="Arial" w:eastAsia="Calibri" w:hAnsi="Arial" w:cs="Arial"/>
          <w:spacing w:val="14"/>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d</w:t>
      </w:r>
      <w:r w:rsidRPr="00E24F40">
        <w:rPr>
          <w:rFonts w:ascii="Arial" w:eastAsia="Calibri" w:hAnsi="Arial" w:cs="Arial"/>
          <w:spacing w:val="14"/>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p</w:t>
      </w:r>
      <w:r w:rsidRPr="00E24F40">
        <w:rPr>
          <w:rFonts w:ascii="Arial" w:eastAsia="Calibri" w:hAnsi="Arial" w:cs="Arial"/>
          <w:sz w:val="22"/>
          <w:szCs w:val="22"/>
          <w:lang w:val="en-GB" w:eastAsia="en-GB"/>
        </w:rPr>
        <w:t>p</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rt</w:t>
      </w:r>
      <w:r w:rsidRPr="00E24F40">
        <w:rPr>
          <w:rFonts w:ascii="Arial" w:eastAsia="Calibri" w:hAnsi="Arial" w:cs="Arial"/>
          <w:spacing w:val="16"/>
          <w:sz w:val="22"/>
          <w:szCs w:val="22"/>
          <w:lang w:val="en-GB" w:eastAsia="en-GB"/>
        </w:rPr>
        <w:t xml:space="preserve"> </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HC’s</w:t>
      </w:r>
      <w:r w:rsidRPr="00E24F40">
        <w:rPr>
          <w:rFonts w:ascii="Arial" w:eastAsia="Calibri" w:hAnsi="Arial" w:cs="Arial"/>
          <w:spacing w:val="11"/>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w:t>
      </w:r>
      <w:r w:rsidRPr="00E24F40">
        <w:rPr>
          <w:rFonts w:ascii="Arial" w:eastAsia="Calibri" w:hAnsi="Arial" w:cs="Arial"/>
          <w:spacing w:val="14"/>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c</w:t>
      </w:r>
      <w:r w:rsidRPr="00E24F40">
        <w:rPr>
          <w:rFonts w:ascii="Arial" w:eastAsia="Calibri" w:hAnsi="Arial" w:cs="Arial"/>
          <w:sz w:val="22"/>
          <w:szCs w:val="22"/>
          <w:lang w:val="en-GB" w:eastAsia="en-GB"/>
        </w:rPr>
        <w:t>h</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v</w:t>
      </w:r>
      <w:r w:rsidRPr="00E24F40">
        <w:rPr>
          <w:rFonts w:ascii="Arial" w:eastAsia="Calibri" w:hAnsi="Arial" w:cs="Arial"/>
          <w:sz w:val="22"/>
          <w:szCs w:val="22"/>
          <w:lang w:val="en-GB" w:eastAsia="en-GB"/>
        </w:rPr>
        <w:t>e</w:t>
      </w:r>
      <w:r w:rsidRPr="00E24F40">
        <w:rPr>
          <w:rFonts w:ascii="Arial" w:eastAsia="Calibri" w:hAnsi="Arial" w:cs="Arial"/>
          <w:spacing w:val="15"/>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p</w:t>
      </w:r>
      <w:r w:rsidRPr="00E24F40">
        <w:rPr>
          <w:rFonts w:ascii="Arial" w:eastAsia="Calibri" w:hAnsi="Arial" w:cs="Arial"/>
          <w:spacing w:val="-3"/>
          <w:sz w:val="22"/>
          <w:szCs w:val="22"/>
          <w:lang w:val="en-GB" w:eastAsia="en-GB"/>
        </w:rPr>
        <w:t>p</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pri</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w:t>
      </w:r>
      <w:r w:rsidRPr="00E24F40">
        <w:rPr>
          <w:rFonts w:ascii="Arial" w:eastAsia="Calibri" w:hAnsi="Arial" w:cs="Arial"/>
          <w:spacing w:val="15"/>
          <w:sz w:val="22"/>
          <w:szCs w:val="22"/>
          <w:lang w:val="en-GB" w:eastAsia="en-GB"/>
        </w:rPr>
        <w:t xml:space="preserve"> </w:t>
      </w:r>
      <w:r w:rsidRPr="00E24F40">
        <w:rPr>
          <w:rFonts w:ascii="Arial" w:eastAsia="Calibri" w:hAnsi="Arial" w:cs="Arial"/>
          <w:spacing w:val="4"/>
          <w:sz w:val="22"/>
          <w:szCs w:val="22"/>
          <w:lang w:val="en-GB" w:eastAsia="en-GB"/>
        </w:rPr>
        <w:t>S</w:t>
      </w:r>
      <w:r w:rsidRPr="00E24F40">
        <w:rPr>
          <w:rFonts w:ascii="Arial" w:eastAsia="Calibri" w:hAnsi="Arial" w:cs="Arial"/>
          <w:sz w:val="22"/>
          <w:szCs w:val="22"/>
          <w:lang w:val="en-GB" w:eastAsia="en-GB"/>
        </w:rPr>
        <w:t>-</w:t>
      </w:r>
      <w:r w:rsidRPr="00E24F40">
        <w:rPr>
          <w:rFonts w:ascii="Arial" w:eastAsia="Calibri" w:hAnsi="Arial" w:cs="Arial"/>
          <w:spacing w:val="1"/>
          <w:sz w:val="22"/>
          <w:szCs w:val="22"/>
          <w:lang w:val="en-GB" w:eastAsia="en-GB"/>
        </w:rPr>
        <w:t>1</w:t>
      </w:r>
      <w:r w:rsidRPr="00E24F40">
        <w:rPr>
          <w:rFonts w:ascii="Arial" w:eastAsia="Calibri" w:hAnsi="Arial" w:cs="Arial"/>
          <w:spacing w:val="-2"/>
          <w:sz w:val="22"/>
          <w:szCs w:val="22"/>
          <w:lang w:val="en-GB" w:eastAsia="en-GB"/>
        </w:rPr>
        <w:t>X</w:t>
      </w:r>
      <w:r w:rsidRPr="00E24F40">
        <w:rPr>
          <w:rFonts w:ascii="Arial" w:eastAsia="Calibri" w:hAnsi="Arial" w:cs="Arial"/>
          <w:sz w:val="22"/>
          <w:szCs w:val="22"/>
          <w:lang w:val="en-GB" w:eastAsia="en-GB"/>
        </w:rPr>
        <w:t>X</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3"/>
          <w:sz w:val="22"/>
          <w:szCs w:val="22"/>
          <w:lang w:val="en-GB" w:eastAsia="en-GB"/>
        </w:rPr>
        <w:t>p</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ct</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c</w:t>
      </w:r>
      <w:r w:rsidRPr="00E24F40">
        <w:rPr>
          <w:rFonts w:ascii="Arial" w:eastAsia="Calibri" w:hAnsi="Arial" w:cs="Arial"/>
          <w:spacing w:val="-4"/>
          <w:sz w:val="22"/>
          <w:szCs w:val="22"/>
          <w:lang w:val="en-GB" w:eastAsia="en-GB"/>
        </w:rPr>
        <w:t>o</w:t>
      </w:r>
      <w:r w:rsidRPr="00E24F40">
        <w:rPr>
          <w:rFonts w:ascii="Arial" w:eastAsia="Calibri" w:hAnsi="Arial" w:cs="Arial"/>
          <w:sz w:val="22"/>
          <w:szCs w:val="22"/>
          <w:lang w:val="en-GB" w:eastAsia="en-GB"/>
        </w:rPr>
        <w:t>v</w:t>
      </w:r>
      <w:r w:rsidRPr="00E24F40">
        <w:rPr>
          <w:rFonts w:ascii="Arial" w:eastAsia="Calibri" w:hAnsi="Arial" w:cs="Arial"/>
          <w:spacing w:val="-1"/>
          <w:sz w:val="22"/>
          <w:szCs w:val="22"/>
          <w:lang w:val="en-GB" w:eastAsia="en-GB"/>
        </w:rPr>
        <w:t>e</w:t>
      </w:r>
      <w:r w:rsidRPr="00E24F40">
        <w:rPr>
          <w:rFonts w:ascii="Arial" w:eastAsia="Calibri" w:hAnsi="Arial" w:cs="Arial"/>
          <w:sz w:val="22"/>
          <w:szCs w:val="22"/>
          <w:lang w:val="en-GB" w:eastAsia="en-GB"/>
        </w:rPr>
        <w:t>ra</w:t>
      </w:r>
      <w:r w:rsidRPr="00E24F40">
        <w:rPr>
          <w:rFonts w:ascii="Arial" w:eastAsia="Calibri" w:hAnsi="Arial" w:cs="Arial"/>
          <w:spacing w:val="-1"/>
          <w:sz w:val="22"/>
          <w:szCs w:val="22"/>
          <w:lang w:val="en-GB" w:eastAsia="en-GB"/>
        </w:rPr>
        <w:t>g</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w:t>
      </w:r>
    </w:p>
    <w:p w:rsidR="00E24F40" w:rsidRPr="00E24F40" w:rsidRDefault="00E24F40" w:rsidP="00E24F40">
      <w:pPr>
        <w:spacing w:after="200" w:line="276" w:lineRule="auto"/>
        <w:ind w:left="100" w:right="-18"/>
        <w:jc w:val="both"/>
        <w:rPr>
          <w:rFonts w:ascii="Arial" w:eastAsia="Calibri" w:hAnsi="Arial" w:cs="Arial"/>
          <w:sz w:val="22"/>
          <w:szCs w:val="22"/>
          <w:lang w:val="en-GB" w:eastAsia="en-GB"/>
        </w:rPr>
      </w:pPr>
      <w:r w:rsidRPr="00E24F40">
        <w:rPr>
          <w:rFonts w:ascii="Arial" w:eastAsia="Calibri" w:hAnsi="Arial" w:cs="Arial"/>
          <w:b/>
          <w:spacing w:val="1"/>
          <w:sz w:val="22"/>
          <w:szCs w:val="22"/>
          <w:lang w:val="en-GB" w:eastAsia="en-GB"/>
        </w:rPr>
        <w:t>6</w:t>
      </w:r>
      <w:r w:rsidRPr="00E24F40">
        <w:rPr>
          <w:rFonts w:ascii="Arial" w:eastAsia="Calibri" w:hAnsi="Arial" w:cs="Arial"/>
          <w:b/>
          <w:sz w:val="22"/>
          <w:szCs w:val="22"/>
          <w:lang w:val="en-GB" w:eastAsia="en-GB"/>
        </w:rPr>
        <w:t>.</w:t>
      </w:r>
      <w:r w:rsidRPr="00E24F40">
        <w:rPr>
          <w:rFonts w:ascii="Arial" w:eastAsia="Calibri" w:hAnsi="Arial" w:cs="Arial"/>
          <w:b/>
          <w:spacing w:val="-1"/>
          <w:sz w:val="22"/>
          <w:szCs w:val="22"/>
          <w:lang w:val="en-GB" w:eastAsia="en-GB"/>
        </w:rPr>
        <w:t xml:space="preserve"> </w:t>
      </w:r>
      <w:r w:rsidRPr="00E24F40">
        <w:rPr>
          <w:rFonts w:ascii="Arial" w:eastAsia="Calibri" w:hAnsi="Arial" w:cs="Arial"/>
          <w:b/>
          <w:sz w:val="22"/>
          <w:szCs w:val="22"/>
          <w:lang w:val="en-GB" w:eastAsia="en-GB"/>
        </w:rPr>
        <w:t>M</w:t>
      </w:r>
      <w:r w:rsidRPr="00E24F40">
        <w:rPr>
          <w:rFonts w:ascii="Arial" w:eastAsia="Calibri" w:hAnsi="Arial" w:cs="Arial"/>
          <w:b/>
          <w:spacing w:val="-1"/>
          <w:sz w:val="22"/>
          <w:szCs w:val="22"/>
          <w:lang w:val="en-GB" w:eastAsia="en-GB"/>
        </w:rPr>
        <w:t>a</w:t>
      </w:r>
      <w:r w:rsidRPr="00E24F40">
        <w:rPr>
          <w:rFonts w:ascii="Arial" w:eastAsia="Calibri" w:hAnsi="Arial" w:cs="Arial"/>
          <w:b/>
          <w:spacing w:val="1"/>
          <w:sz w:val="22"/>
          <w:szCs w:val="22"/>
          <w:lang w:val="en-GB" w:eastAsia="en-GB"/>
        </w:rPr>
        <w:t>i</w:t>
      </w:r>
      <w:r w:rsidRPr="00E24F40">
        <w:rPr>
          <w:rFonts w:ascii="Arial" w:eastAsia="Calibri" w:hAnsi="Arial" w:cs="Arial"/>
          <w:b/>
          <w:spacing w:val="-3"/>
          <w:sz w:val="22"/>
          <w:szCs w:val="22"/>
          <w:lang w:val="en-GB" w:eastAsia="en-GB"/>
        </w:rPr>
        <w:t>n</w:t>
      </w:r>
      <w:r w:rsidRPr="00E24F40">
        <w:rPr>
          <w:rFonts w:ascii="Arial" w:eastAsia="Calibri" w:hAnsi="Arial" w:cs="Arial"/>
          <w:b/>
          <w:spacing w:val="1"/>
          <w:sz w:val="22"/>
          <w:szCs w:val="22"/>
          <w:lang w:val="en-GB" w:eastAsia="en-GB"/>
        </w:rPr>
        <w:t>t</w:t>
      </w:r>
      <w:r w:rsidRPr="00E24F40">
        <w:rPr>
          <w:rFonts w:ascii="Arial" w:eastAsia="Calibri" w:hAnsi="Arial" w:cs="Arial"/>
          <w:b/>
          <w:spacing w:val="-1"/>
          <w:sz w:val="22"/>
          <w:szCs w:val="22"/>
          <w:lang w:val="en-GB" w:eastAsia="en-GB"/>
        </w:rPr>
        <w:t>e</w:t>
      </w:r>
      <w:r w:rsidRPr="00E24F40">
        <w:rPr>
          <w:rFonts w:ascii="Arial" w:eastAsia="Calibri" w:hAnsi="Arial" w:cs="Arial"/>
          <w:b/>
          <w:sz w:val="22"/>
          <w:szCs w:val="22"/>
          <w:lang w:val="en-GB" w:eastAsia="en-GB"/>
        </w:rPr>
        <w:t>n</w:t>
      </w:r>
      <w:r w:rsidRPr="00E24F40">
        <w:rPr>
          <w:rFonts w:ascii="Arial" w:eastAsia="Calibri" w:hAnsi="Arial" w:cs="Arial"/>
          <w:b/>
          <w:spacing w:val="-2"/>
          <w:sz w:val="22"/>
          <w:szCs w:val="22"/>
          <w:lang w:val="en-GB" w:eastAsia="en-GB"/>
        </w:rPr>
        <w:t>a</w:t>
      </w:r>
      <w:r w:rsidRPr="00E24F40">
        <w:rPr>
          <w:rFonts w:ascii="Arial" w:eastAsia="Calibri" w:hAnsi="Arial" w:cs="Arial"/>
          <w:b/>
          <w:sz w:val="22"/>
          <w:szCs w:val="22"/>
          <w:lang w:val="en-GB" w:eastAsia="en-GB"/>
        </w:rPr>
        <w:t xml:space="preserve">nce </w:t>
      </w:r>
      <w:r w:rsidRPr="00E24F40">
        <w:rPr>
          <w:rFonts w:ascii="Arial" w:eastAsia="Calibri" w:hAnsi="Arial" w:cs="Arial"/>
          <w:b/>
          <w:spacing w:val="-1"/>
          <w:sz w:val="22"/>
          <w:szCs w:val="22"/>
          <w:lang w:val="en-GB" w:eastAsia="en-GB"/>
        </w:rPr>
        <w:t>a</w:t>
      </w:r>
      <w:r w:rsidRPr="00E24F40">
        <w:rPr>
          <w:rFonts w:ascii="Arial" w:eastAsia="Calibri" w:hAnsi="Arial" w:cs="Arial"/>
          <w:b/>
          <w:sz w:val="22"/>
          <w:szCs w:val="22"/>
          <w:lang w:val="en-GB" w:eastAsia="en-GB"/>
        </w:rPr>
        <w:t>nd</w:t>
      </w:r>
      <w:r w:rsidRPr="00E24F40">
        <w:rPr>
          <w:rFonts w:ascii="Arial" w:eastAsia="Calibri" w:hAnsi="Arial" w:cs="Arial"/>
          <w:b/>
          <w:spacing w:val="-3"/>
          <w:sz w:val="22"/>
          <w:szCs w:val="22"/>
          <w:lang w:val="en-GB" w:eastAsia="en-GB"/>
        </w:rPr>
        <w:t xml:space="preserve"> </w:t>
      </w:r>
      <w:r w:rsidRPr="00E24F40">
        <w:rPr>
          <w:rFonts w:ascii="Arial" w:eastAsia="Calibri" w:hAnsi="Arial" w:cs="Arial"/>
          <w:b/>
          <w:spacing w:val="-1"/>
          <w:sz w:val="22"/>
          <w:szCs w:val="22"/>
          <w:lang w:val="en-GB" w:eastAsia="en-GB"/>
        </w:rPr>
        <w:t>I</w:t>
      </w:r>
      <w:r w:rsidRPr="00E24F40">
        <w:rPr>
          <w:rFonts w:ascii="Arial" w:eastAsia="Calibri" w:hAnsi="Arial" w:cs="Arial"/>
          <w:b/>
          <w:spacing w:val="1"/>
          <w:sz w:val="22"/>
          <w:szCs w:val="22"/>
          <w:lang w:val="en-GB" w:eastAsia="en-GB"/>
        </w:rPr>
        <w:t>m</w:t>
      </w:r>
      <w:r w:rsidRPr="00E24F40">
        <w:rPr>
          <w:rFonts w:ascii="Arial" w:eastAsia="Calibri" w:hAnsi="Arial" w:cs="Arial"/>
          <w:b/>
          <w:sz w:val="22"/>
          <w:szCs w:val="22"/>
          <w:lang w:val="en-GB" w:eastAsia="en-GB"/>
        </w:rPr>
        <w:t>p</w:t>
      </w:r>
      <w:r w:rsidRPr="00E24F40">
        <w:rPr>
          <w:rFonts w:ascii="Arial" w:eastAsia="Calibri" w:hAnsi="Arial" w:cs="Arial"/>
          <w:b/>
          <w:spacing w:val="-1"/>
          <w:sz w:val="22"/>
          <w:szCs w:val="22"/>
          <w:lang w:val="en-GB" w:eastAsia="en-GB"/>
        </w:rPr>
        <w:t>ro</w:t>
      </w:r>
      <w:r w:rsidRPr="00E24F40">
        <w:rPr>
          <w:rFonts w:ascii="Arial" w:eastAsia="Calibri" w:hAnsi="Arial" w:cs="Arial"/>
          <w:b/>
          <w:spacing w:val="-2"/>
          <w:sz w:val="22"/>
          <w:szCs w:val="22"/>
          <w:lang w:val="en-GB" w:eastAsia="en-GB"/>
        </w:rPr>
        <w:t>v</w:t>
      </w:r>
      <w:r w:rsidRPr="00E24F40">
        <w:rPr>
          <w:rFonts w:ascii="Arial" w:eastAsia="Calibri" w:hAnsi="Arial" w:cs="Arial"/>
          <w:b/>
          <w:spacing w:val="-1"/>
          <w:sz w:val="22"/>
          <w:szCs w:val="22"/>
          <w:lang w:val="en-GB" w:eastAsia="en-GB"/>
        </w:rPr>
        <w:t>e</w:t>
      </w:r>
      <w:r w:rsidRPr="00E24F40">
        <w:rPr>
          <w:rFonts w:ascii="Arial" w:eastAsia="Calibri" w:hAnsi="Arial" w:cs="Arial"/>
          <w:b/>
          <w:spacing w:val="1"/>
          <w:sz w:val="22"/>
          <w:szCs w:val="22"/>
          <w:lang w:val="en-GB" w:eastAsia="en-GB"/>
        </w:rPr>
        <w:t>m</w:t>
      </w:r>
      <w:r w:rsidRPr="00E24F40">
        <w:rPr>
          <w:rFonts w:ascii="Arial" w:eastAsia="Calibri" w:hAnsi="Arial" w:cs="Arial"/>
          <w:b/>
          <w:spacing w:val="-1"/>
          <w:sz w:val="22"/>
          <w:szCs w:val="22"/>
          <w:lang w:val="en-GB" w:eastAsia="en-GB"/>
        </w:rPr>
        <w:t>e</w:t>
      </w:r>
      <w:r w:rsidRPr="00E24F40">
        <w:rPr>
          <w:rFonts w:ascii="Arial" w:eastAsia="Calibri" w:hAnsi="Arial" w:cs="Arial"/>
          <w:b/>
          <w:sz w:val="22"/>
          <w:szCs w:val="22"/>
          <w:lang w:val="en-GB" w:eastAsia="en-GB"/>
        </w:rPr>
        <w:t>nt</w:t>
      </w:r>
      <w:r w:rsidRPr="00E24F40">
        <w:rPr>
          <w:rFonts w:ascii="Arial" w:eastAsia="Calibri" w:hAnsi="Arial" w:cs="Arial"/>
          <w:b/>
          <w:spacing w:val="-1"/>
          <w:sz w:val="22"/>
          <w:szCs w:val="22"/>
          <w:lang w:val="en-GB" w:eastAsia="en-GB"/>
        </w:rPr>
        <w:t xml:space="preserve"> </w:t>
      </w:r>
      <w:r w:rsidRPr="00E24F40">
        <w:rPr>
          <w:rFonts w:ascii="Arial" w:eastAsia="Calibri" w:hAnsi="Arial" w:cs="Arial"/>
          <w:b/>
          <w:sz w:val="22"/>
          <w:szCs w:val="22"/>
          <w:lang w:val="en-GB" w:eastAsia="en-GB"/>
        </w:rPr>
        <w:t>of</w:t>
      </w:r>
      <w:r w:rsidRPr="00E24F40">
        <w:rPr>
          <w:rFonts w:ascii="Arial" w:eastAsia="Calibri" w:hAnsi="Arial" w:cs="Arial"/>
          <w:b/>
          <w:spacing w:val="2"/>
          <w:sz w:val="22"/>
          <w:szCs w:val="22"/>
          <w:lang w:val="en-GB" w:eastAsia="en-GB"/>
        </w:rPr>
        <w:t xml:space="preserve"> P</w:t>
      </w:r>
      <w:r w:rsidRPr="00E24F40">
        <w:rPr>
          <w:rFonts w:ascii="Arial" w:eastAsia="Calibri" w:hAnsi="Arial" w:cs="Arial"/>
          <w:b/>
          <w:spacing w:val="-1"/>
          <w:sz w:val="22"/>
          <w:szCs w:val="22"/>
          <w:lang w:val="en-GB" w:eastAsia="en-GB"/>
        </w:rPr>
        <w:t>ro</w:t>
      </w:r>
      <w:r w:rsidRPr="00E24F40">
        <w:rPr>
          <w:rFonts w:ascii="Arial" w:eastAsia="Calibri" w:hAnsi="Arial" w:cs="Arial"/>
          <w:b/>
          <w:sz w:val="22"/>
          <w:szCs w:val="22"/>
          <w:lang w:val="en-GB" w:eastAsia="en-GB"/>
        </w:rPr>
        <w:t>d</w:t>
      </w:r>
      <w:r w:rsidRPr="00E24F40">
        <w:rPr>
          <w:rFonts w:ascii="Arial" w:eastAsia="Calibri" w:hAnsi="Arial" w:cs="Arial"/>
          <w:b/>
          <w:spacing w:val="-1"/>
          <w:sz w:val="22"/>
          <w:szCs w:val="22"/>
          <w:lang w:val="en-GB" w:eastAsia="en-GB"/>
        </w:rPr>
        <w:t>u</w:t>
      </w:r>
      <w:r w:rsidRPr="00E24F40">
        <w:rPr>
          <w:rFonts w:ascii="Arial" w:eastAsia="Calibri" w:hAnsi="Arial" w:cs="Arial"/>
          <w:b/>
          <w:spacing w:val="-2"/>
          <w:sz w:val="22"/>
          <w:szCs w:val="22"/>
          <w:lang w:val="en-GB" w:eastAsia="en-GB"/>
        </w:rPr>
        <w:t>c</w:t>
      </w:r>
      <w:r w:rsidRPr="00E24F40">
        <w:rPr>
          <w:rFonts w:ascii="Arial" w:eastAsia="Calibri" w:hAnsi="Arial" w:cs="Arial"/>
          <w:b/>
          <w:sz w:val="22"/>
          <w:szCs w:val="22"/>
          <w:lang w:val="en-GB" w:eastAsia="en-GB"/>
        </w:rPr>
        <w:t>t</w:t>
      </w:r>
      <w:r w:rsidRPr="00E24F40">
        <w:rPr>
          <w:rFonts w:ascii="Arial" w:eastAsia="Calibri" w:hAnsi="Arial" w:cs="Arial"/>
          <w:b/>
          <w:spacing w:val="1"/>
          <w:sz w:val="22"/>
          <w:szCs w:val="22"/>
          <w:lang w:val="en-GB" w:eastAsia="en-GB"/>
        </w:rPr>
        <w:t xml:space="preserve"> </w:t>
      </w:r>
      <w:r w:rsidRPr="00E24F40">
        <w:rPr>
          <w:rFonts w:ascii="Arial" w:eastAsia="Calibri" w:hAnsi="Arial" w:cs="Arial"/>
          <w:b/>
          <w:spacing w:val="-1"/>
          <w:sz w:val="22"/>
          <w:szCs w:val="22"/>
          <w:lang w:val="en-GB" w:eastAsia="en-GB"/>
        </w:rPr>
        <w:t>a</w:t>
      </w:r>
      <w:r w:rsidRPr="00E24F40">
        <w:rPr>
          <w:rFonts w:ascii="Arial" w:eastAsia="Calibri" w:hAnsi="Arial" w:cs="Arial"/>
          <w:b/>
          <w:sz w:val="22"/>
          <w:szCs w:val="22"/>
          <w:lang w:val="en-GB" w:eastAsia="en-GB"/>
        </w:rPr>
        <w:t>nd</w:t>
      </w:r>
      <w:r w:rsidRPr="00E24F40">
        <w:rPr>
          <w:rFonts w:ascii="Arial" w:eastAsia="Calibri" w:hAnsi="Arial" w:cs="Arial"/>
          <w:b/>
          <w:spacing w:val="-3"/>
          <w:sz w:val="22"/>
          <w:szCs w:val="22"/>
          <w:lang w:val="en-GB" w:eastAsia="en-GB"/>
        </w:rPr>
        <w:t xml:space="preserve"> </w:t>
      </w:r>
      <w:r w:rsidRPr="00E24F40">
        <w:rPr>
          <w:rFonts w:ascii="Arial" w:eastAsia="Calibri" w:hAnsi="Arial" w:cs="Arial"/>
          <w:b/>
          <w:sz w:val="22"/>
          <w:szCs w:val="22"/>
          <w:lang w:val="en-GB" w:eastAsia="en-GB"/>
        </w:rPr>
        <w:t>Diss</w:t>
      </w:r>
      <w:r w:rsidRPr="00E24F40">
        <w:rPr>
          <w:rFonts w:ascii="Arial" w:eastAsia="Calibri" w:hAnsi="Arial" w:cs="Arial"/>
          <w:b/>
          <w:spacing w:val="-3"/>
          <w:sz w:val="22"/>
          <w:szCs w:val="22"/>
          <w:lang w:val="en-GB" w:eastAsia="en-GB"/>
        </w:rPr>
        <w:t>e</w:t>
      </w:r>
      <w:r w:rsidRPr="00E24F40">
        <w:rPr>
          <w:rFonts w:ascii="Arial" w:eastAsia="Calibri" w:hAnsi="Arial" w:cs="Arial"/>
          <w:b/>
          <w:spacing w:val="1"/>
          <w:sz w:val="22"/>
          <w:szCs w:val="22"/>
          <w:lang w:val="en-GB" w:eastAsia="en-GB"/>
        </w:rPr>
        <w:t>mi</w:t>
      </w:r>
      <w:r w:rsidRPr="00E24F40">
        <w:rPr>
          <w:rFonts w:ascii="Arial" w:eastAsia="Calibri" w:hAnsi="Arial" w:cs="Arial"/>
          <w:b/>
          <w:sz w:val="22"/>
          <w:szCs w:val="22"/>
          <w:lang w:val="en-GB" w:eastAsia="en-GB"/>
        </w:rPr>
        <w:t>n</w:t>
      </w:r>
      <w:r w:rsidRPr="00E24F40">
        <w:rPr>
          <w:rFonts w:ascii="Arial" w:eastAsia="Calibri" w:hAnsi="Arial" w:cs="Arial"/>
          <w:b/>
          <w:spacing w:val="-4"/>
          <w:sz w:val="22"/>
          <w:szCs w:val="22"/>
          <w:lang w:val="en-GB" w:eastAsia="en-GB"/>
        </w:rPr>
        <w:t>a</w:t>
      </w:r>
      <w:r w:rsidRPr="00E24F40">
        <w:rPr>
          <w:rFonts w:ascii="Arial" w:eastAsia="Calibri" w:hAnsi="Arial" w:cs="Arial"/>
          <w:b/>
          <w:spacing w:val="1"/>
          <w:sz w:val="22"/>
          <w:szCs w:val="22"/>
          <w:lang w:val="en-GB" w:eastAsia="en-GB"/>
        </w:rPr>
        <w:t>ti</w:t>
      </w:r>
      <w:r w:rsidRPr="00E24F40">
        <w:rPr>
          <w:rFonts w:ascii="Arial" w:eastAsia="Calibri" w:hAnsi="Arial" w:cs="Arial"/>
          <w:b/>
          <w:spacing w:val="-1"/>
          <w:sz w:val="22"/>
          <w:szCs w:val="22"/>
          <w:lang w:val="en-GB" w:eastAsia="en-GB"/>
        </w:rPr>
        <w:t>o</w:t>
      </w:r>
      <w:r w:rsidRPr="00E24F40">
        <w:rPr>
          <w:rFonts w:ascii="Arial" w:eastAsia="Calibri" w:hAnsi="Arial" w:cs="Arial"/>
          <w:b/>
          <w:sz w:val="22"/>
          <w:szCs w:val="22"/>
          <w:lang w:val="en-GB" w:eastAsia="en-GB"/>
        </w:rPr>
        <w:t xml:space="preserve">n </w:t>
      </w:r>
      <w:r w:rsidRPr="00E24F40">
        <w:rPr>
          <w:rFonts w:ascii="Arial" w:eastAsia="Calibri" w:hAnsi="Arial" w:cs="Arial"/>
          <w:b/>
          <w:spacing w:val="1"/>
          <w:sz w:val="22"/>
          <w:szCs w:val="22"/>
          <w:lang w:val="en-GB" w:eastAsia="en-GB"/>
        </w:rPr>
        <w:t>S</w:t>
      </w:r>
      <w:r w:rsidRPr="00E24F40">
        <w:rPr>
          <w:rFonts w:ascii="Arial" w:eastAsia="Calibri" w:hAnsi="Arial" w:cs="Arial"/>
          <w:b/>
          <w:spacing w:val="-1"/>
          <w:sz w:val="22"/>
          <w:szCs w:val="22"/>
          <w:lang w:val="en-GB" w:eastAsia="en-GB"/>
        </w:rPr>
        <w:t>e</w:t>
      </w:r>
      <w:r w:rsidRPr="00E24F40">
        <w:rPr>
          <w:rFonts w:ascii="Arial" w:eastAsia="Calibri" w:hAnsi="Arial" w:cs="Arial"/>
          <w:b/>
          <w:spacing w:val="-3"/>
          <w:sz w:val="22"/>
          <w:szCs w:val="22"/>
          <w:lang w:val="en-GB" w:eastAsia="en-GB"/>
        </w:rPr>
        <w:t>r</w:t>
      </w:r>
      <w:r w:rsidRPr="00E24F40">
        <w:rPr>
          <w:rFonts w:ascii="Arial" w:eastAsia="Calibri" w:hAnsi="Arial" w:cs="Arial"/>
          <w:b/>
          <w:spacing w:val="1"/>
          <w:sz w:val="22"/>
          <w:szCs w:val="22"/>
          <w:lang w:val="en-GB" w:eastAsia="en-GB"/>
        </w:rPr>
        <w:t>v</w:t>
      </w:r>
      <w:r w:rsidRPr="00E24F40">
        <w:rPr>
          <w:rFonts w:ascii="Arial" w:eastAsia="Calibri" w:hAnsi="Arial" w:cs="Arial"/>
          <w:b/>
          <w:spacing w:val="-1"/>
          <w:sz w:val="22"/>
          <w:szCs w:val="22"/>
          <w:lang w:val="en-GB" w:eastAsia="en-GB"/>
        </w:rPr>
        <w:t>i</w:t>
      </w:r>
      <w:r w:rsidRPr="00E24F40">
        <w:rPr>
          <w:rFonts w:ascii="Arial" w:eastAsia="Calibri" w:hAnsi="Arial" w:cs="Arial"/>
          <w:b/>
          <w:sz w:val="22"/>
          <w:szCs w:val="22"/>
          <w:lang w:val="en-GB" w:eastAsia="en-GB"/>
        </w:rPr>
        <w:t>ces</w:t>
      </w:r>
    </w:p>
    <w:p w:rsidR="00E24F40" w:rsidRPr="00E24F40" w:rsidRDefault="00E24F40" w:rsidP="00E24F40">
      <w:pPr>
        <w:spacing w:after="200" w:line="259" w:lineRule="auto"/>
        <w:ind w:left="100" w:right="77"/>
        <w:jc w:val="both"/>
        <w:rPr>
          <w:rFonts w:ascii="Arial" w:eastAsia="Calibri" w:hAnsi="Arial" w:cs="Arial"/>
          <w:sz w:val="22"/>
          <w:szCs w:val="22"/>
          <w:lang w:val="en-GB" w:eastAsia="en-GB"/>
        </w:rPr>
      </w:pPr>
      <w:r w:rsidRPr="00E24F40">
        <w:rPr>
          <w:rFonts w:ascii="Arial" w:eastAsia="Calibri" w:hAnsi="Arial" w:cs="Arial"/>
          <w:spacing w:val="1"/>
          <w:sz w:val="22"/>
          <w:szCs w:val="22"/>
          <w:lang w:val="en-GB" w:eastAsia="en-GB"/>
        </w:rPr>
        <w:t>6</w:t>
      </w:r>
      <w:r w:rsidRPr="00E24F40">
        <w:rPr>
          <w:rFonts w:ascii="Arial" w:eastAsia="Calibri" w:hAnsi="Arial" w:cs="Arial"/>
          <w:sz w:val="22"/>
          <w:szCs w:val="22"/>
          <w:lang w:val="en-GB" w:eastAsia="en-GB"/>
        </w:rPr>
        <w:t>.1.</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3"/>
          <w:sz w:val="22"/>
          <w:szCs w:val="22"/>
          <w:lang w:val="en-GB" w:eastAsia="en-GB"/>
        </w:rPr>
        <w:t>M</w:t>
      </w:r>
      <w:r w:rsidRPr="00E24F40">
        <w:rPr>
          <w:rFonts w:ascii="Arial" w:eastAsia="Calibri" w:hAnsi="Arial" w:cs="Arial"/>
          <w:sz w:val="22"/>
          <w:szCs w:val="22"/>
          <w:lang w:val="en-GB" w:eastAsia="en-GB"/>
        </w:rPr>
        <w:t>em</w:t>
      </w:r>
      <w:r w:rsidRPr="00E24F40">
        <w:rPr>
          <w:rFonts w:ascii="Arial" w:eastAsia="Calibri" w:hAnsi="Arial" w:cs="Arial"/>
          <w:spacing w:val="-1"/>
          <w:sz w:val="22"/>
          <w:szCs w:val="22"/>
          <w:lang w:val="en-GB" w:eastAsia="en-GB"/>
        </w:rPr>
        <w:t>b</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r</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es</w:t>
      </w:r>
      <w:r w:rsidRPr="00E24F40">
        <w:rPr>
          <w:rFonts w:ascii="Arial" w:eastAsia="Calibri" w:hAnsi="Arial" w:cs="Arial"/>
          <w:spacing w:val="-5"/>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e</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enc</w:t>
      </w:r>
      <w:r w:rsidRPr="00E24F40">
        <w:rPr>
          <w:rFonts w:ascii="Arial" w:eastAsia="Calibri" w:hAnsi="Arial" w:cs="Arial"/>
          <w:spacing w:val="-4"/>
          <w:sz w:val="22"/>
          <w:szCs w:val="22"/>
          <w:lang w:val="en-GB" w:eastAsia="en-GB"/>
        </w:rPr>
        <w:t>o</w:t>
      </w:r>
      <w:r w:rsidRPr="00E24F40">
        <w:rPr>
          <w:rFonts w:ascii="Arial" w:eastAsia="Calibri" w:hAnsi="Arial" w:cs="Arial"/>
          <w:sz w:val="22"/>
          <w:szCs w:val="22"/>
          <w:lang w:val="en-GB" w:eastAsia="en-GB"/>
        </w:rPr>
        <w:t>ura</w:t>
      </w:r>
      <w:r w:rsidRPr="00E24F40">
        <w:rPr>
          <w:rFonts w:ascii="Arial" w:eastAsia="Calibri" w:hAnsi="Arial" w:cs="Arial"/>
          <w:spacing w:val="-1"/>
          <w:sz w:val="22"/>
          <w:szCs w:val="22"/>
          <w:lang w:val="en-GB" w:eastAsia="en-GB"/>
        </w:rPr>
        <w:t>g</w:t>
      </w:r>
      <w:r w:rsidRPr="00E24F40">
        <w:rPr>
          <w:rFonts w:ascii="Arial" w:eastAsia="Calibri" w:hAnsi="Arial" w:cs="Arial"/>
          <w:sz w:val="22"/>
          <w:szCs w:val="22"/>
          <w:lang w:val="en-GB" w:eastAsia="en-GB"/>
        </w:rPr>
        <w:t>ed</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w:t>
      </w:r>
      <w:r w:rsidRPr="00E24F40">
        <w:rPr>
          <w:rFonts w:ascii="Arial" w:eastAsia="Calibri" w:hAnsi="Arial" w:cs="Arial"/>
          <w:spacing w:val="-8"/>
          <w:sz w:val="22"/>
          <w:szCs w:val="22"/>
          <w:lang w:val="en-GB" w:eastAsia="en-GB"/>
        </w:rPr>
        <w:t xml:space="preserve"> </w:t>
      </w:r>
      <w:r w:rsidRPr="00E24F40">
        <w:rPr>
          <w:rFonts w:ascii="Arial" w:eastAsia="Calibri" w:hAnsi="Arial" w:cs="Arial"/>
          <w:sz w:val="22"/>
          <w:szCs w:val="22"/>
          <w:lang w:val="en-GB" w:eastAsia="en-GB"/>
        </w:rPr>
        <w:t>w</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rk</w:t>
      </w:r>
      <w:r w:rsidRPr="00E24F40">
        <w:rPr>
          <w:rFonts w:ascii="Arial" w:eastAsia="Calibri" w:hAnsi="Arial" w:cs="Arial"/>
          <w:spacing w:val="-7"/>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pacing w:val="-1"/>
          <w:sz w:val="22"/>
          <w:szCs w:val="22"/>
          <w:lang w:val="en-GB" w:eastAsia="en-GB"/>
        </w:rPr>
        <w:t>og</w:t>
      </w:r>
      <w:r w:rsidRPr="00E24F40">
        <w:rPr>
          <w:rFonts w:ascii="Arial" w:eastAsia="Calibri" w:hAnsi="Arial" w:cs="Arial"/>
          <w:sz w:val="22"/>
          <w:szCs w:val="22"/>
          <w:lang w:val="en-GB" w:eastAsia="en-GB"/>
        </w:rPr>
        <w:t>e</w:t>
      </w:r>
      <w:r w:rsidRPr="00E24F40">
        <w:rPr>
          <w:rFonts w:ascii="Arial" w:eastAsia="Calibri" w:hAnsi="Arial" w:cs="Arial"/>
          <w:spacing w:val="2"/>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er</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7"/>
          <w:sz w:val="22"/>
          <w:szCs w:val="22"/>
          <w:lang w:val="en-GB" w:eastAsia="en-GB"/>
        </w:rPr>
        <w:t xml:space="preserve"> </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a</w:t>
      </w:r>
      <w:r w:rsidRPr="00E24F40">
        <w:rPr>
          <w:rFonts w:ascii="Arial" w:eastAsia="Calibri" w:hAnsi="Arial" w:cs="Arial"/>
          <w:spacing w:val="-5"/>
          <w:sz w:val="22"/>
          <w:szCs w:val="22"/>
          <w:lang w:val="en-GB" w:eastAsia="en-GB"/>
        </w:rPr>
        <w:t xml:space="preserve"> </w:t>
      </w:r>
      <w:r w:rsidRPr="00E24F40">
        <w:rPr>
          <w:rFonts w:ascii="Arial" w:eastAsia="Calibri" w:hAnsi="Arial" w:cs="Arial"/>
          <w:sz w:val="22"/>
          <w:szCs w:val="22"/>
          <w:lang w:val="en-GB" w:eastAsia="en-GB"/>
        </w:rPr>
        <w:t>c</w:t>
      </w:r>
      <w:r w:rsidRPr="00E24F40">
        <w:rPr>
          <w:rFonts w:ascii="Arial" w:eastAsia="Calibri" w:hAnsi="Arial" w:cs="Arial"/>
          <w:spacing w:val="-1"/>
          <w:sz w:val="22"/>
          <w:szCs w:val="22"/>
          <w:lang w:val="en-GB" w:eastAsia="en-GB"/>
        </w:rPr>
        <w:t>a</w:t>
      </w:r>
      <w:r w:rsidRPr="00E24F40">
        <w:rPr>
          <w:rFonts w:ascii="Arial" w:eastAsia="Calibri" w:hAnsi="Arial" w:cs="Arial"/>
          <w:spacing w:val="-3"/>
          <w:sz w:val="22"/>
          <w:szCs w:val="22"/>
          <w:lang w:val="en-GB" w:eastAsia="en-GB"/>
        </w:rPr>
        <w:t>p</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ur</w:t>
      </w:r>
      <w:r w:rsidRPr="00E24F40">
        <w:rPr>
          <w:rFonts w:ascii="Arial" w:eastAsia="Calibri" w:hAnsi="Arial" w:cs="Arial"/>
          <w:spacing w:val="1"/>
          <w:sz w:val="22"/>
          <w:szCs w:val="22"/>
          <w:lang w:val="en-GB" w:eastAsia="en-GB"/>
        </w:rPr>
        <w:t>e</w:t>
      </w:r>
      <w:r w:rsidRPr="00E24F40">
        <w:rPr>
          <w:rFonts w:ascii="Arial" w:eastAsia="Calibri" w:hAnsi="Arial" w:cs="Arial"/>
          <w:sz w:val="22"/>
          <w:szCs w:val="22"/>
          <w:lang w:val="en-GB" w:eastAsia="en-GB"/>
        </w:rPr>
        <w:t>,</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a</w:t>
      </w:r>
      <w:r w:rsidRPr="00E24F40">
        <w:rPr>
          <w:rFonts w:ascii="Arial" w:eastAsia="Calibri" w:hAnsi="Arial" w:cs="Arial"/>
          <w:spacing w:val="-5"/>
          <w:sz w:val="22"/>
          <w:szCs w:val="22"/>
          <w:lang w:val="en-GB" w:eastAsia="en-GB"/>
        </w:rPr>
        <w:t xml:space="preserve"> </w:t>
      </w:r>
      <w:r w:rsidRPr="00E24F40">
        <w:rPr>
          <w:rFonts w:ascii="Arial" w:eastAsia="Calibri" w:hAnsi="Arial" w:cs="Arial"/>
          <w:sz w:val="22"/>
          <w:szCs w:val="22"/>
          <w:lang w:val="en-GB" w:eastAsia="en-GB"/>
        </w:rPr>
        <w:t>q</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l</w:t>
      </w:r>
      <w:r w:rsidRPr="00E24F40">
        <w:rPr>
          <w:rFonts w:ascii="Arial" w:eastAsia="Calibri" w:hAnsi="Arial" w:cs="Arial"/>
          <w:spacing w:val="-3"/>
          <w:sz w:val="22"/>
          <w:szCs w:val="22"/>
          <w:lang w:val="en-GB" w:eastAsia="en-GB"/>
        </w:rPr>
        <w:t>i</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y,</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nd</w:t>
      </w:r>
      <w:r w:rsidRPr="00E24F40">
        <w:rPr>
          <w:rFonts w:ascii="Arial" w:eastAsia="Calibri" w:hAnsi="Arial" w:cs="Arial"/>
          <w:spacing w:val="-5"/>
          <w:sz w:val="22"/>
          <w:szCs w:val="22"/>
          <w:lang w:val="en-GB" w:eastAsia="en-GB"/>
        </w:rPr>
        <w:t xml:space="preserve"> </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a</w:t>
      </w:r>
      <w:r w:rsidRPr="00E24F40">
        <w:rPr>
          <w:rFonts w:ascii="Arial" w:eastAsia="Calibri" w:hAnsi="Arial" w:cs="Arial"/>
          <w:spacing w:val="-5"/>
          <w:sz w:val="22"/>
          <w:szCs w:val="22"/>
          <w:lang w:val="en-GB" w:eastAsia="en-GB"/>
        </w:rPr>
        <w:t xml:space="preserve"> </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g</w:t>
      </w:r>
      <w:r w:rsidRPr="00E24F40">
        <w:rPr>
          <w:rFonts w:ascii="Arial" w:eastAsia="Calibri" w:hAnsi="Arial" w:cs="Arial"/>
          <w:sz w:val="22"/>
          <w:szCs w:val="22"/>
          <w:lang w:val="en-GB" w:eastAsia="en-GB"/>
        </w:rPr>
        <w:t>e</w:t>
      </w:r>
      <w:r w:rsidRPr="00E24F40">
        <w:rPr>
          <w:rFonts w:ascii="Arial" w:eastAsia="Calibri" w:hAnsi="Arial" w:cs="Arial"/>
          <w:spacing w:val="-3"/>
          <w:sz w:val="22"/>
          <w:szCs w:val="22"/>
          <w:lang w:val="en-GB" w:eastAsia="en-GB"/>
        </w:rPr>
        <w:t>m</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nt</w:t>
      </w:r>
      <w:r w:rsidRPr="00E24F40">
        <w:rPr>
          <w:rFonts w:ascii="Arial" w:eastAsia="Calibri" w:hAnsi="Arial" w:cs="Arial"/>
          <w:sz w:val="22"/>
          <w:szCs w:val="22"/>
          <w:lang w:val="en-GB" w:eastAsia="en-GB"/>
        </w:rPr>
        <w:t>.</w:t>
      </w:r>
      <w:r w:rsidRPr="00E24F40">
        <w:rPr>
          <w:rFonts w:ascii="Arial" w:eastAsia="Calibri" w:hAnsi="Arial" w:cs="Arial"/>
          <w:spacing w:val="-7"/>
          <w:sz w:val="22"/>
          <w:szCs w:val="22"/>
          <w:lang w:val="en-GB" w:eastAsia="en-GB"/>
        </w:rPr>
        <w:t xml:space="preserve"> </w:t>
      </w:r>
      <w:r w:rsidRPr="00E24F40">
        <w:rPr>
          <w:rFonts w:ascii="Arial" w:eastAsia="Calibri" w:hAnsi="Arial" w:cs="Arial"/>
          <w:sz w:val="22"/>
          <w:szCs w:val="22"/>
          <w:lang w:val="en-GB" w:eastAsia="en-GB"/>
        </w:rPr>
        <w:t xml:space="preserve">To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he</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x</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ent</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p</w:t>
      </w:r>
      <w:r w:rsidRPr="00E24F40">
        <w:rPr>
          <w:rFonts w:ascii="Arial" w:eastAsia="Calibri" w:hAnsi="Arial" w:cs="Arial"/>
          <w:spacing w:val="-2"/>
          <w:sz w:val="22"/>
          <w:szCs w:val="22"/>
          <w:lang w:val="en-GB" w:eastAsia="en-GB"/>
        </w:rPr>
        <w:t>o</w:t>
      </w:r>
      <w:r w:rsidRPr="00E24F40">
        <w:rPr>
          <w:rFonts w:ascii="Arial" w:eastAsia="Calibri" w:hAnsi="Arial" w:cs="Arial"/>
          <w:spacing w:val="-1"/>
          <w:sz w:val="22"/>
          <w:szCs w:val="22"/>
          <w:lang w:val="en-GB" w:eastAsia="en-GB"/>
        </w:rPr>
        <w:t>ss</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b</w:t>
      </w:r>
      <w:r w:rsidRPr="00E24F40">
        <w:rPr>
          <w:rFonts w:ascii="Arial" w:eastAsia="Calibri" w:hAnsi="Arial" w:cs="Arial"/>
          <w:sz w:val="22"/>
          <w:szCs w:val="22"/>
          <w:lang w:val="en-GB" w:eastAsia="en-GB"/>
        </w:rPr>
        <w:t>le,</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d</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h</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be</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wi</w:t>
      </w:r>
      <w:r w:rsidRPr="00E24F40">
        <w:rPr>
          <w:rFonts w:ascii="Arial" w:eastAsia="Calibri" w:hAnsi="Arial" w:cs="Arial"/>
          <w:spacing w:val="-1"/>
          <w:sz w:val="22"/>
          <w:szCs w:val="22"/>
          <w:lang w:val="en-GB" w:eastAsia="en-GB"/>
        </w:rPr>
        <w:t>d</w:t>
      </w:r>
      <w:r w:rsidRPr="00E24F40">
        <w:rPr>
          <w:rFonts w:ascii="Arial" w:eastAsia="Calibri" w:hAnsi="Arial" w:cs="Arial"/>
          <w:sz w:val="22"/>
          <w:szCs w:val="22"/>
          <w:lang w:val="en-GB" w:eastAsia="en-GB"/>
        </w:rPr>
        <w:t>ely</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h</w:t>
      </w:r>
      <w:r w:rsidRPr="00E24F40">
        <w:rPr>
          <w:rFonts w:ascii="Arial" w:eastAsia="Calibri" w:hAnsi="Arial" w:cs="Arial"/>
          <w:spacing w:val="-1"/>
          <w:sz w:val="22"/>
          <w:szCs w:val="22"/>
          <w:lang w:val="en-GB" w:eastAsia="en-GB"/>
        </w:rPr>
        <w:t>a</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ed</w:t>
      </w:r>
      <w:r w:rsidRPr="00E24F40">
        <w:rPr>
          <w:rFonts w:ascii="Arial" w:eastAsia="Calibri" w:hAnsi="Arial" w:cs="Arial"/>
          <w:spacing w:val="1"/>
          <w:sz w:val="22"/>
          <w:szCs w:val="22"/>
          <w:lang w:val="en-GB" w:eastAsia="en-GB"/>
        </w:rPr>
        <w:t xml:space="preserve"> t</w:t>
      </w:r>
      <w:r w:rsidRPr="00E24F40">
        <w:rPr>
          <w:rFonts w:ascii="Arial" w:eastAsia="Calibri" w:hAnsi="Arial" w:cs="Arial"/>
          <w:sz w:val="22"/>
          <w:szCs w:val="22"/>
          <w:lang w:val="en-GB" w:eastAsia="en-GB"/>
        </w:rPr>
        <w:t xml:space="preserve">o </w:t>
      </w:r>
      <w:r w:rsidRPr="00E24F40">
        <w:rPr>
          <w:rFonts w:ascii="Arial" w:eastAsia="Calibri" w:hAnsi="Arial" w:cs="Arial"/>
          <w:spacing w:val="-1"/>
          <w:sz w:val="22"/>
          <w:szCs w:val="22"/>
          <w:lang w:val="en-GB" w:eastAsia="en-GB"/>
        </w:rPr>
        <w:t>s</w:t>
      </w:r>
      <w:r w:rsidRPr="00E24F40">
        <w:rPr>
          <w:rFonts w:ascii="Arial" w:eastAsia="Calibri" w:hAnsi="Arial" w:cs="Arial"/>
          <w:spacing w:val="-3"/>
          <w:sz w:val="22"/>
          <w:szCs w:val="22"/>
          <w:lang w:val="en-GB" w:eastAsia="en-GB"/>
        </w:rPr>
        <w:t>u</w:t>
      </w:r>
      <w:r w:rsidRPr="00E24F40">
        <w:rPr>
          <w:rFonts w:ascii="Arial" w:eastAsia="Calibri" w:hAnsi="Arial" w:cs="Arial"/>
          <w:sz w:val="22"/>
          <w:szCs w:val="22"/>
          <w:lang w:val="en-GB" w:eastAsia="en-GB"/>
        </w:rPr>
        <w:t>p</w:t>
      </w:r>
      <w:r w:rsidRPr="00E24F40">
        <w:rPr>
          <w:rFonts w:ascii="Arial" w:eastAsia="Calibri" w:hAnsi="Arial" w:cs="Arial"/>
          <w:spacing w:val="-1"/>
          <w:sz w:val="22"/>
          <w:szCs w:val="22"/>
          <w:lang w:val="en-GB" w:eastAsia="en-GB"/>
        </w:rPr>
        <w:t>po</w:t>
      </w:r>
      <w:r w:rsidRPr="00E24F40">
        <w:rPr>
          <w:rFonts w:ascii="Arial" w:eastAsia="Calibri" w:hAnsi="Arial" w:cs="Arial"/>
          <w:sz w:val="22"/>
          <w:szCs w:val="22"/>
          <w:lang w:val="en-GB" w:eastAsia="en-GB"/>
        </w:rPr>
        <w:t>rt</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c</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l</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p</w:t>
      </w:r>
      <w:r w:rsidRPr="00E24F40">
        <w:rPr>
          <w:rFonts w:ascii="Arial" w:eastAsia="Calibri" w:hAnsi="Arial" w:cs="Arial"/>
          <w:sz w:val="22"/>
          <w:szCs w:val="22"/>
          <w:lang w:val="en-GB" w:eastAsia="en-GB"/>
        </w:rPr>
        <w:t>d</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es</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3"/>
          <w:sz w:val="22"/>
          <w:szCs w:val="22"/>
          <w:lang w:val="en-GB" w:eastAsia="en-GB"/>
        </w:rPr>
        <w:t>n</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pr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v</w:t>
      </w:r>
      <w:r w:rsidRPr="00E24F40">
        <w:rPr>
          <w:rFonts w:ascii="Arial" w:eastAsia="Calibri" w:hAnsi="Arial" w:cs="Arial"/>
          <w:spacing w:val="1"/>
          <w:sz w:val="22"/>
          <w:szCs w:val="22"/>
          <w:lang w:val="en-GB" w:eastAsia="en-GB"/>
        </w:rPr>
        <w:t>e</w:t>
      </w:r>
      <w:r w:rsidRPr="00E24F40">
        <w:rPr>
          <w:rFonts w:ascii="Arial" w:eastAsia="Calibri" w:hAnsi="Arial" w:cs="Arial"/>
          <w:spacing w:val="-3"/>
          <w:sz w:val="22"/>
          <w:szCs w:val="22"/>
          <w:lang w:val="en-GB" w:eastAsia="en-GB"/>
        </w:rPr>
        <w:t>m</w:t>
      </w:r>
      <w:r w:rsidRPr="00E24F40">
        <w:rPr>
          <w:rFonts w:ascii="Arial" w:eastAsia="Calibri" w:hAnsi="Arial" w:cs="Arial"/>
          <w:sz w:val="22"/>
          <w:szCs w:val="22"/>
          <w:lang w:val="en-GB" w:eastAsia="en-GB"/>
        </w:rPr>
        <w:t>en</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 xml:space="preserve">s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f</w:t>
      </w:r>
      <w:r w:rsidRPr="00E24F40">
        <w:rPr>
          <w:rFonts w:ascii="Arial" w:eastAsia="Calibri" w:hAnsi="Arial" w:cs="Arial"/>
          <w:spacing w:val="9"/>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pacing w:val="-2"/>
          <w:sz w:val="22"/>
          <w:szCs w:val="22"/>
          <w:lang w:val="en-GB" w:eastAsia="en-GB"/>
        </w:rPr>
        <w:t>-</w:t>
      </w:r>
      <w:r w:rsidRPr="00E24F40">
        <w:rPr>
          <w:rFonts w:ascii="Arial" w:eastAsia="Calibri" w:hAnsi="Arial" w:cs="Arial"/>
          <w:spacing w:val="1"/>
          <w:sz w:val="22"/>
          <w:szCs w:val="22"/>
          <w:lang w:val="en-GB" w:eastAsia="en-GB"/>
        </w:rPr>
        <w:t>1</w:t>
      </w:r>
      <w:r w:rsidRPr="00E24F40">
        <w:rPr>
          <w:rFonts w:ascii="Arial" w:eastAsia="Calibri" w:hAnsi="Arial" w:cs="Arial"/>
          <w:spacing w:val="-2"/>
          <w:sz w:val="22"/>
          <w:szCs w:val="22"/>
          <w:lang w:val="en-GB" w:eastAsia="en-GB"/>
        </w:rPr>
        <w:t>X</w:t>
      </w:r>
      <w:r w:rsidRPr="00E24F40">
        <w:rPr>
          <w:rFonts w:ascii="Arial" w:eastAsia="Calibri" w:hAnsi="Arial" w:cs="Arial"/>
          <w:sz w:val="22"/>
          <w:szCs w:val="22"/>
          <w:lang w:val="en-GB" w:eastAsia="en-GB"/>
        </w:rPr>
        <w:t>X pr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ct</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w:t>
      </w:r>
    </w:p>
    <w:p w:rsidR="00E24F40" w:rsidRPr="00E24F40" w:rsidRDefault="00E24F40" w:rsidP="00E24F40">
      <w:pPr>
        <w:spacing w:after="200" w:line="258" w:lineRule="auto"/>
        <w:ind w:left="100" w:right="78"/>
        <w:jc w:val="both"/>
        <w:rPr>
          <w:rFonts w:ascii="Arial" w:eastAsia="Calibri" w:hAnsi="Arial" w:cs="Arial"/>
          <w:sz w:val="22"/>
          <w:szCs w:val="22"/>
          <w:lang w:val="en-GB" w:eastAsia="en-GB"/>
        </w:rPr>
      </w:pPr>
      <w:r w:rsidRPr="00E24F40">
        <w:rPr>
          <w:rFonts w:ascii="Arial" w:eastAsia="Calibri" w:hAnsi="Arial" w:cs="Arial"/>
          <w:spacing w:val="1"/>
          <w:sz w:val="22"/>
          <w:szCs w:val="22"/>
          <w:lang w:val="en-GB" w:eastAsia="en-GB"/>
        </w:rPr>
        <w:t>6</w:t>
      </w:r>
      <w:r w:rsidRPr="00E24F40">
        <w:rPr>
          <w:rFonts w:ascii="Arial" w:eastAsia="Calibri" w:hAnsi="Arial" w:cs="Arial"/>
          <w:sz w:val="22"/>
          <w:szCs w:val="22"/>
          <w:lang w:val="en-GB" w:eastAsia="en-GB"/>
        </w:rPr>
        <w:t>.2.</w:t>
      </w:r>
      <w:r w:rsidRPr="00E24F40">
        <w:rPr>
          <w:rFonts w:ascii="Arial" w:eastAsia="Calibri" w:hAnsi="Arial" w:cs="Arial"/>
          <w:spacing w:val="45"/>
          <w:sz w:val="22"/>
          <w:szCs w:val="22"/>
          <w:lang w:val="en-GB" w:eastAsia="en-GB"/>
        </w:rPr>
        <w:t xml:space="preserve"> </w:t>
      </w:r>
      <w:r w:rsidRPr="00E24F40">
        <w:rPr>
          <w:rFonts w:ascii="Arial" w:eastAsia="Calibri" w:hAnsi="Arial" w:cs="Arial"/>
          <w:sz w:val="22"/>
          <w:szCs w:val="22"/>
          <w:lang w:val="en-GB" w:eastAsia="en-GB"/>
        </w:rPr>
        <w:t>T</w:t>
      </w:r>
      <w:r w:rsidRPr="00E24F40">
        <w:rPr>
          <w:rFonts w:ascii="Arial" w:eastAsia="Calibri" w:hAnsi="Arial" w:cs="Arial"/>
          <w:spacing w:val="1"/>
          <w:sz w:val="22"/>
          <w:szCs w:val="22"/>
          <w:lang w:val="en-GB" w:eastAsia="en-GB"/>
        </w:rPr>
        <w:t>e</w:t>
      </w:r>
      <w:r w:rsidRPr="00E24F40">
        <w:rPr>
          <w:rFonts w:ascii="Arial" w:eastAsia="Calibri" w:hAnsi="Arial" w:cs="Arial"/>
          <w:sz w:val="22"/>
          <w:szCs w:val="22"/>
          <w:lang w:val="en-GB" w:eastAsia="en-GB"/>
        </w:rPr>
        <w:t>c</w:t>
      </w:r>
      <w:r w:rsidRPr="00E24F40">
        <w:rPr>
          <w:rFonts w:ascii="Arial" w:eastAsia="Calibri" w:hAnsi="Arial" w:cs="Arial"/>
          <w:spacing w:val="-1"/>
          <w:sz w:val="22"/>
          <w:szCs w:val="22"/>
          <w:lang w:val="en-GB" w:eastAsia="en-GB"/>
        </w:rPr>
        <w:t>h</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c</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l</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y</w:t>
      </w:r>
      <w:r w:rsidRPr="00E24F40">
        <w:rPr>
          <w:rFonts w:ascii="Arial" w:eastAsia="Calibri" w:hAnsi="Arial" w:cs="Arial"/>
          <w:spacing w:val="46"/>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d ec</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4"/>
          <w:sz w:val="22"/>
          <w:szCs w:val="22"/>
          <w:lang w:val="en-GB" w:eastAsia="en-GB"/>
        </w:rPr>
        <w:t>o</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c</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ly e</w:t>
      </w:r>
      <w:r w:rsidRPr="00E24F40">
        <w:rPr>
          <w:rFonts w:ascii="Arial" w:eastAsia="Calibri" w:hAnsi="Arial" w:cs="Arial"/>
          <w:spacing w:val="-2"/>
          <w:sz w:val="22"/>
          <w:szCs w:val="22"/>
          <w:lang w:val="en-GB" w:eastAsia="en-GB"/>
        </w:rPr>
        <w:t>f</w:t>
      </w:r>
      <w:r w:rsidRPr="00E24F40">
        <w:rPr>
          <w:rFonts w:ascii="Arial" w:eastAsia="Calibri" w:hAnsi="Arial" w:cs="Arial"/>
          <w:sz w:val="22"/>
          <w:szCs w:val="22"/>
          <w:lang w:val="en-GB" w:eastAsia="en-GB"/>
        </w:rPr>
        <w:t>f</w:t>
      </w:r>
      <w:r w:rsidRPr="00E24F40">
        <w:rPr>
          <w:rFonts w:ascii="Arial" w:eastAsia="Calibri" w:hAnsi="Arial" w:cs="Arial"/>
          <w:spacing w:val="1"/>
          <w:sz w:val="22"/>
          <w:szCs w:val="22"/>
          <w:lang w:val="en-GB" w:eastAsia="en-GB"/>
        </w:rPr>
        <w:t>e</w:t>
      </w:r>
      <w:r w:rsidRPr="00E24F40">
        <w:rPr>
          <w:rFonts w:ascii="Arial" w:eastAsia="Calibri" w:hAnsi="Arial" w:cs="Arial"/>
          <w:spacing w:val="-3"/>
          <w:sz w:val="22"/>
          <w:szCs w:val="22"/>
          <w:lang w:val="en-GB" w:eastAsia="en-GB"/>
        </w:rPr>
        <w:t>c</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2"/>
          <w:sz w:val="22"/>
          <w:szCs w:val="22"/>
          <w:lang w:val="en-GB" w:eastAsia="en-GB"/>
        </w:rPr>
        <w:t>v</w:t>
      </w:r>
      <w:r w:rsidRPr="00E24F40">
        <w:rPr>
          <w:rFonts w:ascii="Arial" w:eastAsia="Calibri" w:hAnsi="Arial" w:cs="Arial"/>
          <w:sz w:val="22"/>
          <w:szCs w:val="22"/>
          <w:lang w:val="en-GB" w:eastAsia="en-GB"/>
        </w:rPr>
        <w:t xml:space="preserve">e </w:t>
      </w:r>
      <w:r w:rsidRPr="00E24F40">
        <w:rPr>
          <w:rFonts w:ascii="Arial" w:eastAsia="Calibri" w:hAnsi="Arial" w:cs="Arial"/>
          <w:spacing w:val="-1"/>
          <w:sz w:val="22"/>
          <w:szCs w:val="22"/>
          <w:lang w:val="en-GB" w:eastAsia="en-GB"/>
        </w:rPr>
        <w:t>so</w:t>
      </w:r>
      <w:r w:rsidRPr="00E24F40">
        <w:rPr>
          <w:rFonts w:ascii="Arial" w:eastAsia="Calibri" w:hAnsi="Arial" w:cs="Arial"/>
          <w:sz w:val="22"/>
          <w:szCs w:val="22"/>
          <w:lang w:val="en-GB" w:eastAsia="en-GB"/>
        </w:rPr>
        <w:t>l</w:t>
      </w:r>
      <w:r w:rsidRPr="00E24F40">
        <w:rPr>
          <w:rFonts w:ascii="Arial" w:eastAsia="Calibri" w:hAnsi="Arial" w:cs="Arial"/>
          <w:spacing w:val="-1"/>
          <w:sz w:val="22"/>
          <w:szCs w:val="22"/>
          <w:lang w:val="en-GB" w:eastAsia="en-GB"/>
        </w:rPr>
        <w:t>u</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ns</w:t>
      </w:r>
      <w:r w:rsidRPr="00E24F40">
        <w:rPr>
          <w:rFonts w:ascii="Arial" w:eastAsia="Calibri" w:hAnsi="Arial" w:cs="Arial"/>
          <w:spacing w:val="44"/>
          <w:sz w:val="22"/>
          <w:szCs w:val="22"/>
          <w:lang w:val="en-GB" w:eastAsia="en-GB"/>
        </w:rPr>
        <w:t xml:space="preserve"> </w:t>
      </w:r>
      <w:r w:rsidRPr="00E24F40">
        <w:rPr>
          <w:rFonts w:ascii="Arial" w:eastAsia="Calibri" w:hAnsi="Arial" w:cs="Arial"/>
          <w:sz w:val="22"/>
          <w:szCs w:val="22"/>
          <w:lang w:val="en-GB" w:eastAsia="en-GB"/>
        </w:rPr>
        <w:t>for u</w:t>
      </w:r>
      <w:r w:rsidRPr="00E24F40">
        <w:rPr>
          <w:rFonts w:ascii="Arial" w:eastAsia="Calibri" w:hAnsi="Arial" w:cs="Arial"/>
          <w:spacing w:val="-1"/>
          <w:sz w:val="22"/>
          <w:szCs w:val="22"/>
          <w:lang w:val="en-GB" w:eastAsia="en-GB"/>
        </w:rPr>
        <w:t>p</w:t>
      </w:r>
      <w:r w:rsidRPr="00E24F40">
        <w:rPr>
          <w:rFonts w:ascii="Arial" w:eastAsia="Calibri" w:hAnsi="Arial" w:cs="Arial"/>
          <w:sz w:val="22"/>
          <w:szCs w:val="22"/>
          <w:lang w:val="en-GB" w:eastAsia="en-GB"/>
        </w:rPr>
        <w:t>d</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 xml:space="preserve">g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w:t>
      </w:r>
      <w:r w:rsidRPr="00E24F40">
        <w:rPr>
          <w:rFonts w:ascii="Arial" w:eastAsia="Calibri" w:hAnsi="Arial" w:cs="Arial"/>
          <w:spacing w:val="-1"/>
          <w:sz w:val="22"/>
          <w:szCs w:val="22"/>
          <w:lang w:val="en-GB" w:eastAsia="en-GB"/>
        </w:rPr>
        <w:t>1</w:t>
      </w:r>
      <w:r w:rsidRPr="00E24F40">
        <w:rPr>
          <w:rFonts w:ascii="Arial" w:eastAsia="Calibri" w:hAnsi="Arial" w:cs="Arial"/>
          <w:spacing w:val="1"/>
          <w:sz w:val="22"/>
          <w:szCs w:val="22"/>
          <w:lang w:val="en-GB" w:eastAsia="en-GB"/>
        </w:rPr>
        <w:t>X</w:t>
      </w:r>
      <w:r w:rsidRPr="00E24F40">
        <w:rPr>
          <w:rFonts w:ascii="Arial" w:eastAsia="Calibri" w:hAnsi="Arial" w:cs="Arial"/>
          <w:sz w:val="22"/>
          <w:szCs w:val="22"/>
          <w:lang w:val="en-GB" w:eastAsia="en-GB"/>
        </w:rPr>
        <w:t>X</w:t>
      </w:r>
      <w:r w:rsidRPr="00E24F40">
        <w:rPr>
          <w:rFonts w:ascii="Arial" w:eastAsia="Calibri" w:hAnsi="Arial" w:cs="Arial"/>
          <w:spacing w:val="46"/>
          <w:sz w:val="22"/>
          <w:szCs w:val="22"/>
          <w:lang w:val="en-GB" w:eastAsia="en-GB"/>
        </w:rPr>
        <w:t xml:space="preserve"> </w:t>
      </w:r>
      <w:r w:rsidRPr="00E24F40">
        <w:rPr>
          <w:rFonts w:ascii="Arial" w:eastAsia="Calibri" w:hAnsi="Arial" w:cs="Arial"/>
          <w:sz w:val="22"/>
          <w:szCs w:val="22"/>
          <w:lang w:val="en-GB" w:eastAsia="en-GB"/>
        </w:rPr>
        <w:t>pr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pacing w:val="-3"/>
          <w:sz w:val="22"/>
          <w:szCs w:val="22"/>
          <w:lang w:val="en-GB" w:eastAsia="en-GB"/>
        </w:rPr>
        <w:t>c</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s</w:t>
      </w:r>
      <w:r w:rsidRPr="00E24F40">
        <w:rPr>
          <w:rFonts w:ascii="Arial" w:eastAsia="Calibri" w:hAnsi="Arial" w:cs="Arial"/>
          <w:spacing w:val="47"/>
          <w:sz w:val="22"/>
          <w:szCs w:val="22"/>
          <w:lang w:val="en-GB" w:eastAsia="en-GB"/>
        </w:rPr>
        <w:t xml:space="preserve"> </w:t>
      </w:r>
      <w:r w:rsidRPr="00E24F40">
        <w:rPr>
          <w:rFonts w:ascii="Arial" w:eastAsia="Calibri" w:hAnsi="Arial" w:cs="Arial"/>
          <w:sz w:val="22"/>
          <w:szCs w:val="22"/>
          <w:lang w:val="en-GB" w:eastAsia="en-GB"/>
        </w:rPr>
        <w:t>are</w:t>
      </w:r>
      <w:r w:rsidRPr="00E24F40">
        <w:rPr>
          <w:rFonts w:ascii="Arial" w:eastAsia="Calibri" w:hAnsi="Arial" w:cs="Arial"/>
          <w:spacing w:val="46"/>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w:t>
      </w:r>
      <w:r w:rsidRPr="00E24F40">
        <w:rPr>
          <w:rFonts w:ascii="Arial" w:eastAsia="Calibri" w:hAnsi="Arial" w:cs="Arial"/>
          <w:spacing w:val="47"/>
          <w:sz w:val="22"/>
          <w:szCs w:val="22"/>
          <w:lang w:val="en-GB" w:eastAsia="en-GB"/>
        </w:rPr>
        <w:t xml:space="preserve"> </w:t>
      </w:r>
      <w:r w:rsidRPr="00E24F40">
        <w:rPr>
          <w:rFonts w:ascii="Arial" w:eastAsia="Calibri" w:hAnsi="Arial" w:cs="Arial"/>
          <w:sz w:val="22"/>
          <w:szCs w:val="22"/>
          <w:lang w:val="en-GB" w:eastAsia="en-GB"/>
        </w:rPr>
        <w:t>be</w:t>
      </w:r>
      <w:r w:rsidRPr="00E24F40">
        <w:rPr>
          <w:rFonts w:ascii="Arial" w:eastAsia="Calibri" w:hAnsi="Arial" w:cs="Arial"/>
          <w:spacing w:val="45"/>
          <w:sz w:val="22"/>
          <w:szCs w:val="22"/>
          <w:lang w:val="en-GB" w:eastAsia="en-GB"/>
        </w:rPr>
        <w:t xml:space="preserve"> </w:t>
      </w:r>
      <w:r w:rsidRPr="00E24F40">
        <w:rPr>
          <w:rFonts w:ascii="Arial" w:eastAsia="Calibri" w:hAnsi="Arial" w:cs="Arial"/>
          <w:sz w:val="22"/>
          <w:szCs w:val="22"/>
          <w:lang w:val="en-GB" w:eastAsia="en-GB"/>
        </w:rPr>
        <w:t>e</w:t>
      </w:r>
      <w:r w:rsidRPr="00E24F40">
        <w:rPr>
          <w:rFonts w:ascii="Arial" w:eastAsia="Calibri" w:hAnsi="Arial" w:cs="Arial"/>
          <w:spacing w:val="-3"/>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b</w:t>
      </w:r>
      <w:r w:rsidRPr="00E24F40">
        <w:rPr>
          <w:rFonts w:ascii="Arial" w:eastAsia="Calibri" w:hAnsi="Arial" w:cs="Arial"/>
          <w:sz w:val="22"/>
          <w:szCs w:val="22"/>
          <w:lang w:val="en-GB" w:eastAsia="en-GB"/>
        </w:rPr>
        <w:t>l</w:t>
      </w:r>
      <w:r w:rsidRPr="00E24F40">
        <w:rPr>
          <w:rFonts w:ascii="Arial" w:eastAsia="Calibri" w:hAnsi="Arial" w:cs="Arial"/>
          <w:spacing w:val="-1"/>
          <w:sz w:val="22"/>
          <w:szCs w:val="22"/>
          <w:lang w:val="en-GB" w:eastAsia="en-GB"/>
        </w:rPr>
        <w:t>is</w:t>
      </w:r>
      <w:r w:rsidRPr="00E24F40">
        <w:rPr>
          <w:rFonts w:ascii="Arial" w:eastAsia="Calibri" w:hAnsi="Arial" w:cs="Arial"/>
          <w:sz w:val="22"/>
          <w:szCs w:val="22"/>
          <w:lang w:val="en-GB" w:eastAsia="en-GB"/>
        </w:rPr>
        <w:t>hed c</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nf</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g</w:t>
      </w:r>
      <w:r w:rsidRPr="00E24F40">
        <w:rPr>
          <w:rFonts w:ascii="Arial" w:eastAsia="Calibri" w:hAnsi="Arial" w:cs="Arial"/>
          <w:spacing w:val="-10"/>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w:t>
      </w:r>
      <w:r w:rsidRPr="00E24F40">
        <w:rPr>
          <w:rFonts w:ascii="Arial" w:eastAsia="Calibri" w:hAnsi="Arial" w:cs="Arial"/>
          <w:spacing w:val="-10"/>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w:t>
      </w:r>
      <w:r w:rsidRPr="00E24F40">
        <w:rPr>
          <w:rFonts w:ascii="Arial" w:eastAsia="Calibri" w:hAnsi="Arial" w:cs="Arial"/>
          <w:spacing w:val="-9"/>
          <w:sz w:val="22"/>
          <w:szCs w:val="22"/>
          <w:lang w:val="en-GB" w:eastAsia="en-GB"/>
        </w:rPr>
        <w:t xml:space="preserve"> </w:t>
      </w:r>
      <w:r w:rsidRPr="00E24F40">
        <w:rPr>
          <w:rFonts w:ascii="Arial" w:eastAsia="Calibri" w:hAnsi="Arial" w:cs="Arial"/>
          <w:sz w:val="22"/>
          <w:szCs w:val="22"/>
          <w:lang w:val="en-GB" w:eastAsia="en-GB"/>
        </w:rPr>
        <w:t>re</w:t>
      </w:r>
      <w:r w:rsidRPr="00E24F40">
        <w:rPr>
          <w:rFonts w:ascii="Arial" w:eastAsia="Calibri" w:hAnsi="Arial" w:cs="Arial"/>
          <w:spacing w:val="-2"/>
          <w:sz w:val="22"/>
          <w:szCs w:val="22"/>
          <w:lang w:val="en-GB" w:eastAsia="en-GB"/>
        </w:rPr>
        <w:t>l</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v</w:t>
      </w:r>
      <w:r w:rsidRPr="00E24F40">
        <w:rPr>
          <w:rFonts w:ascii="Arial" w:eastAsia="Calibri" w:hAnsi="Arial" w:cs="Arial"/>
          <w:sz w:val="22"/>
          <w:szCs w:val="22"/>
          <w:lang w:val="en-GB" w:eastAsia="en-GB"/>
        </w:rPr>
        <w:t>a</w:t>
      </w:r>
      <w:r w:rsidRPr="00E24F40">
        <w:rPr>
          <w:rFonts w:ascii="Arial" w:eastAsia="Calibri" w:hAnsi="Arial" w:cs="Arial"/>
          <w:spacing w:val="-3"/>
          <w:sz w:val="22"/>
          <w:szCs w:val="22"/>
          <w:lang w:val="en-GB" w:eastAsia="en-GB"/>
        </w:rPr>
        <w:t>n</w:t>
      </w:r>
      <w:r w:rsidRPr="00E24F40">
        <w:rPr>
          <w:rFonts w:ascii="Arial" w:eastAsia="Calibri" w:hAnsi="Arial" w:cs="Arial"/>
          <w:sz w:val="22"/>
          <w:szCs w:val="22"/>
          <w:lang w:val="en-GB" w:eastAsia="en-GB"/>
        </w:rPr>
        <w:t>t</w:t>
      </w:r>
      <w:r w:rsidRPr="00E24F40">
        <w:rPr>
          <w:rFonts w:ascii="Arial" w:eastAsia="Calibri" w:hAnsi="Arial" w:cs="Arial"/>
          <w:spacing w:val="-8"/>
          <w:sz w:val="22"/>
          <w:szCs w:val="22"/>
          <w:lang w:val="en-GB" w:eastAsia="en-GB"/>
        </w:rPr>
        <w:t xml:space="preserve"> </w:t>
      </w:r>
      <w:r w:rsidRPr="00E24F40">
        <w:rPr>
          <w:rFonts w:ascii="Arial" w:eastAsia="Calibri" w:hAnsi="Arial" w:cs="Arial"/>
          <w:spacing w:val="-3"/>
          <w:sz w:val="22"/>
          <w:szCs w:val="22"/>
          <w:lang w:val="en-GB" w:eastAsia="en-GB"/>
        </w:rPr>
        <w:t>I</w:t>
      </w:r>
      <w:r w:rsidRPr="00E24F40">
        <w:rPr>
          <w:rFonts w:ascii="Arial" w:eastAsia="Calibri" w:hAnsi="Arial" w:cs="Arial"/>
          <w:sz w:val="22"/>
          <w:szCs w:val="22"/>
          <w:lang w:val="en-GB" w:eastAsia="en-GB"/>
        </w:rPr>
        <w:t>HO</w:t>
      </w:r>
      <w:r w:rsidRPr="00E24F40">
        <w:rPr>
          <w:rFonts w:ascii="Arial" w:eastAsia="Calibri" w:hAnsi="Arial" w:cs="Arial"/>
          <w:spacing w:val="-8"/>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d</w:t>
      </w:r>
      <w:r w:rsidRPr="00E24F40">
        <w:rPr>
          <w:rFonts w:ascii="Arial" w:eastAsia="Calibri" w:hAnsi="Arial" w:cs="Arial"/>
          <w:spacing w:val="-10"/>
          <w:sz w:val="22"/>
          <w:szCs w:val="22"/>
          <w:lang w:val="en-GB" w:eastAsia="en-GB"/>
        </w:rPr>
        <w:t xml:space="preserve"> </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O</w:t>
      </w:r>
      <w:r w:rsidRPr="00E24F40">
        <w:rPr>
          <w:rFonts w:ascii="Arial" w:eastAsia="Calibri" w:hAnsi="Arial" w:cs="Arial"/>
          <w:spacing w:val="-10"/>
          <w:sz w:val="22"/>
          <w:szCs w:val="22"/>
          <w:lang w:val="en-GB" w:eastAsia="en-GB"/>
        </w:rPr>
        <w:t xml:space="preserve"> </w:t>
      </w:r>
      <w:r w:rsidRPr="00E24F40">
        <w:rPr>
          <w:rFonts w:ascii="Arial" w:eastAsia="Calibri" w:hAnsi="Arial" w:cs="Arial"/>
          <w:sz w:val="22"/>
          <w:szCs w:val="22"/>
          <w:lang w:val="en-GB" w:eastAsia="en-GB"/>
        </w:rPr>
        <w:t>p</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b</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c</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w:t>
      </w:r>
      <w:r w:rsidRPr="00E24F40">
        <w:rPr>
          <w:rFonts w:ascii="Arial" w:eastAsia="Calibri" w:hAnsi="Arial" w:cs="Arial"/>
          <w:spacing w:val="-10"/>
          <w:sz w:val="22"/>
          <w:szCs w:val="22"/>
          <w:lang w:val="en-GB" w:eastAsia="en-GB"/>
        </w:rPr>
        <w:t xml:space="preserve"> </w:t>
      </w:r>
      <w:r w:rsidRPr="00E24F40">
        <w:rPr>
          <w:rFonts w:ascii="Arial" w:eastAsia="Calibri" w:hAnsi="Arial" w:cs="Arial"/>
          <w:sz w:val="22"/>
          <w:szCs w:val="22"/>
          <w:lang w:val="en-GB" w:eastAsia="en-GB"/>
        </w:rPr>
        <w:t>The</w:t>
      </w:r>
      <w:r w:rsidRPr="00E24F40">
        <w:rPr>
          <w:rFonts w:ascii="Arial" w:eastAsia="Calibri" w:hAnsi="Arial" w:cs="Arial"/>
          <w:spacing w:val="-9"/>
          <w:sz w:val="22"/>
          <w:szCs w:val="22"/>
          <w:lang w:val="en-GB" w:eastAsia="en-GB"/>
        </w:rPr>
        <w:t xml:space="preserve"> </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p</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g</w:t>
      </w:r>
      <w:r w:rsidRPr="00E24F40">
        <w:rPr>
          <w:rFonts w:ascii="Arial" w:eastAsia="Calibri" w:hAnsi="Arial" w:cs="Arial"/>
          <w:spacing w:val="-10"/>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f</w:t>
      </w:r>
      <w:r w:rsidRPr="00E24F40">
        <w:rPr>
          <w:rFonts w:ascii="Arial" w:eastAsia="Calibri" w:hAnsi="Arial" w:cs="Arial"/>
          <w:spacing w:val="-8"/>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w:t>
      </w:r>
      <w:r w:rsidRPr="00E24F40">
        <w:rPr>
          <w:rFonts w:ascii="Arial" w:eastAsia="Calibri" w:hAnsi="Arial" w:cs="Arial"/>
          <w:spacing w:val="-9"/>
          <w:sz w:val="22"/>
          <w:szCs w:val="22"/>
          <w:lang w:val="en-GB" w:eastAsia="en-GB"/>
        </w:rPr>
        <w:t xml:space="preserve"> </w:t>
      </w:r>
      <w:r w:rsidRPr="00E24F40">
        <w:rPr>
          <w:rFonts w:ascii="Arial" w:eastAsia="Calibri" w:hAnsi="Arial" w:cs="Arial"/>
          <w:sz w:val="22"/>
          <w:szCs w:val="22"/>
          <w:lang w:val="en-GB" w:eastAsia="en-GB"/>
        </w:rPr>
        <w:t>va</w:t>
      </w:r>
      <w:r w:rsidRPr="00E24F40">
        <w:rPr>
          <w:rFonts w:ascii="Arial" w:eastAsia="Calibri" w:hAnsi="Arial" w:cs="Arial"/>
          <w:spacing w:val="1"/>
          <w:sz w:val="22"/>
          <w:szCs w:val="22"/>
          <w:lang w:val="en-GB" w:eastAsia="en-GB"/>
        </w:rPr>
        <w:t>r</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us</w:t>
      </w:r>
      <w:r w:rsidRPr="00E24F40">
        <w:rPr>
          <w:rFonts w:ascii="Arial" w:eastAsia="Calibri" w:hAnsi="Arial" w:cs="Arial"/>
          <w:spacing w:val="-11"/>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w:t>
      </w:r>
      <w:r w:rsidRPr="00E24F40">
        <w:rPr>
          <w:rFonts w:ascii="Arial" w:eastAsia="Calibri" w:hAnsi="Arial" w:cs="Arial"/>
          <w:spacing w:val="-1"/>
          <w:sz w:val="22"/>
          <w:szCs w:val="22"/>
          <w:lang w:val="en-GB" w:eastAsia="en-GB"/>
        </w:rPr>
        <w:t>1</w:t>
      </w:r>
      <w:r w:rsidRPr="00E24F40">
        <w:rPr>
          <w:rFonts w:ascii="Arial" w:eastAsia="Calibri" w:hAnsi="Arial" w:cs="Arial"/>
          <w:spacing w:val="1"/>
          <w:sz w:val="22"/>
          <w:szCs w:val="22"/>
          <w:lang w:val="en-GB" w:eastAsia="en-GB"/>
        </w:rPr>
        <w:t>X</w:t>
      </w:r>
      <w:r w:rsidRPr="00E24F40">
        <w:rPr>
          <w:rFonts w:ascii="Arial" w:eastAsia="Calibri" w:hAnsi="Arial" w:cs="Arial"/>
          <w:sz w:val="22"/>
          <w:szCs w:val="22"/>
          <w:lang w:val="en-GB" w:eastAsia="en-GB"/>
        </w:rPr>
        <w:t>X</w:t>
      </w:r>
      <w:r w:rsidRPr="00E24F40">
        <w:rPr>
          <w:rFonts w:ascii="Arial" w:eastAsia="Calibri" w:hAnsi="Arial" w:cs="Arial"/>
          <w:spacing w:val="-8"/>
          <w:sz w:val="22"/>
          <w:szCs w:val="22"/>
          <w:lang w:val="en-GB" w:eastAsia="en-GB"/>
        </w:rPr>
        <w:t xml:space="preserve"> </w:t>
      </w:r>
      <w:r w:rsidRPr="00E24F40">
        <w:rPr>
          <w:rFonts w:ascii="Arial" w:eastAsia="Calibri" w:hAnsi="Arial" w:cs="Arial"/>
          <w:sz w:val="22"/>
          <w:szCs w:val="22"/>
          <w:lang w:val="en-GB" w:eastAsia="en-GB"/>
        </w:rPr>
        <w:t>pr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pacing w:val="-3"/>
          <w:sz w:val="22"/>
          <w:szCs w:val="22"/>
          <w:lang w:val="en-GB" w:eastAsia="en-GB"/>
        </w:rPr>
        <w:t>c</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s</w:t>
      </w:r>
      <w:r w:rsidRPr="00E24F40">
        <w:rPr>
          <w:rFonts w:ascii="Arial" w:eastAsia="Calibri" w:hAnsi="Arial" w:cs="Arial"/>
          <w:spacing w:val="-9"/>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h</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d</w:t>
      </w:r>
      <w:r w:rsidRPr="00E24F40">
        <w:rPr>
          <w:rFonts w:ascii="Arial" w:eastAsia="Calibri" w:hAnsi="Arial" w:cs="Arial"/>
          <w:spacing w:val="-9"/>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do</w:t>
      </w:r>
      <w:r w:rsidRPr="00E24F40">
        <w:rPr>
          <w:rFonts w:ascii="Arial" w:eastAsia="Calibri" w:hAnsi="Arial" w:cs="Arial"/>
          <w:sz w:val="22"/>
          <w:szCs w:val="22"/>
          <w:lang w:val="en-GB" w:eastAsia="en-GB"/>
        </w:rPr>
        <w:t>pt c</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rre</w:t>
      </w:r>
      <w:r w:rsidRPr="00E24F40">
        <w:rPr>
          <w:rFonts w:ascii="Arial" w:eastAsia="Calibri" w:hAnsi="Arial" w:cs="Arial"/>
          <w:spacing w:val="-3"/>
          <w:sz w:val="22"/>
          <w:szCs w:val="22"/>
          <w:lang w:val="en-GB" w:eastAsia="en-GB"/>
        </w:rPr>
        <w:t>n</w:t>
      </w:r>
      <w:r w:rsidRPr="00E24F40">
        <w:rPr>
          <w:rFonts w:ascii="Arial" w:eastAsia="Calibri" w:hAnsi="Arial" w:cs="Arial"/>
          <w:sz w:val="22"/>
          <w:szCs w:val="22"/>
          <w:lang w:val="en-GB" w:eastAsia="en-GB"/>
        </w:rPr>
        <w:t>t</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iss</w:t>
      </w:r>
      <w:r w:rsidRPr="00E24F40">
        <w:rPr>
          <w:rFonts w:ascii="Arial" w:eastAsia="Calibri" w:hAnsi="Arial" w:cs="Arial"/>
          <w:sz w:val="22"/>
          <w:szCs w:val="22"/>
          <w:lang w:val="en-GB" w:eastAsia="en-GB"/>
        </w:rPr>
        <w:t>em</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n</w:t>
      </w:r>
      <w:r w:rsidRPr="00E24F40">
        <w:rPr>
          <w:rFonts w:ascii="Arial" w:eastAsia="Calibri" w:hAnsi="Arial" w:cs="Arial"/>
          <w:spacing w:val="-3"/>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ech</w:t>
      </w:r>
      <w:r w:rsidRPr="00E24F40">
        <w:rPr>
          <w:rFonts w:ascii="Arial" w:eastAsia="Calibri" w:hAnsi="Arial" w:cs="Arial"/>
          <w:spacing w:val="-3"/>
          <w:sz w:val="22"/>
          <w:szCs w:val="22"/>
          <w:lang w:val="en-GB" w:eastAsia="en-GB"/>
        </w:rPr>
        <w:t>n</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l</w:t>
      </w:r>
      <w:r w:rsidRPr="00E24F40">
        <w:rPr>
          <w:rFonts w:ascii="Arial" w:eastAsia="Calibri" w:hAnsi="Arial" w:cs="Arial"/>
          <w:spacing w:val="-1"/>
          <w:sz w:val="22"/>
          <w:szCs w:val="22"/>
          <w:lang w:val="en-GB" w:eastAsia="en-GB"/>
        </w:rPr>
        <w:t>og</w:t>
      </w:r>
      <w:r w:rsidRPr="00E24F40">
        <w:rPr>
          <w:rFonts w:ascii="Arial" w:eastAsia="Calibri" w:hAnsi="Arial" w:cs="Arial"/>
          <w:sz w:val="22"/>
          <w:szCs w:val="22"/>
          <w:lang w:val="en-GB" w:eastAsia="en-GB"/>
        </w:rPr>
        <w:t>y</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 xml:space="preserve">and be </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t</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l</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t</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as</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f</w:t>
      </w:r>
      <w:r w:rsidRPr="00E24F40">
        <w:rPr>
          <w:rFonts w:ascii="Arial" w:eastAsia="Calibri" w:hAnsi="Arial" w:cs="Arial"/>
          <w:spacing w:val="-1"/>
          <w:sz w:val="22"/>
          <w:szCs w:val="22"/>
          <w:lang w:val="en-GB" w:eastAsia="en-GB"/>
        </w:rPr>
        <w:t>r</w:t>
      </w:r>
      <w:r w:rsidRPr="00E24F40">
        <w:rPr>
          <w:rFonts w:ascii="Arial" w:eastAsia="Calibri" w:hAnsi="Arial" w:cs="Arial"/>
          <w:sz w:val="22"/>
          <w:szCs w:val="22"/>
          <w:lang w:val="en-GB" w:eastAsia="en-GB"/>
        </w:rPr>
        <w:t>e</w:t>
      </w:r>
      <w:r w:rsidRPr="00E24F40">
        <w:rPr>
          <w:rFonts w:ascii="Arial" w:eastAsia="Calibri" w:hAnsi="Arial" w:cs="Arial"/>
          <w:spacing w:val="-3"/>
          <w:sz w:val="22"/>
          <w:szCs w:val="22"/>
          <w:lang w:val="en-GB" w:eastAsia="en-GB"/>
        </w:rPr>
        <w:t>q</w:t>
      </w:r>
      <w:r w:rsidRPr="00E24F40">
        <w:rPr>
          <w:rFonts w:ascii="Arial" w:eastAsia="Calibri" w:hAnsi="Arial" w:cs="Arial"/>
          <w:sz w:val="22"/>
          <w:szCs w:val="22"/>
          <w:lang w:val="en-GB" w:eastAsia="en-GB"/>
        </w:rPr>
        <w:t>uent</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as</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pr</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vi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us d</w:t>
      </w:r>
      <w:r w:rsidRPr="00E24F40">
        <w:rPr>
          <w:rFonts w:ascii="Arial" w:eastAsia="Calibri" w:hAnsi="Arial" w:cs="Arial"/>
          <w:spacing w:val="-1"/>
          <w:sz w:val="22"/>
          <w:szCs w:val="22"/>
          <w:lang w:val="en-GB" w:eastAsia="en-GB"/>
        </w:rPr>
        <w:t>iss</w:t>
      </w:r>
      <w:r w:rsidRPr="00E24F40">
        <w:rPr>
          <w:rFonts w:ascii="Arial" w:eastAsia="Calibri" w:hAnsi="Arial" w:cs="Arial"/>
          <w:sz w:val="22"/>
          <w:szCs w:val="22"/>
          <w:lang w:val="en-GB" w:eastAsia="en-GB"/>
        </w:rPr>
        <w:t>em</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pacing w:val="-3"/>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 xml:space="preserve">n </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ech</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isms</w:t>
      </w:r>
      <w:r w:rsidRPr="00E24F40">
        <w:rPr>
          <w:rFonts w:ascii="Arial" w:eastAsia="Calibri" w:hAnsi="Arial" w:cs="Arial"/>
          <w:sz w:val="22"/>
          <w:szCs w:val="22"/>
          <w:lang w:val="en-GB" w:eastAsia="en-GB"/>
        </w:rPr>
        <w:t>.</w:t>
      </w:r>
    </w:p>
    <w:p w:rsidR="00E24F40" w:rsidRPr="00E24F40" w:rsidRDefault="00E24F40" w:rsidP="00E24F40">
      <w:pPr>
        <w:spacing w:after="200" w:line="240" w:lineRule="exact"/>
        <w:ind w:left="100" w:right="5260"/>
        <w:jc w:val="both"/>
        <w:rPr>
          <w:rFonts w:ascii="Arial" w:eastAsia="Calibri" w:hAnsi="Arial" w:cs="Arial"/>
          <w:sz w:val="22"/>
          <w:szCs w:val="22"/>
          <w:lang w:val="en-GB" w:eastAsia="en-GB"/>
        </w:rPr>
      </w:pPr>
      <w:r w:rsidRPr="00E24F40">
        <w:rPr>
          <w:rFonts w:ascii="Arial" w:eastAsia="Calibri" w:hAnsi="Arial" w:cs="Arial"/>
          <w:b/>
          <w:spacing w:val="1"/>
          <w:sz w:val="22"/>
          <w:szCs w:val="22"/>
          <w:lang w:val="en-GB" w:eastAsia="en-GB"/>
        </w:rPr>
        <w:t>7</w:t>
      </w:r>
      <w:r w:rsidRPr="00E24F40">
        <w:rPr>
          <w:rFonts w:ascii="Arial" w:eastAsia="Calibri" w:hAnsi="Arial" w:cs="Arial"/>
          <w:b/>
          <w:sz w:val="22"/>
          <w:szCs w:val="22"/>
          <w:lang w:val="en-GB" w:eastAsia="en-GB"/>
        </w:rPr>
        <w:t>.</w:t>
      </w:r>
      <w:r w:rsidRPr="00E24F40">
        <w:rPr>
          <w:rFonts w:ascii="Arial" w:eastAsia="Calibri" w:hAnsi="Arial" w:cs="Arial"/>
          <w:b/>
          <w:spacing w:val="2"/>
          <w:sz w:val="22"/>
          <w:szCs w:val="22"/>
          <w:lang w:val="en-GB" w:eastAsia="en-GB"/>
        </w:rPr>
        <w:t xml:space="preserve"> </w:t>
      </w:r>
      <w:r w:rsidRPr="00E24F40">
        <w:rPr>
          <w:rFonts w:ascii="Arial" w:eastAsia="Calibri" w:hAnsi="Arial" w:cs="Arial"/>
          <w:b/>
          <w:spacing w:val="-3"/>
          <w:sz w:val="22"/>
          <w:szCs w:val="22"/>
          <w:lang w:val="en-GB" w:eastAsia="en-GB"/>
        </w:rPr>
        <w:t>Q</w:t>
      </w:r>
      <w:r w:rsidRPr="00E24F40">
        <w:rPr>
          <w:rFonts w:ascii="Arial" w:eastAsia="Calibri" w:hAnsi="Arial" w:cs="Arial"/>
          <w:b/>
          <w:sz w:val="22"/>
          <w:szCs w:val="22"/>
          <w:lang w:val="en-GB" w:eastAsia="en-GB"/>
        </w:rPr>
        <w:t>u</w:t>
      </w:r>
      <w:r w:rsidRPr="00E24F40">
        <w:rPr>
          <w:rFonts w:ascii="Arial" w:eastAsia="Calibri" w:hAnsi="Arial" w:cs="Arial"/>
          <w:b/>
          <w:spacing w:val="-2"/>
          <w:sz w:val="22"/>
          <w:szCs w:val="22"/>
          <w:lang w:val="en-GB" w:eastAsia="en-GB"/>
        </w:rPr>
        <w:t>a</w:t>
      </w:r>
      <w:r w:rsidRPr="00E24F40">
        <w:rPr>
          <w:rFonts w:ascii="Arial" w:eastAsia="Calibri" w:hAnsi="Arial" w:cs="Arial"/>
          <w:b/>
          <w:spacing w:val="1"/>
          <w:sz w:val="22"/>
          <w:szCs w:val="22"/>
          <w:lang w:val="en-GB" w:eastAsia="en-GB"/>
        </w:rPr>
        <w:t>l</w:t>
      </w:r>
      <w:r w:rsidRPr="00E24F40">
        <w:rPr>
          <w:rFonts w:ascii="Arial" w:eastAsia="Calibri" w:hAnsi="Arial" w:cs="Arial"/>
          <w:b/>
          <w:spacing w:val="-1"/>
          <w:sz w:val="22"/>
          <w:szCs w:val="22"/>
          <w:lang w:val="en-GB" w:eastAsia="en-GB"/>
        </w:rPr>
        <w:t>it</w:t>
      </w:r>
      <w:r w:rsidRPr="00E24F40">
        <w:rPr>
          <w:rFonts w:ascii="Arial" w:eastAsia="Calibri" w:hAnsi="Arial" w:cs="Arial"/>
          <w:b/>
          <w:sz w:val="22"/>
          <w:szCs w:val="22"/>
          <w:lang w:val="en-GB" w:eastAsia="en-GB"/>
        </w:rPr>
        <w:t>y</w:t>
      </w:r>
      <w:r w:rsidRPr="00E24F40">
        <w:rPr>
          <w:rFonts w:ascii="Arial" w:eastAsia="Calibri" w:hAnsi="Arial" w:cs="Arial"/>
          <w:b/>
          <w:spacing w:val="1"/>
          <w:sz w:val="22"/>
          <w:szCs w:val="22"/>
          <w:lang w:val="en-GB" w:eastAsia="en-GB"/>
        </w:rPr>
        <w:t xml:space="preserve"> </w:t>
      </w:r>
      <w:r w:rsidRPr="00E24F40">
        <w:rPr>
          <w:rFonts w:ascii="Arial" w:eastAsia="Calibri" w:hAnsi="Arial" w:cs="Arial"/>
          <w:b/>
          <w:sz w:val="22"/>
          <w:szCs w:val="22"/>
          <w:lang w:val="en-GB" w:eastAsia="en-GB"/>
        </w:rPr>
        <w:t>M</w:t>
      </w:r>
      <w:r w:rsidRPr="00E24F40">
        <w:rPr>
          <w:rFonts w:ascii="Arial" w:eastAsia="Calibri" w:hAnsi="Arial" w:cs="Arial"/>
          <w:b/>
          <w:spacing w:val="-1"/>
          <w:sz w:val="22"/>
          <w:szCs w:val="22"/>
          <w:lang w:val="en-GB" w:eastAsia="en-GB"/>
        </w:rPr>
        <w:t>a</w:t>
      </w:r>
      <w:r w:rsidRPr="00E24F40">
        <w:rPr>
          <w:rFonts w:ascii="Arial" w:eastAsia="Calibri" w:hAnsi="Arial" w:cs="Arial"/>
          <w:b/>
          <w:sz w:val="22"/>
          <w:szCs w:val="22"/>
          <w:lang w:val="en-GB" w:eastAsia="en-GB"/>
        </w:rPr>
        <w:t>n</w:t>
      </w:r>
      <w:r w:rsidRPr="00E24F40">
        <w:rPr>
          <w:rFonts w:ascii="Arial" w:eastAsia="Calibri" w:hAnsi="Arial" w:cs="Arial"/>
          <w:b/>
          <w:spacing w:val="-2"/>
          <w:sz w:val="22"/>
          <w:szCs w:val="22"/>
          <w:lang w:val="en-GB" w:eastAsia="en-GB"/>
        </w:rPr>
        <w:t>a</w:t>
      </w:r>
      <w:r w:rsidRPr="00E24F40">
        <w:rPr>
          <w:rFonts w:ascii="Arial" w:eastAsia="Calibri" w:hAnsi="Arial" w:cs="Arial"/>
          <w:b/>
          <w:sz w:val="22"/>
          <w:szCs w:val="22"/>
          <w:lang w:val="en-GB" w:eastAsia="en-GB"/>
        </w:rPr>
        <w:t>g</w:t>
      </w:r>
      <w:r w:rsidRPr="00E24F40">
        <w:rPr>
          <w:rFonts w:ascii="Arial" w:eastAsia="Calibri" w:hAnsi="Arial" w:cs="Arial"/>
          <w:b/>
          <w:spacing w:val="-3"/>
          <w:sz w:val="22"/>
          <w:szCs w:val="22"/>
          <w:lang w:val="en-GB" w:eastAsia="en-GB"/>
        </w:rPr>
        <w:t>e</w:t>
      </w:r>
      <w:r w:rsidRPr="00E24F40">
        <w:rPr>
          <w:rFonts w:ascii="Arial" w:eastAsia="Calibri" w:hAnsi="Arial" w:cs="Arial"/>
          <w:b/>
          <w:spacing w:val="1"/>
          <w:sz w:val="22"/>
          <w:szCs w:val="22"/>
          <w:lang w:val="en-GB" w:eastAsia="en-GB"/>
        </w:rPr>
        <w:t>m</w:t>
      </w:r>
      <w:r w:rsidRPr="00E24F40">
        <w:rPr>
          <w:rFonts w:ascii="Arial" w:eastAsia="Calibri" w:hAnsi="Arial" w:cs="Arial"/>
          <w:b/>
          <w:spacing w:val="-1"/>
          <w:sz w:val="22"/>
          <w:szCs w:val="22"/>
          <w:lang w:val="en-GB" w:eastAsia="en-GB"/>
        </w:rPr>
        <w:t>e</w:t>
      </w:r>
      <w:r w:rsidRPr="00E24F40">
        <w:rPr>
          <w:rFonts w:ascii="Arial" w:eastAsia="Calibri" w:hAnsi="Arial" w:cs="Arial"/>
          <w:b/>
          <w:spacing w:val="-3"/>
          <w:sz w:val="22"/>
          <w:szCs w:val="22"/>
          <w:lang w:val="en-GB" w:eastAsia="en-GB"/>
        </w:rPr>
        <w:t>n</w:t>
      </w:r>
      <w:r w:rsidRPr="00E24F40">
        <w:rPr>
          <w:rFonts w:ascii="Arial" w:eastAsia="Calibri" w:hAnsi="Arial" w:cs="Arial"/>
          <w:b/>
          <w:sz w:val="22"/>
          <w:szCs w:val="22"/>
          <w:lang w:val="en-GB" w:eastAsia="en-GB"/>
        </w:rPr>
        <w:t>t</w:t>
      </w:r>
    </w:p>
    <w:p w:rsidR="00E24F40" w:rsidRPr="00E24F40" w:rsidRDefault="00E24F40" w:rsidP="00E24F40">
      <w:pPr>
        <w:spacing w:before="18" w:after="200" w:line="259" w:lineRule="auto"/>
        <w:ind w:left="100" w:right="79"/>
        <w:jc w:val="both"/>
        <w:rPr>
          <w:rFonts w:ascii="Arial" w:eastAsia="Calibri" w:hAnsi="Arial" w:cs="Arial"/>
          <w:sz w:val="22"/>
          <w:szCs w:val="22"/>
          <w:lang w:val="en-GB" w:eastAsia="en-GB"/>
        </w:rPr>
      </w:pPr>
      <w:r w:rsidRPr="00E24F40">
        <w:rPr>
          <w:rFonts w:ascii="Arial" w:eastAsia="Calibri" w:hAnsi="Arial" w:cs="Arial"/>
          <w:spacing w:val="1"/>
          <w:sz w:val="22"/>
          <w:szCs w:val="22"/>
          <w:lang w:val="en-GB" w:eastAsia="en-GB"/>
        </w:rPr>
        <w:t>7</w:t>
      </w:r>
      <w:r w:rsidRPr="00E24F40">
        <w:rPr>
          <w:rFonts w:ascii="Arial" w:eastAsia="Calibri" w:hAnsi="Arial" w:cs="Arial"/>
          <w:sz w:val="22"/>
          <w:szCs w:val="22"/>
          <w:lang w:val="en-GB" w:eastAsia="en-GB"/>
        </w:rPr>
        <w:t>.</w:t>
      </w:r>
      <w:r w:rsidRPr="00E24F40">
        <w:rPr>
          <w:rFonts w:ascii="Arial" w:eastAsia="Calibri" w:hAnsi="Arial" w:cs="Arial"/>
          <w:spacing w:val="1"/>
          <w:sz w:val="22"/>
          <w:szCs w:val="22"/>
          <w:lang w:val="en-GB" w:eastAsia="en-GB"/>
        </w:rPr>
        <w:t>1</w:t>
      </w:r>
      <w:r w:rsidRPr="00E24F40">
        <w:rPr>
          <w:rFonts w:ascii="Arial" w:eastAsia="Calibri" w:hAnsi="Arial" w:cs="Arial"/>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w:t>
      </w:r>
      <w:r w:rsidRPr="00E24F40">
        <w:rPr>
          <w:rFonts w:ascii="Arial" w:eastAsia="Calibri" w:hAnsi="Arial" w:cs="Arial"/>
          <w:spacing w:val="-1"/>
          <w:sz w:val="22"/>
          <w:szCs w:val="22"/>
          <w:lang w:val="en-GB" w:eastAsia="en-GB"/>
        </w:rPr>
        <w:t>1</w:t>
      </w:r>
      <w:r w:rsidRPr="00E24F40">
        <w:rPr>
          <w:rFonts w:ascii="Arial" w:eastAsia="Calibri" w:hAnsi="Arial" w:cs="Arial"/>
          <w:spacing w:val="-2"/>
          <w:sz w:val="22"/>
          <w:szCs w:val="22"/>
          <w:lang w:val="en-GB" w:eastAsia="en-GB"/>
        </w:rPr>
        <w:t>X</w:t>
      </w:r>
      <w:r w:rsidRPr="00E24F40">
        <w:rPr>
          <w:rFonts w:ascii="Arial" w:eastAsia="Calibri" w:hAnsi="Arial" w:cs="Arial"/>
          <w:sz w:val="22"/>
          <w:szCs w:val="22"/>
          <w:lang w:val="en-GB" w:eastAsia="en-GB"/>
        </w:rPr>
        <w:t>X</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3"/>
          <w:sz w:val="22"/>
          <w:szCs w:val="22"/>
          <w:lang w:val="en-GB" w:eastAsia="en-GB"/>
        </w:rPr>
        <w:t>p</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ct</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pr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u</w:t>
      </w:r>
      <w:r w:rsidRPr="00E24F40">
        <w:rPr>
          <w:rFonts w:ascii="Arial" w:eastAsia="Calibri" w:hAnsi="Arial" w:cs="Arial"/>
          <w:spacing w:val="-3"/>
          <w:sz w:val="22"/>
          <w:szCs w:val="22"/>
          <w:lang w:val="en-GB" w:eastAsia="en-GB"/>
        </w:rPr>
        <w:t>c</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r</w:t>
      </w:r>
      <w:r w:rsidRPr="00E24F40">
        <w:rPr>
          <w:rFonts w:ascii="Arial" w:eastAsia="Calibri" w:hAnsi="Arial" w:cs="Arial"/>
          <w:sz w:val="22"/>
          <w:szCs w:val="22"/>
          <w:lang w:val="en-GB" w:eastAsia="en-GB"/>
        </w:rPr>
        <w:t>s</w:t>
      </w:r>
      <w:r w:rsidRPr="00E24F40">
        <w:rPr>
          <w:rFonts w:ascii="Arial" w:eastAsia="Calibri" w:hAnsi="Arial" w:cs="Arial"/>
          <w:spacing w:val="2"/>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r</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d</w:t>
      </w:r>
      <w:r w:rsidRPr="00E24F40">
        <w:rPr>
          <w:rFonts w:ascii="Arial" w:eastAsia="Calibri" w:hAnsi="Arial" w:cs="Arial"/>
          <w:spacing w:val="-1"/>
          <w:sz w:val="22"/>
          <w:szCs w:val="22"/>
          <w:lang w:val="en-GB" w:eastAsia="en-GB"/>
        </w:rPr>
        <w:t>iss</w:t>
      </w:r>
      <w:r w:rsidRPr="00E24F40">
        <w:rPr>
          <w:rFonts w:ascii="Arial" w:eastAsia="Calibri" w:hAnsi="Arial" w:cs="Arial"/>
          <w:sz w:val="22"/>
          <w:szCs w:val="22"/>
          <w:lang w:val="en-GB" w:eastAsia="en-GB"/>
        </w:rPr>
        <w:t>em</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a</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 s</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rv</w:t>
      </w:r>
      <w:r w:rsidRPr="00E24F40">
        <w:rPr>
          <w:rFonts w:ascii="Arial" w:eastAsia="Calibri" w:hAnsi="Arial" w:cs="Arial"/>
          <w:spacing w:val="-2"/>
          <w:sz w:val="22"/>
          <w:szCs w:val="22"/>
          <w:lang w:val="en-GB" w:eastAsia="en-GB"/>
        </w:rPr>
        <w:t>i</w:t>
      </w:r>
      <w:r w:rsidRPr="00E24F40">
        <w:rPr>
          <w:rFonts w:ascii="Arial" w:eastAsia="Calibri" w:hAnsi="Arial" w:cs="Arial"/>
          <w:sz w:val="22"/>
          <w:szCs w:val="22"/>
          <w:lang w:val="en-GB" w:eastAsia="en-GB"/>
        </w:rPr>
        <w:t>ce</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3"/>
          <w:sz w:val="22"/>
          <w:szCs w:val="22"/>
          <w:lang w:val="en-GB" w:eastAsia="en-GB"/>
        </w:rPr>
        <w:t>p</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vid</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rs</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h</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d</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c</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n</w:t>
      </w:r>
      <w:r w:rsidRPr="00E24F40">
        <w:rPr>
          <w:rFonts w:ascii="Arial" w:eastAsia="Calibri" w:hAnsi="Arial" w:cs="Arial"/>
          <w:spacing w:val="-2"/>
          <w:sz w:val="22"/>
          <w:szCs w:val="22"/>
          <w:lang w:val="en-GB" w:eastAsia="en-GB"/>
        </w:rPr>
        <w:t>s</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d</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r</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a d</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c</w:t>
      </w:r>
      <w:r w:rsidRPr="00E24F40">
        <w:rPr>
          <w:rFonts w:ascii="Arial" w:eastAsia="Calibri" w:hAnsi="Arial" w:cs="Arial"/>
          <w:spacing w:val="-1"/>
          <w:sz w:val="22"/>
          <w:szCs w:val="22"/>
          <w:lang w:val="en-GB" w:eastAsia="en-GB"/>
        </w:rPr>
        <w:t>um</w:t>
      </w:r>
      <w:r w:rsidRPr="00E24F40">
        <w:rPr>
          <w:rFonts w:ascii="Arial" w:eastAsia="Calibri" w:hAnsi="Arial" w:cs="Arial"/>
          <w:sz w:val="22"/>
          <w:szCs w:val="22"/>
          <w:lang w:val="en-GB" w:eastAsia="en-GB"/>
        </w:rPr>
        <w:t>e</w:t>
      </w:r>
      <w:r w:rsidRPr="00E24F40">
        <w:rPr>
          <w:rFonts w:ascii="Arial" w:eastAsia="Calibri" w:hAnsi="Arial" w:cs="Arial"/>
          <w:spacing w:val="-3"/>
          <w:sz w:val="22"/>
          <w:szCs w:val="22"/>
          <w:lang w:val="en-GB" w:eastAsia="en-GB"/>
        </w:rPr>
        <w:t>n</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ed Q</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l</w:t>
      </w:r>
      <w:r w:rsidRPr="00E24F40">
        <w:rPr>
          <w:rFonts w:ascii="Arial" w:eastAsia="Calibri" w:hAnsi="Arial" w:cs="Arial"/>
          <w:spacing w:val="-3"/>
          <w:sz w:val="22"/>
          <w:szCs w:val="22"/>
          <w:lang w:val="en-GB" w:eastAsia="en-GB"/>
        </w:rPr>
        <w:t>i</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y M</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ag</w:t>
      </w:r>
      <w:r w:rsidRPr="00E24F40">
        <w:rPr>
          <w:rFonts w:ascii="Arial" w:eastAsia="Calibri" w:hAnsi="Arial" w:cs="Arial"/>
          <w:sz w:val="22"/>
          <w:szCs w:val="22"/>
          <w:lang w:val="en-GB" w:eastAsia="en-GB"/>
        </w:rPr>
        <w:t>eme</w:t>
      </w:r>
      <w:r w:rsidRPr="00E24F40">
        <w:rPr>
          <w:rFonts w:ascii="Arial" w:eastAsia="Calibri" w:hAnsi="Arial" w:cs="Arial"/>
          <w:spacing w:val="-3"/>
          <w:sz w:val="22"/>
          <w:szCs w:val="22"/>
          <w:lang w:val="en-GB" w:eastAsia="en-GB"/>
        </w:rPr>
        <w:t>n</w:t>
      </w:r>
      <w:r w:rsidRPr="00E24F40">
        <w:rPr>
          <w:rFonts w:ascii="Arial" w:eastAsia="Calibri" w:hAnsi="Arial" w:cs="Arial"/>
          <w:sz w:val="22"/>
          <w:szCs w:val="22"/>
          <w:lang w:val="en-GB" w:eastAsia="en-GB"/>
        </w:rPr>
        <w:t>t</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y</w:t>
      </w:r>
      <w:r w:rsidRPr="00E24F40">
        <w:rPr>
          <w:rFonts w:ascii="Arial" w:eastAsia="Calibri" w:hAnsi="Arial" w:cs="Arial"/>
          <w:spacing w:val="-3"/>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em</w:t>
      </w:r>
      <w:r w:rsidRPr="00E24F40">
        <w:rPr>
          <w:rFonts w:ascii="Arial" w:eastAsia="Calibri" w:hAnsi="Arial" w:cs="Arial"/>
          <w:spacing w:val="-7"/>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w:t>
      </w:r>
      <w:r w:rsidRPr="00E24F40">
        <w:rPr>
          <w:rFonts w:ascii="Arial" w:eastAsia="Calibri" w:hAnsi="Arial" w:cs="Arial"/>
          <w:spacing w:val="-5"/>
          <w:sz w:val="22"/>
          <w:szCs w:val="22"/>
          <w:lang w:val="en-GB" w:eastAsia="en-GB"/>
        </w:rPr>
        <w:t xml:space="preserve"> </w:t>
      </w:r>
      <w:r w:rsidRPr="00E24F40">
        <w:rPr>
          <w:rFonts w:ascii="Arial" w:eastAsia="Calibri" w:hAnsi="Arial" w:cs="Arial"/>
          <w:sz w:val="22"/>
          <w:szCs w:val="22"/>
          <w:lang w:val="en-GB" w:eastAsia="en-GB"/>
        </w:rPr>
        <w:t>en</w:t>
      </w:r>
      <w:r w:rsidRPr="00E24F40">
        <w:rPr>
          <w:rFonts w:ascii="Arial" w:eastAsia="Calibri" w:hAnsi="Arial" w:cs="Arial"/>
          <w:spacing w:val="-3"/>
          <w:sz w:val="22"/>
          <w:szCs w:val="22"/>
          <w:lang w:val="en-GB" w:eastAsia="en-GB"/>
        </w:rPr>
        <w:t>s</w:t>
      </w:r>
      <w:r w:rsidRPr="00E24F40">
        <w:rPr>
          <w:rFonts w:ascii="Arial" w:eastAsia="Calibri" w:hAnsi="Arial" w:cs="Arial"/>
          <w:sz w:val="22"/>
          <w:szCs w:val="22"/>
          <w:lang w:val="en-GB" w:eastAsia="en-GB"/>
        </w:rPr>
        <w:t>ure</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h</w:t>
      </w:r>
      <w:r w:rsidRPr="00E24F40">
        <w:rPr>
          <w:rFonts w:ascii="Arial" w:eastAsia="Calibri" w:hAnsi="Arial" w:cs="Arial"/>
          <w:spacing w:val="-1"/>
          <w:sz w:val="22"/>
          <w:szCs w:val="22"/>
          <w:lang w:val="en-GB" w:eastAsia="en-GB"/>
        </w:rPr>
        <w:t>ig</w:t>
      </w:r>
      <w:r w:rsidRPr="00E24F40">
        <w:rPr>
          <w:rFonts w:ascii="Arial" w:eastAsia="Calibri" w:hAnsi="Arial" w:cs="Arial"/>
          <w:sz w:val="22"/>
          <w:szCs w:val="22"/>
          <w:lang w:val="en-GB" w:eastAsia="en-GB"/>
        </w:rPr>
        <w:t>h</w:t>
      </w:r>
      <w:r w:rsidRPr="00E24F40">
        <w:rPr>
          <w:rFonts w:ascii="Arial" w:eastAsia="Calibri" w:hAnsi="Arial" w:cs="Arial"/>
          <w:spacing w:val="-5"/>
          <w:sz w:val="22"/>
          <w:szCs w:val="22"/>
          <w:lang w:val="en-GB" w:eastAsia="en-GB"/>
        </w:rPr>
        <w:t xml:space="preserve"> </w:t>
      </w:r>
      <w:r w:rsidRPr="00E24F40">
        <w:rPr>
          <w:rFonts w:ascii="Arial" w:eastAsia="Calibri" w:hAnsi="Arial" w:cs="Arial"/>
          <w:sz w:val="22"/>
          <w:szCs w:val="22"/>
          <w:lang w:val="en-GB" w:eastAsia="en-GB"/>
        </w:rPr>
        <w:t>q</w:t>
      </w:r>
      <w:r w:rsidRPr="00E24F40">
        <w:rPr>
          <w:rFonts w:ascii="Arial" w:eastAsia="Calibri" w:hAnsi="Arial" w:cs="Arial"/>
          <w:spacing w:val="-1"/>
          <w:sz w:val="22"/>
          <w:szCs w:val="22"/>
          <w:lang w:val="en-GB" w:eastAsia="en-GB"/>
        </w:rPr>
        <w:t>u</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l</w:t>
      </w:r>
      <w:r w:rsidRPr="00E24F40">
        <w:rPr>
          <w:rFonts w:ascii="Arial" w:eastAsia="Calibri" w:hAnsi="Arial" w:cs="Arial"/>
          <w:spacing w:val="-3"/>
          <w:sz w:val="22"/>
          <w:szCs w:val="22"/>
          <w:lang w:val="en-GB" w:eastAsia="en-GB"/>
        </w:rPr>
        <w:t>i</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y</w:t>
      </w:r>
      <w:r w:rsidRPr="00E24F40">
        <w:rPr>
          <w:rFonts w:ascii="Arial" w:eastAsia="Calibri" w:hAnsi="Arial" w:cs="Arial"/>
          <w:spacing w:val="-4"/>
          <w:sz w:val="22"/>
          <w:szCs w:val="22"/>
          <w:lang w:val="en-GB" w:eastAsia="en-GB"/>
        </w:rPr>
        <w:t xml:space="preserve"> </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f</w:t>
      </w:r>
      <w:r w:rsidRPr="00E24F40">
        <w:rPr>
          <w:rFonts w:ascii="Arial" w:eastAsia="Calibri" w:hAnsi="Arial" w:cs="Arial"/>
          <w:spacing w:val="-6"/>
          <w:sz w:val="22"/>
          <w:szCs w:val="22"/>
          <w:lang w:val="en-GB" w:eastAsia="en-GB"/>
        </w:rPr>
        <w:t xml:space="preserve"> </w:t>
      </w:r>
      <w:r w:rsidRPr="00E24F40">
        <w:rPr>
          <w:rFonts w:ascii="Arial" w:eastAsia="Calibri" w:hAnsi="Arial" w:cs="Arial"/>
          <w:sz w:val="22"/>
          <w:szCs w:val="22"/>
          <w:lang w:val="en-GB" w:eastAsia="en-GB"/>
        </w:rPr>
        <w:t>w</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rk.</w:t>
      </w:r>
      <w:r w:rsidRPr="00E24F40">
        <w:rPr>
          <w:rFonts w:ascii="Arial" w:eastAsia="Calibri" w:hAnsi="Arial" w:cs="Arial"/>
          <w:spacing w:val="-5"/>
          <w:sz w:val="22"/>
          <w:szCs w:val="22"/>
          <w:lang w:val="en-GB" w:eastAsia="en-GB"/>
        </w:rPr>
        <w:t xml:space="preserve"> </w:t>
      </w:r>
      <w:r w:rsidRPr="00E24F40">
        <w:rPr>
          <w:rFonts w:ascii="Arial" w:eastAsia="Calibri" w:hAnsi="Arial" w:cs="Arial"/>
          <w:spacing w:val="-1"/>
          <w:sz w:val="22"/>
          <w:szCs w:val="22"/>
          <w:lang w:val="en-GB" w:eastAsia="en-GB"/>
        </w:rPr>
        <w:t>W</w:t>
      </w:r>
      <w:r w:rsidRPr="00E24F40">
        <w:rPr>
          <w:rFonts w:ascii="Arial" w:eastAsia="Calibri" w:hAnsi="Arial" w:cs="Arial"/>
          <w:spacing w:val="-3"/>
          <w:sz w:val="22"/>
          <w:szCs w:val="22"/>
          <w:lang w:val="en-GB" w:eastAsia="en-GB"/>
        </w:rPr>
        <w:t>h</w:t>
      </w:r>
      <w:r w:rsidRPr="00E24F40">
        <w:rPr>
          <w:rFonts w:ascii="Arial" w:eastAsia="Calibri" w:hAnsi="Arial" w:cs="Arial"/>
          <w:sz w:val="22"/>
          <w:szCs w:val="22"/>
          <w:lang w:val="en-GB" w:eastAsia="en-GB"/>
        </w:rPr>
        <w:t>en</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p</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e</w:t>
      </w:r>
      <w:r w:rsidRPr="00E24F40">
        <w:rPr>
          <w:rFonts w:ascii="Arial" w:eastAsia="Calibri" w:hAnsi="Arial" w:cs="Arial"/>
          <w:spacing w:val="-3"/>
          <w:sz w:val="22"/>
          <w:szCs w:val="22"/>
          <w:lang w:val="en-GB" w:eastAsia="en-GB"/>
        </w:rPr>
        <w:t>m</w:t>
      </w:r>
      <w:r w:rsidRPr="00E24F40">
        <w:rPr>
          <w:rFonts w:ascii="Arial" w:eastAsia="Calibri" w:hAnsi="Arial" w:cs="Arial"/>
          <w:sz w:val="22"/>
          <w:szCs w:val="22"/>
          <w:lang w:val="en-GB" w:eastAsia="en-GB"/>
        </w:rPr>
        <w:t>en</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ed,</w:t>
      </w:r>
      <w:r w:rsidRPr="00E24F40">
        <w:rPr>
          <w:rFonts w:ascii="Arial" w:eastAsia="Calibri" w:hAnsi="Arial" w:cs="Arial"/>
          <w:spacing w:val="-7"/>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h</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s</w:t>
      </w:r>
      <w:r w:rsidRPr="00E24F40">
        <w:rPr>
          <w:rFonts w:ascii="Arial" w:eastAsia="Calibri" w:hAnsi="Arial" w:cs="Arial"/>
          <w:spacing w:val="-5"/>
          <w:sz w:val="22"/>
          <w:szCs w:val="22"/>
          <w:lang w:val="en-GB" w:eastAsia="en-GB"/>
        </w:rPr>
        <w:t xml:space="preserve">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h</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u</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d</w:t>
      </w:r>
      <w:r w:rsidRPr="00E24F40">
        <w:rPr>
          <w:rFonts w:ascii="Arial" w:eastAsia="Calibri" w:hAnsi="Arial" w:cs="Arial"/>
          <w:spacing w:val="-5"/>
          <w:sz w:val="22"/>
          <w:szCs w:val="22"/>
          <w:lang w:val="en-GB" w:eastAsia="en-GB"/>
        </w:rPr>
        <w:t xml:space="preserve"> </w:t>
      </w:r>
      <w:r w:rsidRPr="00E24F40">
        <w:rPr>
          <w:rFonts w:ascii="Arial" w:eastAsia="Calibri" w:hAnsi="Arial" w:cs="Arial"/>
          <w:sz w:val="22"/>
          <w:szCs w:val="22"/>
          <w:lang w:val="en-GB" w:eastAsia="en-GB"/>
        </w:rPr>
        <w:t>be</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c</w:t>
      </w:r>
      <w:r w:rsidRPr="00E24F40">
        <w:rPr>
          <w:rFonts w:ascii="Arial" w:eastAsia="Calibri" w:hAnsi="Arial" w:cs="Arial"/>
          <w:spacing w:val="-2"/>
          <w:sz w:val="22"/>
          <w:szCs w:val="22"/>
          <w:lang w:val="en-GB" w:eastAsia="en-GB"/>
        </w:rPr>
        <w:t>e</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if</w:t>
      </w:r>
      <w:r w:rsidRPr="00E24F40">
        <w:rPr>
          <w:rFonts w:ascii="Arial" w:eastAsia="Calibri" w:hAnsi="Arial" w:cs="Arial"/>
          <w:spacing w:val="-3"/>
          <w:sz w:val="22"/>
          <w:szCs w:val="22"/>
          <w:lang w:val="en-GB" w:eastAsia="en-GB"/>
        </w:rPr>
        <w:t>i</w:t>
      </w:r>
      <w:r w:rsidRPr="00E24F40">
        <w:rPr>
          <w:rFonts w:ascii="Arial" w:eastAsia="Calibri" w:hAnsi="Arial" w:cs="Arial"/>
          <w:sz w:val="22"/>
          <w:szCs w:val="22"/>
          <w:lang w:val="en-GB" w:eastAsia="en-GB"/>
        </w:rPr>
        <w:t>ed</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by</w:t>
      </w:r>
      <w:r w:rsidRPr="00E24F40">
        <w:rPr>
          <w:rFonts w:ascii="Arial" w:eastAsia="Calibri" w:hAnsi="Arial" w:cs="Arial"/>
          <w:spacing w:val="-4"/>
          <w:sz w:val="22"/>
          <w:szCs w:val="22"/>
          <w:lang w:val="en-GB" w:eastAsia="en-GB"/>
        </w:rPr>
        <w:t xml:space="preserve"> </w:t>
      </w:r>
      <w:r w:rsidRPr="00E24F40">
        <w:rPr>
          <w:rFonts w:ascii="Arial" w:eastAsia="Calibri" w:hAnsi="Arial" w:cs="Arial"/>
          <w:sz w:val="22"/>
          <w:szCs w:val="22"/>
          <w:lang w:val="en-GB" w:eastAsia="en-GB"/>
        </w:rPr>
        <w:t>a</w:t>
      </w:r>
      <w:r w:rsidRPr="00E24F40">
        <w:rPr>
          <w:rFonts w:ascii="Arial" w:eastAsia="Calibri" w:hAnsi="Arial" w:cs="Arial"/>
          <w:spacing w:val="-7"/>
          <w:sz w:val="22"/>
          <w:szCs w:val="22"/>
          <w:lang w:val="en-GB" w:eastAsia="en-GB"/>
        </w:rPr>
        <w:t xml:space="preserve"> </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ele</w:t>
      </w:r>
      <w:r w:rsidRPr="00E24F40">
        <w:rPr>
          <w:rFonts w:ascii="Arial" w:eastAsia="Calibri" w:hAnsi="Arial" w:cs="Arial"/>
          <w:spacing w:val="1"/>
          <w:sz w:val="22"/>
          <w:szCs w:val="22"/>
          <w:lang w:val="en-GB" w:eastAsia="en-GB"/>
        </w:rPr>
        <w:t>v</w:t>
      </w:r>
      <w:r w:rsidRPr="00E24F40">
        <w:rPr>
          <w:rFonts w:ascii="Arial" w:eastAsia="Calibri" w:hAnsi="Arial" w:cs="Arial"/>
          <w:sz w:val="22"/>
          <w:szCs w:val="22"/>
          <w:lang w:val="en-GB" w:eastAsia="en-GB"/>
        </w:rPr>
        <w:t>a</w:t>
      </w:r>
      <w:r w:rsidRPr="00E24F40">
        <w:rPr>
          <w:rFonts w:ascii="Arial" w:eastAsia="Calibri" w:hAnsi="Arial" w:cs="Arial"/>
          <w:spacing w:val="-6"/>
          <w:sz w:val="22"/>
          <w:szCs w:val="22"/>
          <w:lang w:val="en-GB" w:eastAsia="en-GB"/>
        </w:rPr>
        <w:t>n</w:t>
      </w:r>
      <w:r w:rsidRPr="00E24F40">
        <w:rPr>
          <w:rFonts w:ascii="Arial" w:eastAsia="Calibri" w:hAnsi="Arial" w:cs="Arial"/>
          <w:sz w:val="22"/>
          <w:szCs w:val="22"/>
          <w:lang w:val="en-GB" w:eastAsia="en-GB"/>
        </w:rPr>
        <w:t>t b</w:t>
      </w:r>
      <w:r w:rsidRPr="00E24F40">
        <w:rPr>
          <w:rFonts w:ascii="Arial" w:eastAsia="Calibri" w:hAnsi="Arial" w:cs="Arial"/>
          <w:spacing w:val="-2"/>
          <w:sz w:val="22"/>
          <w:szCs w:val="22"/>
          <w:lang w:val="en-GB" w:eastAsia="en-GB"/>
        </w:rPr>
        <w:t>o</w:t>
      </w:r>
      <w:r w:rsidRPr="00E24F40">
        <w:rPr>
          <w:rFonts w:ascii="Arial" w:eastAsia="Calibri" w:hAnsi="Arial" w:cs="Arial"/>
          <w:sz w:val="22"/>
          <w:szCs w:val="22"/>
          <w:lang w:val="en-GB" w:eastAsia="en-GB"/>
        </w:rPr>
        <w:t>dy as</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c</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nf</w:t>
      </w:r>
      <w:r w:rsidRPr="00E24F40">
        <w:rPr>
          <w:rFonts w:ascii="Arial" w:eastAsia="Calibri" w:hAnsi="Arial" w:cs="Arial"/>
          <w:spacing w:val="-1"/>
          <w:sz w:val="22"/>
          <w:szCs w:val="22"/>
          <w:lang w:val="en-GB" w:eastAsia="en-GB"/>
        </w:rPr>
        <w:t>o</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m</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g</w:t>
      </w:r>
      <w:r w:rsidRPr="00E24F40">
        <w:rPr>
          <w:rFonts w:ascii="Arial" w:eastAsia="Calibri" w:hAnsi="Arial" w:cs="Arial"/>
          <w:spacing w:val="-3"/>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o</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 xml:space="preserve">a </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u</w:t>
      </w:r>
      <w:r w:rsidRPr="00E24F40">
        <w:rPr>
          <w:rFonts w:ascii="Arial" w:eastAsia="Calibri" w:hAnsi="Arial" w:cs="Arial"/>
          <w:spacing w:val="-3"/>
          <w:sz w:val="22"/>
          <w:szCs w:val="22"/>
          <w:lang w:val="en-GB" w:eastAsia="en-GB"/>
        </w:rPr>
        <w:t>i</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b</w:t>
      </w:r>
      <w:r w:rsidRPr="00E24F40">
        <w:rPr>
          <w:rFonts w:ascii="Arial" w:eastAsia="Calibri" w:hAnsi="Arial" w:cs="Arial"/>
          <w:sz w:val="22"/>
          <w:szCs w:val="22"/>
          <w:lang w:val="en-GB" w:eastAsia="en-GB"/>
        </w:rPr>
        <w:t xml:space="preserve">le </w:t>
      </w:r>
      <w:r w:rsidRPr="00E24F40">
        <w:rPr>
          <w:rFonts w:ascii="Arial" w:eastAsia="Calibri" w:hAnsi="Arial" w:cs="Arial"/>
          <w:spacing w:val="-2"/>
          <w:sz w:val="22"/>
          <w:szCs w:val="22"/>
          <w:lang w:val="en-GB" w:eastAsia="en-GB"/>
        </w:rPr>
        <w:t>r</w:t>
      </w:r>
      <w:r w:rsidRPr="00E24F40">
        <w:rPr>
          <w:rFonts w:ascii="Arial" w:eastAsia="Calibri" w:hAnsi="Arial" w:cs="Arial"/>
          <w:sz w:val="22"/>
          <w:szCs w:val="22"/>
          <w:lang w:val="en-GB" w:eastAsia="en-GB"/>
        </w:rPr>
        <w:t>ec</w:t>
      </w:r>
      <w:r w:rsidRPr="00E24F40">
        <w:rPr>
          <w:rFonts w:ascii="Arial" w:eastAsia="Calibri" w:hAnsi="Arial" w:cs="Arial"/>
          <w:spacing w:val="-1"/>
          <w:sz w:val="22"/>
          <w:szCs w:val="22"/>
          <w:lang w:val="en-GB" w:eastAsia="en-GB"/>
        </w:rPr>
        <w:t>og</w:t>
      </w:r>
      <w:r w:rsidRPr="00E24F40">
        <w:rPr>
          <w:rFonts w:ascii="Arial" w:eastAsia="Calibri" w:hAnsi="Arial" w:cs="Arial"/>
          <w:sz w:val="22"/>
          <w:szCs w:val="22"/>
          <w:lang w:val="en-GB" w:eastAsia="en-GB"/>
        </w:rPr>
        <w:t>n</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z</w:t>
      </w:r>
      <w:r w:rsidRPr="00E24F40">
        <w:rPr>
          <w:rFonts w:ascii="Arial" w:eastAsia="Calibri" w:hAnsi="Arial" w:cs="Arial"/>
          <w:spacing w:val="1"/>
          <w:sz w:val="22"/>
          <w:szCs w:val="22"/>
          <w:lang w:val="en-GB" w:eastAsia="en-GB"/>
        </w:rPr>
        <w:t>e</w:t>
      </w:r>
      <w:r w:rsidRPr="00E24F40">
        <w:rPr>
          <w:rFonts w:ascii="Arial" w:eastAsia="Calibri" w:hAnsi="Arial" w:cs="Arial"/>
          <w:sz w:val="22"/>
          <w:szCs w:val="22"/>
          <w:lang w:val="en-GB" w:eastAsia="en-GB"/>
        </w:rPr>
        <w:t xml:space="preserve">d </w:t>
      </w:r>
      <w:r w:rsidRPr="00E24F40">
        <w:rPr>
          <w:rFonts w:ascii="Arial" w:eastAsia="Calibri" w:hAnsi="Arial" w:cs="Arial"/>
          <w:spacing w:val="-4"/>
          <w:sz w:val="22"/>
          <w:szCs w:val="22"/>
          <w:lang w:val="en-GB" w:eastAsia="en-GB"/>
        </w:rPr>
        <w:t>s</w:t>
      </w:r>
      <w:r w:rsidRPr="00E24F40">
        <w:rPr>
          <w:rFonts w:ascii="Arial" w:eastAsia="Calibri" w:hAnsi="Arial" w:cs="Arial"/>
          <w:spacing w:val="1"/>
          <w:sz w:val="22"/>
          <w:szCs w:val="22"/>
          <w:lang w:val="en-GB" w:eastAsia="en-GB"/>
        </w:rPr>
        <w:t>t</w:t>
      </w:r>
      <w:r w:rsidRPr="00E24F40">
        <w:rPr>
          <w:rFonts w:ascii="Arial" w:eastAsia="Calibri" w:hAnsi="Arial" w:cs="Arial"/>
          <w:sz w:val="22"/>
          <w:szCs w:val="22"/>
          <w:lang w:val="en-GB" w:eastAsia="en-GB"/>
        </w:rPr>
        <w:t>a</w:t>
      </w:r>
      <w:r w:rsidRPr="00E24F40">
        <w:rPr>
          <w:rFonts w:ascii="Arial" w:eastAsia="Calibri" w:hAnsi="Arial" w:cs="Arial"/>
          <w:spacing w:val="-1"/>
          <w:sz w:val="22"/>
          <w:szCs w:val="22"/>
          <w:lang w:val="en-GB" w:eastAsia="en-GB"/>
        </w:rPr>
        <w:t>n</w:t>
      </w:r>
      <w:r w:rsidRPr="00E24F40">
        <w:rPr>
          <w:rFonts w:ascii="Arial" w:eastAsia="Calibri" w:hAnsi="Arial" w:cs="Arial"/>
          <w:sz w:val="22"/>
          <w:szCs w:val="22"/>
          <w:lang w:val="en-GB" w:eastAsia="en-GB"/>
        </w:rPr>
        <w:t>d</w:t>
      </w:r>
      <w:r w:rsidRPr="00E24F40">
        <w:rPr>
          <w:rFonts w:ascii="Arial" w:eastAsia="Calibri" w:hAnsi="Arial" w:cs="Arial"/>
          <w:spacing w:val="-3"/>
          <w:sz w:val="22"/>
          <w:szCs w:val="22"/>
          <w:lang w:val="en-GB" w:eastAsia="en-GB"/>
        </w:rPr>
        <w:t>a</w:t>
      </w:r>
      <w:r w:rsidRPr="00E24F40">
        <w:rPr>
          <w:rFonts w:ascii="Arial" w:eastAsia="Calibri" w:hAnsi="Arial" w:cs="Arial"/>
          <w:sz w:val="22"/>
          <w:szCs w:val="22"/>
          <w:lang w:val="en-GB" w:eastAsia="en-GB"/>
        </w:rPr>
        <w:t>r</w:t>
      </w:r>
      <w:r w:rsidRPr="00E24F40">
        <w:rPr>
          <w:rFonts w:ascii="Arial" w:eastAsia="Calibri" w:hAnsi="Arial" w:cs="Arial"/>
          <w:spacing w:val="1"/>
          <w:sz w:val="22"/>
          <w:szCs w:val="22"/>
          <w:lang w:val="en-GB" w:eastAsia="en-GB"/>
        </w:rPr>
        <w:t>d</w:t>
      </w:r>
      <w:r w:rsidRPr="00E24F40">
        <w:rPr>
          <w:rFonts w:ascii="Arial" w:eastAsia="Calibri" w:hAnsi="Arial" w:cs="Arial"/>
          <w:sz w:val="22"/>
          <w:szCs w:val="22"/>
          <w:lang w:val="en-GB" w:eastAsia="en-GB"/>
        </w:rPr>
        <w:t>,</w:t>
      </w:r>
      <w:r w:rsidRPr="00E24F40">
        <w:rPr>
          <w:rFonts w:ascii="Arial" w:eastAsia="Calibri" w:hAnsi="Arial" w:cs="Arial"/>
          <w:spacing w:val="-2"/>
          <w:sz w:val="22"/>
          <w:szCs w:val="22"/>
          <w:lang w:val="en-GB" w:eastAsia="en-GB"/>
        </w:rPr>
        <w:t xml:space="preserve"> </w:t>
      </w:r>
      <w:r w:rsidRPr="00E24F40">
        <w:rPr>
          <w:rFonts w:ascii="Arial" w:eastAsia="Calibri" w:hAnsi="Arial" w:cs="Arial"/>
          <w:spacing w:val="1"/>
          <w:sz w:val="22"/>
          <w:szCs w:val="22"/>
          <w:lang w:val="en-GB" w:eastAsia="en-GB"/>
        </w:rPr>
        <w:t>t</w:t>
      </w:r>
      <w:r w:rsidRPr="00E24F40">
        <w:rPr>
          <w:rFonts w:ascii="Arial" w:eastAsia="Calibri" w:hAnsi="Arial" w:cs="Arial"/>
          <w:spacing w:val="-2"/>
          <w:sz w:val="22"/>
          <w:szCs w:val="22"/>
          <w:lang w:val="en-GB" w:eastAsia="en-GB"/>
        </w:rPr>
        <w:t>y</w:t>
      </w:r>
      <w:r w:rsidRPr="00E24F40">
        <w:rPr>
          <w:rFonts w:ascii="Arial" w:eastAsia="Calibri" w:hAnsi="Arial" w:cs="Arial"/>
          <w:sz w:val="22"/>
          <w:szCs w:val="22"/>
          <w:lang w:val="en-GB" w:eastAsia="en-GB"/>
        </w:rPr>
        <w:t>p</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c</w:t>
      </w:r>
      <w:r w:rsidRPr="00E24F40">
        <w:rPr>
          <w:rFonts w:ascii="Arial" w:eastAsia="Calibri" w:hAnsi="Arial" w:cs="Arial"/>
          <w:spacing w:val="-1"/>
          <w:sz w:val="22"/>
          <w:szCs w:val="22"/>
          <w:lang w:val="en-GB" w:eastAsia="en-GB"/>
        </w:rPr>
        <w:t>a</w:t>
      </w:r>
      <w:r w:rsidRPr="00E24F40">
        <w:rPr>
          <w:rFonts w:ascii="Arial" w:eastAsia="Calibri" w:hAnsi="Arial" w:cs="Arial"/>
          <w:sz w:val="22"/>
          <w:szCs w:val="22"/>
          <w:lang w:val="en-GB" w:eastAsia="en-GB"/>
        </w:rPr>
        <w:t>l</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 xml:space="preserve">y </w:t>
      </w:r>
      <w:r w:rsidRPr="00E24F40">
        <w:rPr>
          <w:rFonts w:ascii="Arial" w:eastAsia="Calibri" w:hAnsi="Arial" w:cs="Arial"/>
          <w:spacing w:val="2"/>
          <w:sz w:val="22"/>
          <w:szCs w:val="22"/>
          <w:lang w:val="en-GB" w:eastAsia="en-GB"/>
        </w:rPr>
        <w:t>t</w:t>
      </w:r>
      <w:r w:rsidRPr="00E24F40">
        <w:rPr>
          <w:rFonts w:ascii="Arial" w:eastAsia="Calibri" w:hAnsi="Arial" w:cs="Arial"/>
          <w:sz w:val="22"/>
          <w:szCs w:val="22"/>
          <w:lang w:val="en-GB" w:eastAsia="en-GB"/>
        </w:rPr>
        <w:t>h</w:t>
      </w:r>
      <w:r w:rsidRPr="00E24F40">
        <w:rPr>
          <w:rFonts w:ascii="Arial" w:eastAsia="Calibri" w:hAnsi="Arial" w:cs="Arial"/>
          <w:spacing w:val="-1"/>
          <w:sz w:val="22"/>
          <w:szCs w:val="22"/>
          <w:lang w:val="en-GB" w:eastAsia="en-GB"/>
        </w:rPr>
        <w:t>i</w:t>
      </w:r>
      <w:r w:rsidRPr="00E24F40">
        <w:rPr>
          <w:rFonts w:ascii="Arial" w:eastAsia="Calibri" w:hAnsi="Arial" w:cs="Arial"/>
          <w:sz w:val="22"/>
          <w:szCs w:val="22"/>
          <w:lang w:val="en-GB" w:eastAsia="en-GB"/>
        </w:rPr>
        <w:t>s</w:t>
      </w:r>
      <w:r w:rsidRPr="00E24F40">
        <w:rPr>
          <w:rFonts w:ascii="Arial" w:eastAsia="Calibri" w:hAnsi="Arial" w:cs="Arial"/>
          <w:spacing w:val="-3"/>
          <w:sz w:val="22"/>
          <w:szCs w:val="22"/>
          <w:lang w:val="en-GB" w:eastAsia="en-GB"/>
        </w:rPr>
        <w:t xml:space="preserve"> </w:t>
      </w:r>
      <w:r w:rsidRPr="00E24F40">
        <w:rPr>
          <w:rFonts w:ascii="Arial" w:eastAsia="Calibri" w:hAnsi="Arial" w:cs="Arial"/>
          <w:sz w:val="22"/>
          <w:szCs w:val="22"/>
          <w:lang w:val="en-GB" w:eastAsia="en-GB"/>
        </w:rPr>
        <w:t>wi</w:t>
      </w:r>
      <w:r w:rsidRPr="00E24F40">
        <w:rPr>
          <w:rFonts w:ascii="Arial" w:eastAsia="Calibri" w:hAnsi="Arial" w:cs="Arial"/>
          <w:spacing w:val="-1"/>
          <w:sz w:val="22"/>
          <w:szCs w:val="22"/>
          <w:lang w:val="en-GB" w:eastAsia="en-GB"/>
        </w:rPr>
        <w:t>l</w:t>
      </w:r>
      <w:r w:rsidRPr="00E24F40">
        <w:rPr>
          <w:rFonts w:ascii="Arial" w:eastAsia="Calibri" w:hAnsi="Arial" w:cs="Arial"/>
          <w:sz w:val="22"/>
          <w:szCs w:val="22"/>
          <w:lang w:val="en-GB" w:eastAsia="en-GB"/>
        </w:rPr>
        <w:t xml:space="preserve">l </w:t>
      </w:r>
      <w:r w:rsidRPr="00E24F40">
        <w:rPr>
          <w:rFonts w:ascii="Arial" w:eastAsia="Calibri" w:hAnsi="Arial" w:cs="Arial"/>
          <w:spacing w:val="-1"/>
          <w:sz w:val="22"/>
          <w:szCs w:val="22"/>
          <w:lang w:val="en-GB" w:eastAsia="en-GB"/>
        </w:rPr>
        <w:t>b</w:t>
      </w:r>
      <w:r w:rsidRPr="00E24F40">
        <w:rPr>
          <w:rFonts w:ascii="Arial" w:eastAsia="Calibri" w:hAnsi="Arial" w:cs="Arial"/>
          <w:sz w:val="22"/>
          <w:szCs w:val="22"/>
          <w:lang w:val="en-GB" w:eastAsia="en-GB"/>
        </w:rPr>
        <w:t>e</w:t>
      </w:r>
      <w:r w:rsidRPr="00E24F40">
        <w:rPr>
          <w:rFonts w:ascii="Arial" w:eastAsia="Calibri" w:hAnsi="Arial" w:cs="Arial"/>
          <w:spacing w:val="1"/>
          <w:sz w:val="22"/>
          <w:szCs w:val="22"/>
          <w:lang w:val="en-GB" w:eastAsia="en-GB"/>
        </w:rPr>
        <w:t xml:space="preserve"> </w:t>
      </w:r>
      <w:r w:rsidRPr="00E24F40">
        <w:rPr>
          <w:rFonts w:ascii="Arial" w:eastAsia="Calibri" w:hAnsi="Arial" w:cs="Arial"/>
          <w:sz w:val="22"/>
          <w:szCs w:val="22"/>
          <w:lang w:val="en-GB" w:eastAsia="en-GB"/>
        </w:rPr>
        <w:t>I</w:t>
      </w:r>
      <w:r w:rsidRPr="00E24F40">
        <w:rPr>
          <w:rFonts w:ascii="Arial" w:eastAsia="Calibri" w:hAnsi="Arial" w:cs="Arial"/>
          <w:spacing w:val="-1"/>
          <w:sz w:val="22"/>
          <w:szCs w:val="22"/>
          <w:lang w:val="en-GB" w:eastAsia="en-GB"/>
        </w:rPr>
        <w:t>S</w:t>
      </w:r>
      <w:r w:rsidRPr="00E24F40">
        <w:rPr>
          <w:rFonts w:ascii="Arial" w:eastAsia="Calibri" w:hAnsi="Arial" w:cs="Arial"/>
          <w:sz w:val="22"/>
          <w:szCs w:val="22"/>
          <w:lang w:val="en-GB" w:eastAsia="en-GB"/>
        </w:rPr>
        <w:t>O</w:t>
      </w:r>
      <w:r w:rsidRPr="00E24F40">
        <w:rPr>
          <w:rFonts w:ascii="Arial" w:eastAsia="Calibri" w:hAnsi="Arial" w:cs="Arial"/>
          <w:spacing w:val="-1"/>
          <w:sz w:val="22"/>
          <w:szCs w:val="22"/>
          <w:lang w:val="en-GB" w:eastAsia="en-GB"/>
        </w:rPr>
        <w:t xml:space="preserve"> 9</w:t>
      </w:r>
      <w:r w:rsidRPr="00E24F40">
        <w:rPr>
          <w:rFonts w:ascii="Arial" w:eastAsia="Calibri" w:hAnsi="Arial" w:cs="Arial"/>
          <w:spacing w:val="1"/>
          <w:sz w:val="22"/>
          <w:szCs w:val="22"/>
          <w:lang w:val="en-GB" w:eastAsia="en-GB"/>
        </w:rPr>
        <w:t>0</w:t>
      </w:r>
      <w:r w:rsidRPr="00E24F40">
        <w:rPr>
          <w:rFonts w:ascii="Arial" w:eastAsia="Calibri" w:hAnsi="Arial" w:cs="Arial"/>
          <w:spacing w:val="-1"/>
          <w:sz w:val="22"/>
          <w:szCs w:val="22"/>
          <w:lang w:val="en-GB" w:eastAsia="en-GB"/>
        </w:rPr>
        <w:t>0</w:t>
      </w:r>
      <w:r w:rsidRPr="00E24F40">
        <w:rPr>
          <w:rFonts w:ascii="Arial" w:eastAsia="Calibri" w:hAnsi="Arial" w:cs="Arial"/>
          <w:spacing w:val="1"/>
          <w:sz w:val="22"/>
          <w:szCs w:val="22"/>
          <w:lang w:val="en-GB" w:eastAsia="en-GB"/>
        </w:rPr>
        <w:t>1</w:t>
      </w:r>
      <w:r w:rsidRPr="00E24F40">
        <w:rPr>
          <w:rFonts w:ascii="Arial" w:eastAsia="Calibri" w:hAnsi="Arial" w:cs="Arial"/>
          <w:sz w:val="22"/>
          <w:szCs w:val="22"/>
          <w:lang w:val="en-GB" w:eastAsia="en-GB"/>
        </w:rPr>
        <w:t>.</w:t>
      </w:r>
    </w:p>
    <w:p w:rsidR="00E24F40" w:rsidRPr="00E24F40" w:rsidRDefault="00E24F40" w:rsidP="00E24F40">
      <w:pPr>
        <w:spacing w:after="200" w:line="276" w:lineRule="auto"/>
        <w:ind w:left="100" w:right="5260"/>
        <w:jc w:val="both"/>
        <w:rPr>
          <w:rFonts w:ascii="Arial" w:eastAsia="Calibri" w:hAnsi="Arial" w:cs="Arial"/>
          <w:sz w:val="22"/>
          <w:szCs w:val="22"/>
          <w:lang w:val="en-GB" w:eastAsia="en-GB"/>
        </w:rPr>
      </w:pPr>
      <w:r w:rsidRPr="00E24F40">
        <w:rPr>
          <w:rFonts w:ascii="Arial" w:eastAsia="Calibri" w:hAnsi="Arial" w:cs="Arial"/>
          <w:b/>
          <w:spacing w:val="1"/>
          <w:sz w:val="22"/>
          <w:szCs w:val="22"/>
          <w:lang w:val="en-GB" w:eastAsia="en-GB"/>
        </w:rPr>
        <w:t>8</w:t>
      </w:r>
      <w:r w:rsidRPr="00E24F40">
        <w:rPr>
          <w:rFonts w:ascii="Arial" w:eastAsia="Calibri" w:hAnsi="Arial" w:cs="Arial"/>
          <w:b/>
          <w:sz w:val="22"/>
          <w:szCs w:val="22"/>
          <w:lang w:val="en-GB" w:eastAsia="en-GB"/>
        </w:rPr>
        <w:t>.</w:t>
      </w:r>
      <w:r w:rsidRPr="00E24F40">
        <w:rPr>
          <w:rFonts w:ascii="Arial" w:eastAsia="Calibri" w:hAnsi="Arial" w:cs="Arial"/>
          <w:b/>
          <w:spacing w:val="-1"/>
          <w:sz w:val="22"/>
          <w:szCs w:val="22"/>
          <w:lang w:val="en-GB" w:eastAsia="en-GB"/>
        </w:rPr>
        <w:t xml:space="preserve"> </w:t>
      </w:r>
      <w:r w:rsidRPr="00E24F40">
        <w:rPr>
          <w:rFonts w:ascii="Arial" w:eastAsia="Calibri" w:hAnsi="Arial" w:cs="Arial"/>
          <w:b/>
          <w:sz w:val="22"/>
          <w:szCs w:val="22"/>
          <w:lang w:val="en-GB" w:eastAsia="en-GB"/>
        </w:rPr>
        <w:t>M</w:t>
      </w:r>
      <w:r w:rsidRPr="00E24F40">
        <w:rPr>
          <w:rFonts w:ascii="Arial" w:eastAsia="Calibri" w:hAnsi="Arial" w:cs="Arial"/>
          <w:b/>
          <w:spacing w:val="-3"/>
          <w:sz w:val="22"/>
          <w:szCs w:val="22"/>
          <w:lang w:val="en-GB" w:eastAsia="en-GB"/>
        </w:rPr>
        <w:t>u</w:t>
      </w:r>
      <w:r w:rsidRPr="00E24F40">
        <w:rPr>
          <w:rFonts w:ascii="Arial" w:eastAsia="Calibri" w:hAnsi="Arial" w:cs="Arial"/>
          <w:b/>
          <w:spacing w:val="1"/>
          <w:sz w:val="22"/>
          <w:szCs w:val="22"/>
          <w:lang w:val="en-GB" w:eastAsia="en-GB"/>
        </w:rPr>
        <w:t>t</w:t>
      </w:r>
      <w:r w:rsidRPr="00E24F40">
        <w:rPr>
          <w:rFonts w:ascii="Arial" w:eastAsia="Calibri" w:hAnsi="Arial" w:cs="Arial"/>
          <w:b/>
          <w:sz w:val="22"/>
          <w:szCs w:val="22"/>
          <w:lang w:val="en-GB" w:eastAsia="en-GB"/>
        </w:rPr>
        <w:t>u</w:t>
      </w:r>
      <w:r w:rsidRPr="00E24F40">
        <w:rPr>
          <w:rFonts w:ascii="Arial" w:eastAsia="Calibri" w:hAnsi="Arial" w:cs="Arial"/>
          <w:b/>
          <w:spacing w:val="-2"/>
          <w:sz w:val="22"/>
          <w:szCs w:val="22"/>
          <w:lang w:val="en-GB" w:eastAsia="en-GB"/>
        </w:rPr>
        <w:t>a</w:t>
      </w:r>
      <w:r w:rsidRPr="00E24F40">
        <w:rPr>
          <w:rFonts w:ascii="Arial" w:eastAsia="Calibri" w:hAnsi="Arial" w:cs="Arial"/>
          <w:b/>
          <w:sz w:val="22"/>
          <w:szCs w:val="22"/>
          <w:lang w:val="en-GB" w:eastAsia="en-GB"/>
        </w:rPr>
        <w:t>l</w:t>
      </w:r>
      <w:r w:rsidRPr="00E24F40">
        <w:rPr>
          <w:rFonts w:ascii="Arial" w:eastAsia="Calibri" w:hAnsi="Arial" w:cs="Arial"/>
          <w:b/>
          <w:spacing w:val="1"/>
          <w:sz w:val="22"/>
          <w:szCs w:val="22"/>
          <w:lang w:val="en-GB" w:eastAsia="en-GB"/>
        </w:rPr>
        <w:t xml:space="preserve"> </w:t>
      </w:r>
      <w:r w:rsidRPr="00E24F40">
        <w:rPr>
          <w:rFonts w:ascii="Arial" w:eastAsia="Calibri" w:hAnsi="Arial" w:cs="Arial"/>
          <w:b/>
          <w:sz w:val="22"/>
          <w:szCs w:val="22"/>
          <w:lang w:val="en-GB" w:eastAsia="en-GB"/>
        </w:rPr>
        <w:t>A</w:t>
      </w:r>
      <w:r w:rsidRPr="00E24F40">
        <w:rPr>
          <w:rFonts w:ascii="Arial" w:eastAsia="Calibri" w:hAnsi="Arial" w:cs="Arial"/>
          <w:b/>
          <w:spacing w:val="-1"/>
          <w:sz w:val="22"/>
          <w:szCs w:val="22"/>
          <w:lang w:val="en-GB" w:eastAsia="en-GB"/>
        </w:rPr>
        <w:t>s</w:t>
      </w:r>
      <w:r w:rsidRPr="00E24F40">
        <w:rPr>
          <w:rFonts w:ascii="Arial" w:eastAsia="Calibri" w:hAnsi="Arial" w:cs="Arial"/>
          <w:b/>
          <w:spacing w:val="-3"/>
          <w:sz w:val="22"/>
          <w:szCs w:val="22"/>
          <w:lang w:val="en-GB" w:eastAsia="en-GB"/>
        </w:rPr>
        <w:t>s</w:t>
      </w:r>
      <w:r w:rsidRPr="00E24F40">
        <w:rPr>
          <w:rFonts w:ascii="Arial" w:eastAsia="Calibri" w:hAnsi="Arial" w:cs="Arial"/>
          <w:b/>
          <w:spacing w:val="1"/>
          <w:sz w:val="22"/>
          <w:szCs w:val="22"/>
          <w:lang w:val="en-GB" w:eastAsia="en-GB"/>
        </w:rPr>
        <w:t>i</w:t>
      </w:r>
      <w:r w:rsidRPr="00E24F40">
        <w:rPr>
          <w:rFonts w:ascii="Arial" w:eastAsia="Calibri" w:hAnsi="Arial" w:cs="Arial"/>
          <w:b/>
          <w:spacing w:val="-3"/>
          <w:sz w:val="22"/>
          <w:szCs w:val="22"/>
          <w:lang w:val="en-GB" w:eastAsia="en-GB"/>
        </w:rPr>
        <w:t>s</w:t>
      </w:r>
      <w:r w:rsidRPr="00E24F40">
        <w:rPr>
          <w:rFonts w:ascii="Arial" w:eastAsia="Calibri" w:hAnsi="Arial" w:cs="Arial"/>
          <w:b/>
          <w:spacing w:val="1"/>
          <w:sz w:val="22"/>
          <w:szCs w:val="22"/>
          <w:lang w:val="en-GB" w:eastAsia="en-GB"/>
        </w:rPr>
        <w:t>t</w:t>
      </w:r>
      <w:r w:rsidRPr="00E24F40">
        <w:rPr>
          <w:rFonts w:ascii="Arial" w:eastAsia="Calibri" w:hAnsi="Arial" w:cs="Arial"/>
          <w:b/>
          <w:spacing w:val="-1"/>
          <w:sz w:val="22"/>
          <w:szCs w:val="22"/>
          <w:lang w:val="en-GB" w:eastAsia="en-GB"/>
        </w:rPr>
        <w:t>a</w:t>
      </w:r>
      <w:r w:rsidRPr="00E24F40">
        <w:rPr>
          <w:rFonts w:ascii="Arial" w:eastAsia="Calibri" w:hAnsi="Arial" w:cs="Arial"/>
          <w:b/>
          <w:sz w:val="22"/>
          <w:szCs w:val="22"/>
          <w:lang w:val="en-GB" w:eastAsia="en-GB"/>
        </w:rPr>
        <w:t xml:space="preserve">nce </w:t>
      </w:r>
      <w:r w:rsidRPr="00E24F40">
        <w:rPr>
          <w:rFonts w:ascii="Arial" w:eastAsia="Calibri" w:hAnsi="Arial" w:cs="Arial"/>
          <w:b/>
          <w:spacing w:val="-1"/>
          <w:sz w:val="22"/>
          <w:szCs w:val="22"/>
          <w:lang w:val="en-GB" w:eastAsia="en-GB"/>
        </w:rPr>
        <w:t>a</w:t>
      </w:r>
      <w:r w:rsidRPr="00E24F40">
        <w:rPr>
          <w:rFonts w:ascii="Arial" w:eastAsia="Calibri" w:hAnsi="Arial" w:cs="Arial"/>
          <w:b/>
          <w:sz w:val="22"/>
          <w:szCs w:val="22"/>
          <w:lang w:val="en-GB" w:eastAsia="en-GB"/>
        </w:rPr>
        <w:t>nd</w:t>
      </w:r>
      <w:r w:rsidRPr="00E24F40">
        <w:rPr>
          <w:rFonts w:ascii="Arial" w:eastAsia="Calibri" w:hAnsi="Arial" w:cs="Arial"/>
          <w:b/>
          <w:spacing w:val="-3"/>
          <w:sz w:val="22"/>
          <w:szCs w:val="22"/>
          <w:lang w:val="en-GB" w:eastAsia="en-GB"/>
        </w:rPr>
        <w:t xml:space="preserve"> </w:t>
      </w:r>
      <w:r w:rsidRPr="00E24F40">
        <w:rPr>
          <w:rFonts w:ascii="Arial" w:eastAsia="Calibri" w:hAnsi="Arial" w:cs="Arial"/>
          <w:b/>
          <w:spacing w:val="1"/>
          <w:sz w:val="22"/>
          <w:szCs w:val="22"/>
          <w:lang w:val="en-GB" w:eastAsia="en-GB"/>
        </w:rPr>
        <w:t>T</w:t>
      </w:r>
      <w:r w:rsidRPr="00E24F40">
        <w:rPr>
          <w:rFonts w:ascii="Arial" w:eastAsia="Calibri" w:hAnsi="Arial" w:cs="Arial"/>
          <w:b/>
          <w:spacing w:val="-3"/>
          <w:sz w:val="22"/>
          <w:szCs w:val="22"/>
          <w:lang w:val="en-GB" w:eastAsia="en-GB"/>
        </w:rPr>
        <w:t>r</w:t>
      </w:r>
      <w:r w:rsidRPr="00E24F40">
        <w:rPr>
          <w:rFonts w:ascii="Arial" w:eastAsia="Calibri" w:hAnsi="Arial" w:cs="Arial"/>
          <w:b/>
          <w:spacing w:val="-1"/>
          <w:sz w:val="22"/>
          <w:szCs w:val="22"/>
          <w:lang w:val="en-GB" w:eastAsia="en-GB"/>
        </w:rPr>
        <w:t>a</w:t>
      </w:r>
      <w:r w:rsidRPr="00E24F40">
        <w:rPr>
          <w:rFonts w:ascii="Arial" w:eastAsia="Calibri" w:hAnsi="Arial" w:cs="Arial"/>
          <w:b/>
          <w:spacing w:val="1"/>
          <w:sz w:val="22"/>
          <w:szCs w:val="22"/>
          <w:lang w:val="en-GB" w:eastAsia="en-GB"/>
        </w:rPr>
        <w:t>i</w:t>
      </w:r>
      <w:r w:rsidRPr="00E24F40">
        <w:rPr>
          <w:rFonts w:ascii="Arial" w:eastAsia="Calibri" w:hAnsi="Arial" w:cs="Arial"/>
          <w:b/>
          <w:sz w:val="22"/>
          <w:szCs w:val="22"/>
          <w:lang w:val="en-GB" w:eastAsia="en-GB"/>
        </w:rPr>
        <w:t>ning</w:t>
      </w:r>
    </w:p>
    <w:p w:rsidR="00E24F40" w:rsidRPr="00E24F40" w:rsidRDefault="00E24F40" w:rsidP="00E24F40">
      <w:pPr>
        <w:spacing w:before="18" w:after="200" w:line="259" w:lineRule="auto"/>
        <w:ind w:left="100" w:right="79"/>
        <w:jc w:val="both"/>
        <w:rPr>
          <w:rFonts w:ascii="Arial" w:eastAsia="Calibri" w:hAnsi="Arial" w:cs="Arial"/>
          <w:spacing w:val="1"/>
          <w:sz w:val="22"/>
          <w:szCs w:val="22"/>
          <w:lang w:val="en-GB" w:eastAsia="en-GB"/>
        </w:rPr>
      </w:pPr>
      <w:r w:rsidRPr="00E24F40">
        <w:rPr>
          <w:rFonts w:ascii="Arial" w:eastAsia="Calibri" w:hAnsi="Arial" w:cs="Arial"/>
          <w:spacing w:val="1"/>
          <w:sz w:val="22"/>
          <w:szCs w:val="22"/>
          <w:lang w:val="en-GB" w:eastAsia="en-GB"/>
        </w:rPr>
        <w:t>8.1. Member States are requested to participate in S-1XX capacity building efforts developed nationally, regionally, and through the IHO, by providing subject matter experts, venues, training materials, and open- source applications. Member States are encouraged to coordinate these capacity building activities within the framework of the IHO Capacity Building Sub-Committee (CBSC). The S-1XX producing Member States are also encouraged to collaborate on production support activities/capacity building via the existing RENC structure.</w:t>
      </w:r>
    </w:p>
    <w:p w:rsidR="00E24F40" w:rsidRPr="00E24F40" w:rsidRDefault="00E24F40" w:rsidP="003A1D1B">
      <w:pPr>
        <w:tabs>
          <w:tab w:val="left" w:pos="5529"/>
        </w:tabs>
        <w:ind w:left="3119" w:right="3764"/>
        <w:jc w:val="center"/>
        <w:rPr>
          <w:rFonts w:ascii="Arial" w:eastAsia="Arial" w:hAnsi="Arial" w:cs="Arial"/>
          <w:b/>
          <w:spacing w:val="-1"/>
          <w:sz w:val="22"/>
          <w:szCs w:val="22"/>
          <w:lang w:val="en-GB"/>
        </w:rPr>
      </w:pPr>
    </w:p>
    <w:sectPr w:rsidR="00E24F40" w:rsidRPr="00E24F40" w:rsidSect="003A1D1B">
      <w:pgSz w:w="11920" w:h="16840"/>
      <w:pgMar w:top="1320" w:right="132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79F" w:rsidRDefault="0000279F" w:rsidP="00E24F40">
      <w:r>
        <w:separator/>
      </w:r>
    </w:p>
  </w:endnote>
  <w:endnote w:type="continuationSeparator" w:id="0">
    <w:p w:rsidR="0000279F" w:rsidRDefault="0000279F" w:rsidP="00E2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79F" w:rsidRDefault="0000279F" w:rsidP="00E24F40">
      <w:r>
        <w:separator/>
      </w:r>
    </w:p>
  </w:footnote>
  <w:footnote w:type="continuationSeparator" w:id="0">
    <w:p w:rsidR="0000279F" w:rsidRDefault="0000279F" w:rsidP="00E24F40">
      <w:r>
        <w:continuationSeparator/>
      </w:r>
    </w:p>
  </w:footnote>
  <w:footnote w:id="1">
    <w:p w:rsidR="00E24F40" w:rsidRPr="00A630E2" w:rsidRDefault="00E24F40" w:rsidP="00E24F40">
      <w:pPr>
        <w:pStyle w:val="FootnoteText"/>
      </w:pPr>
      <w:r>
        <w:rPr>
          <w:rStyle w:val="FootnoteReference"/>
        </w:rPr>
        <w:footnoteRef/>
      </w:r>
      <w:r>
        <w:t xml:space="preserve"> </w:t>
      </w:r>
      <w:r w:rsidRPr="001540B4">
        <w:rPr>
          <w:rFonts w:ascii="Arial" w:hAnsi="Arial" w:cs="Arial"/>
          <w:spacing w:val="1"/>
          <w:sz w:val="18"/>
          <w:szCs w:val="18"/>
          <w:lang w:eastAsia="en-GB"/>
        </w:rPr>
        <w:t>T</w:t>
      </w:r>
      <w:r w:rsidRPr="001540B4">
        <w:rPr>
          <w:rFonts w:ascii="Arial" w:hAnsi="Arial" w:cs="Arial"/>
          <w:spacing w:val="-1"/>
          <w:sz w:val="18"/>
          <w:szCs w:val="18"/>
          <w:lang w:eastAsia="en-GB"/>
        </w:rPr>
        <w:t>hes</w:t>
      </w:r>
      <w:r w:rsidRPr="001540B4">
        <w:rPr>
          <w:rFonts w:ascii="Arial" w:hAnsi="Arial" w:cs="Arial"/>
          <w:sz w:val="18"/>
          <w:szCs w:val="18"/>
          <w:lang w:eastAsia="en-GB"/>
        </w:rPr>
        <w:t>e</w:t>
      </w:r>
      <w:r w:rsidRPr="001540B4">
        <w:rPr>
          <w:rFonts w:ascii="Arial" w:hAnsi="Arial" w:cs="Arial"/>
          <w:spacing w:val="-1"/>
          <w:sz w:val="18"/>
          <w:szCs w:val="18"/>
          <w:lang w:eastAsia="en-GB"/>
        </w:rPr>
        <w:t xml:space="preserve"> </w:t>
      </w:r>
      <w:r w:rsidR="00165E97">
        <w:rPr>
          <w:rFonts w:ascii="Arial" w:hAnsi="Arial" w:cs="Arial"/>
          <w:spacing w:val="-1"/>
          <w:sz w:val="18"/>
          <w:szCs w:val="18"/>
          <w:lang w:eastAsia="en-GB"/>
        </w:rPr>
        <w:t>o</w:t>
      </w:r>
      <w:r w:rsidR="00165E97" w:rsidRPr="00165E97">
        <w:rPr>
          <w:rFonts w:ascii="Arial" w:hAnsi="Arial" w:cs="Arial"/>
          <w:spacing w:val="-1"/>
          <w:sz w:val="18"/>
          <w:szCs w:val="18"/>
          <w:lang w:eastAsia="en-GB"/>
        </w:rPr>
        <w:t>fficial nautical and hydrographic S-100 products</w:t>
      </w:r>
      <w:r w:rsidR="00165E97">
        <w:rPr>
          <w:rFonts w:ascii="Arial" w:hAnsi="Arial" w:cs="Arial"/>
          <w:spacing w:val="-1"/>
          <w:sz w:val="18"/>
          <w:szCs w:val="18"/>
          <w:lang w:eastAsia="en-GB"/>
        </w:rPr>
        <w:t xml:space="preserve"> </w:t>
      </w:r>
      <w:r w:rsidRPr="001540B4">
        <w:rPr>
          <w:rFonts w:ascii="Arial" w:hAnsi="Arial" w:cs="Arial"/>
          <w:spacing w:val="1"/>
          <w:sz w:val="18"/>
          <w:szCs w:val="18"/>
          <w:lang w:eastAsia="en-GB"/>
        </w:rPr>
        <w:t>w</w:t>
      </w:r>
      <w:r w:rsidRPr="001540B4">
        <w:rPr>
          <w:rFonts w:ascii="Arial" w:hAnsi="Arial" w:cs="Arial"/>
          <w:sz w:val="18"/>
          <w:szCs w:val="18"/>
          <w:lang w:eastAsia="en-GB"/>
        </w:rPr>
        <w:t xml:space="preserve">ill </w:t>
      </w:r>
      <w:r w:rsidRPr="001540B4">
        <w:rPr>
          <w:rFonts w:ascii="Arial" w:hAnsi="Arial" w:cs="Arial"/>
          <w:spacing w:val="-1"/>
          <w:sz w:val="18"/>
          <w:szCs w:val="18"/>
          <w:lang w:eastAsia="en-GB"/>
        </w:rPr>
        <w:t>b</w:t>
      </w:r>
      <w:r w:rsidRPr="001540B4">
        <w:rPr>
          <w:rFonts w:ascii="Arial" w:hAnsi="Arial" w:cs="Arial"/>
          <w:sz w:val="18"/>
          <w:szCs w:val="18"/>
          <w:lang w:eastAsia="en-GB"/>
        </w:rPr>
        <w:t>e</w:t>
      </w:r>
      <w:r w:rsidRPr="001540B4">
        <w:rPr>
          <w:rFonts w:ascii="Arial" w:hAnsi="Arial" w:cs="Arial"/>
          <w:spacing w:val="-1"/>
          <w:sz w:val="18"/>
          <w:szCs w:val="18"/>
          <w:lang w:eastAsia="en-GB"/>
        </w:rPr>
        <w:t xml:space="preserve"> </w:t>
      </w:r>
      <w:r w:rsidRPr="001540B4">
        <w:rPr>
          <w:rFonts w:ascii="Arial" w:hAnsi="Arial" w:cs="Arial"/>
          <w:spacing w:val="2"/>
          <w:sz w:val="18"/>
          <w:szCs w:val="18"/>
          <w:lang w:eastAsia="en-GB"/>
        </w:rPr>
        <w:t>r</w:t>
      </w:r>
      <w:r w:rsidRPr="001540B4">
        <w:rPr>
          <w:rFonts w:ascii="Arial" w:hAnsi="Arial" w:cs="Arial"/>
          <w:spacing w:val="-1"/>
          <w:sz w:val="18"/>
          <w:szCs w:val="18"/>
          <w:lang w:eastAsia="en-GB"/>
        </w:rPr>
        <w:t>e</w:t>
      </w:r>
      <w:r w:rsidRPr="001540B4">
        <w:rPr>
          <w:rFonts w:ascii="Arial" w:hAnsi="Arial" w:cs="Arial"/>
          <w:sz w:val="18"/>
          <w:szCs w:val="18"/>
          <w:lang w:eastAsia="en-GB"/>
        </w:rPr>
        <w:t>fe</w:t>
      </w:r>
      <w:r w:rsidRPr="001540B4">
        <w:rPr>
          <w:rFonts w:ascii="Arial" w:hAnsi="Arial" w:cs="Arial"/>
          <w:spacing w:val="-1"/>
          <w:sz w:val="18"/>
          <w:szCs w:val="18"/>
          <w:lang w:eastAsia="en-GB"/>
        </w:rPr>
        <w:t>r</w:t>
      </w:r>
      <w:r w:rsidRPr="001540B4">
        <w:rPr>
          <w:rFonts w:ascii="Arial" w:hAnsi="Arial" w:cs="Arial"/>
          <w:sz w:val="18"/>
          <w:szCs w:val="18"/>
          <w:lang w:eastAsia="en-GB"/>
        </w:rPr>
        <w:t>r</w:t>
      </w:r>
      <w:r w:rsidRPr="001540B4">
        <w:rPr>
          <w:rFonts w:ascii="Arial" w:hAnsi="Arial" w:cs="Arial"/>
          <w:spacing w:val="1"/>
          <w:sz w:val="18"/>
          <w:szCs w:val="18"/>
          <w:lang w:eastAsia="en-GB"/>
        </w:rPr>
        <w:t>e</w:t>
      </w:r>
      <w:r w:rsidRPr="001540B4">
        <w:rPr>
          <w:rFonts w:ascii="Arial" w:hAnsi="Arial" w:cs="Arial"/>
          <w:sz w:val="18"/>
          <w:szCs w:val="18"/>
          <w:lang w:eastAsia="en-GB"/>
        </w:rPr>
        <w:t>d</w:t>
      </w:r>
      <w:r w:rsidRPr="001540B4">
        <w:rPr>
          <w:rFonts w:ascii="Arial" w:hAnsi="Arial" w:cs="Arial"/>
          <w:spacing w:val="-1"/>
          <w:sz w:val="18"/>
          <w:szCs w:val="18"/>
          <w:lang w:eastAsia="en-GB"/>
        </w:rPr>
        <w:t xml:space="preserve"> </w:t>
      </w:r>
      <w:r w:rsidRPr="001540B4">
        <w:rPr>
          <w:rFonts w:ascii="Arial" w:hAnsi="Arial" w:cs="Arial"/>
          <w:sz w:val="18"/>
          <w:szCs w:val="18"/>
          <w:lang w:eastAsia="en-GB"/>
        </w:rPr>
        <w:t>to</w:t>
      </w:r>
      <w:r w:rsidRPr="001540B4">
        <w:rPr>
          <w:rFonts w:ascii="Arial" w:hAnsi="Arial" w:cs="Arial"/>
          <w:spacing w:val="1"/>
          <w:sz w:val="18"/>
          <w:szCs w:val="18"/>
          <w:lang w:eastAsia="en-GB"/>
        </w:rPr>
        <w:t xml:space="preserve"> </w:t>
      </w:r>
      <w:r w:rsidRPr="001540B4">
        <w:rPr>
          <w:rFonts w:ascii="Arial" w:hAnsi="Arial" w:cs="Arial"/>
          <w:sz w:val="18"/>
          <w:szCs w:val="18"/>
          <w:lang w:eastAsia="en-GB"/>
        </w:rPr>
        <w:t>in</w:t>
      </w:r>
      <w:r w:rsidRPr="001540B4">
        <w:rPr>
          <w:rFonts w:ascii="Arial" w:hAnsi="Arial" w:cs="Arial"/>
          <w:spacing w:val="-1"/>
          <w:sz w:val="18"/>
          <w:szCs w:val="18"/>
          <w:lang w:eastAsia="en-GB"/>
        </w:rPr>
        <w:t xml:space="preserve"> </w:t>
      </w:r>
      <w:r w:rsidRPr="001540B4">
        <w:rPr>
          <w:rFonts w:ascii="Arial" w:hAnsi="Arial" w:cs="Arial"/>
          <w:spacing w:val="2"/>
          <w:sz w:val="18"/>
          <w:szCs w:val="18"/>
          <w:lang w:eastAsia="en-GB"/>
        </w:rPr>
        <w:t>t</w:t>
      </w:r>
      <w:r w:rsidRPr="001540B4">
        <w:rPr>
          <w:rFonts w:ascii="Arial" w:hAnsi="Arial" w:cs="Arial"/>
          <w:spacing w:val="-1"/>
          <w:sz w:val="18"/>
          <w:szCs w:val="18"/>
          <w:lang w:eastAsia="en-GB"/>
        </w:rPr>
        <w:t>he</w:t>
      </w:r>
      <w:r w:rsidRPr="001540B4">
        <w:rPr>
          <w:rFonts w:ascii="Arial" w:hAnsi="Arial" w:cs="Arial"/>
          <w:spacing w:val="4"/>
          <w:sz w:val="18"/>
          <w:szCs w:val="18"/>
          <w:lang w:eastAsia="en-GB"/>
        </w:rPr>
        <w:t>s</w:t>
      </w:r>
      <w:r w:rsidRPr="001540B4">
        <w:rPr>
          <w:rFonts w:ascii="Arial" w:hAnsi="Arial" w:cs="Arial"/>
          <w:sz w:val="18"/>
          <w:szCs w:val="18"/>
          <w:lang w:eastAsia="en-GB"/>
        </w:rPr>
        <w:t>e</w:t>
      </w:r>
      <w:r w:rsidRPr="001540B4">
        <w:rPr>
          <w:rFonts w:ascii="Arial" w:hAnsi="Arial" w:cs="Arial"/>
          <w:spacing w:val="-1"/>
          <w:sz w:val="18"/>
          <w:szCs w:val="18"/>
          <w:lang w:eastAsia="en-GB"/>
        </w:rPr>
        <w:t xml:space="preserve"> p</w:t>
      </w:r>
      <w:r w:rsidRPr="001540B4">
        <w:rPr>
          <w:rFonts w:ascii="Arial" w:hAnsi="Arial" w:cs="Arial"/>
          <w:sz w:val="18"/>
          <w:szCs w:val="18"/>
          <w:lang w:eastAsia="en-GB"/>
        </w:rPr>
        <w:t>r</w:t>
      </w:r>
      <w:r w:rsidRPr="001540B4">
        <w:rPr>
          <w:rFonts w:ascii="Arial" w:hAnsi="Arial" w:cs="Arial"/>
          <w:spacing w:val="1"/>
          <w:sz w:val="18"/>
          <w:szCs w:val="18"/>
          <w:lang w:eastAsia="en-GB"/>
        </w:rPr>
        <w:t>inc</w:t>
      </w:r>
      <w:r w:rsidRPr="001540B4">
        <w:rPr>
          <w:rFonts w:ascii="Arial" w:hAnsi="Arial" w:cs="Arial"/>
          <w:sz w:val="18"/>
          <w:szCs w:val="18"/>
          <w:lang w:eastAsia="en-GB"/>
        </w:rPr>
        <w:t>i</w:t>
      </w:r>
      <w:r w:rsidRPr="001540B4">
        <w:rPr>
          <w:rFonts w:ascii="Arial" w:hAnsi="Arial" w:cs="Arial"/>
          <w:spacing w:val="-1"/>
          <w:sz w:val="18"/>
          <w:szCs w:val="18"/>
          <w:lang w:eastAsia="en-GB"/>
        </w:rPr>
        <w:t>p</w:t>
      </w:r>
      <w:r w:rsidRPr="001540B4">
        <w:rPr>
          <w:rFonts w:ascii="Arial" w:hAnsi="Arial" w:cs="Arial"/>
          <w:sz w:val="18"/>
          <w:szCs w:val="18"/>
          <w:lang w:eastAsia="en-GB"/>
        </w:rPr>
        <w:t>l</w:t>
      </w:r>
      <w:r w:rsidRPr="001540B4">
        <w:rPr>
          <w:rFonts w:ascii="Arial" w:hAnsi="Arial" w:cs="Arial"/>
          <w:spacing w:val="-1"/>
          <w:sz w:val="18"/>
          <w:szCs w:val="18"/>
          <w:lang w:eastAsia="en-GB"/>
        </w:rPr>
        <w:t>e</w:t>
      </w:r>
      <w:r w:rsidRPr="001540B4">
        <w:rPr>
          <w:rFonts w:ascii="Arial" w:hAnsi="Arial" w:cs="Arial"/>
          <w:sz w:val="18"/>
          <w:szCs w:val="18"/>
          <w:lang w:eastAsia="en-GB"/>
        </w:rPr>
        <w:t>s</w:t>
      </w:r>
      <w:r w:rsidRPr="001540B4">
        <w:rPr>
          <w:rFonts w:ascii="Arial" w:hAnsi="Arial" w:cs="Arial"/>
          <w:spacing w:val="2"/>
          <w:sz w:val="18"/>
          <w:szCs w:val="18"/>
          <w:lang w:eastAsia="en-GB"/>
        </w:rPr>
        <w:t xml:space="preserve"> </w:t>
      </w:r>
      <w:r w:rsidRPr="001540B4">
        <w:rPr>
          <w:rFonts w:ascii="Arial" w:hAnsi="Arial" w:cs="Arial"/>
          <w:spacing w:val="-1"/>
          <w:sz w:val="18"/>
          <w:szCs w:val="18"/>
          <w:lang w:eastAsia="en-GB"/>
        </w:rPr>
        <w:t>b</w:t>
      </w:r>
      <w:r w:rsidRPr="001540B4">
        <w:rPr>
          <w:rFonts w:ascii="Arial" w:hAnsi="Arial" w:cs="Arial"/>
          <w:sz w:val="18"/>
          <w:szCs w:val="18"/>
          <w:lang w:eastAsia="en-GB"/>
        </w:rPr>
        <w:t>y t</w:t>
      </w:r>
      <w:r w:rsidRPr="001540B4">
        <w:rPr>
          <w:rFonts w:ascii="Arial" w:hAnsi="Arial" w:cs="Arial"/>
          <w:spacing w:val="-1"/>
          <w:sz w:val="18"/>
          <w:szCs w:val="18"/>
          <w:lang w:eastAsia="en-GB"/>
        </w:rPr>
        <w:t>h</w:t>
      </w:r>
      <w:r w:rsidRPr="001540B4">
        <w:rPr>
          <w:rFonts w:ascii="Arial" w:hAnsi="Arial" w:cs="Arial"/>
          <w:sz w:val="18"/>
          <w:szCs w:val="18"/>
          <w:lang w:eastAsia="en-GB"/>
        </w:rPr>
        <w:t>e</w:t>
      </w:r>
      <w:r w:rsidRPr="001540B4">
        <w:rPr>
          <w:rFonts w:ascii="Arial" w:hAnsi="Arial" w:cs="Arial"/>
          <w:spacing w:val="2"/>
          <w:sz w:val="18"/>
          <w:szCs w:val="18"/>
          <w:lang w:eastAsia="en-GB"/>
        </w:rPr>
        <w:t xml:space="preserve"> </w:t>
      </w:r>
      <w:r w:rsidRPr="001540B4">
        <w:rPr>
          <w:rFonts w:ascii="Arial" w:hAnsi="Arial" w:cs="Arial"/>
          <w:spacing w:val="-1"/>
          <w:sz w:val="18"/>
          <w:szCs w:val="18"/>
          <w:lang w:eastAsia="en-GB"/>
        </w:rPr>
        <w:t>de</w:t>
      </w:r>
      <w:r w:rsidRPr="001540B4">
        <w:rPr>
          <w:rFonts w:ascii="Arial" w:hAnsi="Arial" w:cs="Arial"/>
          <w:spacing w:val="1"/>
          <w:sz w:val="18"/>
          <w:szCs w:val="18"/>
          <w:lang w:eastAsia="en-GB"/>
        </w:rPr>
        <w:t>s</w:t>
      </w:r>
      <w:r w:rsidRPr="001540B4">
        <w:rPr>
          <w:rFonts w:ascii="Arial" w:hAnsi="Arial" w:cs="Arial"/>
          <w:sz w:val="18"/>
          <w:szCs w:val="18"/>
          <w:lang w:eastAsia="en-GB"/>
        </w:rPr>
        <w:t>i</w:t>
      </w:r>
      <w:r w:rsidRPr="001540B4">
        <w:rPr>
          <w:rFonts w:ascii="Arial" w:hAnsi="Arial" w:cs="Arial"/>
          <w:spacing w:val="-1"/>
          <w:sz w:val="18"/>
          <w:szCs w:val="18"/>
          <w:lang w:eastAsia="en-GB"/>
        </w:rPr>
        <w:t>gn</w:t>
      </w:r>
      <w:r w:rsidRPr="001540B4">
        <w:rPr>
          <w:rFonts w:ascii="Arial" w:hAnsi="Arial" w:cs="Arial"/>
          <w:sz w:val="18"/>
          <w:szCs w:val="18"/>
          <w:lang w:eastAsia="en-GB"/>
        </w:rPr>
        <w:t>a</w:t>
      </w:r>
      <w:r w:rsidRPr="001540B4">
        <w:rPr>
          <w:rFonts w:ascii="Arial" w:hAnsi="Arial" w:cs="Arial"/>
          <w:spacing w:val="2"/>
          <w:sz w:val="18"/>
          <w:szCs w:val="18"/>
          <w:lang w:eastAsia="en-GB"/>
        </w:rPr>
        <w:t>t</w:t>
      </w:r>
      <w:r w:rsidRPr="001540B4">
        <w:rPr>
          <w:rFonts w:ascii="Arial" w:hAnsi="Arial" w:cs="Arial"/>
          <w:sz w:val="18"/>
          <w:szCs w:val="18"/>
          <w:lang w:eastAsia="en-GB"/>
        </w:rPr>
        <w:t>i</w:t>
      </w:r>
      <w:r w:rsidRPr="001540B4">
        <w:rPr>
          <w:rFonts w:ascii="Arial" w:hAnsi="Arial" w:cs="Arial"/>
          <w:spacing w:val="1"/>
          <w:sz w:val="18"/>
          <w:szCs w:val="18"/>
          <w:lang w:eastAsia="en-GB"/>
        </w:rPr>
        <w:t>o</w:t>
      </w:r>
      <w:r w:rsidRPr="001540B4">
        <w:rPr>
          <w:rFonts w:ascii="Arial" w:hAnsi="Arial" w:cs="Arial"/>
          <w:sz w:val="18"/>
          <w:szCs w:val="18"/>
          <w:lang w:eastAsia="en-GB"/>
        </w:rPr>
        <w:t>n</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“S</w:t>
      </w:r>
      <w:r w:rsidRPr="001540B4">
        <w:rPr>
          <w:rFonts w:ascii="Arial" w:hAnsi="Arial" w:cs="Arial"/>
          <w:sz w:val="18"/>
          <w:szCs w:val="18"/>
          <w:lang w:eastAsia="en-GB"/>
        </w:rPr>
        <w:t>-1XX</w:t>
      </w:r>
      <w:r w:rsidRPr="001540B4">
        <w:rPr>
          <w:rFonts w:ascii="Arial" w:hAnsi="Arial" w:cs="Arial"/>
          <w:spacing w:val="3"/>
          <w:sz w:val="18"/>
          <w:szCs w:val="18"/>
          <w:lang w:eastAsia="en-GB"/>
        </w:rPr>
        <w:t xml:space="preserve"> </w:t>
      </w:r>
      <w:r w:rsidRPr="001540B4">
        <w:rPr>
          <w:rFonts w:ascii="Arial" w:hAnsi="Arial" w:cs="Arial"/>
          <w:spacing w:val="-1"/>
          <w:sz w:val="18"/>
          <w:szCs w:val="18"/>
          <w:lang w:eastAsia="en-GB"/>
        </w:rPr>
        <w:t>p</w:t>
      </w:r>
      <w:r w:rsidRPr="001540B4">
        <w:rPr>
          <w:rFonts w:ascii="Arial" w:hAnsi="Arial" w:cs="Arial"/>
          <w:sz w:val="18"/>
          <w:szCs w:val="18"/>
          <w:lang w:eastAsia="en-GB"/>
        </w:rPr>
        <w:t>r</w:t>
      </w:r>
      <w:r w:rsidRPr="001540B4">
        <w:rPr>
          <w:rFonts w:ascii="Arial" w:hAnsi="Arial" w:cs="Arial"/>
          <w:spacing w:val="1"/>
          <w:sz w:val="18"/>
          <w:szCs w:val="18"/>
          <w:lang w:eastAsia="en-GB"/>
        </w:rPr>
        <w:t>o</w:t>
      </w:r>
      <w:r w:rsidRPr="001540B4">
        <w:rPr>
          <w:rFonts w:ascii="Arial" w:hAnsi="Arial" w:cs="Arial"/>
          <w:spacing w:val="-1"/>
          <w:sz w:val="18"/>
          <w:szCs w:val="18"/>
          <w:lang w:eastAsia="en-GB"/>
        </w:rPr>
        <w:t>du</w:t>
      </w:r>
      <w:r w:rsidRPr="001540B4">
        <w:rPr>
          <w:rFonts w:ascii="Arial" w:hAnsi="Arial" w:cs="Arial"/>
          <w:spacing w:val="1"/>
          <w:sz w:val="18"/>
          <w:szCs w:val="18"/>
          <w:lang w:eastAsia="en-GB"/>
        </w:rPr>
        <w:t>c</w:t>
      </w:r>
      <w:r w:rsidRPr="001540B4">
        <w:rPr>
          <w:rFonts w:ascii="Arial" w:hAnsi="Arial" w:cs="Arial"/>
          <w:sz w:val="18"/>
          <w:szCs w:val="18"/>
          <w:lang w:eastAsia="en-GB"/>
        </w:rPr>
        <w:t>ts”</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o</w:t>
      </w:r>
      <w:r w:rsidRPr="001540B4">
        <w:rPr>
          <w:rFonts w:ascii="Arial" w:hAnsi="Arial" w:cs="Arial"/>
          <w:sz w:val="18"/>
          <w:szCs w:val="18"/>
          <w:lang w:eastAsia="en-GB"/>
        </w:rPr>
        <w:t xml:space="preserve">r </w:t>
      </w:r>
      <w:r w:rsidRPr="001540B4">
        <w:rPr>
          <w:rFonts w:ascii="Arial" w:hAnsi="Arial" w:cs="Arial"/>
          <w:spacing w:val="1"/>
          <w:sz w:val="18"/>
          <w:szCs w:val="18"/>
          <w:lang w:eastAsia="en-GB"/>
        </w:rPr>
        <w:t>“</w:t>
      </w:r>
      <w:r w:rsidRPr="001540B4">
        <w:rPr>
          <w:rFonts w:ascii="Arial" w:hAnsi="Arial" w:cs="Arial"/>
          <w:spacing w:val="-1"/>
          <w:sz w:val="18"/>
          <w:szCs w:val="18"/>
          <w:lang w:eastAsia="en-GB"/>
        </w:rPr>
        <w:t>S</w:t>
      </w:r>
      <w:r w:rsidRPr="001540B4">
        <w:rPr>
          <w:rFonts w:ascii="Arial" w:hAnsi="Arial" w:cs="Arial"/>
          <w:sz w:val="18"/>
          <w:szCs w:val="18"/>
          <w:lang w:eastAsia="en-GB"/>
        </w:rPr>
        <w:t xml:space="preserve">-100 </w:t>
      </w:r>
      <w:r w:rsidRPr="001540B4">
        <w:rPr>
          <w:rFonts w:ascii="Arial" w:hAnsi="Arial" w:cs="Arial"/>
          <w:spacing w:val="-1"/>
          <w:sz w:val="18"/>
          <w:szCs w:val="18"/>
          <w:lang w:eastAsia="en-GB"/>
        </w:rPr>
        <w:t>b</w:t>
      </w:r>
      <w:r w:rsidRPr="001540B4">
        <w:rPr>
          <w:rFonts w:ascii="Arial" w:hAnsi="Arial" w:cs="Arial"/>
          <w:spacing w:val="2"/>
          <w:sz w:val="18"/>
          <w:szCs w:val="18"/>
          <w:lang w:eastAsia="en-GB"/>
        </w:rPr>
        <w:t>a</w:t>
      </w:r>
      <w:r w:rsidRPr="001540B4">
        <w:rPr>
          <w:rFonts w:ascii="Arial" w:hAnsi="Arial" w:cs="Arial"/>
          <w:spacing w:val="-1"/>
          <w:sz w:val="18"/>
          <w:szCs w:val="18"/>
          <w:lang w:eastAsia="en-GB"/>
        </w:rPr>
        <w:t>se</w:t>
      </w:r>
      <w:r w:rsidRPr="001540B4">
        <w:rPr>
          <w:rFonts w:ascii="Arial" w:hAnsi="Arial" w:cs="Arial"/>
          <w:sz w:val="18"/>
          <w:szCs w:val="18"/>
          <w:lang w:eastAsia="en-GB"/>
        </w:rPr>
        <w:t xml:space="preserve">d </w:t>
      </w:r>
      <w:r w:rsidRPr="001540B4">
        <w:rPr>
          <w:rFonts w:ascii="Arial" w:hAnsi="Arial" w:cs="Arial"/>
          <w:spacing w:val="-1"/>
          <w:sz w:val="18"/>
          <w:szCs w:val="18"/>
          <w:lang w:eastAsia="en-GB"/>
        </w:rPr>
        <w:t>p</w:t>
      </w:r>
      <w:r w:rsidRPr="001540B4">
        <w:rPr>
          <w:rFonts w:ascii="Arial" w:hAnsi="Arial" w:cs="Arial"/>
          <w:sz w:val="18"/>
          <w:szCs w:val="18"/>
          <w:lang w:eastAsia="en-GB"/>
        </w:rPr>
        <w:t>r</w:t>
      </w:r>
      <w:r w:rsidRPr="001540B4">
        <w:rPr>
          <w:rFonts w:ascii="Arial" w:hAnsi="Arial" w:cs="Arial"/>
          <w:spacing w:val="1"/>
          <w:sz w:val="18"/>
          <w:szCs w:val="18"/>
          <w:lang w:eastAsia="en-GB"/>
        </w:rPr>
        <w:t>o</w:t>
      </w:r>
      <w:r w:rsidRPr="001540B4">
        <w:rPr>
          <w:rFonts w:ascii="Arial" w:hAnsi="Arial" w:cs="Arial"/>
          <w:spacing w:val="-1"/>
          <w:sz w:val="18"/>
          <w:szCs w:val="18"/>
          <w:lang w:eastAsia="en-GB"/>
        </w:rPr>
        <w:t>du</w:t>
      </w:r>
      <w:r w:rsidRPr="001540B4">
        <w:rPr>
          <w:rFonts w:ascii="Arial" w:hAnsi="Arial" w:cs="Arial"/>
          <w:spacing w:val="1"/>
          <w:sz w:val="18"/>
          <w:szCs w:val="18"/>
          <w:lang w:eastAsia="en-GB"/>
        </w:rPr>
        <w:t>c</w:t>
      </w:r>
      <w:r w:rsidRPr="001540B4">
        <w:rPr>
          <w:rFonts w:ascii="Arial" w:hAnsi="Arial" w:cs="Arial"/>
          <w:sz w:val="18"/>
          <w:szCs w:val="18"/>
          <w:lang w:eastAsia="en-GB"/>
        </w:rPr>
        <w:t>t</w:t>
      </w:r>
      <w:r w:rsidRPr="001540B4">
        <w:rPr>
          <w:rFonts w:ascii="Arial" w:hAnsi="Arial" w:cs="Arial"/>
          <w:spacing w:val="-1"/>
          <w:sz w:val="18"/>
          <w:szCs w:val="18"/>
          <w:lang w:eastAsia="en-GB"/>
        </w:rPr>
        <w:t>s</w:t>
      </w:r>
      <w:r>
        <w:rPr>
          <w:rFonts w:ascii="Arial" w:hAnsi="Arial" w:cs="Arial"/>
          <w:spacing w:val="-1"/>
          <w:sz w:val="18"/>
          <w:szCs w:val="18"/>
          <w:lang w:eastAsia="en-GB"/>
        </w:rPr>
        <w:t>”</w:t>
      </w:r>
    </w:p>
  </w:footnote>
  <w:footnote w:id="2">
    <w:p w:rsidR="00E24F40" w:rsidRPr="00B15669" w:rsidRDefault="00E24F40" w:rsidP="00E24F40">
      <w:pPr>
        <w:pStyle w:val="FootnoteText"/>
      </w:pPr>
      <w:r>
        <w:rPr>
          <w:rStyle w:val="FootnoteReference"/>
        </w:rPr>
        <w:footnoteRef/>
      </w:r>
      <w:r>
        <w:t xml:space="preserve"> </w:t>
      </w:r>
      <w:r w:rsidRPr="001540B4">
        <w:rPr>
          <w:rFonts w:ascii="Arial" w:hAnsi="Arial" w:cs="Arial"/>
          <w:sz w:val="18"/>
          <w:szCs w:val="18"/>
          <w:lang w:eastAsia="en-GB"/>
        </w:rPr>
        <w:t>I</w:t>
      </w:r>
      <w:r w:rsidRPr="001540B4">
        <w:rPr>
          <w:rFonts w:ascii="Arial" w:hAnsi="Arial" w:cs="Arial"/>
          <w:spacing w:val="-1"/>
          <w:sz w:val="18"/>
          <w:szCs w:val="18"/>
          <w:lang w:eastAsia="en-GB"/>
        </w:rPr>
        <w:t>n</w:t>
      </w:r>
      <w:r w:rsidRPr="001540B4">
        <w:rPr>
          <w:rFonts w:ascii="Arial" w:hAnsi="Arial" w:cs="Arial"/>
          <w:sz w:val="18"/>
          <w:szCs w:val="18"/>
          <w:lang w:eastAsia="en-GB"/>
        </w:rPr>
        <w:t>t</w:t>
      </w:r>
      <w:r w:rsidRPr="001540B4">
        <w:rPr>
          <w:rFonts w:ascii="Arial" w:hAnsi="Arial" w:cs="Arial"/>
          <w:spacing w:val="-1"/>
          <w:sz w:val="18"/>
          <w:szCs w:val="18"/>
          <w:lang w:eastAsia="en-GB"/>
        </w:rPr>
        <w:t>eg</w:t>
      </w:r>
      <w:r w:rsidRPr="001540B4">
        <w:rPr>
          <w:rFonts w:ascii="Arial" w:hAnsi="Arial" w:cs="Arial"/>
          <w:sz w:val="18"/>
          <w:szCs w:val="18"/>
          <w:lang w:eastAsia="en-GB"/>
        </w:rPr>
        <w:t>r</w:t>
      </w:r>
      <w:r w:rsidRPr="001540B4">
        <w:rPr>
          <w:rFonts w:ascii="Arial" w:hAnsi="Arial" w:cs="Arial"/>
          <w:spacing w:val="2"/>
          <w:sz w:val="18"/>
          <w:szCs w:val="18"/>
          <w:lang w:eastAsia="en-GB"/>
        </w:rPr>
        <w:t>a</w:t>
      </w:r>
      <w:r w:rsidRPr="001540B4">
        <w:rPr>
          <w:rFonts w:ascii="Arial" w:hAnsi="Arial" w:cs="Arial"/>
          <w:sz w:val="18"/>
          <w:szCs w:val="18"/>
          <w:lang w:eastAsia="en-GB"/>
        </w:rPr>
        <w:t>t</w:t>
      </w:r>
      <w:r w:rsidRPr="001540B4">
        <w:rPr>
          <w:rFonts w:ascii="Arial" w:hAnsi="Arial" w:cs="Arial"/>
          <w:spacing w:val="-1"/>
          <w:sz w:val="18"/>
          <w:szCs w:val="18"/>
          <w:lang w:eastAsia="en-GB"/>
        </w:rPr>
        <w:t>e</w:t>
      </w:r>
      <w:r w:rsidRPr="001540B4">
        <w:rPr>
          <w:rFonts w:ascii="Arial" w:hAnsi="Arial" w:cs="Arial"/>
          <w:sz w:val="18"/>
          <w:szCs w:val="18"/>
          <w:lang w:eastAsia="en-GB"/>
        </w:rPr>
        <w:t>d</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d</w:t>
      </w:r>
      <w:r w:rsidRPr="001540B4">
        <w:rPr>
          <w:rFonts w:ascii="Arial" w:hAnsi="Arial" w:cs="Arial"/>
          <w:sz w:val="18"/>
          <w:szCs w:val="18"/>
          <w:lang w:eastAsia="en-GB"/>
        </w:rPr>
        <w:t>i</w:t>
      </w:r>
      <w:r w:rsidRPr="001540B4">
        <w:rPr>
          <w:rFonts w:ascii="Arial" w:hAnsi="Arial" w:cs="Arial"/>
          <w:spacing w:val="-1"/>
          <w:sz w:val="18"/>
          <w:szCs w:val="18"/>
          <w:lang w:eastAsia="en-GB"/>
        </w:rPr>
        <w:t>s</w:t>
      </w:r>
      <w:r w:rsidRPr="001540B4">
        <w:rPr>
          <w:rFonts w:ascii="Arial" w:hAnsi="Arial" w:cs="Arial"/>
          <w:spacing w:val="1"/>
          <w:sz w:val="18"/>
          <w:szCs w:val="18"/>
          <w:lang w:eastAsia="en-GB"/>
        </w:rPr>
        <w:t>s</w:t>
      </w:r>
      <w:r w:rsidRPr="001540B4">
        <w:rPr>
          <w:rFonts w:ascii="Arial" w:hAnsi="Arial" w:cs="Arial"/>
          <w:spacing w:val="-1"/>
          <w:sz w:val="18"/>
          <w:szCs w:val="18"/>
          <w:lang w:eastAsia="en-GB"/>
        </w:rPr>
        <w:t>e</w:t>
      </w:r>
      <w:r w:rsidRPr="001540B4">
        <w:rPr>
          <w:rFonts w:ascii="Arial" w:hAnsi="Arial" w:cs="Arial"/>
          <w:sz w:val="18"/>
          <w:szCs w:val="18"/>
          <w:lang w:eastAsia="en-GB"/>
        </w:rPr>
        <w:t>mi</w:t>
      </w:r>
      <w:r w:rsidRPr="001540B4">
        <w:rPr>
          <w:rFonts w:ascii="Arial" w:hAnsi="Arial" w:cs="Arial"/>
          <w:spacing w:val="-1"/>
          <w:sz w:val="18"/>
          <w:szCs w:val="18"/>
          <w:lang w:eastAsia="en-GB"/>
        </w:rPr>
        <w:t>n</w:t>
      </w:r>
      <w:r w:rsidRPr="001540B4">
        <w:rPr>
          <w:rFonts w:ascii="Arial" w:hAnsi="Arial" w:cs="Arial"/>
          <w:sz w:val="18"/>
          <w:szCs w:val="18"/>
          <w:lang w:eastAsia="en-GB"/>
        </w:rPr>
        <w:t>a</w:t>
      </w:r>
      <w:r w:rsidRPr="001540B4">
        <w:rPr>
          <w:rFonts w:ascii="Arial" w:hAnsi="Arial" w:cs="Arial"/>
          <w:spacing w:val="2"/>
          <w:sz w:val="18"/>
          <w:szCs w:val="18"/>
          <w:lang w:eastAsia="en-GB"/>
        </w:rPr>
        <w:t>t</w:t>
      </w:r>
      <w:r w:rsidRPr="001540B4">
        <w:rPr>
          <w:rFonts w:ascii="Arial" w:hAnsi="Arial" w:cs="Arial"/>
          <w:sz w:val="18"/>
          <w:szCs w:val="18"/>
          <w:lang w:eastAsia="en-GB"/>
        </w:rPr>
        <w:t>i</w:t>
      </w:r>
      <w:r w:rsidRPr="001540B4">
        <w:rPr>
          <w:rFonts w:ascii="Arial" w:hAnsi="Arial" w:cs="Arial"/>
          <w:spacing w:val="1"/>
          <w:sz w:val="18"/>
          <w:szCs w:val="18"/>
          <w:lang w:eastAsia="en-GB"/>
        </w:rPr>
        <w:t>o</w:t>
      </w:r>
      <w:r w:rsidRPr="001540B4">
        <w:rPr>
          <w:rFonts w:ascii="Arial" w:hAnsi="Arial" w:cs="Arial"/>
          <w:sz w:val="18"/>
          <w:szCs w:val="18"/>
          <w:lang w:eastAsia="en-GB"/>
        </w:rPr>
        <w:t>n</w:t>
      </w:r>
      <w:r w:rsidRPr="001540B4">
        <w:rPr>
          <w:rFonts w:ascii="Arial" w:hAnsi="Arial" w:cs="Arial"/>
          <w:spacing w:val="-1"/>
          <w:sz w:val="18"/>
          <w:szCs w:val="18"/>
          <w:lang w:eastAsia="en-GB"/>
        </w:rPr>
        <w:t xml:space="preserve"> se</w:t>
      </w:r>
      <w:r w:rsidRPr="001540B4">
        <w:rPr>
          <w:rFonts w:ascii="Arial" w:hAnsi="Arial" w:cs="Arial"/>
          <w:sz w:val="18"/>
          <w:szCs w:val="18"/>
          <w:lang w:eastAsia="en-GB"/>
        </w:rPr>
        <w:t>rv</w:t>
      </w:r>
      <w:r w:rsidRPr="001540B4">
        <w:rPr>
          <w:rFonts w:ascii="Arial" w:hAnsi="Arial" w:cs="Arial"/>
          <w:spacing w:val="-1"/>
          <w:sz w:val="18"/>
          <w:szCs w:val="18"/>
          <w:lang w:eastAsia="en-GB"/>
        </w:rPr>
        <w:t>i</w:t>
      </w:r>
      <w:r w:rsidRPr="001540B4">
        <w:rPr>
          <w:rFonts w:ascii="Arial" w:hAnsi="Arial" w:cs="Arial"/>
          <w:spacing w:val="1"/>
          <w:sz w:val="18"/>
          <w:szCs w:val="18"/>
          <w:lang w:eastAsia="en-GB"/>
        </w:rPr>
        <w:t>c</w:t>
      </w:r>
      <w:r w:rsidRPr="001540B4">
        <w:rPr>
          <w:rFonts w:ascii="Arial" w:hAnsi="Arial" w:cs="Arial"/>
          <w:spacing w:val="2"/>
          <w:sz w:val="18"/>
          <w:szCs w:val="18"/>
          <w:lang w:eastAsia="en-GB"/>
        </w:rPr>
        <w:t>e</w:t>
      </w:r>
      <w:r w:rsidRPr="001540B4">
        <w:rPr>
          <w:rFonts w:ascii="Arial" w:hAnsi="Arial" w:cs="Arial"/>
          <w:sz w:val="18"/>
          <w:szCs w:val="18"/>
          <w:lang w:eastAsia="en-GB"/>
        </w:rPr>
        <w:t>s</w:t>
      </w:r>
      <w:r w:rsidRPr="001540B4">
        <w:rPr>
          <w:rFonts w:ascii="Arial" w:hAnsi="Arial" w:cs="Arial"/>
          <w:spacing w:val="-1"/>
          <w:sz w:val="18"/>
          <w:szCs w:val="18"/>
          <w:lang w:eastAsia="en-GB"/>
        </w:rPr>
        <w:t xml:space="preserve"> </w:t>
      </w:r>
      <w:r w:rsidRPr="001540B4">
        <w:rPr>
          <w:rFonts w:ascii="Arial" w:hAnsi="Arial" w:cs="Arial"/>
          <w:sz w:val="18"/>
          <w:szCs w:val="18"/>
          <w:lang w:eastAsia="en-GB"/>
        </w:rPr>
        <w:t>are</w:t>
      </w:r>
      <w:r w:rsidRPr="001540B4">
        <w:rPr>
          <w:rFonts w:ascii="Arial" w:hAnsi="Arial" w:cs="Arial"/>
          <w:spacing w:val="-1"/>
          <w:sz w:val="18"/>
          <w:szCs w:val="18"/>
          <w:lang w:eastAsia="en-GB"/>
        </w:rPr>
        <w:t xml:space="preserve"> </w:t>
      </w:r>
      <w:r w:rsidRPr="001540B4">
        <w:rPr>
          <w:rFonts w:ascii="Arial" w:hAnsi="Arial" w:cs="Arial"/>
          <w:sz w:val="18"/>
          <w:szCs w:val="18"/>
          <w:lang w:eastAsia="en-GB"/>
        </w:rPr>
        <w:t xml:space="preserve">a </w:t>
      </w:r>
      <w:r w:rsidRPr="001540B4">
        <w:rPr>
          <w:rFonts w:ascii="Arial" w:hAnsi="Arial" w:cs="Arial"/>
          <w:spacing w:val="1"/>
          <w:sz w:val="18"/>
          <w:szCs w:val="18"/>
          <w:lang w:eastAsia="en-GB"/>
        </w:rPr>
        <w:t>v</w:t>
      </w:r>
      <w:r w:rsidRPr="001540B4">
        <w:rPr>
          <w:rFonts w:ascii="Arial" w:hAnsi="Arial" w:cs="Arial"/>
          <w:sz w:val="18"/>
          <w:szCs w:val="18"/>
          <w:lang w:eastAsia="en-GB"/>
        </w:rPr>
        <w:t>ar</w:t>
      </w:r>
      <w:r w:rsidRPr="001540B4">
        <w:rPr>
          <w:rFonts w:ascii="Arial" w:hAnsi="Arial" w:cs="Arial"/>
          <w:spacing w:val="-1"/>
          <w:sz w:val="18"/>
          <w:szCs w:val="18"/>
          <w:lang w:eastAsia="en-GB"/>
        </w:rPr>
        <w:t>ie</w:t>
      </w:r>
      <w:r w:rsidRPr="001540B4">
        <w:rPr>
          <w:rFonts w:ascii="Arial" w:hAnsi="Arial" w:cs="Arial"/>
          <w:sz w:val="18"/>
          <w:szCs w:val="18"/>
          <w:lang w:eastAsia="en-GB"/>
        </w:rPr>
        <w:t xml:space="preserve">ty </w:t>
      </w:r>
      <w:r w:rsidRPr="001540B4">
        <w:rPr>
          <w:rFonts w:ascii="Arial" w:hAnsi="Arial" w:cs="Arial"/>
          <w:spacing w:val="1"/>
          <w:sz w:val="18"/>
          <w:szCs w:val="18"/>
          <w:lang w:eastAsia="en-GB"/>
        </w:rPr>
        <w:t>o</w:t>
      </w:r>
      <w:r w:rsidRPr="001540B4">
        <w:rPr>
          <w:rFonts w:ascii="Arial" w:hAnsi="Arial" w:cs="Arial"/>
          <w:sz w:val="18"/>
          <w:szCs w:val="18"/>
          <w:lang w:eastAsia="en-GB"/>
        </w:rPr>
        <w:t>f e</w:t>
      </w:r>
      <w:r w:rsidRPr="001540B4">
        <w:rPr>
          <w:rFonts w:ascii="Arial" w:hAnsi="Arial" w:cs="Arial"/>
          <w:spacing w:val="1"/>
          <w:sz w:val="18"/>
          <w:szCs w:val="18"/>
          <w:lang w:eastAsia="en-GB"/>
        </w:rPr>
        <w:t>nd</w:t>
      </w:r>
      <w:r w:rsidRPr="001540B4">
        <w:rPr>
          <w:rFonts w:ascii="Arial" w:hAnsi="Arial" w:cs="Arial"/>
          <w:sz w:val="18"/>
          <w:szCs w:val="18"/>
          <w:lang w:eastAsia="en-GB"/>
        </w:rPr>
        <w:t>-</w:t>
      </w:r>
      <w:r w:rsidRPr="001540B4">
        <w:rPr>
          <w:rFonts w:ascii="Arial" w:hAnsi="Arial" w:cs="Arial"/>
          <w:spacing w:val="-1"/>
          <w:sz w:val="18"/>
          <w:szCs w:val="18"/>
          <w:lang w:eastAsia="en-GB"/>
        </w:rPr>
        <w:t>u</w:t>
      </w:r>
      <w:r w:rsidRPr="001540B4">
        <w:rPr>
          <w:rFonts w:ascii="Arial" w:hAnsi="Arial" w:cs="Arial"/>
          <w:spacing w:val="1"/>
          <w:sz w:val="18"/>
          <w:szCs w:val="18"/>
          <w:lang w:eastAsia="en-GB"/>
        </w:rPr>
        <w:t>s</w:t>
      </w:r>
      <w:r w:rsidRPr="001540B4">
        <w:rPr>
          <w:rFonts w:ascii="Arial" w:hAnsi="Arial" w:cs="Arial"/>
          <w:spacing w:val="-1"/>
          <w:sz w:val="18"/>
          <w:szCs w:val="18"/>
          <w:lang w:eastAsia="en-GB"/>
        </w:rPr>
        <w:t>e</w:t>
      </w:r>
      <w:r w:rsidRPr="001540B4">
        <w:rPr>
          <w:rFonts w:ascii="Arial" w:hAnsi="Arial" w:cs="Arial"/>
          <w:sz w:val="18"/>
          <w:szCs w:val="18"/>
          <w:lang w:eastAsia="en-GB"/>
        </w:rPr>
        <w:t xml:space="preserve">r </w:t>
      </w:r>
      <w:r w:rsidRPr="001540B4">
        <w:rPr>
          <w:rFonts w:ascii="Arial" w:hAnsi="Arial" w:cs="Arial"/>
          <w:spacing w:val="-1"/>
          <w:sz w:val="18"/>
          <w:szCs w:val="18"/>
          <w:lang w:eastAsia="en-GB"/>
        </w:rPr>
        <w:t>s</w:t>
      </w:r>
      <w:r w:rsidRPr="001540B4">
        <w:rPr>
          <w:rFonts w:ascii="Arial" w:hAnsi="Arial" w:cs="Arial"/>
          <w:spacing w:val="2"/>
          <w:sz w:val="18"/>
          <w:szCs w:val="18"/>
          <w:lang w:eastAsia="en-GB"/>
        </w:rPr>
        <w:t>e</w:t>
      </w:r>
      <w:r w:rsidRPr="001540B4">
        <w:rPr>
          <w:rFonts w:ascii="Arial" w:hAnsi="Arial" w:cs="Arial"/>
          <w:sz w:val="18"/>
          <w:szCs w:val="18"/>
          <w:lang w:eastAsia="en-GB"/>
        </w:rPr>
        <w:t>rv</w:t>
      </w:r>
      <w:r w:rsidRPr="001540B4">
        <w:rPr>
          <w:rFonts w:ascii="Arial" w:hAnsi="Arial" w:cs="Arial"/>
          <w:spacing w:val="-1"/>
          <w:sz w:val="18"/>
          <w:szCs w:val="18"/>
          <w:lang w:eastAsia="en-GB"/>
        </w:rPr>
        <w:t>i</w:t>
      </w:r>
      <w:r w:rsidRPr="001540B4">
        <w:rPr>
          <w:rFonts w:ascii="Arial" w:hAnsi="Arial" w:cs="Arial"/>
          <w:spacing w:val="1"/>
          <w:sz w:val="18"/>
          <w:szCs w:val="18"/>
          <w:lang w:eastAsia="en-GB"/>
        </w:rPr>
        <w:t>c</w:t>
      </w:r>
      <w:r w:rsidRPr="001540B4">
        <w:rPr>
          <w:rFonts w:ascii="Arial" w:hAnsi="Arial" w:cs="Arial"/>
          <w:spacing w:val="2"/>
          <w:sz w:val="18"/>
          <w:szCs w:val="18"/>
          <w:lang w:eastAsia="en-GB"/>
        </w:rPr>
        <w:t>e</w:t>
      </w:r>
      <w:r w:rsidRPr="001540B4">
        <w:rPr>
          <w:rFonts w:ascii="Arial" w:hAnsi="Arial" w:cs="Arial"/>
          <w:sz w:val="18"/>
          <w:szCs w:val="18"/>
          <w:lang w:eastAsia="en-GB"/>
        </w:rPr>
        <w:t>s</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w</w:t>
      </w:r>
      <w:r w:rsidRPr="001540B4">
        <w:rPr>
          <w:rFonts w:ascii="Arial" w:hAnsi="Arial" w:cs="Arial"/>
          <w:spacing w:val="-1"/>
          <w:sz w:val="18"/>
          <w:szCs w:val="18"/>
          <w:lang w:eastAsia="en-GB"/>
        </w:rPr>
        <w:t>he</w:t>
      </w:r>
      <w:r w:rsidRPr="001540B4">
        <w:rPr>
          <w:rFonts w:ascii="Arial" w:hAnsi="Arial" w:cs="Arial"/>
          <w:sz w:val="18"/>
          <w:szCs w:val="18"/>
          <w:lang w:eastAsia="en-GB"/>
        </w:rPr>
        <w:t>re</w:t>
      </w:r>
      <w:r w:rsidRPr="001540B4">
        <w:rPr>
          <w:rFonts w:ascii="Arial" w:hAnsi="Arial" w:cs="Arial"/>
          <w:spacing w:val="-1"/>
          <w:sz w:val="18"/>
          <w:szCs w:val="18"/>
          <w:lang w:eastAsia="en-GB"/>
        </w:rPr>
        <w:t xml:space="preserve"> e</w:t>
      </w:r>
      <w:r w:rsidRPr="001540B4">
        <w:rPr>
          <w:rFonts w:ascii="Arial" w:hAnsi="Arial" w:cs="Arial"/>
          <w:sz w:val="18"/>
          <w:szCs w:val="18"/>
          <w:lang w:eastAsia="en-GB"/>
        </w:rPr>
        <w:t>a</w:t>
      </w:r>
      <w:r w:rsidRPr="001540B4">
        <w:rPr>
          <w:rFonts w:ascii="Arial" w:hAnsi="Arial" w:cs="Arial"/>
          <w:spacing w:val="1"/>
          <w:sz w:val="18"/>
          <w:szCs w:val="18"/>
          <w:lang w:eastAsia="en-GB"/>
        </w:rPr>
        <w:t>c</w:t>
      </w:r>
      <w:r w:rsidRPr="001540B4">
        <w:rPr>
          <w:rFonts w:ascii="Arial" w:hAnsi="Arial" w:cs="Arial"/>
          <w:sz w:val="18"/>
          <w:szCs w:val="18"/>
          <w:lang w:eastAsia="en-GB"/>
        </w:rPr>
        <w:t>h</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se</w:t>
      </w:r>
      <w:r w:rsidRPr="001540B4">
        <w:rPr>
          <w:rFonts w:ascii="Arial" w:hAnsi="Arial" w:cs="Arial"/>
          <w:sz w:val="18"/>
          <w:szCs w:val="18"/>
          <w:lang w:eastAsia="en-GB"/>
        </w:rPr>
        <w:t>rv</w:t>
      </w:r>
      <w:r w:rsidRPr="001540B4">
        <w:rPr>
          <w:rFonts w:ascii="Arial" w:hAnsi="Arial" w:cs="Arial"/>
          <w:spacing w:val="-1"/>
          <w:sz w:val="18"/>
          <w:szCs w:val="18"/>
          <w:lang w:eastAsia="en-GB"/>
        </w:rPr>
        <w:t>i</w:t>
      </w:r>
      <w:r w:rsidRPr="001540B4">
        <w:rPr>
          <w:rFonts w:ascii="Arial" w:hAnsi="Arial" w:cs="Arial"/>
          <w:spacing w:val="1"/>
          <w:sz w:val="18"/>
          <w:szCs w:val="18"/>
          <w:lang w:eastAsia="en-GB"/>
        </w:rPr>
        <w:t>c</w:t>
      </w:r>
      <w:r w:rsidRPr="001540B4">
        <w:rPr>
          <w:rFonts w:ascii="Arial" w:hAnsi="Arial" w:cs="Arial"/>
          <w:sz w:val="18"/>
          <w:szCs w:val="18"/>
          <w:lang w:eastAsia="en-GB"/>
        </w:rPr>
        <w:t>e</w:t>
      </w:r>
      <w:r w:rsidRPr="001540B4">
        <w:rPr>
          <w:rFonts w:ascii="Arial" w:hAnsi="Arial" w:cs="Arial"/>
          <w:spacing w:val="-1"/>
          <w:sz w:val="18"/>
          <w:szCs w:val="18"/>
          <w:lang w:eastAsia="en-GB"/>
        </w:rPr>
        <w:t xml:space="preserve"> </w:t>
      </w:r>
      <w:r w:rsidRPr="001540B4">
        <w:rPr>
          <w:rFonts w:ascii="Arial" w:hAnsi="Arial" w:cs="Arial"/>
          <w:spacing w:val="2"/>
          <w:sz w:val="18"/>
          <w:szCs w:val="18"/>
          <w:lang w:eastAsia="en-GB"/>
        </w:rPr>
        <w:t>i</w:t>
      </w:r>
      <w:r w:rsidRPr="001540B4">
        <w:rPr>
          <w:rFonts w:ascii="Arial" w:hAnsi="Arial" w:cs="Arial"/>
          <w:sz w:val="18"/>
          <w:szCs w:val="18"/>
          <w:lang w:eastAsia="en-GB"/>
        </w:rPr>
        <w:t>s</w:t>
      </w:r>
      <w:r w:rsidRPr="001540B4">
        <w:rPr>
          <w:rFonts w:ascii="Arial" w:hAnsi="Arial" w:cs="Arial"/>
          <w:spacing w:val="-1"/>
          <w:sz w:val="18"/>
          <w:szCs w:val="18"/>
          <w:lang w:eastAsia="en-GB"/>
        </w:rPr>
        <w:t xml:space="preserve"> s</w:t>
      </w:r>
      <w:r w:rsidRPr="001540B4">
        <w:rPr>
          <w:rFonts w:ascii="Arial" w:hAnsi="Arial" w:cs="Arial"/>
          <w:spacing w:val="2"/>
          <w:sz w:val="18"/>
          <w:szCs w:val="18"/>
          <w:lang w:eastAsia="en-GB"/>
        </w:rPr>
        <w:t>e</w:t>
      </w:r>
      <w:r w:rsidRPr="001540B4">
        <w:rPr>
          <w:rFonts w:ascii="Arial" w:hAnsi="Arial" w:cs="Arial"/>
          <w:sz w:val="18"/>
          <w:szCs w:val="18"/>
          <w:lang w:eastAsia="en-GB"/>
        </w:rPr>
        <w:t>lli</w:t>
      </w:r>
      <w:r w:rsidRPr="001540B4">
        <w:rPr>
          <w:rFonts w:ascii="Arial" w:hAnsi="Arial" w:cs="Arial"/>
          <w:spacing w:val="1"/>
          <w:sz w:val="18"/>
          <w:szCs w:val="18"/>
          <w:lang w:eastAsia="en-GB"/>
        </w:rPr>
        <w:t>n</w:t>
      </w:r>
      <w:r w:rsidRPr="001540B4">
        <w:rPr>
          <w:rFonts w:ascii="Arial" w:hAnsi="Arial" w:cs="Arial"/>
          <w:sz w:val="18"/>
          <w:szCs w:val="18"/>
          <w:lang w:eastAsia="en-GB"/>
        </w:rPr>
        <w:t>g</w:t>
      </w:r>
      <w:r w:rsidRPr="001540B4">
        <w:rPr>
          <w:rFonts w:ascii="Arial" w:hAnsi="Arial" w:cs="Arial"/>
          <w:spacing w:val="-1"/>
          <w:sz w:val="18"/>
          <w:szCs w:val="18"/>
          <w:lang w:eastAsia="en-GB"/>
        </w:rPr>
        <w:t xml:space="preserve"> </w:t>
      </w:r>
      <w:r w:rsidRPr="001540B4">
        <w:rPr>
          <w:rFonts w:ascii="Arial" w:hAnsi="Arial" w:cs="Arial"/>
          <w:sz w:val="18"/>
          <w:szCs w:val="18"/>
          <w:lang w:eastAsia="en-GB"/>
        </w:rPr>
        <w:t>all</w:t>
      </w:r>
      <w:r w:rsidRPr="001540B4">
        <w:rPr>
          <w:rFonts w:ascii="Arial" w:hAnsi="Arial" w:cs="Arial"/>
          <w:spacing w:val="2"/>
          <w:sz w:val="18"/>
          <w:szCs w:val="18"/>
          <w:lang w:eastAsia="en-GB"/>
        </w:rPr>
        <w:t xml:space="preserve"> </w:t>
      </w:r>
      <w:r w:rsidRPr="001540B4">
        <w:rPr>
          <w:rFonts w:ascii="Arial" w:hAnsi="Arial" w:cs="Arial"/>
          <w:sz w:val="18"/>
          <w:szCs w:val="18"/>
          <w:lang w:eastAsia="en-GB"/>
        </w:rPr>
        <w:t>its</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n</w:t>
      </w:r>
      <w:r w:rsidRPr="001540B4">
        <w:rPr>
          <w:rFonts w:ascii="Arial" w:hAnsi="Arial" w:cs="Arial"/>
          <w:sz w:val="18"/>
          <w:szCs w:val="18"/>
          <w:lang w:eastAsia="en-GB"/>
        </w:rPr>
        <w:t>a</w:t>
      </w:r>
      <w:r w:rsidRPr="001540B4">
        <w:rPr>
          <w:rFonts w:ascii="Arial" w:hAnsi="Arial" w:cs="Arial"/>
          <w:spacing w:val="-1"/>
          <w:sz w:val="18"/>
          <w:szCs w:val="18"/>
          <w:lang w:eastAsia="en-GB"/>
        </w:rPr>
        <w:t>u</w:t>
      </w:r>
      <w:r w:rsidRPr="001540B4">
        <w:rPr>
          <w:rFonts w:ascii="Arial" w:hAnsi="Arial" w:cs="Arial"/>
          <w:sz w:val="18"/>
          <w:szCs w:val="18"/>
          <w:lang w:eastAsia="en-GB"/>
        </w:rPr>
        <w:t>t</w:t>
      </w:r>
      <w:r w:rsidRPr="001540B4">
        <w:rPr>
          <w:rFonts w:ascii="Arial" w:hAnsi="Arial" w:cs="Arial"/>
          <w:spacing w:val="-1"/>
          <w:sz w:val="18"/>
          <w:szCs w:val="18"/>
          <w:lang w:eastAsia="en-GB"/>
        </w:rPr>
        <w:t>i</w:t>
      </w:r>
      <w:r w:rsidRPr="001540B4">
        <w:rPr>
          <w:rFonts w:ascii="Arial" w:hAnsi="Arial" w:cs="Arial"/>
          <w:spacing w:val="1"/>
          <w:sz w:val="18"/>
          <w:szCs w:val="18"/>
          <w:lang w:eastAsia="en-GB"/>
        </w:rPr>
        <w:t>c</w:t>
      </w:r>
      <w:r w:rsidRPr="001540B4">
        <w:rPr>
          <w:rFonts w:ascii="Arial" w:hAnsi="Arial" w:cs="Arial"/>
          <w:sz w:val="18"/>
          <w:szCs w:val="18"/>
          <w:lang w:eastAsia="en-GB"/>
        </w:rPr>
        <w:t xml:space="preserve">al </w:t>
      </w:r>
      <w:r w:rsidRPr="001540B4">
        <w:rPr>
          <w:rFonts w:ascii="Arial" w:hAnsi="Arial" w:cs="Arial"/>
          <w:spacing w:val="2"/>
          <w:sz w:val="18"/>
          <w:szCs w:val="18"/>
          <w:lang w:eastAsia="en-GB"/>
        </w:rPr>
        <w:t>a</w:t>
      </w:r>
      <w:r w:rsidRPr="001540B4">
        <w:rPr>
          <w:rFonts w:ascii="Arial" w:hAnsi="Arial" w:cs="Arial"/>
          <w:spacing w:val="-1"/>
          <w:sz w:val="18"/>
          <w:szCs w:val="18"/>
          <w:lang w:eastAsia="en-GB"/>
        </w:rPr>
        <w:t>n</w:t>
      </w:r>
      <w:r w:rsidRPr="001540B4">
        <w:rPr>
          <w:rFonts w:ascii="Arial" w:hAnsi="Arial" w:cs="Arial"/>
          <w:sz w:val="18"/>
          <w:szCs w:val="18"/>
          <w:lang w:eastAsia="en-GB"/>
        </w:rPr>
        <w:t xml:space="preserve">d </w:t>
      </w:r>
      <w:r w:rsidRPr="001540B4">
        <w:rPr>
          <w:rFonts w:ascii="Arial" w:hAnsi="Arial" w:cs="Arial"/>
          <w:spacing w:val="-1"/>
          <w:sz w:val="18"/>
          <w:szCs w:val="18"/>
          <w:lang w:eastAsia="en-GB"/>
        </w:rPr>
        <w:t>h</w:t>
      </w:r>
      <w:r w:rsidRPr="001540B4">
        <w:rPr>
          <w:rFonts w:ascii="Arial" w:hAnsi="Arial" w:cs="Arial"/>
          <w:sz w:val="18"/>
          <w:szCs w:val="18"/>
          <w:lang w:eastAsia="en-GB"/>
        </w:rPr>
        <w:t>y</w:t>
      </w:r>
      <w:r w:rsidRPr="001540B4">
        <w:rPr>
          <w:rFonts w:ascii="Arial" w:hAnsi="Arial" w:cs="Arial"/>
          <w:spacing w:val="-1"/>
          <w:sz w:val="18"/>
          <w:szCs w:val="18"/>
          <w:lang w:eastAsia="en-GB"/>
        </w:rPr>
        <w:t>d</w:t>
      </w:r>
      <w:r w:rsidRPr="001540B4">
        <w:rPr>
          <w:rFonts w:ascii="Arial" w:hAnsi="Arial" w:cs="Arial"/>
          <w:sz w:val="18"/>
          <w:szCs w:val="18"/>
          <w:lang w:eastAsia="en-GB"/>
        </w:rPr>
        <w:t>r</w:t>
      </w:r>
      <w:r w:rsidRPr="001540B4">
        <w:rPr>
          <w:rFonts w:ascii="Arial" w:hAnsi="Arial" w:cs="Arial"/>
          <w:spacing w:val="1"/>
          <w:sz w:val="18"/>
          <w:szCs w:val="18"/>
          <w:lang w:eastAsia="en-GB"/>
        </w:rPr>
        <w:t>o</w:t>
      </w:r>
      <w:r w:rsidRPr="001540B4">
        <w:rPr>
          <w:rFonts w:ascii="Arial" w:hAnsi="Arial" w:cs="Arial"/>
          <w:spacing w:val="-1"/>
          <w:sz w:val="18"/>
          <w:szCs w:val="18"/>
          <w:lang w:eastAsia="en-GB"/>
        </w:rPr>
        <w:t>g</w:t>
      </w:r>
      <w:r w:rsidRPr="001540B4">
        <w:rPr>
          <w:rFonts w:ascii="Arial" w:hAnsi="Arial" w:cs="Arial"/>
          <w:sz w:val="18"/>
          <w:szCs w:val="18"/>
          <w:lang w:eastAsia="en-GB"/>
        </w:rPr>
        <w:t>ra</w:t>
      </w:r>
      <w:r w:rsidRPr="001540B4">
        <w:rPr>
          <w:rFonts w:ascii="Arial" w:hAnsi="Arial" w:cs="Arial"/>
          <w:spacing w:val="1"/>
          <w:sz w:val="18"/>
          <w:szCs w:val="18"/>
          <w:lang w:eastAsia="en-GB"/>
        </w:rPr>
        <w:t>p</w:t>
      </w:r>
      <w:r w:rsidRPr="001540B4">
        <w:rPr>
          <w:rFonts w:ascii="Arial" w:hAnsi="Arial" w:cs="Arial"/>
          <w:spacing w:val="-1"/>
          <w:sz w:val="18"/>
          <w:szCs w:val="18"/>
          <w:lang w:eastAsia="en-GB"/>
        </w:rPr>
        <w:t>h</w:t>
      </w:r>
      <w:r w:rsidRPr="001540B4">
        <w:rPr>
          <w:rFonts w:ascii="Arial" w:hAnsi="Arial" w:cs="Arial"/>
          <w:sz w:val="18"/>
          <w:szCs w:val="18"/>
          <w:lang w:eastAsia="en-GB"/>
        </w:rPr>
        <w:t>ic</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S</w:t>
      </w:r>
      <w:r w:rsidRPr="001540B4">
        <w:rPr>
          <w:rFonts w:ascii="Arial" w:hAnsi="Arial" w:cs="Arial"/>
          <w:sz w:val="18"/>
          <w:szCs w:val="18"/>
          <w:lang w:eastAsia="en-GB"/>
        </w:rPr>
        <w:t xml:space="preserve">-100 </w:t>
      </w:r>
      <w:r w:rsidRPr="001540B4">
        <w:rPr>
          <w:rFonts w:ascii="Arial" w:hAnsi="Arial" w:cs="Arial"/>
          <w:spacing w:val="-1"/>
          <w:sz w:val="18"/>
          <w:szCs w:val="18"/>
          <w:lang w:eastAsia="en-GB"/>
        </w:rPr>
        <w:t>b</w:t>
      </w:r>
      <w:r w:rsidRPr="001540B4">
        <w:rPr>
          <w:rFonts w:ascii="Arial" w:hAnsi="Arial" w:cs="Arial"/>
          <w:spacing w:val="2"/>
          <w:sz w:val="18"/>
          <w:szCs w:val="18"/>
          <w:lang w:eastAsia="en-GB"/>
        </w:rPr>
        <w:t>a</w:t>
      </w:r>
      <w:r w:rsidRPr="001540B4">
        <w:rPr>
          <w:rFonts w:ascii="Arial" w:hAnsi="Arial" w:cs="Arial"/>
          <w:spacing w:val="-1"/>
          <w:sz w:val="18"/>
          <w:szCs w:val="18"/>
          <w:lang w:eastAsia="en-GB"/>
        </w:rPr>
        <w:t>se</w:t>
      </w:r>
      <w:r w:rsidRPr="001540B4">
        <w:rPr>
          <w:rFonts w:ascii="Arial" w:hAnsi="Arial" w:cs="Arial"/>
          <w:sz w:val="18"/>
          <w:szCs w:val="18"/>
          <w:lang w:eastAsia="en-GB"/>
        </w:rPr>
        <w:t>d</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p</w:t>
      </w:r>
      <w:r w:rsidRPr="001540B4">
        <w:rPr>
          <w:rFonts w:ascii="Arial" w:hAnsi="Arial" w:cs="Arial"/>
          <w:sz w:val="18"/>
          <w:szCs w:val="18"/>
          <w:lang w:eastAsia="en-GB"/>
        </w:rPr>
        <w:t>r</w:t>
      </w:r>
      <w:r w:rsidRPr="001540B4">
        <w:rPr>
          <w:rFonts w:ascii="Arial" w:hAnsi="Arial" w:cs="Arial"/>
          <w:spacing w:val="1"/>
          <w:sz w:val="18"/>
          <w:szCs w:val="18"/>
          <w:lang w:eastAsia="en-GB"/>
        </w:rPr>
        <w:t>o</w:t>
      </w:r>
      <w:r w:rsidRPr="001540B4">
        <w:rPr>
          <w:rFonts w:ascii="Arial" w:hAnsi="Arial" w:cs="Arial"/>
          <w:spacing w:val="-1"/>
          <w:sz w:val="18"/>
          <w:szCs w:val="18"/>
          <w:lang w:eastAsia="en-GB"/>
        </w:rPr>
        <w:t>du</w:t>
      </w:r>
      <w:r w:rsidRPr="001540B4">
        <w:rPr>
          <w:rFonts w:ascii="Arial" w:hAnsi="Arial" w:cs="Arial"/>
          <w:spacing w:val="3"/>
          <w:sz w:val="18"/>
          <w:szCs w:val="18"/>
          <w:lang w:eastAsia="en-GB"/>
        </w:rPr>
        <w:t>c</w:t>
      </w:r>
      <w:r w:rsidRPr="001540B4">
        <w:rPr>
          <w:rFonts w:ascii="Arial" w:hAnsi="Arial" w:cs="Arial"/>
          <w:sz w:val="18"/>
          <w:szCs w:val="18"/>
          <w:lang w:eastAsia="en-GB"/>
        </w:rPr>
        <w:t>ts</w:t>
      </w:r>
      <w:r w:rsidRPr="001540B4">
        <w:rPr>
          <w:rFonts w:ascii="Arial" w:hAnsi="Arial" w:cs="Arial"/>
          <w:spacing w:val="1"/>
          <w:sz w:val="18"/>
          <w:szCs w:val="18"/>
          <w:lang w:eastAsia="en-GB"/>
        </w:rPr>
        <w:t>’</w:t>
      </w:r>
      <w:r w:rsidRPr="001540B4">
        <w:rPr>
          <w:rFonts w:ascii="Arial" w:hAnsi="Arial" w:cs="Arial"/>
          <w:sz w:val="18"/>
          <w:szCs w:val="18"/>
          <w:lang w:eastAsia="en-GB"/>
        </w:rPr>
        <w:t>, r</w:t>
      </w:r>
      <w:r w:rsidRPr="001540B4">
        <w:rPr>
          <w:rFonts w:ascii="Arial" w:hAnsi="Arial" w:cs="Arial"/>
          <w:spacing w:val="-1"/>
          <w:sz w:val="18"/>
          <w:szCs w:val="18"/>
          <w:lang w:eastAsia="en-GB"/>
        </w:rPr>
        <w:t>eg</w:t>
      </w:r>
      <w:r w:rsidRPr="001540B4">
        <w:rPr>
          <w:rFonts w:ascii="Arial" w:hAnsi="Arial" w:cs="Arial"/>
          <w:sz w:val="18"/>
          <w:szCs w:val="18"/>
          <w:lang w:eastAsia="en-GB"/>
        </w:rPr>
        <w:t>ar</w:t>
      </w:r>
      <w:r w:rsidRPr="001540B4">
        <w:rPr>
          <w:rFonts w:ascii="Arial" w:hAnsi="Arial" w:cs="Arial"/>
          <w:spacing w:val="-1"/>
          <w:sz w:val="18"/>
          <w:szCs w:val="18"/>
          <w:lang w:eastAsia="en-GB"/>
        </w:rPr>
        <w:t>d</w:t>
      </w:r>
      <w:r w:rsidRPr="001540B4">
        <w:rPr>
          <w:rFonts w:ascii="Arial" w:hAnsi="Arial" w:cs="Arial"/>
          <w:spacing w:val="2"/>
          <w:sz w:val="18"/>
          <w:szCs w:val="18"/>
          <w:lang w:eastAsia="en-GB"/>
        </w:rPr>
        <w:t>l</w:t>
      </w:r>
      <w:r w:rsidRPr="001540B4">
        <w:rPr>
          <w:rFonts w:ascii="Arial" w:hAnsi="Arial" w:cs="Arial"/>
          <w:spacing w:val="-1"/>
          <w:sz w:val="18"/>
          <w:szCs w:val="18"/>
          <w:lang w:eastAsia="en-GB"/>
        </w:rPr>
        <w:t>es</w:t>
      </w:r>
      <w:r w:rsidRPr="001540B4">
        <w:rPr>
          <w:rFonts w:ascii="Arial" w:hAnsi="Arial" w:cs="Arial"/>
          <w:sz w:val="18"/>
          <w:szCs w:val="18"/>
          <w:lang w:eastAsia="en-GB"/>
        </w:rPr>
        <w:t>s</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o</w:t>
      </w:r>
      <w:r w:rsidRPr="001540B4">
        <w:rPr>
          <w:rFonts w:ascii="Arial" w:hAnsi="Arial" w:cs="Arial"/>
          <w:sz w:val="18"/>
          <w:szCs w:val="18"/>
          <w:lang w:eastAsia="en-GB"/>
        </w:rPr>
        <w:t>f so</w:t>
      </w:r>
      <w:r w:rsidRPr="001540B4">
        <w:rPr>
          <w:rFonts w:ascii="Arial" w:hAnsi="Arial" w:cs="Arial"/>
          <w:spacing w:val="-1"/>
          <w:sz w:val="18"/>
          <w:szCs w:val="18"/>
          <w:lang w:eastAsia="en-GB"/>
        </w:rPr>
        <w:t>u</w:t>
      </w:r>
      <w:r w:rsidRPr="001540B4">
        <w:rPr>
          <w:rFonts w:ascii="Arial" w:hAnsi="Arial" w:cs="Arial"/>
          <w:sz w:val="18"/>
          <w:szCs w:val="18"/>
          <w:lang w:eastAsia="en-GB"/>
        </w:rPr>
        <w:t>rce, to</w:t>
      </w:r>
      <w:r w:rsidRPr="001540B4">
        <w:rPr>
          <w:rFonts w:ascii="Arial" w:hAnsi="Arial" w:cs="Arial"/>
          <w:spacing w:val="1"/>
          <w:sz w:val="18"/>
          <w:szCs w:val="18"/>
          <w:lang w:eastAsia="en-GB"/>
        </w:rPr>
        <w:t xml:space="preserve"> </w:t>
      </w:r>
      <w:r w:rsidRPr="001540B4">
        <w:rPr>
          <w:rFonts w:ascii="Arial" w:hAnsi="Arial" w:cs="Arial"/>
          <w:sz w:val="18"/>
          <w:szCs w:val="18"/>
          <w:lang w:eastAsia="en-GB"/>
        </w:rPr>
        <w:t>t</w:t>
      </w:r>
      <w:r w:rsidRPr="001540B4">
        <w:rPr>
          <w:rFonts w:ascii="Arial" w:hAnsi="Arial" w:cs="Arial"/>
          <w:spacing w:val="-1"/>
          <w:sz w:val="18"/>
          <w:szCs w:val="18"/>
          <w:lang w:eastAsia="en-GB"/>
        </w:rPr>
        <w:t>h</w:t>
      </w:r>
      <w:r w:rsidRPr="001540B4">
        <w:rPr>
          <w:rFonts w:ascii="Arial" w:hAnsi="Arial" w:cs="Arial"/>
          <w:sz w:val="18"/>
          <w:szCs w:val="18"/>
          <w:lang w:eastAsia="en-GB"/>
        </w:rPr>
        <w:t>e</w:t>
      </w:r>
      <w:r w:rsidRPr="001540B4">
        <w:rPr>
          <w:rFonts w:ascii="Arial" w:hAnsi="Arial" w:cs="Arial"/>
          <w:spacing w:val="2"/>
          <w:sz w:val="18"/>
          <w:szCs w:val="18"/>
          <w:lang w:eastAsia="en-GB"/>
        </w:rPr>
        <w:t xml:space="preserve"> e</w:t>
      </w:r>
      <w:r w:rsidRPr="001540B4">
        <w:rPr>
          <w:rFonts w:ascii="Arial" w:hAnsi="Arial" w:cs="Arial"/>
          <w:spacing w:val="-1"/>
          <w:sz w:val="18"/>
          <w:szCs w:val="18"/>
          <w:lang w:eastAsia="en-GB"/>
        </w:rPr>
        <w:t>n</w:t>
      </w:r>
      <w:r w:rsidRPr="001540B4">
        <w:rPr>
          <w:rFonts w:ascii="Arial" w:hAnsi="Arial" w:cs="Arial"/>
          <w:sz w:val="18"/>
          <w:szCs w:val="18"/>
          <w:lang w:eastAsia="en-GB"/>
        </w:rPr>
        <w:t>d</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u</w:t>
      </w:r>
      <w:r w:rsidRPr="001540B4">
        <w:rPr>
          <w:rFonts w:ascii="Arial" w:hAnsi="Arial" w:cs="Arial"/>
          <w:spacing w:val="-1"/>
          <w:sz w:val="18"/>
          <w:szCs w:val="18"/>
          <w:lang w:eastAsia="en-GB"/>
        </w:rPr>
        <w:t>se</w:t>
      </w:r>
      <w:r w:rsidRPr="001540B4">
        <w:rPr>
          <w:rFonts w:ascii="Arial" w:hAnsi="Arial" w:cs="Arial"/>
          <w:sz w:val="18"/>
          <w:szCs w:val="18"/>
          <w:lang w:eastAsia="en-GB"/>
        </w:rPr>
        <w:t>r wit</w:t>
      </w:r>
      <w:r w:rsidRPr="001540B4">
        <w:rPr>
          <w:rFonts w:ascii="Arial" w:hAnsi="Arial" w:cs="Arial"/>
          <w:spacing w:val="1"/>
          <w:sz w:val="18"/>
          <w:szCs w:val="18"/>
          <w:lang w:eastAsia="en-GB"/>
        </w:rPr>
        <w:t>h</w:t>
      </w:r>
      <w:r w:rsidRPr="001540B4">
        <w:rPr>
          <w:rFonts w:ascii="Arial" w:hAnsi="Arial" w:cs="Arial"/>
          <w:sz w:val="18"/>
          <w:szCs w:val="18"/>
          <w:lang w:eastAsia="en-GB"/>
        </w:rPr>
        <w:t>in</w:t>
      </w:r>
      <w:r w:rsidRPr="001540B4">
        <w:rPr>
          <w:rFonts w:ascii="Arial" w:hAnsi="Arial" w:cs="Arial"/>
          <w:spacing w:val="-1"/>
          <w:sz w:val="18"/>
          <w:szCs w:val="18"/>
          <w:lang w:eastAsia="en-GB"/>
        </w:rPr>
        <w:t xml:space="preserve"> </w:t>
      </w:r>
      <w:r w:rsidRPr="001540B4">
        <w:rPr>
          <w:rFonts w:ascii="Arial" w:hAnsi="Arial" w:cs="Arial"/>
          <w:sz w:val="18"/>
          <w:szCs w:val="18"/>
          <w:lang w:eastAsia="en-GB"/>
        </w:rPr>
        <w:t>a s</w:t>
      </w:r>
      <w:r w:rsidRPr="001540B4">
        <w:rPr>
          <w:rFonts w:ascii="Arial" w:hAnsi="Arial" w:cs="Arial"/>
          <w:spacing w:val="1"/>
          <w:sz w:val="18"/>
          <w:szCs w:val="18"/>
          <w:lang w:eastAsia="en-GB"/>
        </w:rPr>
        <w:t>i</w:t>
      </w:r>
      <w:r w:rsidRPr="001540B4">
        <w:rPr>
          <w:rFonts w:ascii="Arial" w:hAnsi="Arial" w:cs="Arial"/>
          <w:spacing w:val="-1"/>
          <w:sz w:val="18"/>
          <w:szCs w:val="18"/>
          <w:lang w:eastAsia="en-GB"/>
        </w:rPr>
        <w:t>ng</w:t>
      </w:r>
      <w:r w:rsidRPr="001540B4">
        <w:rPr>
          <w:rFonts w:ascii="Arial" w:hAnsi="Arial" w:cs="Arial"/>
          <w:spacing w:val="2"/>
          <w:sz w:val="18"/>
          <w:szCs w:val="18"/>
          <w:lang w:eastAsia="en-GB"/>
        </w:rPr>
        <w:t>l</w:t>
      </w:r>
      <w:r w:rsidRPr="001540B4">
        <w:rPr>
          <w:rFonts w:ascii="Arial" w:hAnsi="Arial" w:cs="Arial"/>
          <w:sz w:val="18"/>
          <w:szCs w:val="18"/>
          <w:lang w:eastAsia="en-GB"/>
        </w:rPr>
        <w:t>e</w:t>
      </w:r>
      <w:r w:rsidRPr="001540B4">
        <w:rPr>
          <w:rFonts w:ascii="Arial" w:hAnsi="Arial" w:cs="Arial"/>
          <w:spacing w:val="-1"/>
          <w:sz w:val="18"/>
          <w:szCs w:val="18"/>
          <w:lang w:eastAsia="en-GB"/>
        </w:rPr>
        <w:t xml:space="preserve"> se</w:t>
      </w:r>
      <w:r w:rsidRPr="001540B4">
        <w:rPr>
          <w:rFonts w:ascii="Arial" w:hAnsi="Arial" w:cs="Arial"/>
          <w:sz w:val="18"/>
          <w:szCs w:val="18"/>
          <w:lang w:eastAsia="en-GB"/>
        </w:rPr>
        <w:t>rv</w:t>
      </w:r>
      <w:r w:rsidRPr="001540B4">
        <w:rPr>
          <w:rFonts w:ascii="Arial" w:hAnsi="Arial" w:cs="Arial"/>
          <w:spacing w:val="-1"/>
          <w:sz w:val="18"/>
          <w:szCs w:val="18"/>
          <w:lang w:eastAsia="en-GB"/>
        </w:rPr>
        <w:t>i</w:t>
      </w:r>
      <w:r w:rsidRPr="001540B4">
        <w:rPr>
          <w:rFonts w:ascii="Arial" w:hAnsi="Arial" w:cs="Arial"/>
          <w:spacing w:val="1"/>
          <w:sz w:val="18"/>
          <w:szCs w:val="18"/>
          <w:lang w:eastAsia="en-GB"/>
        </w:rPr>
        <w:t>c</w:t>
      </w:r>
      <w:r w:rsidRPr="001540B4">
        <w:rPr>
          <w:rFonts w:ascii="Arial" w:hAnsi="Arial" w:cs="Arial"/>
          <w:sz w:val="18"/>
          <w:szCs w:val="18"/>
          <w:lang w:eastAsia="en-GB"/>
        </w:rPr>
        <w:t>e</w:t>
      </w:r>
      <w:r w:rsidRPr="001540B4">
        <w:rPr>
          <w:rFonts w:ascii="Arial" w:hAnsi="Arial" w:cs="Arial"/>
          <w:spacing w:val="2"/>
          <w:sz w:val="18"/>
          <w:szCs w:val="18"/>
          <w:lang w:eastAsia="en-GB"/>
        </w:rPr>
        <w:t xml:space="preserve"> </w:t>
      </w:r>
      <w:r w:rsidRPr="001540B4">
        <w:rPr>
          <w:rFonts w:ascii="Arial" w:hAnsi="Arial" w:cs="Arial"/>
          <w:spacing w:val="-1"/>
          <w:sz w:val="18"/>
          <w:szCs w:val="18"/>
          <w:lang w:eastAsia="en-GB"/>
        </w:rPr>
        <w:t>p</w:t>
      </w:r>
      <w:r w:rsidRPr="001540B4">
        <w:rPr>
          <w:rFonts w:ascii="Arial" w:hAnsi="Arial" w:cs="Arial"/>
          <w:spacing w:val="2"/>
          <w:sz w:val="18"/>
          <w:szCs w:val="18"/>
          <w:lang w:eastAsia="en-GB"/>
        </w:rPr>
        <w:t>r</w:t>
      </w:r>
      <w:r w:rsidRPr="001540B4">
        <w:rPr>
          <w:rFonts w:ascii="Arial" w:hAnsi="Arial" w:cs="Arial"/>
          <w:spacing w:val="1"/>
          <w:sz w:val="18"/>
          <w:szCs w:val="18"/>
          <w:lang w:eastAsia="en-GB"/>
        </w:rPr>
        <w:t>o</w:t>
      </w:r>
      <w:r w:rsidRPr="001540B4">
        <w:rPr>
          <w:rFonts w:ascii="Arial" w:hAnsi="Arial" w:cs="Arial"/>
          <w:spacing w:val="-1"/>
          <w:sz w:val="18"/>
          <w:szCs w:val="18"/>
          <w:lang w:eastAsia="en-GB"/>
        </w:rPr>
        <w:t>p</w:t>
      </w:r>
      <w:r w:rsidRPr="001540B4">
        <w:rPr>
          <w:rFonts w:ascii="Arial" w:hAnsi="Arial" w:cs="Arial"/>
          <w:spacing w:val="1"/>
          <w:sz w:val="18"/>
          <w:szCs w:val="18"/>
          <w:lang w:eastAsia="en-GB"/>
        </w:rPr>
        <w:t>o</w:t>
      </w:r>
      <w:r w:rsidRPr="001540B4">
        <w:rPr>
          <w:rFonts w:ascii="Arial" w:hAnsi="Arial" w:cs="Arial"/>
          <w:spacing w:val="-1"/>
          <w:sz w:val="18"/>
          <w:szCs w:val="18"/>
          <w:lang w:eastAsia="en-GB"/>
        </w:rPr>
        <w:t>s</w:t>
      </w:r>
      <w:r w:rsidRPr="001540B4">
        <w:rPr>
          <w:rFonts w:ascii="Arial" w:hAnsi="Arial" w:cs="Arial"/>
          <w:sz w:val="18"/>
          <w:szCs w:val="18"/>
          <w:lang w:eastAsia="en-GB"/>
        </w:rPr>
        <w:t>it</w:t>
      </w:r>
      <w:r w:rsidRPr="001540B4">
        <w:rPr>
          <w:rFonts w:ascii="Arial" w:hAnsi="Arial" w:cs="Arial"/>
          <w:spacing w:val="-1"/>
          <w:sz w:val="18"/>
          <w:szCs w:val="18"/>
          <w:lang w:eastAsia="en-GB"/>
        </w:rPr>
        <w:t>i</w:t>
      </w:r>
      <w:r w:rsidRPr="001540B4">
        <w:rPr>
          <w:rFonts w:ascii="Arial" w:hAnsi="Arial" w:cs="Arial"/>
          <w:spacing w:val="1"/>
          <w:sz w:val="18"/>
          <w:szCs w:val="18"/>
          <w:lang w:eastAsia="en-GB"/>
        </w:rPr>
        <w:t>o</w:t>
      </w:r>
      <w:r w:rsidRPr="001540B4">
        <w:rPr>
          <w:rFonts w:ascii="Arial" w:hAnsi="Arial" w:cs="Arial"/>
          <w:sz w:val="18"/>
          <w:szCs w:val="18"/>
          <w:lang w:eastAsia="en-GB"/>
        </w:rPr>
        <w:t>n</w:t>
      </w:r>
      <w:r w:rsidRPr="001540B4">
        <w:rPr>
          <w:rFonts w:ascii="Arial" w:hAnsi="Arial" w:cs="Arial"/>
          <w:spacing w:val="-1"/>
          <w:sz w:val="18"/>
          <w:szCs w:val="18"/>
          <w:lang w:eastAsia="en-GB"/>
        </w:rPr>
        <w:t xml:space="preserve"> e</w:t>
      </w:r>
      <w:r w:rsidRPr="001540B4">
        <w:rPr>
          <w:rFonts w:ascii="Arial" w:hAnsi="Arial" w:cs="Arial"/>
          <w:sz w:val="18"/>
          <w:szCs w:val="18"/>
          <w:lang w:eastAsia="en-GB"/>
        </w:rPr>
        <w:t>m</w:t>
      </w:r>
      <w:r w:rsidRPr="001540B4">
        <w:rPr>
          <w:rFonts w:ascii="Arial" w:hAnsi="Arial" w:cs="Arial"/>
          <w:spacing w:val="-1"/>
          <w:sz w:val="18"/>
          <w:szCs w:val="18"/>
          <w:lang w:eastAsia="en-GB"/>
        </w:rPr>
        <w:t>b</w:t>
      </w:r>
      <w:r w:rsidRPr="001540B4">
        <w:rPr>
          <w:rFonts w:ascii="Arial" w:hAnsi="Arial" w:cs="Arial"/>
          <w:sz w:val="18"/>
          <w:szCs w:val="18"/>
          <w:lang w:eastAsia="en-GB"/>
        </w:rPr>
        <w:t>raci</w:t>
      </w:r>
      <w:r w:rsidRPr="001540B4">
        <w:rPr>
          <w:rFonts w:ascii="Arial" w:hAnsi="Arial" w:cs="Arial"/>
          <w:spacing w:val="1"/>
          <w:sz w:val="18"/>
          <w:szCs w:val="18"/>
          <w:lang w:eastAsia="en-GB"/>
        </w:rPr>
        <w:t>n</w:t>
      </w:r>
      <w:r w:rsidRPr="001540B4">
        <w:rPr>
          <w:rFonts w:ascii="Arial" w:hAnsi="Arial" w:cs="Arial"/>
          <w:sz w:val="18"/>
          <w:szCs w:val="18"/>
          <w:lang w:eastAsia="en-GB"/>
        </w:rPr>
        <w:t>g</w:t>
      </w:r>
      <w:r w:rsidRPr="001540B4">
        <w:rPr>
          <w:rFonts w:ascii="Arial" w:hAnsi="Arial" w:cs="Arial"/>
          <w:spacing w:val="-1"/>
          <w:sz w:val="18"/>
          <w:szCs w:val="18"/>
          <w:lang w:eastAsia="en-GB"/>
        </w:rPr>
        <w:t xml:space="preserve"> </w:t>
      </w:r>
      <w:r w:rsidRPr="001540B4">
        <w:rPr>
          <w:rFonts w:ascii="Arial" w:hAnsi="Arial" w:cs="Arial"/>
          <w:sz w:val="18"/>
          <w:szCs w:val="18"/>
          <w:lang w:eastAsia="en-GB"/>
        </w:rPr>
        <w:t>f</w:t>
      </w:r>
      <w:r w:rsidRPr="001540B4">
        <w:rPr>
          <w:rFonts w:ascii="Arial" w:hAnsi="Arial" w:cs="Arial"/>
          <w:spacing w:val="6"/>
          <w:sz w:val="18"/>
          <w:szCs w:val="18"/>
          <w:lang w:eastAsia="en-GB"/>
        </w:rPr>
        <w:t>o</w:t>
      </w:r>
      <w:r w:rsidRPr="001540B4">
        <w:rPr>
          <w:rFonts w:ascii="Arial" w:hAnsi="Arial" w:cs="Arial"/>
          <w:sz w:val="18"/>
          <w:szCs w:val="18"/>
          <w:lang w:eastAsia="en-GB"/>
        </w:rPr>
        <w:t xml:space="preserve">rmat, </w:t>
      </w:r>
      <w:r w:rsidRPr="001540B4">
        <w:rPr>
          <w:rFonts w:ascii="Arial" w:hAnsi="Arial" w:cs="Arial"/>
          <w:spacing w:val="-1"/>
          <w:sz w:val="18"/>
          <w:szCs w:val="18"/>
          <w:lang w:eastAsia="en-GB"/>
        </w:rPr>
        <w:t>d</w:t>
      </w:r>
      <w:r w:rsidRPr="001540B4">
        <w:rPr>
          <w:rFonts w:ascii="Arial" w:hAnsi="Arial" w:cs="Arial"/>
          <w:sz w:val="18"/>
          <w:szCs w:val="18"/>
          <w:lang w:eastAsia="en-GB"/>
        </w:rPr>
        <w:t xml:space="preserve">ata </w:t>
      </w:r>
      <w:r w:rsidRPr="001540B4">
        <w:rPr>
          <w:rFonts w:ascii="Arial" w:hAnsi="Arial" w:cs="Arial"/>
          <w:spacing w:val="-1"/>
          <w:sz w:val="18"/>
          <w:szCs w:val="18"/>
          <w:lang w:eastAsia="en-GB"/>
        </w:rPr>
        <w:t>p</w:t>
      </w:r>
      <w:r w:rsidRPr="001540B4">
        <w:rPr>
          <w:rFonts w:ascii="Arial" w:hAnsi="Arial" w:cs="Arial"/>
          <w:sz w:val="18"/>
          <w:szCs w:val="18"/>
          <w:lang w:eastAsia="en-GB"/>
        </w:rPr>
        <w:t>r</w:t>
      </w:r>
      <w:r w:rsidRPr="001540B4">
        <w:rPr>
          <w:rFonts w:ascii="Arial" w:hAnsi="Arial" w:cs="Arial"/>
          <w:spacing w:val="1"/>
          <w:sz w:val="18"/>
          <w:szCs w:val="18"/>
          <w:lang w:eastAsia="en-GB"/>
        </w:rPr>
        <w:t>o</w:t>
      </w:r>
      <w:r w:rsidRPr="001540B4">
        <w:rPr>
          <w:rFonts w:ascii="Arial" w:hAnsi="Arial" w:cs="Arial"/>
          <w:sz w:val="18"/>
          <w:szCs w:val="18"/>
          <w:lang w:eastAsia="en-GB"/>
        </w:rPr>
        <w:t>t</w:t>
      </w:r>
      <w:r w:rsidRPr="001540B4">
        <w:rPr>
          <w:rFonts w:ascii="Arial" w:hAnsi="Arial" w:cs="Arial"/>
          <w:spacing w:val="-1"/>
          <w:sz w:val="18"/>
          <w:szCs w:val="18"/>
          <w:lang w:eastAsia="en-GB"/>
        </w:rPr>
        <w:t>e</w:t>
      </w:r>
      <w:r w:rsidRPr="001540B4">
        <w:rPr>
          <w:rFonts w:ascii="Arial" w:hAnsi="Arial" w:cs="Arial"/>
          <w:spacing w:val="1"/>
          <w:sz w:val="18"/>
          <w:szCs w:val="18"/>
          <w:lang w:eastAsia="en-GB"/>
        </w:rPr>
        <w:t>c</w:t>
      </w:r>
      <w:r w:rsidRPr="001540B4">
        <w:rPr>
          <w:rFonts w:ascii="Arial" w:hAnsi="Arial" w:cs="Arial"/>
          <w:sz w:val="18"/>
          <w:szCs w:val="18"/>
          <w:lang w:eastAsia="en-GB"/>
        </w:rPr>
        <w:t>t</w:t>
      </w:r>
      <w:r w:rsidRPr="001540B4">
        <w:rPr>
          <w:rFonts w:ascii="Arial" w:hAnsi="Arial" w:cs="Arial"/>
          <w:spacing w:val="-1"/>
          <w:sz w:val="18"/>
          <w:szCs w:val="18"/>
          <w:lang w:eastAsia="en-GB"/>
        </w:rPr>
        <w:t>i</w:t>
      </w:r>
      <w:r w:rsidRPr="001540B4">
        <w:rPr>
          <w:rFonts w:ascii="Arial" w:hAnsi="Arial" w:cs="Arial"/>
          <w:spacing w:val="1"/>
          <w:sz w:val="18"/>
          <w:szCs w:val="18"/>
          <w:lang w:eastAsia="en-GB"/>
        </w:rPr>
        <w:t>o</w:t>
      </w:r>
      <w:r w:rsidRPr="001540B4">
        <w:rPr>
          <w:rFonts w:ascii="Arial" w:hAnsi="Arial" w:cs="Arial"/>
          <w:sz w:val="18"/>
          <w:szCs w:val="18"/>
          <w:lang w:eastAsia="en-GB"/>
        </w:rPr>
        <w:t>n</w:t>
      </w:r>
      <w:r w:rsidRPr="001540B4">
        <w:rPr>
          <w:rFonts w:ascii="Arial" w:hAnsi="Arial" w:cs="Arial"/>
          <w:spacing w:val="-1"/>
          <w:sz w:val="18"/>
          <w:szCs w:val="18"/>
          <w:lang w:eastAsia="en-GB"/>
        </w:rPr>
        <w:t xml:space="preserve"> s</w:t>
      </w:r>
      <w:r w:rsidRPr="001540B4">
        <w:rPr>
          <w:rFonts w:ascii="Arial" w:hAnsi="Arial" w:cs="Arial"/>
          <w:spacing w:val="1"/>
          <w:sz w:val="18"/>
          <w:szCs w:val="18"/>
          <w:lang w:eastAsia="en-GB"/>
        </w:rPr>
        <w:t>ch</w:t>
      </w:r>
      <w:r w:rsidRPr="001540B4">
        <w:rPr>
          <w:rFonts w:ascii="Arial" w:hAnsi="Arial" w:cs="Arial"/>
          <w:spacing w:val="-1"/>
          <w:sz w:val="18"/>
          <w:szCs w:val="18"/>
          <w:lang w:eastAsia="en-GB"/>
        </w:rPr>
        <w:t>e</w:t>
      </w:r>
      <w:r w:rsidRPr="001540B4">
        <w:rPr>
          <w:rFonts w:ascii="Arial" w:hAnsi="Arial" w:cs="Arial"/>
          <w:sz w:val="18"/>
          <w:szCs w:val="18"/>
          <w:lang w:eastAsia="en-GB"/>
        </w:rPr>
        <w:t>me</w:t>
      </w:r>
      <w:r w:rsidRPr="001540B4">
        <w:rPr>
          <w:rFonts w:ascii="Arial" w:hAnsi="Arial" w:cs="Arial"/>
          <w:spacing w:val="-1"/>
          <w:sz w:val="18"/>
          <w:szCs w:val="18"/>
          <w:lang w:eastAsia="en-GB"/>
        </w:rPr>
        <w:t xml:space="preserve"> </w:t>
      </w:r>
      <w:r w:rsidRPr="001540B4">
        <w:rPr>
          <w:rFonts w:ascii="Arial" w:hAnsi="Arial" w:cs="Arial"/>
          <w:sz w:val="18"/>
          <w:szCs w:val="18"/>
          <w:lang w:eastAsia="en-GB"/>
        </w:rPr>
        <w:t>a</w:t>
      </w:r>
      <w:r w:rsidRPr="001540B4">
        <w:rPr>
          <w:rFonts w:ascii="Arial" w:hAnsi="Arial" w:cs="Arial"/>
          <w:spacing w:val="2"/>
          <w:sz w:val="18"/>
          <w:szCs w:val="18"/>
          <w:lang w:eastAsia="en-GB"/>
        </w:rPr>
        <w:t>n</w:t>
      </w:r>
      <w:r w:rsidRPr="001540B4">
        <w:rPr>
          <w:rFonts w:ascii="Arial" w:hAnsi="Arial" w:cs="Arial"/>
          <w:sz w:val="18"/>
          <w:szCs w:val="18"/>
          <w:lang w:eastAsia="en-GB"/>
        </w:rPr>
        <w:t xml:space="preserve">d </w:t>
      </w:r>
      <w:r w:rsidRPr="001540B4">
        <w:rPr>
          <w:rFonts w:ascii="Arial" w:hAnsi="Arial" w:cs="Arial"/>
          <w:spacing w:val="-1"/>
          <w:sz w:val="18"/>
          <w:szCs w:val="18"/>
          <w:lang w:eastAsia="en-GB"/>
        </w:rPr>
        <w:t>u</w:t>
      </w:r>
      <w:r w:rsidRPr="001540B4">
        <w:rPr>
          <w:rFonts w:ascii="Arial" w:hAnsi="Arial" w:cs="Arial"/>
          <w:spacing w:val="1"/>
          <w:sz w:val="18"/>
          <w:szCs w:val="18"/>
          <w:lang w:eastAsia="en-GB"/>
        </w:rPr>
        <w:t>pd</w:t>
      </w:r>
      <w:r w:rsidRPr="001540B4">
        <w:rPr>
          <w:rFonts w:ascii="Arial" w:hAnsi="Arial" w:cs="Arial"/>
          <w:sz w:val="18"/>
          <w:szCs w:val="18"/>
          <w:lang w:eastAsia="en-GB"/>
        </w:rPr>
        <w:t>at</w:t>
      </w:r>
      <w:r w:rsidRPr="001540B4">
        <w:rPr>
          <w:rFonts w:ascii="Arial" w:hAnsi="Arial" w:cs="Arial"/>
          <w:spacing w:val="-1"/>
          <w:sz w:val="18"/>
          <w:szCs w:val="18"/>
          <w:lang w:eastAsia="en-GB"/>
        </w:rPr>
        <w:t>in</w:t>
      </w:r>
      <w:r w:rsidRPr="001540B4">
        <w:rPr>
          <w:rFonts w:ascii="Arial" w:hAnsi="Arial" w:cs="Arial"/>
          <w:sz w:val="18"/>
          <w:szCs w:val="18"/>
          <w:lang w:eastAsia="en-GB"/>
        </w:rPr>
        <w:t>g</w:t>
      </w:r>
      <w:r w:rsidRPr="001540B4">
        <w:rPr>
          <w:rFonts w:ascii="Arial" w:hAnsi="Arial" w:cs="Arial"/>
          <w:spacing w:val="-1"/>
          <w:sz w:val="18"/>
          <w:szCs w:val="18"/>
          <w:lang w:eastAsia="en-GB"/>
        </w:rPr>
        <w:t xml:space="preserve"> </w:t>
      </w:r>
      <w:r w:rsidRPr="001540B4">
        <w:rPr>
          <w:rFonts w:ascii="Arial" w:hAnsi="Arial" w:cs="Arial"/>
          <w:sz w:val="18"/>
          <w:szCs w:val="18"/>
          <w:lang w:eastAsia="en-GB"/>
        </w:rPr>
        <w:t>me</w:t>
      </w:r>
      <w:r w:rsidRPr="001540B4">
        <w:rPr>
          <w:rFonts w:ascii="Arial" w:hAnsi="Arial" w:cs="Arial"/>
          <w:spacing w:val="1"/>
          <w:sz w:val="18"/>
          <w:szCs w:val="18"/>
          <w:lang w:eastAsia="en-GB"/>
        </w:rPr>
        <w:t>c</w:t>
      </w:r>
      <w:r w:rsidRPr="001540B4">
        <w:rPr>
          <w:rFonts w:ascii="Arial" w:hAnsi="Arial" w:cs="Arial"/>
          <w:spacing w:val="-1"/>
          <w:sz w:val="18"/>
          <w:szCs w:val="18"/>
          <w:lang w:eastAsia="en-GB"/>
        </w:rPr>
        <w:t>h</w:t>
      </w:r>
      <w:r w:rsidRPr="001540B4">
        <w:rPr>
          <w:rFonts w:ascii="Arial" w:hAnsi="Arial" w:cs="Arial"/>
          <w:spacing w:val="2"/>
          <w:sz w:val="18"/>
          <w:szCs w:val="18"/>
          <w:lang w:eastAsia="en-GB"/>
        </w:rPr>
        <w:t>a</w:t>
      </w:r>
      <w:r w:rsidRPr="001540B4">
        <w:rPr>
          <w:rFonts w:ascii="Arial" w:hAnsi="Arial" w:cs="Arial"/>
          <w:spacing w:val="-1"/>
          <w:sz w:val="18"/>
          <w:szCs w:val="18"/>
          <w:lang w:eastAsia="en-GB"/>
        </w:rPr>
        <w:t>n</w:t>
      </w:r>
      <w:r w:rsidRPr="001540B4">
        <w:rPr>
          <w:rFonts w:ascii="Arial" w:hAnsi="Arial" w:cs="Arial"/>
          <w:sz w:val="18"/>
          <w:szCs w:val="18"/>
          <w:lang w:eastAsia="en-GB"/>
        </w:rPr>
        <w:t>i</w:t>
      </w:r>
      <w:r w:rsidRPr="001540B4">
        <w:rPr>
          <w:rFonts w:ascii="Arial" w:hAnsi="Arial" w:cs="Arial"/>
          <w:spacing w:val="-1"/>
          <w:sz w:val="18"/>
          <w:szCs w:val="18"/>
          <w:lang w:eastAsia="en-GB"/>
        </w:rPr>
        <w:t>s</w:t>
      </w:r>
      <w:r w:rsidRPr="001540B4">
        <w:rPr>
          <w:rFonts w:ascii="Arial" w:hAnsi="Arial" w:cs="Arial"/>
          <w:sz w:val="18"/>
          <w:szCs w:val="18"/>
          <w:lang w:eastAsia="en-GB"/>
        </w:rPr>
        <w:t>m,</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p</w:t>
      </w:r>
      <w:r w:rsidRPr="001540B4">
        <w:rPr>
          <w:rFonts w:ascii="Arial" w:hAnsi="Arial" w:cs="Arial"/>
          <w:sz w:val="18"/>
          <w:szCs w:val="18"/>
          <w:lang w:eastAsia="en-GB"/>
        </w:rPr>
        <w:t>a</w:t>
      </w:r>
      <w:r w:rsidRPr="001540B4">
        <w:rPr>
          <w:rFonts w:ascii="Arial" w:hAnsi="Arial" w:cs="Arial"/>
          <w:spacing w:val="1"/>
          <w:sz w:val="18"/>
          <w:szCs w:val="18"/>
          <w:lang w:eastAsia="en-GB"/>
        </w:rPr>
        <w:t>c</w:t>
      </w:r>
      <w:r w:rsidRPr="001540B4">
        <w:rPr>
          <w:rFonts w:ascii="Arial" w:hAnsi="Arial" w:cs="Arial"/>
          <w:sz w:val="18"/>
          <w:szCs w:val="18"/>
          <w:lang w:eastAsia="en-GB"/>
        </w:rPr>
        <w:t>ka</w:t>
      </w:r>
      <w:r w:rsidRPr="001540B4">
        <w:rPr>
          <w:rFonts w:ascii="Arial" w:hAnsi="Arial" w:cs="Arial"/>
          <w:spacing w:val="-1"/>
          <w:sz w:val="18"/>
          <w:szCs w:val="18"/>
          <w:lang w:eastAsia="en-GB"/>
        </w:rPr>
        <w:t>g</w:t>
      </w:r>
      <w:r w:rsidRPr="001540B4">
        <w:rPr>
          <w:rFonts w:ascii="Arial" w:hAnsi="Arial" w:cs="Arial"/>
          <w:spacing w:val="2"/>
          <w:sz w:val="18"/>
          <w:szCs w:val="18"/>
          <w:lang w:eastAsia="en-GB"/>
        </w:rPr>
        <w:t>e</w:t>
      </w:r>
      <w:r w:rsidRPr="001540B4">
        <w:rPr>
          <w:rFonts w:ascii="Arial" w:hAnsi="Arial" w:cs="Arial"/>
          <w:sz w:val="18"/>
          <w:szCs w:val="18"/>
          <w:lang w:eastAsia="en-GB"/>
        </w:rPr>
        <w:t>d</w:t>
      </w:r>
      <w:r w:rsidRPr="001540B4">
        <w:rPr>
          <w:rFonts w:ascii="Arial" w:hAnsi="Arial" w:cs="Arial"/>
          <w:spacing w:val="-1"/>
          <w:sz w:val="18"/>
          <w:szCs w:val="18"/>
          <w:lang w:eastAsia="en-GB"/>
        </w:rPr>
        <w:t xml:space="preserve"> </w:t>
      </w:r>
      <w:r w:rsidRPr="001540B4">
        <w:rPr>
          <w:rFonts w:ascii="Arial" w:hAnsi="Arial" w:cs="Arial"/>
          <w:sz w:val="18"/>
          <w:szCs w:val="18"/>
          <w:lang w:eastAsia="en-GB"/>
        </w:rPr>
        <w:t>in</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d</w:t>
      </w:r>
      <w:r w:rsidRPr="001540B4">
        <w:rPr>
          <w:rFonts w:ascii="Arial" w:hAnsi="Arial" w:cs="Arial"/>
          <w:sz w:val="18"/>
          <w:szCs w:val="18"/>
          <w:lang w:eastAsia="en-GB"/>
        </w:rPr>
        <w:t>i</w:t>
      </w:r>
      <w:r w:rsidRPr="001540B4">
        <w:rPr>
          <w:rFonts w:ascii="Arial" w:hAnsi="Arial" w:cs="Arial"/>
          <w:spacing w:val="1"/>
          <w:sz w:val="18"/>
          <w:szCs w:val="18"/>
          <w:lang w:eastAsia="en-GB"/>
        </w:rPr>
        <w:t>sc</w:t>
      </w:r>
      <w:r w:rsidRPr="001540B4">
        <w:rPr>
          <w:rFonts w:ascii="Arial" w:hAnsi="Arial" w:cs="Arial"/>
          <w:sz w:val="18"/>
          <w:szCs w:val="18"/>
          <w:lang w:eastAsia="en-GB"/>
        </w:rPr>
        <w:t>r</w:t>
      </w:r>
      <w:r w:rsidRPr="001540B4">
        <w:rPr>
          <w:rFonts w:ascii="Arial" w:hAnsi="Arial" w:cs="Arial"/>
          <w:spacing w:val="-1"/>
          <w:sz w:val="18"/>
          <w:szCs w:val="18"/>
          <w:lang w:eastAsia="en-GB"/>
        </w:rPr>
        <w:t>e</w:t>
      </w:r>
      <w:r w:rsidRPr="001540B4">
        <w:rPr>
          <w:rFonts w:ascii="Arial" w:hAnsi="Arial" w:cs="Arial"/>
          <w:sz w:val="18"/>
          <w:szCs w:val="18"/>
          <w:lang w:eastAsia="en-GB"/>
        </w:rPr>
        <w:t>te</w:t>
      </w:r>
      <w:r w:rsidRPr="001540B4">
        <w:rPr>
          <w:rFonts w:ascii="Arial" w:hAnsi="Arial" w:cs="Arial"/>
          <w:spacing w:val="2"/>
          <w:sz w:val="18"/>
          <w:szCs w:val="18"/>
          <w:lang w:eastAsia="en-GB"/>
        </w:rPr>
        <w:t xml:space="preserve"> </w:t>
      </w:r>
      <w:r w:rsidRPr="001540B4">
        <w:rPr>
          <w:rFonts w:ascii="Arial" w:hAnsi="Arial" w:cs="Arial"/>
          <w:spacing w:val="-1"/>
          <w:sz w:val="18"/>
          <w:szCs w:val="18"/>
          <w:lang w:eastAsia="en-GB"/>
        </w:rPr>
        <w:t>e</w:t>
      </w:r>
      <w:r w:rsidRPr="001540B4">
        <w:rPr>
          <w:rFonts w:ascii="Arial" w:hAnsi="Arial" w:cs="Arial"/>
          <w:spacing w:val="1"/>
          <w:sz w:val="18"/>
          <w:szCs w:val="18"/>
          <w:lang w:eastAsia="en-GB"/>
        </w:rPr>
        <w:t>xc</w:t>
      </w:r>
      <w:r w:rsidRPr="001540B4">
        <w:rPr>
          <w:rFonts w:ascii="Arial" w:hAnsi="Arial" w:cs="Arial"/>
          <w:spacing w:val="-1"/>
          <w:sz w:val="18"/>
          <w:szCs w:val="18"/>
          <w:lang w:eastAsia="en-GB"/>
        </w:rPr>
        <w:t>h</w:t>
      </w:r>
      <w:r w:rsidRPr="001540B4">
        <w:rPr>
          <w:rFonts w:ascii="Arial" w:hAnsi="Arial" w:cs="Arial"/>
          <w:sz w:val="18"/>
          <w:szCs w:val="18"/>
          <w:lang w:eastAsia="en-GB"/>
        </w:rPr>
        <w:t>a</w:t>
      </w:r>
      <w:r w:rsidRPr="001540B4">
        <w:rPr>
          <w:rFonts w:ascii="Arial" w:hAnsi="Arial" w:cs="Arial"/>
          <w:spacing w:val="-1"/>
          <w:sz w:val="18"/>
          <w:szCs w:val="18"/>
          <w:lang w:eastAsia="en-GB"/>
        </w:rPr>
        <w:t>ng</w:t>
      </w:r>
      <w:r w:rsidRPr="001540B4">
        <w:rPr>
          <w:rFonts w:ascii="Arial" w:hAnsi="Arial" w:cs="Arial"/>
          <w:sz w:val="18"/>
          <w:szCs w:val="18"/>
          <w:lang w:eastAsia="en-GB"/>
        </w:rPr>
        <w:t>e</w:t>
      </w:r>
      <w:r w:rsidRPr="001540B4">
        <w:rPr>
          <w:rFonts w:ascii="Arial" w:hAnsi="Arial" w:cs="Arial"/>
          <w:spacing w:val="2"/>
          <w:sz w:val="18"/>
          <w:szCs w:val="18"/>
          <w:lang w:eastAsia="en-GB"/>
        </w:rPr>
        <w:t xml:space="preserve"> </w:t>
      </w:r>
      <w:r w:rsidRPr="001540B4">
        <w:rPr>
          <w:rFonts w:ascii="Arial" w:hAnsi="Arial" w:cs="Arial"/>
          <w:spacing w:val="-1"/>
          <w:sz w:val="18"/>
          <w:szCs w:val="18"/>
          <w:lang w:eastAsia="en-GB"/>
        </w:rPr>
        <w:t>se</w:t>
      </w:r>
      <w:r w:rsidRPr="001540B4">
        <w:rPr>
          <w:rFonts w:ascii="Arial" w:hAnsi="Arial" w:cs="Arial"/>
          <w:spacing w:val="2"/>
          <w:sz w:val="18"/>
          <w:szCs w:val="18"/>
          <w:lang w:eastAsia="en-GB"/>
        </w:rPr>
        <w:t>t</w:t>
      </w:r>
      <w:r w:rsidRPr="001540B4">
        <w:rPr>
          <w:rFonts w:ascii="Arial" w:hAnsi="Arial" w:cs="Arial"/>
          <w:sz w:val="18"/>
          <w:szCs w:val="18"/>
          <w:lang w:eastAsia="en-GB"/>
        </w:rPr>
        <w:t>s</w:t>
      </w:r>
      <w:r w:rsidRPr="001540B4">
        <w:rPr>
          <w:rFonts w:ascii="Arial" w:hAnsi="Arial" w:cs="Arial"/>
          <w:spacing w:val="-1"/>
          <w:sz w:val="18"/>
          <w:szCs w:val="18"/>
          <w:lang w:eastAsia="en-GB"/>
        </w:rPr>
        <w:t xml:space="preserve"> pe</w:t>
      </w:r>
      <w:r w:rsidRPr="001540B4">
        <w:rPr>
          <w:rFonts w:ascii="Arial" w:hAnsi="Arial" w:cs="Arial"/>
          <w:sz w:val="18"/>
          <w:szCs w:val="18"/>
          <w:lang w:eastAsia="en-GB"/>
        </w:rPr>
        <w:t>r</w:t>
      </w:r>
      <w:r w:rsidRPr="001540B4">
        <w:rPr>
          <w:rFonts w:ascii="Arial" w:hAnsi="Arial" w:cs="Arial"/>
          <w:spacing w:val="2"/>
          <w:sz w:val="18"/>
          <w:szCs w:val="18"/>
          <w:lang w:eastAsia="en-GB"/>
        </w:rPr>
        <w:t xml:space="preserve"> </w:t>
      </w:r>
      <w:r w:rsidRPr="001540B4">
        <w:rPr>
          <w:rFonts w:ascii="Arial" w:hAnsi="Arial" w:cs="Arial"/>
          <w:spacing w:val="-1"/>
          <w:sz w:val="18"/>
          <w:szCs w:val="18"/>
          <w:lang w:eastAsia="en-GB"/>
        </w:rPr>
        <w:t>S</w:t>
      </w:r>
      <w:r w:rsidRPr="001540B4">
        <w:rPr>
          <w:rFonts w:ascii="Arial" w:hAnsi="Arial" w:cs="Arial"/>
          <w:sz w:val="18"/>
          <w:szCs w:val="18"/>
          <w:lang w:eastAsia="en-GB"/>
        </w:rPr>
        <w:t>-1XX p</w:t>
      </w:r>
      <w:r w:rsidRPr="001540B4">
        <w:rPr>
          <w:rFonts w:ascii="Arial" w:hAnsi="Arial" w:cs="Arial"/>
          <w:spacing w:val="1"/>
          <w:sz w:val="18"/>
          <w:szCs w:val="18"/>
          <w:lang w:eastAsia="en-GB"/>
        </w:rPr>
        <w:t>ro</w:t>
      </w:r>
      <w:r w:rsidRPr="001540B4">
        <w:rPr>
          <w:rFonts w:ascii="Arial" w:hAnsi="Arial" w:cs="Arial"/>
          <w:spacing w:val="-1"/>
          <w:sz w:val="18"/>
          <w:szCs w:val="18"/>
          <w:lang w:eastAsia="en-GB"/>
        </w:rPr>
        <w:t>du</w:t>
      </w:r>
      <w:r w:rsidRPr="001540B4">
        <w:rPr>
          <w:rFonts w:ascii="Arial" w:hAnsi="Arial" w:cs="Arial"/>
          <w:spacing w:val="1"/>
          <w:sz w:val="18"/>
          <w:szCs w:val="18"/>
          <w:lang w:eastAsia="en-GB"/>
        </w:rPr>
        <w:t>c</w:t>
      </w:r>
      <w:r w:rsidRPr="001540B4">
        <w:rPr>
          <w:rFonts w:ascii="Arial" w:hAnsi="Arial" w:cs="Arial"/>
          <w:sz w:val="18"/>
          <w:szCs w:val="18"/>
          <w:lang w:eastAsia="en-GB"/>
        </w:rPr>
        <w:t>t.</w:t>
      </w:r>
    </w:p>
  </w:footnote>
  <w:footnote w:id="3">
    <w:p w:rsidR="00E24F40" w:rsidRPr="009B2C96" w:rsidRDefault="00E24F40" w:rsidP="00E24F40">
      <w:pPr>
        <w:pStyle w:val="FootnoteText"/>
      </w:pPr>
      <w:r>
        <w:rPr>
          <w:rStyle w:val="FootnoteReference"/>
        </w:rPr>
        <w:footnoteRef/>
      </w:r>
      <w:r>
        <w:t xml:space="preserve"> </w:t>
      </w:r>
      <w:r w:rsidRPr="001540B4">
        <w:rPr>
          <w:rFonts w:ascii="Arial" w:hAnsi="Arial" w:cs="Arial"/>
          <w:spacing w:val="1"/>
          <w:sz w:val="18"/>
          <w:szCs w:val="18"/>
          <w:lang w:eastAsia="en-GB"/>
        </w:rPr>
        <w:t>T</w:t>
      </w:r>
      <w:r w:rsidRPr="001540B4">
        <w:rPr>
          <w:rFonts w:ascii="Arial" w:hAnsi="Arial" w:cs="Arial"/>
          <w:spacing w:val="-1"/>
          <w:sz w:val="18"/>
          <w:szCs w:val="18"/>
          <w:lang w:eastAsia="en-GB"/>
        </w:rPr>
        <w:t>h</w:t>
      </w:r>
      <w:r w:rsidRPr="001540B4">
        <w:rPr>
          <w:rFonts w:ascii="Arial" w:hAnsi="Arial" w:cs="Arial"/>
          <w:sz w:val="18"/>
          <w:szCs w:val="18"/>
          <w:lang w:eastAsia="en-GB"/>
        </w:rPr>
        <w:t>is</w:t>
      </w:r>
      <w:r w:rsidRPr="001540B4">
        <w:rPr>
          <w:rFonts w:ascii="Arial" w:hAnsi="Arial" w:cs="Arial"/>
          <w:spacing w:val="-1"/>
          <w:sz w:val="18"/>
          <w:szCs w:val="18"/>
          <w:lang w:eastAsia="en-GB"/>
        </w:rPr>
        <w:t xml:space="preserve"> s</w:t>
      </w:r>
      <w:r w:rsidRPr="001540B4">
        <w:rPr>
          <w:rFonts w:ascii="Arial" w:hAnsi="Arial" w:cs="Arial"/>
          <w:spacing w:val="1"/>
          <w:sz w:val="18"/>
          <w:szCs w:val="18"/>
          <w:lang w:eastAsia="en-GB"/>
        </w:rPr>
        <w:t>p</w:t>
      </w:r>
      <w:r w:rsidRPr="001540B4">
        <w:rPr>
          <w:rFonts w:ascii="Arial" w:hAnsi="Arial" w:cs="Arial"/>
          <w:spacing w:val="-1"/>
          <w:sz w:val="18"/>
          <w:szCs w:val="18"/>
          <w:lang w:eastAsia="en-GB"/>
        </w:rPr>
        <w:t>e</w:t>
      </w:r>
      <w:r w:rsidRPr="001540B4">
        <w:rPr>
          <w:rFonts w:ascii="Arial" w:hAnsi="Arial" w:cs="Arial"/>
          <w:spacing w:val="1"/>
          <w:sz w:val="18"/>
          <w:szCs w:val="18"/>
          <w:lang w:eastAsia="en-GB"/>
        </w:rPr>
        <w:t>c</w:t>
      </w:r>
      <w:r w:rsidRPr="001540B4">
        <w:rPr>
          <w:rFonts w:ascii="Arial" w:hAnsi="Arial" w:cs="Arial"/>
          <w:sz w:val="18"/>
          <w:szCs w:val="18"/>
          <w:lang w:eastAsia="en-GB"/>
        </w:rPr>
        <w:t xml:space="preserve">ifically </w:t>
      </w:r>
      <w:r w:rsidRPr="001540B4">
        <w:rPr>
          <w:rFonts w:ascii="Arial" w:hAnsi="Arial" w:cs="Arial"/>
          <w:spacing w:val="1"/>
          <w:sz w:val="18"/>
          <w:szCs w:val="18"/>
          <w:lang w:eastAsia="en-GB"/>
        </w:rPr>
        <w:t>co</w:t>
      </w:r>
      <w:r w:rsidRPr="001540B4">
        <w:rPr>
          <w:rFonts w:ascii="Arial" w:hAnsi="Arial" w:cs="Arial"/>
          <w:spacing w:val="-1"/>
          <w:sz w:val="18"/>
          <w:szCs w:val="18"/>
          <w:lang w:eastAsia="en-GB"/>
        </w:rPr>
        <w:t>n</w:t>
      </w:r>
      <w:r w:rsidRPr="001540B4">
        <w:rPr>
          <w:rFonts w:ascii="Arial" w:hAnsi="Arial" w:cs="Arial"/>
          <w:spacing w:val="1"/>
          <w:sz w:val="18"/>
          <w:szCs w:val="18"/>
          <w:lang w:eastAsia="en-GB"/>
        </w:rPr>
        <w:t>c</w:t>
      </w:r>
      <w:r w:rsidRPr="001540B4">
        <w:rPr>
          <w:rFonts w:ascii="Arial" w:hAnsi="Arial" w:cs="Arial"/>
          <w:spacing w:val="-1"/>
          <w:sz w:val="18"/>
          <w:szCs w:val="18"/>
          <w:lang w:eastAsia="en-GB"/>
        </w:rPr>
        <w:t>e</w:t>
      </w:r>
      <w:r w:rsidRPr="001540B4">
        <w:rPr>
          <w:rFonts w:ascii="Arial" w:hAnsi="Arial" w:cs="Arial"/>
          <w:sz w:val="18"/>
          <w:szCs w:val="18"/>
          <w:lang w:eastAsia="en-GB"/>
        </w:rPr>
        <w:t>r</w:t>
      </w:r>
      <w:r w:rsidRPr="001540B4">
        <w:rPr>
          <w:rFonts w:ascii="Arial" w:hAnsi="Arial" w:cs="Arial"/>
          <w:spacing w:val="-1"/>
          <w:sz w:val="18"/>
          <w:szCs w:val="18"/>
          <w:lang w:eastAsia="en-GB"/>
        </w:rPr>
        <w:t>ns</w:t>
      </w:r>
      <w:proofErr w:type="gramStart"/>
      <w:r w:rsidRPr="001540B4">
        <w:rPr>
          <w:rFonts w:ascii="Arial" w:hAnsi="Arial" w:cs="Arial"/>
          <w:sz w:val="18"/>
          <w:szCs w:val="18"/>
          <w:lang w:eastAsia="en-GB"/>
        </w:rPr>
        <w:t>:</w:t>
      </w:r>
      <w:proofErr w:type="gramEnd"/>
      <w:r>
        <w:rPr>
          <w:rFonts w:ascii="Arial" w:hAnsi="Arial" w:cs="Arial"/>
          <w:sz w:val="18"/>
          <w:szCs w:val="18"/>
          <w:lang w:eastAsia="en-GB"/>
        </w:rPr>
        <w:br/>
      </w:r>
      <w:r w:rsidRPr="001540B4">
        <w:rPr>
          <w:rFonts w:ascii="Arial" w:hAnsi="Arial" w:cs="Arial"/>
          <w:sz w:val="18"/>
          <w:szCs w:val="18"/>
          <w:lang w:eastAsia="en-GB"/>
        </w:rPr>
        <w:t xml:space="preserve">- a </w:t>
      </w:r>
      <w:r w:rsidRPr="001540B4">
        <w:rPr>
          <w:rFonts w:ascii="Arial" w:hAnsi="Arial" w:cs="Arial"/>
          <w:spacing w:val="-1"/>
          <w:sz w:val="18"/>
          <w:szCs w:val="18"/>
          <w:lang w:eastAsia="en-GB"/>
        </w:rPr>
        <w:t>N</w:t>
      </w:r>
      <w:r w:rsidRPr="001540B4">
        <w:rPr>
          <w:rFonts w:ascii="Arial" w:hAnsi="Arial" w:cs="Arial"/>
          <w:sz w:val="18"/>
          <w:szCs w:val="18"/>
          <w:lang w:eastAsia="en-GB"/>
        </w:rPr>
        <w:t>a</w:t>
      </w:r>
      <w:r w:rsidRPr="001540B4">
        <w:rPr>
          <w:rFonts w:ascii="Arial" w:hAnsi="Arial" w:cs="Arial"/>
          <w:spacing w:val="-1"/>
          <w:sz w:val="18"/>
          <w:szCs w:val="18"/>
          <w:lang w:eastAsia="en-GB"/>
        </w:rPr>
        <w:t>u</w:t>
      </w:r>
      <w:r w:rsidRPr="001540B4">
        <w:rPr>
          <w:rFonts w:ascii="Arial" w:hAnsi="Arial" w:cs="Arial"/>
          <w:sz w:val="18"/>
          <w:szCs w:val="18"/>
          <w:lang w:eastAsia="en-GB"/>
        </w:rPr>
        <w:t>t</w:t>
      </w:r>
      <w:r w:rsidRPr="001540B4">
        <w:rPr>
          <w:rFonts w:ascii="Arial" w:hAnsi="Arial" w:cs="Arial"/>
          <w:spacing w:val="-1"/>
          <w:sz w:val="18"/>
          <w:szCs w:val="18"/>
          <w:lang w:eastAsia="en-GB"/>
        </w:rPr>
        <w:t>i</w:t>
      </w:r>
      <w:r w:rsidRPr="001540B4">
        <w:rPr>
          <w:rFonts w:ascii="Arial" w:hAnsi="Arial" w:cs="Arial"/>
          <w:spacing w:val="1"/>
          <w:sz w:val="18"/>
          <w:szCs w:val="18"/>
          <w:lang w:eastAsia="en-GB"/>
        </w:rPr>
        <w:t>c</w:t>
      </w:r>
      <w:r w:rsidRPr="001540B4">
        <w:rPr>
          <w:rFonts w:ascii="Arial" w:hAnsi="Arial" w:cs="Arial"/>
          <w:sz w:val="18"/>
          <w:szCs w:val="18"/>
          <w:lang w:eastAsia="en-GB"/>
        </w:rPr>
        <w:t>al C</w:t>
      </w:r>
      <w:r w:rsidRPr="001540B4">
        <w:rPr>
          <w:rFonts w:ascii="Arial" w:hAnsi="Arial" w:cs="Arial"/>
          <w:spacing w:val="-1"/>
          <w:sz w:val="18"/>
          <w:szCs w:val="18"/>
          <w:lang w:eastAsia="en-GB"/>
        </w:rPr>
        <w:t>h</w:t>
      </w:r>
      <w:r w:rsidRPr="001540B4">
        <w:rPr>
          <w:rFonts w:ascii="Arial" w:hAnsi="Arial" w:cs="Arial"/>
          <w:sz w:val="18"/>
          <w:szCs w:val="18"/>
          <w:lang w:eastAsia="en-GB"/>
        </w:rPr>
        <w:t>art</w:t>
      </w:r>
      <w:r w:rsidRPr="001540B4">
        <w:rPr>
          <w:rFonts w:ascii="Arial" w:hAnsi="Arial" w:cs="Arial"/>
          <w:spacing w:val="2"/>
          <w:sz w:val="18"/>
          <w:szCs w:val="18"/>
          <w:lang w:eastAsia="en-GB"/>
        </w:rPr>
        <w:t xml:space="preserve"> </w:t>
      </w:r>
      <w:r w:rsidRPr="001540B4">
        <w:rPr>
          <w:rFonts w:ascii="Arial" w:hAnsi="Arial" w:cs="Arial"/>
          <w:spacing w:val="-1"/>
          <w:sz w:val="18"/>
          <w:szCs w:val="18"/>
          <w:lang w:eastAsia="en-GB"/>
        </w:rPr>
        <w:t>Se</w:t>
      </w:r>
      <w:r w:rsidRPr="001540B4">
        <w:rPr>
          <w:rFonts w:ascii="Arial" w:hAnsi="Arial" w:cs="Arial"/>
          <w:sz w:val="18"/>
          <w:szCs w:val="18"/>
          <w:lang w:eastAsia="en-GB"/>
        </w:rPr>
        <w:t>rv</w:t>
      </w:r>
      <w:r w:rsidRPr="001540B4">
        <w:rPr>
          <w:rFonts w:ascii="Arial" w:hAnsi="Arial" w:cs="Arial"/>
          <w:spacing w:val="-1"/>
          <w:sz w:val="18"/>
          <w:szCs w:val="18"/>
          <w:lang w:eastAsia="en-GB"/>
        </w:rPr>
        <w:t>i</w:t>
      </w:r>
      <w:r w:rsidRPr="001540B4">
        <w:rPr>
          <w:rFonts w:ascii="Arial" w:hAnsi="Arial" w:cs="Arial"/>
          <w:spacing w:val="1"/>
          <w:sz w:val="18"/>
          <w:szCs w:val="18"/>
          <w:lang w:eastAsia="en-GB"/>
        </w:rPr>
        <w:t>c</w:t>
      </w:r>
      <w:r w:rsidRPr="001540B4">
        <w:rPr>
          <w:rFonts w:ascii="Arial" w:hAnsi="Arial" w:cs="Arial"/>
          <w:spacing w:val="-1"/>
          <w:sz w:val="18"/>
          <w:szCs w:val="18"/>
          <w:lang w:eastAsia="en-GB"/>
        </w:rPr>
        <w:t>e</w:t>
      </w:r>
      <w:r w:rsidRPr="001540B4">
        <w:rPr>
          <w:rFonts w:ascii="Arial" w:hAnsi="Arial" w:cs="Arial"/>
          <w:sz w:val="18"/>
          <w:szCs w:val="18"/>
          <w:lang w:eastAsia="en-GB"/>
        </w:rPr>
        <w:t>:</w:t>
      </w:r>
      <w:r w:rsidRPr="001540B4">
        <w:rPr>
          <w:rFonts w:ascii="Arial" w:hAnsi="Arial" w:cs="Arial"/>
          <w:spacing w:val="2"/>
          <w:sz w:val="18"/>
          <w:szCs w:val="18"/>
          <w:lang w:eastAsia="en-GB"/>
        </w:rPr>
        <w:t xml:space="preserve"> </w:t>
      </w:r>
      <w:r w:rsidRPr="001540B4">
        <w:rPr>
          <w:rFonts w:ascii="Arial" w:hAnsi="Arial" w:cs="Arial"/>
          <w:spacing w:val="-1"/>
          <w:sz w:val="18"/>
          <w:szCs w:val="18"/>
          <w:lang w:eastAsia="en-GB"/>
        </w:rPr>
        <w:t>Se</w:t>
      </w:r>
      <w:r w:rsidRPr="001540B4">
        <w:rPr>
          <w:rFonts w:ascii="Arial" w:hAnsi="Arial" w:cs="Arial"/>
          <w:sz w:val="18"/>
          <w:szCs w:val="18"/>
          <w:lang w:eastAsia="en-GB"/>
        </w:rPr>
        <w:t>rv</w:t>
      </w:r>
      <w:r w:rsidRPr="001540B4">
        <w:rPr>
          <w:rFonts w:ascii="Arial" w:hAnsi="Arial" w:cs="Arial"/>
          <w:spacing w:val="-1"/>
          <w:sz w:val="18"/>
          <w:szCs w:val="18"/>
          <w:lang w:eastAsia="en-GB"/>
        </w:rPr>
        <w:t>i</w:t>
      </w:r>
      <w:r w:rsidRPr="001540B4">
        <w:rPr>
          <w:rFonts w:ascii="Arial" w:hAnsi="Arial" w:cs="Arial"/>
          <w:spacing w:val="1"/>
          <w:sz w:val="18"/>
          <w:szCs w:val="18"/>
          <w:lang w:eastAsia="en-GB"/>
        </w:rPr>
        <w:t>c</w:t>
      </w:r>
      <w:r w:rsidRPr="001540B4">
        <w:rPr>
          <w:rFonts w:ascii="Arial" w:hAnsi="Arial" w:cs="Arial"/>
          <w:sz w:val="18"/>
          <w:szCs w:val="18"/>
          <w:lang w:eastAsia="en-GB"/>
        </w:rPr>
        <w:t>e</w:t>
      </w:r>
      <w:r w:rsidRPr="001540B4">
        <w:rPr>
          <w:rFonts w:ascii="Arial" w:hAnsi="Arial" w:cs="Arial"/>
          <w:spacing w:val="2"/>
          <w:sz w:val="18"/>
          <w:szCs w:val="18"/>
          <w:lang w:eastAsia="en-GB"/>
        </w:rPr>
        <w:t xml:space="preserve"> </w:t>
      </w:r>
      <w:r w:rsidRPr="001540B4">
        <w:rPr>
          <w:rFonts w:ascii="Arial" w:hAnsi="Arial" w:cs="Arial"/>
          <w:sz w:val="18"/>
          <w:szCs w:val="18"/>
          <w:lang w:eastAsia="en-GB"/>
        </w:rPr>
        <w:t xml:space="preserve">11 </w:t>
      </w:r>
      <w:r w:rsidRPr="001540B4">
        <w:rPr>
          <w:rFonts w:ascii="Arial" w:hAnsi="Arial" w:cs="Arial"/>
          <w:spacing w:val="1"/>
          <w:sz w:val="18"/>
          <w:szCs w:val="18"/>
          <w:lang w:eastAsia="en-GB"/>
        </w:rPr>
        <w:t>o</w:t>
      </w:r>
      <w:r w:rsidRPr="001540B4">
        <w:rPr>
          <w:rFonts w:ascii="Arial" w:hAnsi="Arial" w:cs="Arial"/>
          <w:sz w:val="18"/>
          <w:szCs w:val="18"/>
          <w:lang w:eastAsia="en-GB"/>
        </w:rPr>
        <w:t>f t</w:t>
      </w:r>
      <w:r w:rsidRPr="001540B4">
        <w:rPr>
          <w:rFonts w:ascii="Arial" w:hAnsi="Arial" w:cs="Arial"/>
          <w:spacing w:val="-1"/>
          <w:sz w:val="18"/>
          <w:szCs w:val="18"/>
          <w:lang w:eastAsia="en-GB"/>
        </w:rPr>
        <w:t>h</w:t>
      </w:r>
      <w:r w:rsidRPr="001540B4">
        <w:rPr>
          <w:rFonts w:ascii="Arial" w:hAnsi="Arial" w:cs="Arial"/>
          <w:sz w:val="18"/>
          <w:szCs w:val="18"/>
          <w:lang w:eastAsia="en-GB"/>
        </w:rPr>
        <w:t>e</w:t>
      </w:r>
      <w:r w:rsidRPr="001540B4">
        <w:rPr>
          <w:rFonts w:ascii="Arial" w:hAnsi="Arial" w:cs="Arial"/>
          <w:spacing w:val="-1"/>
          <w:sz w:val="18"/>
          <w:szCs w:val="18"/>
          <w:lang w:eastAsia="en-GB"/>
        </w:rPr>
        <w:t xml:space="preserve"> </w:t>
      </w:r>
      <w:r w:rsidRPr="001540B4">
        <w:rPr>
          <w:rFonts w:ascii="Arial" w:hAnsi="Arial" w:cs="Arial"/>
          <w:sz w:val="18"/>
          <w:szCs w:val="18"/>
          <w:lang w:eastAsia="en-GB"/>
        </w:rPr>
        <w:t>M</w:t>
      </w:r>
      <w:r w:rsidRPr="001540B4">
        <w:rPr>
          <w:rFonts w:ascii="Arial" w:hAnsi="Arial" w:cs="Arial"/>
          <w:spacing w:val="-1"/>
          <w:sz w:val="18"/>
          <w:szCs w:val="18"/>
          <w:lang w:eastAsia="en-GB"/>
        </w:rPr>
        <w:t>S</w:t>
      </w:r>
      <w:r w:rsidRPr="001540B4">
        <w:rPr>
          <w:rFonts w:ascii="Arial" w:hAnsi="Arial" w:cs="Arial"/>
          <w:sz w:val="18"/>
          <w:szCs w:val="18"/>
          <w:lang w:eastAsia="en-GB"/>
        </w:rPr>
        <w:t>;</w:t>
      </w:r>
      <w:r>
        <w:rPr>
          <w:rFonts w:ascii="Arial" w:hAnsi="Arial" w:cs="Arial"/>
          <w:sz w:val="18"/>
          <w:szCs w:val="18"/>
          <w:lang w:eastAsia="en-GB"/>
        </w:rPr>
        <w:br/>
      </w:r>
      <w:r w:rsidRPr="001540B4">
        <w:rPr>
          <w:rFonts w:ascii="Arial" w:hAnsi="Arial" w:cs="Arial"/>
          <w:sz w:val="18"/>
          <w:szCs w:val="18"/>
          <w:lang w:eastAsia="en-GB"/>
        </w:rPr>
        <w:t xml:space="preserve">- a </w:t>
      </w:r>
      <w:r w:rsidRPr="001540B4">
        <w:rPr>
          <w:rFonts w:ascii="Arial" w:hAnsi="Arial" w:cs="Arial"/>
          <w:spacing w:val="-1"/>
          <w:sz w:val="18"/>
          <w:szCs w:val="18"/>
          <w:lang w:eastAsia="en-GB"/>
        </w:rPr>
        <w:t>N</w:t>
      </w:r>
      <w:r w:rsidRPr="001540B4">
        <w:rPr>
          <w:rFonts w:ascii="Arial" w:hAnsi="Arial" w:cs="Arial"/>
          <w:sz w:val="18"/>
          <w:szCs w:val="18"/>
          <w:lang w:eastAsia="en-GB"/>
        </w:rPr>
        <w:t>a</w:t>
      </w:r>
      <w:r w:rsidRPr="001540B4">
        <w:rPr>
          <w:rFonts w:ascii="Arial" w:hAnsi="Arial" w:cs="Arial"/>
          <w:spacing w:val="-1"/>
          <w:sz w:val="18"/>
          <w:szCs w:val="18"/>
          <w:lang w:eastAsia="en-GB"/>
        </w:rPr>
        <w:t>u</w:t>
      </w:r>
      <w:r w:rsidRPr="001540B4">
        <w:rPr>
          <w:rFonts w:ascii="Arial" w:hAnsi="Arial" w:cs="Arial"/>
          <w:sz w:val="18"/>
          <w:szCs w:val="18"/>
          <w:lang w:eastAsia="en-GB"/>
        </w:rPr>
        <w:t>t</w:t>
      </w:r>
      <w:r w:rsidRPr="001540B4">
        <w:rPr>
          <w:rFonts w:ascii="Arial" w:hAnsi="Arial" w:cs="Arial"/>
          <w:spacing w:val="-1"/>
          <w:sz w:val="18"/>
          <w:szCs w:val="18"/>
          <w:lang w:eastAsia="en-GB"/>
        </w:rPr>
        <w:t>i</w:t>
      </w:r>
      <w:r w:rsidRPr="001540B4">
        <w:rPr>
          <w:rFonts w:ascii="Arial" w:hAnsi="Arial" w:cs="Arial"/>
          <w:spacing w:val="1"/>
          <w:sz w:val="18"/>
          <w:szCs w:val="18"/>
          <w:lang w:eastAsia="en-GB"/>
        </w:rPr>
        <w:t>c</w:t>
      </w:r>
      <w:r w:rsidRPr="001540B4">
        <w:rPr>
          <w:rFonts w:ascii="Arial" w:hAnsi="Arial" w:cs="Arial"/>
          <w:sz w:val="18"/>
          <w:szCs w:val="18"/>
          <w:lang w:eastAsia="en-GB"/>
        </w:rPr>
        <w:t>al P</w:t>
      </w:r>
      <w:r w:rsidRPr="001540B4">
        <w:rPr>
          <w:rFonts w:ascii="Arial" w:hAnsi="Arial" w:cs="Arial"/>
          <w:spacing w:val="-1"/>
          <w:sz w:val="18"/>
          <w:szCs w:val="18"/>
          <w:lang w:eastAsia="en-GB"/>
        </w:rPr>
        <w:t>ub</w:t>
      </w:r>
      <w:r w:rsidRPr="001540B4">
        <w:rPr>
          <w:rFonts w:ascii="Arial" w:hAnsi="Arial" w:cs="Arial"/>
          <w:spacing w:val="2"/>
          <w:sz w:val="18"/>
          <w:szCs w:val="18"/>
          <w:lang w:eastAsia="en-GB"/>
        </w:rPr>
        <w:t>l</w:t>
      </w:r>
      <w:r w:rsidRPr="001540B4">
        <w:rPr>
          <w:rFonts w:ascii="Arial" w:hAnsi="Arial" w:cs="Arial"/>
          <w:sz w:val="18"/>
          <w:szCs w:val="18"/>
          <w:lang w:eastAsia="en-GB"/>
        </w:rPr>
        <w:t>i</w:t>
      </w:r>
      <w:r w:rsidRPr="001540B4">
        <w:rPr>
          <w:rFonts w:ascii="Arial" w:hAnsi="Arial" w:cs="Arial"/>
          <w:spacing w:val="1"/>
          <w:sz w:val="18"/>
          <w:szCs w:val="18"/>
          <w:lang w:eastAsia="en-GB"/>
        </w:rPr>
        <w:t>c</w:t>
      </w:r>
      <w:r w:rsidRPr="001540B4">
        <w:rPr>
          <w:rFonts w:ascii="Arial" w:hAnsi="Arial" w:cs="Arial"/>
          <w:sz w:val="18"/>
          <w:szCs w:val="18"/>
          <w:lang w:eastAsia="en-GB"/>
        </w:rPr>
        <w:t>at</w:t>
      </w:r>
      <w:r w:rsidRPr="001540B4">
        <w:rPr>
          <w:rFonts w:ascii="Arial" w:hAnsi="Arial" w:cs="Arial"/>
          <w:spacing w:val="-1"/>
          <w:sz w:val="18"/>
          <w:szCs w:val="18"/>
          <w:lang w:eastAsia="en-GB"/>
        </w:rPr>
        <w:t>i</w:t>
      </w:r>
      <w:r w:rsidRPr="001540B4">
        <w:rPr>
          <w:rFonts w:ascii="Arial" w:hAnsi="Arial" w:cs="Arial"/>
          <w:spacing w:val="1"/>
          <w:sz w:val="18"/>
          <w:szCs w:val="18"/>
          <w:lang w:eastAsia="en-GB"/>
        </w:rPr>
        <w:t>o</w:t>
      </w:r>
      <w:r w:rsidRPr="001540B4">
        <w:rPr>
          <w:rFonts w:ascii="Arial" w:hAnsi="Arial" w:cs="Arial"/>
          <w:sz w:val="18"/>
          <w:szCs w:val="18"/>
          <w:lang w:eastAsia="en-GB"/>
        </w:rPr>
        <w:t>n</w:t>
      </w:r>
      <w:r w:rsidRPr="001540B4">
        <w:rPr>
          <w:rFonts w:ascii="Arial" w:hAnsi="Arial" w:cs="Arial"/>
          <w:spacing w:val="-1"/>
          <w:sz w:val="18"/>
          <w:szCs w:val="18"/>
          <w:lang w:eastAsia="en-GB"/>
        </w:rPr>
        <w:t xml:space="preserve"> S</w:t>
      </w:r>
      <w:r w:rsidRPr="001540B4">
        <w:rPr>
          <w:rFonts w:ascii="Arial" w:hAnsi="Arial" w:cs="Arial"/>
          <w:spacing w:val="2"/>
          <w:sz w:val="18"/>
          <w:szCs w:val="18"/>
          <w:lang w:eastAsia="en-GB"/>
        </w:rPr>
        <w:t>e</w:t>
      </w:r>
      <w:r w:rsidRPr="001540B4">
        <w:rPr>
          <w:rFonts w:ascii="Arial" w:hAnsi="Arial" w:cs="Arial"/>
          <w:sz w:val="18"/>
          <w:szCs w:val="18"/>
          <w:lang w:eastAsia="en-GB"/>
        </w:rPr>
        <w:t>rv</w:t>
      </w:r>
      <w:r w:rsidRPr="001540B4">
        <w:rPr>
          <w:rFonts w:ascii="Arial" w:hAnsi="Arial" w:cs="Arial"/>
          <w:spacing w:val="-1"/>
          <w:sz w:val="18"/>
          <w:szCs w:val="18"/>
          <w:lang w:eastAsia="en-GB"/>
        </w:rPr>
        <w:t>i</w:t>
      </w:r>
      <w:r w:rsidRPr="001540B4">
        <w:rPr>
          <w:rFonts w:ascii="Arial" w:hAnsi="Arial" w:cs="Arial"/>
          <w:spacing w:val="1"/>
          <w:sz w:val="18"/>
          <w:szCs w:val="18"/>
          <w:lang w:eastAsia="en-GB"/>
        </w:rPr>
        <w:t>c</w:t>
      </w:r>
      <w:r w:rsidRPr="001540B4">
        <w:rPr>
          <w:rFonts w:ascii="Arial" w:hAnsi="Arial" w:cs="Arial"/>
          <w:spacing w:val="-1"/>
          <w:sz w:val="18"/>
          <w:szCs w:val="18"/>
          <w:lang w:eastAsia="en-GB"/>
        </w:rPr>
        <w:t>e</w:t>
      </w:r>
      <w:r w:rsidRPr="001540B4">
        <w:rPr>
          <w:rFonts w:ascii="Arial" w:hAnsi="Arial" w:cs="Arial"/>
          <w:sz w:val="18"/>
          <w:szCs w:val="18"/>
          <w:lang w:eastAsia="en-GB"/>
        </w:rPr>
        <w:t xml:space="preserve">: </w:t>
      </w:r>
      <w:r w:rsidRPr="001540B4">
        <w:rPr>
          <w:rFonts w:ascii="Arial" w:hAnsi="Arial" w:cs="Arial"/>
          <w:spacing w:val="1"/>
          <w:sz w:val="18"/>
          <w:szCs w:val="18"/>
          <w:lang w:eastAsia="en-GB"/>
        </w:rPr>
        <w:t>S</w:t>
      </w:r>
      <w:r w:rsidRPr="001540B4">
        <w:rPr>
          <w:rFonts w:ascii="Arial" w:hAnsi="Arial" w:cs="Arial"/>
          <w:spacing w:val="-1"/>
          <w:sz w:val="18"/>
          <w:szCs w:val="18"/>
          <w:lang w:eastAsia="en-GB"/>
        </w:rPr>
        <w:t>e</w:t>
      </w:r>
      <w:r w:rsidRPr="001540B4">
        <w:rPr>
          <w:rFonts w:ascii="Arial" w:hAnsi="Arial" w:cs="Arial"/>
          <w:sz w:val="18"/>
          <w:szCs w:val="18"/>
          <w:lang w:eastAsia="en-GB"/>
        </w:rPr>
        <w:t>rv</w:t>
      </w:r>
      <w:r w:rsidRPr="001540B4">
        <w:rPr>
          <w:rFonts w:ascii="Arial" w:hAnsi="Arial" w:cs="Arial"/>
          <w:spacing w:val="-1"/>
          <w:sz w:val="18"/>
          <w:szCs w:val="18"/>
          <w:lang w:eastAsia="en-GB"/>
        </w:rPr>
        <w:t>i</w:t>
      </w:r>
      <w:r w:rsidRPr="001540B4">
        <w:rPr>
          <w:rFonts w:ascii="Arial" w:hAnsi="Arial" w:cs="Arial"/>
          <w:spacing w:val="1"/>
          <w:sz w:val="18"/>
          <w:szCs w:val="18"/>
          <w:lang w:eastAsia="en-GB"/>
        </w:rPr>
        <w:t>c</w:t>
      </w:r>
      <w:r w:rsidRPr="001540B4">
        <w:rPr>
          <w:rFonts w:ascii="Arial" w:hAnsi="Arial" w:cs="Arial"/>
          <w:sz w:val="18"/>
          <w:szCs w:val="18"/>
          <w:lang w:eastAsia="en-GB"/>
        </w:rPr>
        <w:t>e</w:t>
      </w:r>
      <w:r w:rsidRPr="001540B4">
        <w:rPr>
          <w:rFonts w:ascii="Arial" w:hAnsi="Arial" w:cs="Arial"/>
          <w:spacing w:val="-1"/>
          <w:sz w:val="18"/>
          <w:szCs w:val="18"/>
          <w:lang w:eastAsia="en-GB"/>
        </w:rPr>
        <w:t xml:space="preserve"> </w:t>
      </w:r>
      <w:r w:rsidRPr="001540B4">
        <w:rPr>
          <w:rFonts w:ascii="Arial" w:hAnsi="Arial" w:cs="Arial"/>
          <w:sz w:val="18"/>
          <w:szCs w:val="18"/>
          <w:lang w:eastAsia="en-GB"/>
        </w:rPr>
        <w:t xml:space="preserve">12 </w:t>
      </w:r>
      <w:r w:rsidRPr="001540B4">
        <w:rPr>
          <w:rFonts w:ascii="Arial" w:hAnsi="Arial" w:cs="Arial"/>
          <w:spacing w:val="1"/>
          <w:sz w:val="18"/>
          <w:szCs w:val="18"/>
          <w:lang w:eastAsia="en-GB"/>
        </w:rPr>
        <w:t>o</w:t>
      </w:r>
      <w:r w:rsidRPr="001540B4">
        <w:rPr>
          <w:rFonts w:ascii="Arial" w:hAnsi="Arial" w:cs="Arial"/>
          <w:sz w:val="18"/>
          <w:szCs w:val="18"/>
          <w:lang w:eastAsia="en-GB"/>
        </w:rPr>
        <w:t>f t</w:t>
      </w:r>
      <w:r w:rsidRPr="001540B4">
        <w:rPr>
          <w:rFonts w:ascii="Arial" w:hAnsi="Arial" w:cs="Arial"/>
          <w:spacing w:val="-1"/>
          <w:sz w:val="18"/>
          <w:szCs w:val="18"/>
          <w:lang w:eastAsia="en-GB"/>
        </w:rPr>
        <w:t>h</w:t>
      </w:r>
      <w:r w:rsidRPr="001540B4">
        <w:rPr>
          <w:rFonts w:ascii="Arial" w:hAnsi="Arial" w:cs="Arial"/>
          <w:sz w:val="18"/>
          <w:szCs w:val="18"/>
          <w:lang w:eastAsia="en-GB"/>
        </w:rPr>
        <w:t>e</w:t>
      </w:r>
      <w:r w:rsidRPr="001540B4">
        <w:rPr>
          <w:rFonts w:ascii="Arial" w:hAnsi="Arial" w:cs="Arial"/>
          <w:spacing w:val="-1"/>
          <w:sz w:val="18"/>
          <w:szCs w:val="18"/>
          <w:lang w:eastAsia="en-GB"/>
        </w:rPr>
        <w:t xml:space="preserve"> </w:t>
      </w:r>
      <w:r w:rsidRPr="001540B4">
        <w:rPr>
          <w:rFonts w:ascii="Arial" w:hAnsi="Arial" w:cs="Arial"/>
          <w:sz w:val="18"/>
          <w:szCs w:val="18"/>
          <w:lang w:eastAsia="en-GB"/>
        </w:rPr>
        <w:t>M</w:t>
      </w:r>
      <w:r w:rsidRPr="001540B4">
        <w:rPr>
          <w:rFonts w:ascii="Arial" w:hAnsi="Arial" w:cs="Arial"/>
          <w:spacing w:val="-1"/>
          <w:sz w:val="18"/>
          <w:szCs w:val="18"/>
          <w:lang w:eastAsia="en-GB"/>
        </w:rPr>
        <w:t>S</w:t>
      </w:r>
      <w:r w:rsidRPr="001540B4">
        <w:rPr>
          <w:rFonts w:ascii="Arial" w:hAnsi="Arial" w:cs="Arial"/>
          <w:sz w:val="18"/>
          <w:szCs w:val="18"/>
          <w:lang w:eastAsia="en-GB"/>
        </w:rPr>
        <w:t>.</w:t>
      </w:r>
    </w:p>
  </w:footnote>
  <w:footnote w:id="4">
    <w:p w:rsidR="00E24F40" w:rsidRPr="00B15669" w:rsidRDefault="00E24F40" w:rsidP="00E24F40">
      <w:pPr>
        <w:pStyle w:val="FootnoteText"/>
      </w:pPr>
      <w:r>
        <w:rPr>
          <w:rStyle w:val="FootnoteReference"/>
        </w:rPr>
        <w:footnoteRef/>
      </w:r>
      <w:r>
        <w:t xml:space="preserve"> </w:t>
      </w:r>
      <w:r w:rsidRPr="001540B4">
        <w:rPr>
          <w:rFonts w:ascii="Arial" w:hAnsi="Arial" w:cs="Arial"/>
          <w:spacing w:val="1"/>
          <w:sz w:val="18"/>
          <w:szCs w:val="18"/>
          <w:lang w:eastAsia="en-GB"/>
        </w:rPr>
        <w:t>T</w:t>
      </w:r>
      <w:r w:rsidRPr="001540B4">
        <w:rPr>
          <w:rFonts w:ascii="Arial" w:hAnsi="Arial" w:cs="Arial"/>
          <w:spacing w:val="-1"/>
          <w:sz w:val="18"/>
          <w:szCs w:val="18"/>
          <w:lang w:eastAsia="en-GB"/>
        </w:rPr>
        <w:t>h</w:t>
      </w:r>
      <w:r w:rsidRPr="001540B4">
        <w:rPr>
          <w:rFonts w:ascii="Arial" w:hAnsi="Arial" w:cs="Arial"/>
          <w:sz w:val="18"/>
          <w:szCs w:val="18"/>
          <w:lang w:eastAsia="en-GB"/>
        </w:rPr>
        <w:t>e i</w:t>
      </w:r>
      <w:r w:rsidRPr="001540B4">
        <w:rPr>
          <w:rFonts w:ascii="Arial" w:hAnsi="Arial" w:cs="Arial"/>
          <w:spacing w:val="-1"/>
          <w:sz w:val="18"/>
          <w:szCs w:val="18"/>
          <w:lang w:eastAsia="en-GB"/>
        </w:rPr>
        <w:t>n</w:t>
      </w:r>
      <w:r w:rsidRPr="001540B4">
        <w:rPr>
          <w:rFonts w:ascii="Arial" w:hAnsi="Arial" w:cs="Arial"/>
          <w:spacing w:val="2"/>
          <w:sz w:val="18"/>
          <w:szCs w:val="18"/>
          <w:lang w:eastAsia="en-GB"/>
        </w:rPr>
        <w:t>t</w:t>
      </w:r>
      <w:r w:rsidRPr="001540B4">
        <w:rPr>
          <w:rFonts w:ascii="Arial" w:hAnsi="Arial" w:cs="Arial"/>
          <w:spacing w:val="-1"/>
          <w:sz w:val="18"/>
          <w:szCs w:val="18"/>
          <w:lang w:eastAsia="en-GB"/>
        </w:rPr>
        <w:t>en</w:t>
      </w:r>
      <w:r w:rsidRPr="001540B4">
        <w:rPr>
          <w:rFonts w:ascii="Arial" w:hAnsi="Arial" w:cs="Arial"/>
          <w:spacing w:val="1"/>
          <w:sz w:val="18"/>
          <w:szCs w:val="18"/>
          <w:lang w:eastAsia="en-GB"/>
        </w:rPr>
        <w:t>d</w:t>
      </w:r>
      <w:r w:rsidRPr="001540B4">
        <w:rPr>
          <w:rFonts w:ascii="Arial" w:hAnsi="Arial" w:cs="Arial"/>
          <w:spacing w:val="-1"/>
          <w:sz w:val="18"/>
          <w:szCs w:val="18"/>
          <w:lang w:eastAsia="en-GB"/>
        </w:rPr>
        <w:t>e</w:t>
      </w:r>
      <w:r w:rsidRPr="001540B4">
        <w:rPr>
          <w:rFonts w:ascii="Arial" w:hAnsi="Arial" w:cs="Arial"/>
          <w:sz w:val="18"/>
          <w:szCs w:val="18"/>
          <w:lang w:eastAsia="en-GB"/>
        </w:rPr>
        <w:t>d</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d</w:t>
      </w:r>
      <w:r w:rsidRPr="001540B4">
        <w:rPr>
          <w:rFonts w:ascii="Arial" w:hAnsi="Arial" w:cs="Arial"/>
          <w:spacing w:val="-1"/>
          <w:sz w:val="18"/>
          <w:szCs w:val="18"/>
          <w:lang w:eastAsia="en-GB"/>
        </w:rPr>
        <w:t>e</w:t>
      </w:r>
      <w:r w:rsidRPr="001540B4">
        <w:rPr>
          <w:rFonts w:ascii="Arial" w:hAnsi="Arial" w:cs="Arial"/>
          <w:sz w:val="18"/>
          <w:szCs w:val="18"/>
          <w:lang w:eastAsia="en-GB"/>
        </w:rPr>
        <w:t>vel</w:t>
      </w:r>
      <w:r w:rsidRPr="001540B4">
        <w:rPr>
          <w:rFonts w:ascii="Arial" w:hAnsi="Arial" w:cs="Arial"/>
          <w:spacing w:val="1"/>
          <w:sz w:val="18"/>
          <w:szCs w:val="18"/>
          <w:lang w:eastAsia="en-GB"/>
        </w:rPr>
        <w:t>o</w:t>
      </w:r>
      <w:r w:rsidRPr="001540B4">
        <w:rPr>
          <w:rFonts w:ascii="Arial" w:hAnsi="Arial" w:cs="Arial"/>
          <w:spacing w:val="-1"/>
          <w:sz w:val="18"/>
          <w:szCs w:val="18"/>
          <w:lang w:eastAsia="en-GB"/>
        </w:rPr>
        <w:t>p</w:t>
      </w:r>
      <w:r w:rsidRPr="001540B4">
        <w:rPr>
          <w:rFonts w:ascii="Arial" w:hAnsi="Arial" w:cs="Arial"/>
          <w:sz w:val="18"/>
          <w:szCs w:val="18"/>
          <w:lang w:eastAsia="en-GB"/>
        </w:rPr>
        <w:t>m</w:t>
      </w:r>
      <w:r w:rsidRPr="001540B4">
        <w:rPr>
          <w:rFonts w:ascii="Arial" w:hAnsi="Arial" w:cs="Arial"/>
          <w:spacing w:val="2"/>
          <w:sz w:val="18"/>
          <w:szCs w:val="18"/>
          <w:lang w:eastAsia="en-GB"/>
        </w:rPr>
        <w:t>e</w:t>
      </w:r>
      <w:r w:rsidRPr="001540B4">
        <w:rPr>
          <w:rFonts w:ascii="Arial" w:hAnsi="Arial" w:cs="Arial"/>
          <w:spacing w:val="-1"/>
          <w:sz w:val="18"/>
          <w:szCs w:val="18"/>
          <w:lang w:eastAsia="en-GB"/>
        </w:rPr>
        <w:t>n</w:t>
      </w:r>
      <w:r w:rsidRPr="001540B4">
        <w:rPr>
          <w:rFonts w:ascii="Arial" w:hAnsi="Arial" w:cs="Arial"/>
          <w:sz w:val="18"/>
          <w:szCs w:val="18"/>
          <w:lang w:eastAsia="en-GB"/>
        </w:rPr>
        <w:t xml:space="preserve">t </w:t>
      </w:r>
      <w:r w:rsidRPr="001540B4">
        <w:rPr>
          <w:rFonts w:ascii="Arial" w:hAnsi="Arial" w:cs="Arial"/>
          <w:spacing w:val="1"/>
          <w:sz w:val="18"/>
          <w:szCs w:val="18"/>
          <w:lang w:eastAsia="en-GB"/>
        </w:rPr>
        <w:t>o</w:t>
      </w:r>
      <w:r w:rsidRPr="001540B4">
        <w:rPr>
          <w:rFonts w:ascii="Arial" w:hAnsi="Arial" w:cs="Arial"/>
          <w:sz w:val="18"/>
          <w:szCs w:val="18"/>
          <w:lang w:eastAsia="en-GB"/>
        </w:rPr>
        <w:t>f t</w:t>
      </w:r>
      <w:r w:rsidRPr="001540B4">
        <w:rPr>
          <w:rFonts w:ascii="Arial" w:hAnsi="Arial" w:cs="Arial"/>
          <w:spacing w:val="1"/>
          <w:sz w:val="18"/>
          <w:szCs w:val="18"/>
          <w:lang w:eastAsia="en-GB"/>
        </w:rPr>
        <w:t>h</w:t>
      </w:r>
      <w:r w:rsidRPr="001540B4">
        <w:rPr>
          <w:rFonts w:ascii="Arial" w:hAnsi="Arial" w:cs="Arial"/>
          <w:sz w:val="18"/>
          <w:szCs w:val="18"/>
          <w:lang w:eastAsia="en-GB"/>
        </w:rPr>
        <w:t>e</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S</w:t>
      </w:r>
      <w:r w:rsidRPr="001540B4">
        <w:rPr>
          <w:rFonts w:ascii="Arial" w:hAnsi="Arial" w:cs="Arial"/>
          <w:sz w:val="18"/>
          <w:szCs w:val="18"/>
          <w:lang w:eastAsia="en-GB"/>
        </w:rPr>
        <w:t>-1XX p</w:t>
      </w:r>
      <w:r w:rsidRPr="001540B4">
        <w:rPr>
          <w:rFonts w:ascii="Arial" w:hAnsi="Arial" w:cs="Arial"/>
          <w:spacing w:val="-1"/>
          <w:sz w:val="18"/>
          <w:szCs w:val="18"/>
          <w:lang w:eastAsia="en-GB"/>
        </w:rPr>
        <w:t>r</w:t>
      </w:r>
      <w:r w:rsidRPr="001540B4">
        <w:rPr>
          <w:rFonts w:ascii="Arial" w:hAnsi="Arial" w:cs="Arial"/>
          <w:spacing w:val="1"/>
          <w:sz w:val="18"/>
          <w:szCs w:val="18"/>
          <w:lang w:eastAsia="en-GB"/>
        </w:rPr>
        <w:t>o</w:t>
      </w:r>
      <w:r w:rsidRPr="001540B4">
        <w:rPr>
          <w:rFonts w:ascii="Arial" w:hAnsi="Arial" w:cs="Arial"/>
          <w:spacing w:val="-1"/>
          <w:sz w:val="18"/>
          <w:szCs w:val="18"/>
          <w:lang w:eastAsia="en-GB"/>
        </w:rPr>
        <w:t>du</w:t>
      </w:r>
      <w:r w:rsidRPr="001540B4">
        <w:rPr>
          <w:rFonts w:ascii="Arial" w:hAnsi="Arial" w:cs="Arial"/>
          <w:spacing w:val="1"/>
          <w:sz w:val="18"/>
          <w:szCs w:val="18"/>
          <w:lang w:eastAsia="en-GB"/>
        </w:rPr>
        <w:t>c</w:t>
      </w:r>
      <w:r w:rsidRPr="001540B4">
        <w:rPr>
          <w:rFonts w:ascii="Arial" w:hAnsi="Arial" w:cs="Arial"/>
          <w:spacing w:val="2"/>
          <w:sz w:val="18"/>
          <w:szCs w:val="18"/>
          <w:lang w:eastAsia="en-GB"/>
        </w:rPr>
        <w:t>t</w:t>
      </w:r>
      <w:r w:rsidRPr="001540B4">
        <w:rPr>
          <w:rFonts w:ascii="Arial" w:hAnsi="Arial" w:cs="Arial"/>
          <w:sz w:val="18"/>
          <w:szCs w:val="18"/>
          <w:lang w:eastAsia="en-GB"/>
        </w:rPr>
        <w:t>s</w:t>
      </w:r>
      <w:r w:rsidRPr="001540B4">
        <w:rPr>
          <w:rFonts w:ascii="Arial" w:hAnsi="Arial" w:cs="Arial"/>
          <w:spacing w:val="-1"/>
          <w:sz w:val="18"/>
          <w:szCs w:val="18"/>
          <w:lang w:eastAsia="en-GB"/>
        </w:rPr>
        <w:t xml:space="preserve"> </w:t>
      </w:r>
      <w:r w:rsidRPr="001540B4">
        <w:rPr>
          <w:rFonts w:ascii="Arial" w:hAnsi="Arial" w:cs="Arial"/>
          <w:sz w:val="18"/>
          <w:szCs w:val="18"/>
          <w:lang w:eastAsia="en-GB"/>
        </w:rPr>
        <w:t>is</w:t>
      </w:r>
      <w:r w:rsidRPr="001540B4">
        <w:rPr>
          <w:rFonts w:ascii="Arial" w:hAnsi="Arial" w:cs="Arial"/>
          <w:spacing w:val="-1"/>
          <w:sz w:val="18"/>
          <w:szCs w:val="18"/>
          <w:lang w:eastAsia="en-GB"/>
        </w:rPr>
        <w:t xml:space="preserve"> </w:t>
      </w:r>
      <w:r w:rsidRPr="001540B4">
        <w:rPr>
          <w:rFonts w:ascii="Arial" w:hAnsi="Arial" w:cs="Arial"/>
          <w:spacing w:val="2"/>
          <w:sz w:val="18"/>
          <w:szCs w:val="18"/>
          <w:lang w:eastAsia="en-GB"/>
        </w:rPr>
        <w:t>r</w:t>
      </w:r>
      <w:r w:rsidRPr="001540B4">
        <w:rPr>
          <w:rFonts w:ascii="Arial" w:hAnsi="Arial" w:cs="Arial"/>
          <w:spacing w:val="-1"/>
          <w:sz w:val="18"/>
          <w:szCs w:val="18"/>
          <w:lang w:eastAsia="en-GB"/>
        </w:rPr>
        <w:t>e</w:t>
      </w:r>
      <w:r w:rsidRPr="001540B4">
        <w:rPr>
          <w:rFonts w:ascii="Arial" w:hAnsi="Arial" w:cs="Arial"/>
          <w:sz w:val="18"/>
          <w:szCs w:val="18"/>
          <w:lang w:eastAsia="en-GB"/>
        </w:rPr>
        <w:t>fe</w:t>
      </w:r>
      <w:r w:rsidRPr="001540B4">
        <w:rPr>
          <w:rFonts w:ascii="Arial" w:hAnsi="Arial" w:cs="Arial"/>
          <w:spacing w:val="-1"/>
          <w:sz w:val="18"/>
          <w:szCs w:val="18"/>
          <w:lang w:eastAsia="en-GB"/>
        </w:rPr>
        <w:t>r</w:t>
      </w:r>
      <w:r w:rsidRPr="001540B4">
        <w:rPr>
          <w:rFonts w:ascii="Arial" w:hAnsi="Arial" w:cs="Arial"/>
          <w:spacing w:val="2"/>
          <w:sz w:val="18"/>
          <w:szCs w:val="18"/>
          <w:lang w:eastAsia="en-GB"/>
        </w:rPr>
        <w:t>e</w:t>
      </w:r>
      <w:r w:rsidRPr="001540B4">
        <w:rPr>
          <w:rFonts w:ascii="Arial" w:hAnsi="Arial" w:cs="Arial"/>
          <w:spacing w:val="-1"/>
          <w:sz w:val="18"/>
          <w:szCs w:val="18"/>
          <w:lang w:eastAsia="en-GB"/>
        </w:rPr>
        <w:t>n</w:t>
      </w:r>
      <w:r w:rsidRPr="001540B4">
        <w:rPr>
          <w:rFonts w:ascii="Arial" w:hAnsi="Arial" w:cs="Arial"/>
          <w:spacing w:val="1"/>
          <w:sz w:val="18"/>
          <w:szCs w:val="18"/>
          <w:lang w:eastAsia="en-GB"/>
        </w:rPr>
        <w:t>c</w:t>
      </w:r>
      <w:r w:rsidRPr="001540B4">
        <w:rPr>
          <w:rFonts w:ascii="Arial" w:hAnsi="Arial" w:cs="Arial"/>
          <w:spacing w:val="-1"/>
          <w:sz w:val="18"/>
          <w:szCs w:val="18"/>
          <w:lang w:eastAsia="en-GB"/>
        </w:rPr>
        <w:t>e</w:t>
      </w:r>
      <w:r w:rsidRPr="001540B4">
        <w:rPr>
          <w:rFonts w:ascii="Arial" w:hAnsi="Arial" w:cs="Arial"/>
          <w:sz w:val="18"/>
          <w:szCs w:val="18"/>
          <w:lang w:eastAsia="en-GB"/>
        </w:rPr>
        <w:t>d</w:t>
      </w:r>
      <w:r w:rsidRPr="001540B4">
        <w:rPr>
          <w:rFonts w:ascii="Arial" w:hAnsi="Arial" w:cs="Arial"/>
          <w:spacing w:val="-1"/>
          <w:sz w:val="18"/>
          <w:szCs w:val="18"/>
          <w:lang w:eastAsia="en-GB"/>
        </w:rPr>
        <w:t xml:space="preserve"> </w:t>
      </w:r>
      <w:r w:rsidRPr="001540B4">
        <w:rPr>
          <w:rFonts w:ascii="Arial" w:hAnsi="Arial" w:cs="Arial"/>
          <w:spacing w:val="2"/>
          <w:sz w:val="18"/>
          <w:szCs w:val="18"/>
          <w:lang w:eastAsia="en-GB"/>
        </w:rPr>
        <w:t>i</w:t>
      </w:r>
      <w:r w:rsidRPr="001540B4">
        <w:rPr>
          <w:rFonts w:ascii="Arial" w:hAnsi="Arial" w:cs="Arial"/>
          <w:sz w:val="18"/>
          <w:szCs w:val="18"/>
          <w:lang w:eastAsia="en-GB"/>
        </w:rPr>
        <w:t>n</w:t>
      </w:r>
      <w:r w:rsidRPr="001540B4">
        <w:rPr>
          <w:rFonts w:ascii="Arial" w:hAnsi="Arial" w:cs="Arial"/>
          <w:spacing w:val="1"/>
          <w:sz w:val="18"/>
          <w:szCs w:val="18"/>
          <w:lang w:eastAsia="en-GB"/>
        </w:rPr>
        <w:t xml:space="preserve"> </w:t>
      </w:r>
      <w:r w:rsidRPr="001540B4">
        <w:rPr>
          <w:rFonts w:ascii="Arial" w:hAnsi="Arial" w:cs="Arial"/>
          <w:sz w:val="18"/>
          <w:szCs w:val="18"/>
          <w:lang w:eastAsia="en-GB"/>
        </w:rPr>
        <w:t>t</w:t>
      </w:r>
      <w:r w:rsidRPr="001540B4">
        <w:rPr>
          <w:rFonts w:ascii="Arial" w:hAnsi="Arial" w:cs="Arial"/>
          <w:spacing w:val="-1"/>
          <w:sz w:val="18"/>
          <w:szCs w:val="18"/>
          <w:lang w:eastAsia="en-GB"/>
        </w:rPr>
        <w:t>h</w:t>
      </w:r>
      <w:r w:rsidRPr="001540B4">
        <w:rPr>
          <w:rFonts w:ascii="Arial" w:hAnsi="Arial" w:cs="Arial"/>
          <w:sz w:val="18"/>
          <w:szCs w:val="18"/>
          <w:lang w:eastAsia="en-GB"/>
        </w:rPr>
        <w:t>e</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w:t>
      </w:r>
      <w:r w:rsidRPr="001540B4">
        <w:rPr>
          <w:rFonts w:ascii="Arial" w:hAnsi="Arial" w:cs="Arial"/>
          <w:spacing w:val="1"/>
          <w:sz w:val="18"/>
          <w:szCs w:val="18"/>
          <w:lang w:eastAsia="en-GB"/>
        </w:rPr>
        <w:t>Ro</w:t>
      </w:r>
      <w:r w:rsidRPr="001540B4">
        <w:rPr>
          <w:rFonts w:ascii="Arial" w:hAnsi="Arial" w:cs="Arial"/>
          <w:sz w:val="18"/>
          <w:szCs w:val="18"/>
          <w:lang w:eastAsia="en-GB"/>
        </w:rPr>
        <w:t>a</w:t>
      </w:r>
      <w:r w:rsidRPr="001540B4">
        <w:rPr>
          <w:rFonts w:ascii="Arial" w:hAnsi="Arial" w:cs="Arial"/>
          <w:spacing w:val="-1"/>
          <w:sz w:val="18"/>
          <w:szCs w:val="18"/>
          <w:lang w:eastAsia="en-GB"/>
        </w:rPr>
        <w:t>d</w:t>
      </w:r>
      <w:r w:rsidRPr="001540B4">
        <w:rPr>
          <w:rFonts w:ascii="Arial" w:hAnsi="Arial" w:cs="Arial"/>
          <w:sz w:val="18"/>
          <w:szCs w:val="18"/>
          <w:lang w:eastAsia="en-GB"/>
        </w:rPr>
        <w:t>map</w:t>
      </w:r>
      <w:r w:rsidRPr="001540B4">
        <w:rPr>
          <w:rFonts w:ascii="Arial" w:hAnsi="Arial" w:cs="Arial"/>
          <w:spacing w:val="-1"/>
          <w:sz w:val="18"/>
          <w:szCs w:val="18"/>
          <w:lang w:eastAsia="en-GB"/>
        </w:rPr>
        <w:t xml:space="preserve"> </w:t>
      </w:r>
      <w:r w:rsidRPr="001540B4">
        <w:rPr>
          <w:rFonts w:ascii="Arial" w:hAnsi="Arial" w:cs="Arial"/>
          <w:sz w:val="18"/>
          <w:szCs w:val="18"/>
          <w:lang w:eastAsia="en-GB"/>
        </w:rPr>
        <w:t>f</w:t>
      </w:r>
      <w:r w:rsidRPr="001540B4">
        <w:rPr>
          <w:rFonts w:ascii="Arial" w:hAnsi="Arial" w:cs="Arial"/>
          <w:spacing w:val="1"/>
          <w:sz w:val="18"/>
          <w:szCs w:val="18"/>
          <w:lang w:eastAsia="en-GB"/>
        </w:rPr>
        <w:t>o</w:t>
      </w:r>
      <w:r w:rsidRPr="001540B4">
        <w:rPr>
          <w:rFonts w:ascii="Arial" w:hAnsi="Arial" w:cs="Arial"/>
          <w:sz w:val="18"/>
          <w:szCs w:val="18"/>
          <w:lang w:eastAsia="en-GB"/>
        </w:rPr>
        <w:t xml:space="preserve">r </w:t>
      </w:r>
      <w:r w:rsidRPr="001540B4">
        <w:rPr>
          <w:rFonts w:ascii="Arial" w:hAnsi="Arial" w:cs="Arial"/>
          <w:spacing w:val="-1"/>
          <w:sz w:val="18"/>
          <w:szCs w:val="18"/>
          <w:lang w:eastAsia="en-GB"/>
        </w:rPr>
        <w:t>th</w:t>
      </w:r>
      <w:r w:rsidRPr="001540B4">
        <w:rPr>
          <w:rFonts w:ascii="Arial" w:hAnsi="Arial" w:cs="Arial"/>
          <w:sz w:val="18"/>
          <w:szCs w:val="18"/>
          <w:lang w:eastAsia="en-GB"/>
        </w:rPr>
        <w:t>e</w:t>
      </w:r>
      <w:r w:rsidRPr="001540B4">
        <w:rPr>
          <w:rFonts w:ascii="Arial" w:hAnsi="Arial" w:cs="Arial"/>
          <w:spacing w:val="2"/>
          <w:sz w:val="18"/>
          <w:szCs w:val="18"/>
          <w:lang w:eastAsia="en-GB"/>
        </w:rPr>
        <w:t xml:space="preserve"> </w:t>
      </w:r>
      <w:r w:rsidRPr="001540B4">
        <w:rPr>
          <w:rFonts w:ascii="Arial" w:hAnsi="Arial" w:cs="Arial"/>
          <w:spacing w:val="-1"/>
          <w:sz w:val="18"/>
          <w:szCs w:val="18"/>
          <w:lang w:eastAsia="en-GB"/>
        </w:rPr>
        <w:t>S</w:t>
      </w:r>
      <w:r w:rsidRPr="001540B4">
        <w:rPr>
          <w:rFonts w:ascii="Arial" w:hAnsi="Arial" w:cs="Arial"/>
          <w:sz w:val="18"/>
          <w:szCs w:val="18"/>
          <w:lang w:eastAsia="en-GB"/>
        </w:rPr>
        <w:t>-100 Im</w:t>
      </w:r>
      <w:r w:rsidRPr="001540B4">
        <w:rPr>
          <w:rFonts w:ascii="Arial" w:hAnsi="Arial" w:cs="Arial"/>
          <w:spacing w:val="-1"/>
          <w:sz w:val="18"/>
          <w:szCs w:val="18"/>
          <w:lang w:eastAsia="en-GB"/>
        </w:rPr>
        <w:t>p</w:t>
      </w:r>
      <w:r w:rsidRPr="001540B4">
        <w:rPr>
          <w:rFonts w:ascii="Arial" w:hAnsi="Arial" w:cs="Arial"/>
          <w:spacing w:val="2"/>
          <w:sz w:val="18"/>
          <w:szCs w:val="18"/>
          <w:lang w:eastAsia="en-GB"/>
        </w:rPr>
        <w:t>l</w:t>
      </w:r>
      <w:r w:rsidRPr="001540B4">
        <w:rPr>
          <w:rFonts w:ascii="Arial" w:hAnsi="Arial" w:cs="Arial"/>
          <w:spacing w:val="-1"/>
          <w:sz w:val="18"/>
          <w:szCs w:val="18"/>
          <w:lang w:eastAsia="en-GB"/>
        </w:rPr>
        <w:t>e</w:t>
      </w:r>
      <w:r w:rsidRPr="001540B4">
        <w:rPr>
          <w:rFonts w:ascii="Arial" w:hAnsi="Arial" w:cs="Arial"/>
          <w:sz w:val="18"/>
          <w:szCs w:val="18"/>
          <w:lang w:eastAsia="en-GB"/>
        </w:rPr>
        <w:t>m</w:t>
      </w:r>
      <w:r w:rsidRPr="001540B4">
        <w:rPr>
          <w:rFonts w:ascii="Arial" w:hAnsi="Arial" w:cs="Arial"/>
          <w:spacing w:val="-1"/>
          <w:sz w:val="18"/>
          <w:szCs w:val="18"/>
          <w:lang w:eastAsia="en-GB"/>
        </w:rPr>
        <w:t>en</w:t>
      </w:r>
      <w:r w:rsidRPr="001540B4">
        <w:rPr>
          <w:rFonts w:ascii="Arial" w:hAnsi="Arial" w:cs="Arial"/>
          <w:sz w:val="18"/>
          <w:szCs w:val="18"/>
          <w:lang w:eastAsia="en-GB"/>
        </w:rPr>
        <w:t>tat</w:t>
      </w:r>
      <w:r w:rsidRPr="001540B4">
        <w:rPr>
          <w:rFonts w:ascii="Arial" w:hAnsi="Arial" w:cs="Arial"/>
          <w:spacing w:val="-1"/>
          <w:sz w:val="18"/>
          <w:szCs w:val="18"/>
          <w:lang w:eastAsia="en-GB"/>
        </w:rPr>
        <w:t>i</w:t>
      </w:r>
      <w:r w:rsidRPr="001540B4">
        <w:rPr>
          <w:rFonts w:ascii="Arial" w:hAnsi="Arial" w:cs="Arial"/>
          <w:spacing w:val="1"/>
          <w:sz w:val="18"/>
          <w:szCs w:val="18"/>
          <w:lang w:eastAsia="en-GB"/>
        </w:rPr>
        <w:t>o</w:t>
      </w:r>
      <w:r w:rsidRPr="001540B4">
        <w:rPr>
          <w:rFonts w:ascii="Arial" w:hAnsi="Arial" w:cs="Arial"/>
          <w:sz w:val="18"/>
          <w:szCs w:val="18"/>
          <w:lang w:eastAsia="en-GB"/>
        </w:rPr>
        <w:t>n</w:t>
      </w:r>
      <w:r w:rsidRPr="001540B4">
        <w:rPr>
          <w:rFonts w:ascii="Arial" w:hAnsi="Arial" w:cs="Arial"/>
          <w:spacing w:val="-1"/>
          <w:sz w:val="18"/>
          <w:szCs w:val="18"/>
          <w:lang w:eastAsia="en-GB"/>
        </w:rPr>
        <w:t xml:space="preserve"> </w:t>
      </w:r>
      <w:r w:rsidRPr="001540B4">
        <w:rPr>
          <w:rFonts w:ascii="Arial" w:hAnsi="Arial" w:cs="Arial"/>
          <w:spacing w:val="2"/>
          <w:sz w:val="18"/>
          <w:szCs w:val="18"/>
          <w:lang w:eastAsia="en-GB"/>
        </w:rPr>
        <w:t>D</w:t>
      </w:r>
      <w:r w:rsidRPr="001540B4">
        <w:rPr>
          <w:rFonts w:ascii="Arial" w:hAnsi="Arial" w:cs="Arial"/>
          <w:spacing w:val="-1"/>
          <w:sz w:val="18"/>
          <w:szCs w:val="18"/>
          <w:lang w:eastAsia="en-GB"/>
        </w:rPr>
        <w:t>e</w:t>
      </w:r>
      <w:r w:rsidRPr="001540B4">
        <w:rPr>
          <w:rFonts w:ascii="Arial" w:hAnsi="Arial" w:cs="Arial"/>
          <w:spacing w:val="1"/>
          <w:sz w:val="18"/>
          <w:szCs w:val="18"/>
          <w:lang w:eastAsia="en-GB"/>
        </w:rPr>
        <w:t>c</w:t>
      </w:r>
      <w:r w:rsidRPr="001540B4">
        <w:rPr>
          <w:rFonts w:ascii="Arial" w:hAnsi="Arial" w:cs="Arial"/>
          <w:sz w:val="18"/>
          <w:szCs w:val="18"/>
          <w:lang w:eastAsia="en-GB"/>
        </w:rPr>
        <w:t>a</w:t>
      </w:r>
      <w:r w:rsidRPr="001540B4">
        <w:rPr>
          <w:rFonts w:ascii="Arial" w:hAnsi="Arial" w:cs="Arial"/>
          <w:spacing w:val="-1"/>
          <w:sz w:val="18"/>
          <w:szCs w:val="18"/>
          <w:lang w:eastAsia="en-GB"/>
        </w:rPr>
        <w:t>de”</w:t>
      </w:r>
    </w:p>
  </w:footnote>
  <w:footnote w:id="5">
    <w:p w:rsidR="00E24F40" w:rsidRPr="00637D0F" w:rsidRDefault="00E24F40" w:rsidP="00E24F40">
      <w:pPr>
        <w:pStyle w:val="FootnoteText"/>
      </w:pPr>
      <w:r>
        <w:rPr>
          <w:rStyle w:val="FootnoteReference"/>
        </w:rPr>
        <w:footnoteRef/>
      </w:r>
      <w:r>
        <w:t xml:space="preserve"> </w:t>
      </w:r>
      <w:r w:rsidRPr="001540B4">
        <w:rPr>
          <w:rFonts w:ascii="Arial" w:hAnsi="Arial" w:cs="Arial"/>
          <w:sz w:val="18"/>
          <w:szCs w:val="18"/>
          <w:lang w:eastAsia="en-GB"/>
        </w:rPr>
        <w:t>I</w:t>
      </w:r>
      <w:r w:rsidRPr="001540B4">
        <w:rPr>
          <w:rFonts w:ascii="Arial" w:hAnsi="Arial" w:cs="Arial"/>
          <w:spacing w:val="1"/>
          <w:sz w:val="18"/>
          <w:szCs w:val="18"/>
          <w:lang w:eastAsia="en-GB"/>
        </w:rPr>
        <w:t>H</w:t>
      </w:r>
      <w:r w:rsidRPr="001540B4">
        <w:rPr>
          <w:rFonts w:ascii="Arial" w:hAnsi="Arial" w:cs="Arial"/>
          <w:sz w:val="18"/>
          <w:szCs w:val="18"/>
          <w:lang w:eastAsia="en-GB"/>
        </w:rPr>
        <w:t>O</w:t>
      </w:r>
      <w:r w:rsidRPr="001540B4">
        <w:rPr>
          <w:rFonts w:ascii="Arial" w:hAnsi="Arial" w:cs="Arial"/>
          <w:spacing w:val="1"/>
          <w:sz w:val="18"/>
          <w:szCs w:val="18"/>
          <w:lang w:eastAsia="en-GB"/>
        </w:rPr>
        <w:t xml:space="preserve"> R</w:t>
      </w:r>
      <w:r w:rsidRPr="001540B4">
        <w:rPr>
          <w:rFonts w:ascii="Arial" w:hAnsi="Arial" w:cs="Arial"/>
          <w:spacing w:val="-1"/>
          <w:sz w:val="18"/>
          <w:szCs w:val="18"/>
          <w:lang w:eastAsia="en-GB"/>
        </w:rPr>
        <w:t>es</w:t>
      </w:r>
      <w:r w:rsidRPr="001540B4">
        <w:rPr>
          <w:rFonts w:ascii="Arial" w:hAnsi="Arial" w:cs="Arial"/>
          <w:spacing w:val="1"/>
          <w:sz w:val="18"/>
          <w:szCs w:val="18"/>
          <w:lang w:eastAsia="en-GB"/>
        </w:rPr>
        <w:t>o</w:t>
      </w:r>
      <w:r w:rsidRPr="001540B4">
        <w:rPr>
          <w:rFonts w:ascii="Arial" w:hAnsi="Arial" w:cs="Arial"/>
          <w:sz w:val="18"/>
          <w:szCs w:val="18"/>
          <w:lang w:eastAsia="en-GB"/>
        </w:rPr>
        <w:t>l</w:t>
      </w:r>
      <w:r w:rsidRPr="001540B4">
        <w:rPr>
          <w:rFonts w:ascii="Arial" w:hAnsi="Arial" w:cs="Arial"/>
          <w:spacing w:val="-1"/>
          <w:sz w:val="18"/>
          <w:szCs w:val="18"/>
          <w:lang w:eastAsia="en-GB"/>
        </w:rPr>
        <w:t>u</w:t>
      </w:r>
      <w:r w:rsidRPr="001540B4">
        <w:rPr>
          <w:rFonts w:ascii="Arial" w:hAnsi="Arial" w:cs="Arial"/>
          <w:sz w:val="18"/>
          <w:szCs w:val="18"/>
          <w:lang w:eastAsia="en-GB"/>
        </w:rPr>
        <w:t>t</w:t>
      </w:r>
      <w:r w:rsidRPr="001540B4">
        <w:rPr>
          <w:rFonts w:ascii="Arial" w:hAnsi="Arial" w:cs="Arial"/>
          <w:spacing w:val="-1"/>
          <w:sz w:val="18"/>
          <w:szCs w:val="18"/>
          <w:lang w:eastAsia="en-GB"/>
        </w:rPr>
        <w:t>i</w:t>
      </w:r>
      <w:r w:rsidRPr="001540B4">
        <w:rPr>
          <w:rFonts w:ascii="Arial" w:hAnsi="Arial" w:cs="Arial"/>
          <w:spacing w:val="1"/>
          <w:sz w:val="18"/>
          <w:szCs w:val="18"/>
          <w:lang w:eastAsia="en-GB"/>
        </w:rPr>
        <w:t>o</w:t>
      </w:r>
      <w:r w:rsidRPr="001540B4">
        <w:rPr>
          <w:rFonts w:ascii="Arial" w:hAnsi="Arial" w:cs="Arial"/>
          <w:sz w:val="18"/>
          <w:szCs w:val="18"/>
          <w:lang w:eastAsia="en-GB"/>
        </w:rPr>
        <w:t>n</w:t>
      </w:r>
      <w:r w:rsidRPr="001540B4">
        <w:rPr>
          <w:rFonts w:ascii="Arial" w:hAnsi="Arial" w:cs="Arial"/>
          <w:spacing w:val="-1"/>
          <w:sz w:val="18"/>
          <w:szCs w:val="18"/>
          <w:lang w:eastAsia="en-GB"/>
        </w:rPr>
        <w:t xml:space="preserve"> </w:t>
      </w:r>
      <w:r w:rsidRPr="001540B4">
        <w:rPr>
          <w:rFonts w:ascii="Arial" w:hAnsi="Arial" w:cs="Arial"/>
          <w:sz w:val="18"/>
          <w:szCs w:val="18"/>
          <w:lang w:eastAsia="en-GB"/>
        </w:rPr>
        <w:t>1</w:t>
      </w:r>
      <w:r w:rsidRPr="001540B4">
        <w:rPr>
          <w:rFonts w:ascii="Arial" w:hAnsi="Arial" w:cs="Arial"/>
          <w:spacing w:val="1"/>
          <w:sz w:val="18"/>
          <w:szCs w:val="18"/>
          <w:lang w:eastAsia="en-GB"/>
        </w:rPr>
        <w:t>/</w:t>
      </w:r>
      <w:r w:rsidRPr="001540B4">
        <w:rPr>
          <w:rFonts w:ascii="Arial" w:hAnsi="Arial" w:cs="Arial"/>
          <w:sz w:val="18"/>
          <w:szCs w:val="18"/>
          <w:lang w:eastAsia="en-GB"/>
        </w:rPr>
        <w:t>1997 as</w:t>
      </w:r>
      <w:r w:rsidRPr="001540B4">
        <w:rPr>
          <w:rFonts w:ascii="Arial" w:hAnsi="Arial" w:cs="Arial"/>
          <w:spacing w:val="-1"/>
          <w:sz w:val="18"/>
          <w:szCs w:val="18"/>
          <w:lang w:eastAsia="en-GB"/>
        </w:rPr>
        <w:t xml:space="preserve"> </w:t>
      </w:r>
      <w:r w:rsidRPr="001540B4">
        <w:rPr>
          <w:rFonts w:ascii="Arial" w:hAnsi="Arial" w:cs="Arial"/>
          <w:sz w:val="18"/>
          <w:szCs w:val="18"/>
          <w:lang w:eastAsia="en-GB"/>
        </w:rPr>
        <w:t>ame</w:t>
      </w:r>
      <w:r w:rsidRPr="001540B4">
        <w:rPr>
          <w:rFonts w:ascii="Arial" w:hAnsi="Arial" w:cs="Arial"/>
          <w:spacing w:val="-1"/>
          <w:sz w:val="18"/>
          <w:szCs w:val="18"/>
          <w:lang w:eastAsia="en-GB"/>
        </w:rPr>
        <w:t>n</w:t>
      </w:r>
      <w:r w:rsidRPr="001540B4">
        <w:rPr>
          <w:rFonts w:ascii="Arial" w:hAnsi="Arial" w:cs="Arial"/>
          <w:spacing w:val="1"/>
          <w:sz w:val="18"/>
          <w:szCs w:val="18"/>
          <w:lang w:eastAsia="en-GB"/>
        </w:rPr>
        <w:t>d</w:t>
      </w:r>
      <w:r w:rsidRPr="001540B4">
        <w:rPr>
          <w:rFonts w:ascii="Arial" w:hAnsi="Arial" w:cs="Arial"/>
          <w:spacing w:val="-1"/>
          <w:sz w:val="18"/>
          <w:szCs w:val="18"/>
          <w:lang w:eastAsia="en-GB"/>
        </w:rPr>
        <w:t>e</w:t>
      </w:r>
      <w:r w:rsidRPr="001540B4">
        <w:rPr>
          <w:rFonts w:ascii="Arial" w:hAnsi="Arial" w:cs="Arial"/>
          <w:sz w:val="18"/>
          <w:szCs w:val="18"/>
          <w:lang w:eastAsia="en-GB"/>
        </w:rPr>
        <w:t>d- Pri</w:t>
      </w:r>
      <w:r w:rsidRPr="001540B4">
        <w:rPr>
          <w:rFonts w:ascii="Arial" w:hAnsi="Arial" w:cs="Arial"/>
          <w:spacing w:val="-1"/>
          <w:sz w:val="18"/>
          <w:szCs w:val="18"/>
          <w:lang w:eastAsia="en-GB"/>
        </w:rPr>
        <w:t>n</w:t>
      </w:r>
      <w:r w:rsidRPr="001540B4">
        <w:rPr>
          <w:rFonts w:ascii="Arial" w:hAnsi="Arial" w:cs="Arial"/>
          <w:spacing w:val="1"/>
          <w:sz w:val="18"/>
          <w:szCs w:val="18"/>
          <w:lang w:eastAsia="en-GB"/>
        </w:rPr>
        <w:t>c</w:t>
      </w:r>
      <w:r w:rsidRPr="001540B4">
        <w:rPr>
          <w:rFonts w:ascii="Arial" w:hAnsi="Arial" w:cs="Arial"/>
          <w:spacing w:val="2"/>
          <w:sz w:val="18"/>
          <w:szCs w:val="18"/>
          <w:lang w:eastAsia="en-GB"/>
        </w:rPr>
        <w:t>i</w:t>
      </w:r>
      <w:r w:rsidRPr="001540B4">
        <w:rPr>
          <w:rFonts w:ascii="Arial" w:hAnsi="Arial" w:cs="Arial"/>
          <w:spacing w:val="-1"/>
          <w:sz w:val="18"/>
          <w:szCs w:val="18"/>
          <w:lang w:eastAsia="en-GB"/>
        </w:rPr>
        <w:t>p</w:t>
      </w:r>
      <w:r w:rsidRPr="001540B4">
        <w:rPr>
          <w:rFonts w:ascii="Arial" w:hAnsi="Arial" w:cs="Arial"/>
          <w:sz w:val="18"/>
          <w:szCs w:val="18"/>
          <w:lang w:eastAsia="en-GB"/>
        </w:rPr>
        <w:t>l</w:t>
      </w:r>
      <w:r w:rsidRPr="001540B4">
        <w:rPr>
          <w:rFonts w:ascii="Arial" w:hAnsi="Arial" w:cs="Arial"/>
          <w:spacing w:val="-1"/>
          <w:sz w:val="18"/>
          <w:szCs w:val="18"/>
          <w:lang w:eastAsia="en-GB"/>
        </w:rPr>
        <w:t>e</w:t>
      </w:r>
      <w:r w:rsidRPr="001540B4">
        <w:rPr>
          <w:rFonts w:ascii="Arial" w:hAnsi="Arial" w:cs="Arial"/>
          <w:sz w:val="18"/>
          <w:szCs w:val="18"/>
          <w:lang w:eastAsia="en-GB"/>
        </w:rPr>
        <w:t>s</w:t>
      </w:r>
      <w:r w:rsidRPr="001540B4">
        <w:rPr>
          <w:rFonts w:ascii="Arial" w:hAnsi="Arial" w:cs="Arial"/>
          <w:spacing w:val="2"/>
          <w:sz w:val="18"/>
          <w:szCs w:val="18"/>
          <w:lang w:eastAsia="en-GB"/>
        </w:rPr>
        <w:t xml:space="preserve"> </w:t>
      </w:r>
      <w:r w:rsidRPr="001540B4">
        <w:rPr>
          <w:rFonts w:ascii="Arial" w:hAnsi="Arial" w:cs="Arial"/>
          <w:sz w:val="18"/>
          <w:szCs w:val="18"/>
          <w:lang w:eastAsia="en-GB"/>
        </w:rPr>
        <w:t>if t</w:t>
      </w:r>
      <w:r w:rsidRPr="001540B4">
        <w:rPr>
          <w:rFonts w:ascii="Arial" w:hAnsi="Arial" w:cs="Arial"/>
          <w:spacing w:val="-1"/>
          <w:sz w:val="18"/>
          <w:szCs w:val="18"/>
          <w:lang w:eastAsia="en-GB"/>
        </w:rPr>
        <w:t>h</w:t>
      </w:r>
      <w:r w:rsidRPr="001540B4">
        <w:rPr>
          <w:rFonts w:ascii="Arial" w:hAnsi="Arial" w:cs="Arial"/>
          <w:sz w:val="18"/>
          <w:szCs w:val="18"/>
          <w:lang w:eastAsia="en-GB"/>
        </w:rPr>
        <w:t>e</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Wo</w:t>
      </w:r>
      <w:r w:rsidRPr="001540B4">
        <w:rPr>
          <w:rFonts w:ascii="Arial" w:hAnsi="Arial" w:cs="Arial"/>
          <w:sz w:val="18"/>
          <w:szCs w:val="18"/>
          <w:lang w:eastAsia="en-GB"/>
        </w:rPr>
        <w:t>r</w:t>
      </w:r>
      <w:r w:rsidRPr="001540B4">
        <w:rPr>
          <w:rFonts w:ascii="Arial" w:hAnsi="Arial" w:cs="Arial"/>
          <w:spacing w:val="-1"/>
          <w:sz w:val="18"/>
          <w:szCs w:val="18"/>
          <w:lang w:eastAsia="en-GB"/>
        </w:rPr>
        <w:t>ld</w:t>
      </w:r>
      <w:r w:rsidRPr="001540B4">
        <w:rPr>
          <w:rFonts w:ascii="Arial" w:hAnsi="Arial" w:cs="Arial"/>
          <w:spacing w:val="1"/>
          <w:sz w:val="18"/>
          <w:szCs w:val="18"/>
          <w:lang w:eastAsia="en-GB"/>
        </w:rPr>
        <w:t>w</w:t>
      </w:r>
      <w:r w:rsidRPr="001540B4">
        <w:rPr>
          <w:rFonts w:ascii="Arial" w:hAnsi="Arial" w:cs="Arial"/>
          <w:sz w:val="18"/>
          <w:szCs w:val="18"/>
          <w:lang w:eastAsia="en-GB"/>
        </w:rPr>
        <w:t>i</w:t>
      </w:r>
      <w:r w:rsidRPr="001540B4">
        <w:rPr>
          <w:rFonts w:ascii="Arial" w:hAnsi="Arial" w:cs="Arial"/>
          <w:spacing w:val="1"/>
          <w:sz w:val="18"/>
          <w:szCs w:val="18"/>
          <w:lang w:eastAsia="en-GB"/>
        </w:rPr>
        <w:t>d</w:t>
      </w:r>
      <w:r w:rsidRPr="001540B4">
        <w:rPr>
          <w:rFonts w:ascii="Arial" w:hAnsi="Arial" w:cs="Arial"/>
          <w:sz w:val="18"/>
          <w:szCs w:val="18"/>
          <w:lang w:eastAsia="en-GB"/>
        </w:rPr>
        <w:t>e</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E</w:t>
      </w:r>
      <w:r w:rsidRPr="001540B4">
        <w:rPr>
          <w:rFonts w:ascii="Arial" w:hAnsi="Arial" w:cs="Arial"/>
          <w:spacing w:val="2"/>
          <w:sz w:val="18"/>
          <w:szCs w:val="18"/>
          <w:lang w:eastAsia="en-GB"/>
        </w:rPr>
        <w:t>l</w:t>
      </w:r>
      <w:r w:rsidRPr="001540B4">
        <w:rPr>
          <w:rFonts w:ascii="Arial" w:hAnsi="Arial" w:cs="Arial"/>
          <w:spacing w:val="-1"/>
          <w:sz w:val="18"/>
          <w:szCs w:val="18"/>
          <w:lang w:eastAsia="en-GB"/>
        </w:rPr>
        <w:t>e</w:t>
      </w:r>
      <w:r w:rsidRPr="001540B4">
        <w:rPr>
          <w:rFonts w:ascii="Arial" w:hAnsi="Arial" w:cs="Arial"/>
          <w:spacing w:val="1"/>
          <w:sz w:val="18"/>
          <w:szCs w:val="18"/>
          <w:lang w:eastAsia="en-GB"/>
        </w:rPr>
        <w:t>c</w:t>
      </w:r>
      <w:r w:rsidRPr="001540B4">
        <w:rPr>
          <w:rFonts w:ascii="Arial" w:hAnsi="Arial" w:cs="Arial"/>
          <w:sz w:val="18"/>
          <w:szCs w:val="18"/>
          <w:lang w:eastAsia="en-GB"/>
        </w:rPr>
        <w:t>t</w:t>
      </w:r>
      <w:r w:rsidRPr="001540B4">
        <w:rPr>
          <w:rFonts w:ascii="Arial" w:hAnsi="Arial" w:cs="Arial"/>
          <w:spacing w:val="-1"/>
          <w:sz w:val="18"/>
          <w:szCs w:val="18"/>
          <w:lang w:eastAsia="en-GB"/>
        </w:rPr>
        <w:t>r</w:t>
      </w:r>
      <w:r w:rsidRPr="001540B4">
        <w:rPr>
          <w:rFonts w:ascii="Arial" w:hAnsi="Arial" w:cs="Arial"/>
          <w:spacing w:val="1"/>
          <w:sz w:val="18"/>
          <w:szCs w:val="18"/>
          <w:lang w:eastAsia="en-GB"/>
        </w:rPr>
        <w:t>o</w:t>
      </w:r>
      <w:r w:rsidRPr="001540B4">
        <w:rPr>
          <w:rFonts w:ascii="Arial" w:hAnsi="Arial" w:cs="Arial"/>
          <w:spacing w:val="-1"/>
          <w:sz w:val="18"/>
          <w:szCs w:val="18"/>
          <w:lang w:eastAsia="en-GB"/>
        </w:rPr>
        <w:t>n</w:t>
      </w:r>
      <w:r w:rsidRPr="001540B4">
        <w:rPr>
          <w:rFonts w:ascii="Arial" w:hAnsi="Arial" w:cs="Arial"/>
          <w:sz w:val="18"/>
          <w:szCs w:val="18"/>
          <w:lang w:eastAsia="en-GB"/>
        </w:rPr>
        <w:t>ic</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N</w:t>
      </w:r>
      <w:r w:rsidRPr="001540B4">
        <w:rPr>
          <w:rFonts w:ascii="Arial" w:hAnsi="Arial" w:cs="Arial"/>
          <w:sz w:val="18"/>
          <w:szCs w:val="18"/>
          <w:lang w:eastAsia="en-GB"/>
        </w:rPr>
        <w:t>avi</w:t>
      </w:r>
      <w:r w:rsidRPr="001540B4">
        <w:rPr>
          <w:rFonts w:ascii="Arial" w:hAnsi="Arial" w:cs="Arial"/>
          <w:spacing w:val="-1"/>
          <w:sz w:val="18"/>
          <w:szCs w:val="18"/>
          <w:lang w:eastAsia="en-GB"/>
        </w:rPr>
        <w:t>g</w:t>
      </w:r>
      <w:r w:rsidRPr="001540B4">
        <w:rPr>
          <w:rFonts w:ascii="Arial" w:hAnsi="Arial" w:cs="Arial"/>
          <w:sz w:val="18"/>
          <w:szCs w:val="18"/>
          <w:lang w:eastAsia="en-GB"/>
        </w:rPr>
        <w:t>at</w:t>
      </w:r>
      <w:r w:rsidRPr="001540B4">
        <w:rPr>
          <w:rFonts w:ascii="Arial" w:hAnsi="Arial" w:cs="Arial"/>
          <w:spacing w:val="-1"/>
          <w:sz w:val="18"/>
          <w:szCs w:val="18"/>
          <w:lang w:eastAsia="en-GB"/>
        </w:rPr>
        <w:t>i</w:t>
      </w:r>
      <w:r w:rsidRPr="001540B4">
        <w:rPr>
          <w:rFonts w:ascii="Arial" w:hAnsi="Arial" w:cs="Arial"/>
          <w:spacing w:val="1"/>
          <w:sz w:val="18"/>
          <w:szCs w:val="18"/>
          <w:lang w:eastAsia="en-GB"/>
        </w:rPr>
        <w:t>o</w:t>
      </w:r>
      <w:r w:rsidRPr="001540B4">
        <w:rPr>
          <w:rFonts w:ascii="Arial" w:hAnsi="Arial" w:cs="Arial"/>
          <w:spacing w:val="-1"/>
          <w:sz w:val="18"/>
          <w:szCs w:val="18"/>
          <w:lang w:eastAsia="en-GB"/>
        </w:rPr>
        <w:t>n</w:t>
      </w:r>
      <w:r w:rsidRPr="001540B4">
        <w:rPr>
          <w:rFonts w:ascii="Arial" w:hAnsi="Arial" w:cs="Arial"/>
          <w:sz w:val="18"/>
          <w:szCs w:val="18"/>
          <w:lang w:eastAsia="en-GB"/>
        </w:rPr>
        <w:t>al c</w:t>
      </w:r>
      <w:r w:rsidRPr="001540B4">
        <w:rPr>
          <w:rFonts w:ascii="Arial" w:hAnsi="Arial" w:cs="Arial"/>
          <w:spacing w:val="-1"/>
          <w:sz w:val="18"/>
          <w:szCs w:val="18"/>
          <w:lang w:eastAsia="en-GB"/>
        </w:rPr>
        <w:t>h</w:t>
      </w:r>
      <w:r w:rsidRPr="001540B4">
        <w:rPr>
          <w:rFonts w:ascii="Arial" w:hAnsi="Arial" w:cs="Arial"/>
          <w:sz w:val="18"/>
          <w:szCs w:val="18"/>
          <w:lang w:eastAsia="en-GB"/>
        </w:rPr>
        <w:t>a</w:t>
      </w:r>
      <w:r w:rsidRPr="001540B4">
        <w:rPr>
          <w:rFonts w:ascii="Arial" w:hAnsi="Arial" w:cs="Arial"/>
          <w:spacing w:val="2"/>
          <w:sz w:val="18"/>
          <w:szCs w:val="18"/>
          <w:lang w:eastAsia="en-GB"/>
        </w:rPr>
        <w:t>r</w:t>
      </w:r>
      <w:r w:rsidRPr="001540B4">
        <w:rPr>
          <w:rFonts w:ascii="Arial" w:hAnsi="Arial" w:cs="Arial"/>
          <w:sz w:val="18"/>
          <w:szCs w:val="18"/>
          <w:lang w:eastAsia="en-GB"/>
        </w:rPr>
        <w:t>t Da</w:t>
      </w:r>
      <w:r w:rsidRPr="001540B4">
        <w:rPr>
          <w:rFonts w:ascii="Arial" w:hAnsi="Arial" w:cs="Arial"/>
          <w:spacing w:val="-1"/>
          <w:sz w:val="18"/>
          <w:szCs w:val="18"/>
          <w:lang w:eastAsia="en-GB"/>
        </w:rPr>
        <w:t>t</w:t>
      </w:r>
      <w:r w:rsidRPr="001540B4">
        <w:rPr>
          <w:rFonts w:ascii="Arial" w:hAnsi="Arial" w:cs="Arial"/>
          <w:sz w:val="18"/>
          <w:szCs w:val="18"/>
          <w:lang w:eastAsia="en-GB"/>
        </w:rPr>
        <w:t>a</w:t>
      </w:r>
      <w:r w:rsidRPr="001540B4">
        <w:rPr>
          <w:rFonts w:ascii="Arial" w:hAnsi="Arial" w:cs="Arial"/>
          <w:spacing w:val="1"/>
          <w:sz w:val="18"/>
          <w:szCs w:val="18"/>
          <w:lang w:eastAsia="en-GB"/>
        </w:rPr>
        <w:t>b</w:t>
      </w:r>
      <w:r w:rsidRPr="001540B4">
        <w:rPr>
          <w:rFonts w:ascii="Arial" w:hAnsi="Arial" w:cs="Arial"/>
          <w:sz w:val="18"/>
          <w:szCs w:val="18"/>
          <w:lang w:eastAsia="en-GB"/>
        </w:rPr>
        <w:t>a</w:t>
      </w:r>
      <w:r w:rsidRPr="001540B4">
        <w:rPr>
          <w:rFonts w:ascii="Arial" w:hAnsi="Arial" w:cs="Arial"/>
          <w:spacing w:val="-1"/>
          <w:sz w:val="18"/>
          <w:szCs w:val="18"/>
          <w:lang w:eastAsia="en-GB"/>
        </w:rPr>
        <w:t>s</w:t>
      </w:r>
      <w:r w:rsidRPr="001540B4">
        <w:rPr>
          <w:rFonts w:ascii="Arial" w:hAnsi="Arial" w:cs="Arial"/>
          <w:sz w:val="18"/>
          <w:szCs w:val="18"/>
          <w:lang w:eastAsia="en-GB"/>
        </w:rPr>
        <w:t>e</w:t>
      </w:r>
      <w:r w:rsidRPr="001540B4">
        <w:rPr>
          <w:rFonts w:ascii="Arial" w:hAnsi="Arial" w:cs="Arial"/>
          <w:spacing w:val="-1"/>
          <w:sz w:val="18"/>
          <w:szCs w:val="18"/>
          <w:lang w:eastAsia="en-GB"/>
        </w:rPr>
        <w:t xml:space="preserve"> </w:t>
      </w:r>
      <w:r w:rsidRPr="001540B4">
        <w:rPr>
          <w:rFonts w:ascii="Arial" w:hAnsi="Arial" w:cs="Arial"/>
          <w:sz w:val="18"/>
          <w:szCs w:val="18"/>
          <w:lang w:eastAsia="en-GB"/>
        </w:rPr>
        <w:t>(W</w:t>
      </w:r>
      <w:r w:rsidRPr="001540B4">
        <w:rPr>
          <w:rFonts w:ascii="Arial" w:hAnsi="Arial" w:cs="Arial"/>
          <w:spacing w:val="1"/>
          <w:sz w:val="18"/>
          <w:szCs w:val="18"/>
          <w:lang w:eastAsia="en-GB"/>
        </w:rPr>
        <w:t>E</w:t>
      </w:r>
      <w:r w:rsidRPr="001540B4">
        <w:rPr>
          <w:rFonts w:ascii="Arial" w:hAnsi="Arial" w:cs="Arial"/>
          <w:spacing w:val="-1"/>
          <w:sz w:val="18"/>
          <w:szCs w:val="18"/>
          <w:lang w:eastAsia="en-GB"/>
        </w:rPr>
        <w:t>N</w:t>
      </w:r>
      <w:r w:rsidRPr="001540B4">
        <w:rPr>
          <w:rFonts w:ascii="Arial" w:hAnsi="Arial" w:cs="Arial"/>
          <w:sz w:val="18"/>
          <w:szCs w:val="18"/>
          <w:lang w:eastAsia="en-GB"/>
        </w:rPr>
        <w:t>D) &amp; i</w:t>
      </w:r>
      <w:r w:rsidRPr="001540B4">
        <w:rPr>
          <w:rFonts w:ascii="Arial" w:hAnsi="Arial" w:cs="Arial"/>
          <w:spacing w:val="-1"/>
          <w:sz w:val="18"/>
          <w:szCs w:val="18"/>
          <w:lang w:eastAsia="en-GB"/>
        </w:rPr>
        <w:t>t</w:t>
      </w:r>
      <w:r w:rsidRPr="001540B4">
        <w:rPr>
          <w:rFonts w:ascii="Arial" w:hAnsi="Arial" w:cs="Arial"/>
          <w:sz w:val="18"/>
          <w:szCs w:val="18"/>
          <w:lang w:eastAsia="en-GB"/>
        </w:rPr>
        <w:t>s</w:t>
      </w:r>
      <w:r w:rsidRPr="001540B4">
        <w:rPr>
          <w:rFonts w:ascii="Arial" w:hAnsi="Arial" w:cs="Arial"/>
          <w:spacing w:val="-1"/>
          <w:sz w:val="18"/>
          <w:szCs w:val="18"/>
          <w:lang w:eastAsia="en-GB"/>
        </w:rPr>
        <w:t xml:space="preserve"> A</w:t>
      </w:r>
      <w:r w:rsidRPr="001540B4">
        <w:rPr>
          <w:rFonts w:ascii="Arial" w:hAnsi="Arial" w:cs="Arial"/>
          <w:spacing w:val="1"/>
          <w:sz w:val="18"/>
          <w:szCs w:val="18"/>
          <w:lang w:eastAsia="en-GB"/>
        </w:rPr>
        <w:t>n</w:t>
      </w:r>
      <w:r w:rsidRPr="001540B4">
        <w:rPr>
          <w:rFonts w:ascii="Arial" w:hAnsi="Arial" w:cs="Arial"/>
          <w:spacing w:val="-1"/>
          <w:sz w:val="18"/>
          <w:szCs w:val="18"/>
          <w:lang w:eastAsia="en-GB"/>
        </w:rPr>
        <w:t>ne</w:t>
      </w:r>
      <w:r w:rsidRPr="001540B4">
        <w:rPr>
          <w:rFonts w:ascii="Arial" w:hAnsi="Arial" w:cs="Arial"/>
          <w:sz w:val="18"/>
          <w:szCs w:val="18"/>
          <w:lang w:eastAsia="en-GB"/>
        </w:rPr>
        <w:t>x (</w:t>
      </w:r>
      <w:r w:rsidRPr="001540B4">
        <w:rPr>
          <w:rFonts w:ascii="Arial" w:hAnsi="Arial" w:cs="Arial"/>
          <w:spacing w:val="-1"/>
          <w:sz w:val="18"/>
          <w:szCs w:val="18"/>
          <w:lang w:eastAsia="en-GB"/>
        </w:rPr>
        <w:t>Gu</w:t>
      </w:r>
      <w:r w:rsidRPr="001540B4">
        <w:rPr>
          <w:rFonts w:ascii="Arial" w:hAnsi="Arial" w:cs="Arial"/>
          <w:sz w:val="18"/>
          <w:szCs w:val="18"/>
          <w:lang w:eastAsia="en-GB"/>
        </w:rPr>
        <w:t>i</w:t>
      </w:r>
      <w:r w:rsidRPr="001540B4">
        <w:rPr>
          <w:rFonts w:ascii="Arial" w:hAnsi="Arial" w:cs="Arial"/>
          <w:spacing w:val="-1"/>
          <w:sz w:val="18"/>
          <w:szCs w:val="18"/>
          <w:lang w:eastAsia="en-GB"/>
        </w:rPr>
        <w:t>d</w:t>
      </w:r>
      <w:r w:rsidRPr="001540B4">
        <w:rPr>
          <w:rFonts w:ascii="Arial" w:hAnsi="Arial" w:cs="Arial"/>
          <w:sz w:val="18"/>
          <w:szCs w:val="18"/>
          <w:lang w:eastAsia="en-GB"/>
        </w:rPr>
        <w:t>a</w:t>
      </w:r>
      <w:r w:rsidRPr="001540B4">
        <w:rPr>
          <w:rFonts w:ascii="Arial" w:hAnsi="Arial" w:cs="Arial"/>
          <w:spacing w:val="-1"/>
          <w:sz w:val="18"/>
          <w:szCs w:val="18"/>
          <w:lang w:eastAsia="en-GB"/>
        </w:rPr>
        <w:t>n</w:t>
      </w:r>
      <w:r w:rsidRPr="001540B4">
        <w:rPr>
          <w:rFonts w:ascii="Arial" w:hAnsi="Arial" w:cs="Arial"/>
          <w:spacing w:val="1"/>
          <w:sz w:val="18"/>
          <w:szCs w:val="18"/>
          <w:lang w:eastAsia="en-GB"/>
        </w:rPr>
        <w:t>c</w:t>
      </w:r>
      <w:r w:rsidRPr="001540B4">
        <w:rPr>
          <w:rFonts w:ascii="Arial" w:hAnsi="Arial" w:cs="Arial"/>
          <w:sz w:val="18"/>
          <w:szCs w:val="18"/>
          <w:lang w:eastAsia="en-GB"/>
        </w:rPr>
        <w:t>e</w:t>
      </w:r>
      <w:r w:rsidRPr="001540B4">
        <w:rPr>
          <w:rFonts w:ascii="Arial" w:hAnsi="Arial" w:cs="Arial"/>
          <w:spacing w:val="-1"/>
          <w:sz w:val="18"/>
          <w:szCs w:val="18"/>
          <w:lang w:eastAsia="en-GB"/>
        </w:rPr>
        <w:t xml:space="preserve"> </w:t>
      </w:r>
      <w:r w:rsidRPr="001540B4">
        <w:rPr>
          <w:rFonts w:ascii="Arial" w:hAnsi="Arial" w:cs="Arial"/>
          <w:sz w:val="18"/>
          <w:szCs w:val="18"/>
          <w:lang w:eastAsia="en-GB"/>
        </w:rPr>
        <w:t>f</w:t>
      </w:r>
      <w:r w:rsidRPr="001540B4">
        <w:rPr>
          <w:rFonts w:ascii="Arial" w:hAnsi="Arial" w:cs="Arial"/>
          <w:spacing w:val="1"/>
          <w:sz w:val="18"/>
          <w:szCs w:val="18"/>
          <w:lang w:eastAsia="en-GB"/>
        </w:rPr>
        <w:t>o</w:t>
      </w:r>
      <w:r w:rsidRPr="001540B4">
        <w:rPr>
          <w:rFonts w:ascii="Arial" w:hAnsi="Arial" w:cs="Arial"/>
          <w:sz w:val="18"/>
          <w:szCs w:val="18"/>
          <w:lang w:eastAsia="en-GB"/>
        </w:rPr>
        <w:t xml:space="preserve">r </w:t>
      </w:r>
      <w:r w:rsidRPr="001540B4">
        <w:rPr>
          <w:rFonts w:ascii="Arial" w:hAnsi="Arial" w:cs="Arial"/>
          <w:spacing w:val="1"/>
          <w:sz w:val="18"/>
          <w:szCs w:val="18"/>
          <w:lang w:eastAsia="en-GB"/>
        </w:rPr>
        <w:t>e</w:t>
      </w:r>
      <w:r w:rsidRPr="001540B4">
        <w:rPr>
          <w:rFonts w:ascii="Arial" w:hAnsi="Arial" w:cs="Arial"/>
          <w:spacing w:val="-1"/>
          <w:sz w:val="18"/>
          <w:szCs w:val="18"/>
          <w:lang w:eastAsia="en-GB"/>
        </w:rPr>
        <w:t>s</w:t>
      </w:r>
      <w:r w:rsidRPr="001540B4">
        <w:rPr>
          <w:rFonts w:ascii="Arial" w:hAnsi="Arial" w:cs="Arial"/>
          <w:sz w:val="18"/>
          <w:szCs w:val="18"/>
          <w:lang w:eastAsia="en-GB"/>
        </w:rPr>
        <w:t>ta</w:t>
      </w:r>
      <w:r w:rsidRPr="001540B4">
        <w:rPr>
          <w:rFonts w:ascii="Arial" w:hAnsi="Arial" w:cs="Arial"/>
          <w:spacing w:val="-1"/>
          <w:sz w:val="18"/>
          <w:szCs w:val="18"/>
          <w:lang w:eastAsia="en-GB"/>
        </w:rPr>
        <w:t>b</w:t>
      </w:r>
      <w:r w:rsidRPr="001540B4">
        <w:rPr>
          <w:rFonts w:ascii="Arial" w:hAnsi="Arial" w:cs="Arial"/>
          <w:spacing w:val="2"/>
          <w:sz w:val="18"/>
          <w:szCs w:val="18"/>
          <w:lang w:eastAsia="en-GB"/>
        </w:rPr>
        <w:t>l</w:t>
      </w:r>
      <w:r w:rsidRPr="001540B4">
        <w:rPr>
          <w:rFonts w:ascii="Arial" w:hAnsi="Arial" w:cs="Arial"/>
          <w:sz w:val="18"/>
          <w:szCs w:val="18"/>
          <w:lang w:eastAsia="en-GB"/>
        </w:rPr>
        <w:t>i</w:t>
      </w:r>
      <w:r w:rsidRPr="001540B4">
        <w:rPr>
          <w:rFonts w:ascii="Arial" w:hAnsi="Arial" w:cs="Arial"/>
          <w:spacing w:val="-1"/>
          <w:sz w:val="18"/>
          <w:szCs w:val="18"/>
          <w:lang w:eastAsia="en-GB"/>
        </w:rPr>
        <w:t>sh</w:t>
      </w:r>
      <w:r w:rsidRPr="001540B4">
        <w:rPr>
          <w:rFonts w:ascii="Arial" w:hAnsi="Arial" w:cs="Arial"/>
          <w:sz w:val="18"/>
          <w:szCs w:val="18"/>
          <w:lang w:eastAsia="en-GB"/>
        </w:rPr>
        <w:t>m</w:t>
      </w:r>
      <w:r w:rsidRPr="001540B4">
        <w:rPr>
          <w:rFonts w:ascii="Arial" w:hAnsi="Arial" w:cs="Arial"/>
          <w:spacing w:val="2"/>
          <w:sz w:val="18"/>
          <w:szCs w:val="18"/>
          <w:lang w:eastAsia="en-GB"/>
        </w:rPr>
        <w:t>e</w:t>
      </w:r>
      <w:r w:rsidRPr="001540B4">
        <w:rPr>
          <w:rFonts w:ascii="Arial" w:hAnsi="Arial" w:cs="Arial"/>
          <w:spacing w:val="-1"/>
          <w:sz w:val="18"/>
          <w:szCs w:val="18"/>
          <w:lang w:eastAsia="en-GB"/>
        </w:rPr>
        <w:t>n</w:t>
      </w:r>
      <w:r w:rsidRPr="001540B4">
        <w:rPr>
          <w:rFonts w:ascii="Arial" w:hAnsi="Arial" w:cs="Arial"/>
          <w:sz w:val="18"/>
          <w:szCs w:val="18"/>
          <w:lang w:eastAsia="en-GB"/>
        </w:rPr>
        <w:t xml:space="preserve">t </w:t>
      </w:r>
      <w:r w:rsidRPr="001540B4">
        <w:rPr>
          <w:rFonts w:ascii="Arial" w:hAnsi="Arial" w:cs="Arial"/>
          <w:spacing w:val="1"/>
          <w:sz w:val="18"/>
          <w:szCs w:val="18"/>
          <w:lang w:eastAsia="en-GB"/>
        </w:rPr>
        <w:t>o</w:t>
      </w:r>
      <w:r w:rsidRPr="001540B4">
        <w:rPr>
          <w:rFonts w:ascii="Arial" w:hAnsi="Arial" w:cs="Arial"/>
          <w:sz w:val="18"/>
          <w:szCs w:val="18"/>
          <w:lang w:eastAsia="en-GB"/>
        </w:rPr>
        <w:t xml:space="preserve">f </w:t>
      </w:r>
      <w:r w:rsidRPr="001540B4">
        <w:rPr>
          <w:rFonts w:ascii="Arial" w:hAnsi="Arial" w:cs="Arial"/>
          <w:spacing w:val="1"/>
          <w:sz w:val="18"/>
          <w:szCs w:val="18"/>
          <w:lang w:eastAsia="en-GB"/>
        </w:rPr>
        <w:t>E</w:t>
      </w:r>
      <w:r w:rsidRPr="001540B4">
        <w:rPr>
          <w:rFonts w:ascii="Arial" w:hAnsi="Arial" w:cs="Arial"/>
          <w:spacing w:val="-1"/>
          <w:sz w:val="18"/>
          <w:szCs w:val="18"/>
          <w:lang w:eastAsia="en-GB"/>
        </w:rPr>
        <w:t>N</w:t>
      </w:r>
      <w:r w:rsidRPr="001540B4">
        <w:rPr>
          <w:rFonts w:ascii="Arial" w:hAnsi="Arial" w:cs="Arial"/>
          <w:sz w:val="18"/>
          <w:szCs w:val="18"/>
          <w:lang w:eastAsia="en-GB"/>
        </w:rPr>
        <w:t xml:space="preserve">C </w:t>
      </w:r>
      <w:r w:rsidRPr="001540B4">
        <w:rPr>
          <w:rFonts w:ascii="Arial" w:hAnsi="Arial" w:cs="Arial"/>
          <w:spacing w:val="1"/>
          <w:sz w:val="18"/>
          <w:szCs w:val="18"/>
          <w:lang w:eastAsia="en-GB"/>
        </w:rPr>
        <w:t>P</w:t>
      </w:r>
      <w:r w:rsidRPr="001540B4">
        <w:rPr>
          <w:rFonts w:ascii="Arial" w:hAnsi="Arial" w:cs="Arial"/>
          <w:sz w:val="18"/>
          <w:szCs w:val="18"/>
          <w:lang w:eastAsia="en-GB"/>
        </w:rPr>
        <w:t>r</w:t>
      </w:r>
      <w:r w:rsidRPr="001540B4">
        <w:rPr>
          <w:rFonts w:ascii="Arial" w:hAnsi="Arial" w:cs="Arial"/>
          <w:spacing w:val="1"/>
          <w:sz w:val="18"/>
          <w:szCs w:val="18"/>
          <w:lang w:eastAsia="en-GB"/>
        </w:rPr>
        <w:t>o</w:t>
      </w:r>
      <w:r w:rsidRPr="001540B4">
        <w:rPr>
          <w:rFonts w:ascii="Arial" w:hAnsi="Arial" w:cs="Arial"/>
          <w:spacing w:val="-1"/>
          <w:sz w:val="18"/>
          <w:szCs w:val="18"/>
          <w:lang w:eastAsia="en-GB"/>
        </w:rPr>
        <w:t>du</w:t>
      </w:r>
      <w:r w:rsidRPr="001540B4">
        <w:rPr>
          <w:rFonts w:ascii="Arial" w:hAnsi="Arial" w:cs="Arial"/>
          <w:spacing w:val="1"/>
          <w:sz w:val="18"/>
          <w:szCs w:val="18"/>
          <w:lang w:eastAsia="en-GB"/>
        </w:rPr>
        <w:t>c</w:t>
      </w:r>
      <w:r w:rsidRPr="001540B4">
        <w:rPr>
          <w:rFonts w:ascii="Arial" w:hAnsi="Arial" w:cs="Arial"/>
          <w:sz w:val="18"/>
          <w:szCs w:val="18"/>
          <w:lang w:eastAsia="en-GB"/>
        </w:rPr>
        <w:t>t</w:t>
      </w:r>
      <w:r w:rsidRPr="001540B4">
        <w:rPr>
          <w:rFonts w:ascii="Arial" w:hAnsi="Arial" w:cs="Arial"/>
          <w:spacing w:val="-1"/>
          <w:sz w:val="18"/>
          <w:szCs w:val="18"/>
          <w:lang w:eastAsia="en-GB"/>
        </w:rPr>
        <w:t>i</w:t>
      </w:r>
      <w:r w:rsidRPr="001540B4">
        <w:rPr>
          <w:rFonts w:ascii="Arial" w:hAnsi="Arial" w:cs="Arial"/>
          <w:spacing w:val="1"/>
          <w:sz w:val="18"/>
          <w:szCs w:val="18"/>
          <w:lang w:eastAsia="en-GB"/>
        </w:rPr>
        <w:t>o</w:t>
      </w:r>
      <w:r w:rsidRPr="001540B4">
        <w:rPr>
          <w:rFonts w:ascii="Arial" w:hAnsi="Arial" w:cs="Arial"/>
          <w:sz w:val="18"/>
          <w:szCs w:val="18"/>
          <w:lang w:eastAsia="en-GB"/>
        </w:rPr>
        <w:t>n</w:t>
      </w:r>
      <w:r w:rsidRPr="001540B4">
        <w:rPr>
          <w:rFonts w:ascii="Arial" w:hAnsi="Arial" w:cs="Arial"/>
          <w:spacing w:val="-1"/>
          <w:sz w:val="18"/>
          <w:szCs w:val="18"/>
          <w:lang w:eastAsia="en-GB"/>
        </w:rPr>
        <w:t xml:space="preserve"> b</w:t>
      </w:r>
      <w:r w:rsidRPr="001540B4">
        <w:rPr>
          <w:rFonts w:ascii="Arial" w:hAnsi="Arial" w:cs="Arial"/>
          <w:spacing w:val="1"/>
          <w:sz w:val="18"/>
          <w:szCs w:val="18"/>
          <w:lang w:eastAsia="en-GB"/>
        </w:rPr>
        <w:t>o</w:t>
      </w:r>
      <w:r w:rsidRPr="001540B4">
        <w:rPr>
          <w:rFonts w:ascii="Arial" w:hAnsi="Arial" w:cs="Arial"/>
          <w:spacing w:val="-1"/>
          <w:sz w:val="18"/>
          <w:szCs w:val="18"/>
          <w:lang w:eastAsia="en-GB"/>
        </w:rPr>
        <w:t>u</w:t>
      </w:r>
      <w:r w:rsidRPr="001540B4">
        <w:rPr>
          <w:rFonts w:ascii="Arial" w:hAnsi="Arial" w:cs="Arial"/>
          <w:spacing w:val="1"/>
          <w:sz w:val="18"/>
          <w:szCs w:val="18"/>
          <w:lang w:eastAsia="en-GB"/>
        </w:rPr>
        <w:t>n</w:t>
      </w:r>
      <w:r w:rsidRPr="001540B4">
        <w:rPr>
          <w:rFonts w:ascii="Arial" w:hAnsi="Arial" w:cs="Arial"/>
          <w:spacing w:val="-1"/>
          <w:sz w:val="18"/>
          <w:szCs w:val="18"/>
          <w:lang w:eastAsia="en-GB"/>
        </w:rPr>
        <w:t>d</w:t>
      </w:r>
      <w:r w:rsidRPr="001540B4">
        <w:rPr>
          <w:rFonts w:ascii="Arial" w:hAnsi="Arial" w:cs="Arial"/>
          <w:sz w:val="18"/>
          <w:szCs w:val="18"/>
          <w:lang w:eastAsia="en-GB"/>
        </w:rPr>
        <w:t>ar</w:t>
      </w:r>
      <w:r w:rsidRPr="001540B4">
        <w:rPr>
          <w:rFonts w:ascii="Arial" w:hAnsi="Arial" w:cs="Arial"/>
          <w:spacing w:val="-1"/>
          <w:sz w:val="18"/>
          <w:szCs w:val="18"/>
          <w:lang w:eastAsia="en-GB"/>
        </w:rPr>
        <w:t>i</w:t>
      </w:r>
      <w:r w:rsidRPr="001540B4">
        <w:rPr>
          <w:rFonts w:ascii="Arial" w:hAnsi="Arial" w:cs="Arial"/>
          <w:spacing w:val="2"/>
          <w:sz w:val="18"/>
          <w:szCs w:val="18"/>
          <w:lang w:eastAsia="en-GB"/>
        </w:rPr>
        <w:t>e</w:t>
      </w:r>
      <w:r w:rsidRPr="001540B4">
        <w:rPr>
          <w:rFonts w:ascii="Arial" w:hAnsi="Arial" w:cs="Arial"/>
          <w:spacing w:val="-1"/>
          <w:sz w:val="18"/>
          <w:szCs w:val="18"/>
          <w:lang w:eastAsia="en-GB"/>
        </w:rPr>
        <w:t>s</w:t>
      </w:r>
      <w:r w:rsidRPr="001540B4">
        <w:rPr>
          <w:rFonts w:ascii="Arial" w:hAnsi="Arial" w:cs="Arial"/>
          <w:sz w:val="18"/>
          <w:szCs w:val="18"/>
          <w:lang w:eastAsia="en-GB"/>
        </w:rPr>
        <w:t>).</w:t>
      </w:r>
    </w:p>
  </w:footnote>
  <w:footnote w:id="6">
    <w:p w:rsidR="00E24F40" w:rsidRPr="00637D0F" w:rsidRDefault="00E24F40" w:rsidP="00E24F40">
      <w:pPr>
        <w:pStyle w:val="FootnoteText"/>
      </w:pPr>
      <w:r>
        <w:rPr>
          <w:rStyle w:val="FootnoteReference"/>
        </w:rPr>
        <w:footnoteRef/>
      </w:r>
      <w:r>
        <w:t xml:space="preserve"> </w:t>
      </w:r>
      <w:r w:rsidRPr="001540B4">
        <w:rPr>
          <w:rFonts w:ascii="Arial" w:hAnsi="Arial" w:cs="Arial"/>
          <w:sz w:val="18"/>
          <w:szCs w:val="18"/>
          <w:lang w:eastAsia="en-GB"/>
        </w:rPr>
        <w:t>U</w:t>
      </w:r>
      <w:r w:rsidRPr="001540B4">
        <w:rPr>
          <w:rFonts w:ascii="Arial" w:hAnsi="Arial" w:cs="Arial"/>
          <w:spacing w:val="-1"/>
          <w:sz w:val="18"/>
          <w:szCs w:val="18"/>
          <w:lang w:eastAsia="en-GB"/>
        </w:rPr>
        <w:t>n</w:t>
      </w:r>
      <w:r w:rsidRPr="001540B4">
        <w:rPr>
          <w:rFonts w:ascii="Arial" w:hAnsi="Arial" w:cs="Arial"/>
          <w:sz w:val="18"/>
          <w:szCs w:val="18"/>
          <w:lang w:eastAsia="en-GB"/>
        </w:rPr>
        <w:t>t</w:t>
      </w:r>
      <w:r w:rsidRPr="001540B4">
        <w:rPr>
          <w:rFonts w:ascii="Arial" w:hAnsi="Arial" w:cs="Arial"/>
          <w:spacing w:val="-1"/>
          <w:sz w:val="18"/>
          <w:szCs w:val="18"/>
          <w:lang w:eastAsia="en-GB"/>
        </w:rPr>
        <w:t>i</w:t>
      </w:r>
      <w:r w:rsidRPr="001540B4">
        <w:rPr>
          <w:rFonts w:ascii="Arial" w:hAnsi="Arial" w:cs="Arial"/>
          <w:sz w:val="18"/>
          <w:szCs w:val="18"/>
          <w:lang w:eastAsia="en-GB"/>
        </w:rPr>
        <w:t xml:space="preserve">l </w:t>
      </w:r>
      <w:r w:rsidRPr="001540B4">
        <w:rPr>
          <w:rFonts w:ascii="Arial" w:hAnsi="Arial" w:cs="Arial"/>
          <w:spacing w:val="2"/>
          <w:sz w:val="18"/>
          <w:szCs w:val="18"/>
          <w:lang w:eastAsia="en-GB"/>
        </w:rPr>
        <w:t>r</w:t>
      </w:r>
      <w:r w:rsidRPr="001540B4">
        <w:rPr>
          <w:rFonts w:ascii="Arial" w:hAnsi="Arial" w:cs="Arial"/>
          <w:spacing w:val="-1"/>
          <w:sz w:val="18"/>
          <w:szCs w:val="18"/>
          <w:lang w:eastAsia="en-GB"/>
        </w:rPr>
        <w:t>e</w:t>
      </w:r>
      <w:r w:rsidRPr="001540B4">
        <w:rPr>
          <w:rFonts w:ascii="Arial" w:hAnsi="Arial" w:cs="Arial"/>
          <w:sz w:val="18"/>
          <w:szCs w:val="18"/>
          <w:lang w:eastAsia="en-GB"/>
        </w:rPr>
        <w:t>t</w:t>
      </w:r>
      <w:r w:rsidRPr="001540B4">
        <w:rPr>
          <w:rFonts w:ascii="Arial" w:hAnsi="Arial" w:cs="Arial"/>
          <w:spacing w:val="-1"/>
          <w:sz w:val="18"/>
          <w:szCs w:val="18"/>
          <w:lang w:eastAsia="en-GB"/>
        </w:rPr>
        <w:t>i</w:t>
      </w:r>
      <w:r w:rsidRPr="001540B4">
        <w:rPr>
          <w:rFonts w:ascii="Arial" w:hAnsi="Arial" w:cs="Arial"/>
          <w:spacing w:val="2"/>
          <w:sz w:val="18"/>
          <w:szCs w:val="18"/>
          <w:lang w:eastAsia="en-GB"/>
        </w:rPr>
        <w:t>r</w:t>
      </w:r>
      <w:r w:rsidRPr="001540B4">
        <w:rPr>
          <w:rFonts w:ascii="Arial" w:hAnsi="Arial" w:cs="Arial"/>
          <w:spacing w:val="-1"/>
          <w:sz w:val="18"/>
          <w:szCs w:val="18"/>
          <w:lang w:eastAsia="en-GB"/>
        </w:rPr>
        <w:t>e</w:t>
      </w:r>
      <w:r w:rsidRPr="001540B4">
        <w:rPr>
          <w:rFonts w:ascii="Arial" w:hAnsi="Arial" w:cs="Arial"/>
          <w:sz w:val="18"/>
          <w:szCs w:val="18"/>
          <w:lang w:eastAsia="en-GB"/>
        </w:rPr>
        <w:t>m</w:t>
      </w:r>
      <w:r w:rsidRPr="001540B4">
        <w:rPr>
          <w:rFonts w:ascii="Arial" w:hAnsi="Arial" w:cs="Arial"/>
          <w:spacing w:val="-1"/>
          <w:sz w:val="18"/>
          <w:szCs w:val="18"/>
          <w:lang w:eastAsia="en-GB"/>
        </w:rPr>
        <w:t>en</w:t>
      </w:r>
      <w:r w:rsidRPr="001540B4">
        <w:rPr>
          <w:rFonts w:ascii="Arial" w:hAnsi="Arial" w:cs="Arial"/>
          <w:sz w:val="18"/>
          <w:szCs w:val="18"/>
          <w:lang w:eastAsia="en-GB"/>
        </w:rPr>
        <w:t xml:space="preserve">t </w:t>
      </w:r>
      <w:r w:rsidRPr="001540B4">
        <w:rPr>
          <w:rFonts w:ascii="Arial" w:hAnsi="Arial" w:cs="Arial"/>
          <w:spacing w:val="1"/>
          <w:sz w:val="18"/>
          <w:szCs w:val="18"/>
          <w:lang w:eastAsia="en-GB"/>
        </w:rPr>
        <w:t>o</w:t>
      </w:r>
      <w:r w:rsidRPr="001540B4">
        <w:rPr>
          <w:rFonts w:ascii="Arial" w:hAnsi="Arial" w:cs="Arial"/>
          <w:sz w:val="18"/>
          <w:szCs w:val="18"/>
          <w:lang w:eastAsia="en-GB"/>
        </w:rPr>
        <w:t>f t</w:t>
      </w:r>
      <w:r w:rsidRPr="001540B4">
        <w:rPr>
          <w:rFonts w:ascii="Arial" w:hAnsi="Arial" w:cs="Arial"/>
          <w:spacing w:val="1"/>
          <w:sz w:val="18"/>
          <w:szCs w:val="18"/>
          <w:lang w:eastAsia="en-GB"/>
        </w:rPr>
        <w:t>h</w:t>
      </w:r>
      <w:r w:rsidRPr="001540B4">
        <w:rPr>
          <w:rFonts w:ascii="Arial" w:hAnsi="Arial" w:cs="Arial"/>
          <w:spacing w:val="-1"/>
          <w:sz w:val="18"/>
          <w:szCs w:val="18"/>
          <w:lang w:eastAsia="en-GB"/>
        </w:rPr>
        <w:t>e</w:t>
      </w:r>
      <w:r w:rsidRPr="001540B4">
        <w:rPr>
          <w:rFonts w:ascii="Arial" w:hAnsi="Arial" w:cs="Arial"/>
          <w:sz w:val="18"/>
          <w:szCs w:val="18"/>
          <w:lang w:eastAsia="en-GB"/>
        </w:rPr>
        <w:t xml:space="preserve">ir </w:t>
      </w:r>
      <w:r w:rsidRPr="001540B4">
        <w:rPr>
          <w:rFonts w:ascii="Arial" w:hAnsi="Arial" w:cs="Arial"/>
          <w:spacing w:val="-1"/>
          <w:sz w:val="18"/>
          <w:szCs w:val="18"/>
          <w:lang w:eastAsia="en-GB"/>
        </w:rPr>
        <w:t>S</w:t>
      </w:r>
      <w:r w:rsidRPr="001540B4">
        <w:rPr>
          <w:rFonts w:ascii="Arial" w:hAnsi="Arial" w:cs="Arial"/>
          <w:sz w:val="18"/>
          <w:szCs w:val="18"/>
          <w:lang w:eastAsia="en-GB"/>
        </w:rPr>
        <w:t xml:space="preserve">57 </w:t>
      </w:r>
      <w:r w:rsidRPr="001540B4">
        <w:rPr>
          <w:rFonts w:ascii="Arial" w:hAnsi="Arial" w:cs="Arial"/>
          <w:spacing w:val="1"/>
          <w:sz w:val="18"/>
          <w:szCs w:val="18"/>
          <w:lang w:eastAsia="en-GB"/>
        </w:rPr>
        <w:t>E</w:t>
      </w:r>
      <w:r w:rsidRPr="001540B4">
        <w:rPr>
          <w:rFonts w:ascii="Arial" w:hAnsi="Arial" w:cs="Arial"/>
          <w:spacing w:val="-1"/>
          <w:sz w:val="18"/>
          <w:szCs w:val="18"/>
          <w:lang w:eastAsia="en-GB"/>
        </w:rPr>
        <w:t>N</w:t>
      </w:r>
      <w:r w:rsidRPr="001540B4">
        <w:rPr>
          <w:rFonts w:ascii="Arial" w:hAnsi="Arial" w:cs="Arial"/>
          <w:spacing w:val="2"/>
          <w:sz w:val="18"/>
          <w:szCs w:val="18"/>
          <w:lang w:eastAsia="en-GB"/>
        </w:rPr>
        <w:t>C</w:t>
      </w:r>
      <w:r w:rsidRPr="001540B4">
        <w:rPr>
          <w:rFonts w:ascii="Arial" w:hAnsi="Arial" w:cs="Arial"/>
          <w:spacing w:val="-1"/>
          <w:sz w:val="18"/>
          <w:szCs w:val="18"/>
          <w:lang w:eastAsia="en-GB"/>
        </w:rPr>
        <w:t>s</w:t>
      </w:r>
      <w:r w:rsidRPr="001540B4">
        <w:rPr>
          <w:rFonts w:ascii="Arial" w:hAnsi="Arial" w:cs="Arial"/>
          <w:sz w:val="18"/>
          <w:szCs w:val="18"/>
          <w:lang w:eastAsia="en-GB"/>
        </w:rPr>
        <w:t>, M</w:t>
      </w:r>
      <w:r w:rsidRPr="001540B4">
        <w:rPr>
          <w:rFonts w:ascii="Arial" w:hAnsi="Arial" w:cs="Arial"/>
          <w:spacing w:val="-1"/>
          <w:sz w:val="18"/>
          <w:szCs w:val="18"/>
          <w:lang w:eastAsia="en-GB"/>
        </w:rPr>
        <w:t>e</w:t>
      </w:r>
      <w:r w:rsidRPr="001540B4">
        <w:rPr>
          <w:rFonts w:ascii="Arial" w:hAnsi="Arial" w:cs="Arial"/>
          <w:sz w:val="18"/>
          <w:szCs w:val="18"/>
          <w:lang w:eastAsia="en-GB"/>
        </w:rPr>
        <w:t>m</w:t>
      </w:r>
      <w:r w:rsidRPr="001540B4">
        <w:rPr>
          <w:rFonts w:ascii="Arial" w:hAnsi="Arial" w:cs="Arial"/>
          <w:spacing w:val="-1"/>
          <w:sz w:val="18"/>
          <w:szCs w:val="18"/>
          <w:lang w:eastAsia="en-GB"/>
        </w:rPr>
        <w:t>be</w:t>
      </w:r>
      <w:r w:rsidRPr="001540B4">
        <w:rPr>
          <w:rFonts w:ascii="Arial" w:hAnsi="Arial" w:cs="Arial"/>
          <w:sz w:val="18"/>
          <w:szCs w:val="18"/>
          <w:lang w:eastAsia="en-GB"/>
        </w:rPr>
        <w:t>r</w:t>
      </w:r>
      <w:r w:rsidRPr="001540B4">
        <w:rPr>
          <w:rFonts w:ascii="Arial" w:hAnsi="Arial" w:cs="Arial"/>
          <w:spacing w:val="2"/>
          <w:sz w:val="18"/>
          <w:szCs w:val="18"/>
          <w:lang w:eastAsia="en-GB"/>
        </w:rPr>
        <w:t xml:space="preserve"> </w:t>
      </w:r>
      <w:r w:rsidRPr="001540B4">
        <w:rPr>
          <w:rFonts w:ascii="Arial" w:hAnsi="Arial" w:cs="Arial"/>
          <w:spacing w:val="-1"/>
          <w:sz w:val="18"/>
          <w:szCs w:val="18"/>
          <w:lang w:eastAsia="en-GB"/>
        </w:rPr>
        <w:t>S</w:t>
      </w:r>
      <w:r w:rsidRPr="001540B4">
        <w:rPr>
          <w:rFonts w:ascii="Arial" w:hAnsi="Arial" w:cs="Arial"/>
          <w:sz w:val="18"/>
          <w:szCs w:val="18"/>
          <w:lang w:eastAsia="en-GB"/>
        </w:rPr>
        <w:t>tat</w:t>
      </w:r>
      <w:r w:rsidRPr="001540B4">
        <w:rPr>
          <w:rFonts w:ascii="Arial" w:hAnsi="Arial" w:cs="Arial"/>
          <w:spacing w:val="1"/>
          <w:sz w:val="18"/>
          <w:szCs w:val="18"/>
          <w:lang w:eastAsia="en-GB"/>
        </w:rPr>
        <w:t>e</w:t>
      </w:r>
      <w:r w:rsidRPr="001540B4">
        <w:rPr>
          <w:rFonts w:ascii="Arial" w:hAnsi="Arial" w:cs="Arial"/>
          <w:sz w:val="18"/>
          <w:szCs w:val="18"/>
          <w:lang w:eastAsia="en-GB"/>
        </w:rPr>
        <w:t>s</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S</w:t>
      </w:r>
      <w:r w:rsidRPr="001540B4">
        <w:rPr>
          <w:rFonts w:ascii="Arial" w:hAnsi="Arial" w:cs="Arial"/>
          <w:sz w:val="18"/>
          <w:szCs w:val="18"/>
          <w:lang w:eastAsia="en-GB"/>
        </w:rPr>
        <w:t>-101 c</w:t>
      </w:r>
      <w:r w:rsidRPr="001540B4">
        <w:rPr>
          <w:rFonts w:ascii="Arial" w:hAnsi="Arial" w:cs="Arial"/>
          <w:spacing w:val="1"/>
          <w:sz w:val="18"/>
          <w:szCs w:val="18"/>
          <w:lang w:eastAsia="en-GB"/>
        </w:rPr>
        <w:t>o</w:t>
      </w:r>
      <w:r w:rsidRPr="001540B4">
        <w:rPr>
          <w:rFonts w:ascii="Arial" w:hAnsi="Arial" w:cs="Arial"/>
          <w:sz w:val="18"/>
          <w:szCs w:val="18"/>
          <w:lang w:eastAsia="en-GB"/>
        </w:rPr>
        <w:t>vera</w:t>
      </w:r>
      <w:r w:rsidRPr="001540B4">
        <w:rPr>
          <w:rFonts w:ascii="Arial" w:hAnsi="Arial" w:cs="Arial"/>
          <w:spacing w:val="-1"/>
          <w:sz w:val="18"/>
          <w:szCs w:val="18"/>
          <w:lang w:eastAsia="en-GB"/>
        </w:rPr>
        <w:t>g</w:t>
      </w:r>
      <w:r w:rsidRPr="001540B4">
        <w:rPr>
          <w:rFonts w:ascii="Arial" w:hAnsi="Arial" w:cs="Arial"/>
          <w:sz w:val="18"/>
          <w:szCs w:val="18"/>
          <w:lang w:eastAsia="en-GB"/>
        </w:rPr>
        <w:t>e</w:t>
      </w:r>
      <w:r w:rsidRPr="001540B4">
        <w:rPr>
          <w:rFonts w:ascii="Arial" w:hAnsi="Arial" w:cs="Arial"/>
          <w:spacing w:val="2"/>
          <w:sz w:val="18"/>
          <w:szCs w:val="18"/>
          <w:lang w:eastAsia="en-GB"/>
        </w:rPr>
        <w:t xml:space="preserve"> </w:t>
      </w:r>
      <w:r w:rsidRPr="001540B4">
        <w:rPr>
          <w:rFonts w:ascii="Arial" w:hAnsi="Arial" w:cs="Arial"/>
          <w:spacing w:val="-1"/>
          <w:sz w:val="18"/>
          <w:szCs w:val="18"/>
          <w:lang w:eastAsia="en-GB"/>
        </w:rPr>
        <w:t>sh</w:t>
      </w:r>
      <w:r w:rsidRPr="001540B4">
        <w:rPr>
          <w:rFonts w:ascii="Arial" w:hAnsi="Arial" w:cs="Arial"/>
          <w:spacing w:val="1"/>
          <w:sz w:val="18"/>
          <w:szCs w:val="18"/>
          <w:lang w:eastAsia="en-GB"/>
        </w:rPr>
        <w:t>o</w:t>
      </w:r>
      <w:r w:rsidRPr="001540B4">
        <w:rPr>
          <w:rFonts w:ascii="Arial" w:hAnsi="Arial" w:cs="Arial"/>
          <w:spacing w:val="-1"/>
          <w:sz w:val="18"/>
          <w:szCs w:val="18"/>
          <w:lang w:eastAsia="en-GB"/>
        </w:rPr>
        <w:t>u</w:t>
      </w:r>
      <w:r w:rsidRPr="001540B4">
        <w:rPr>
          <w:rFonts w:ascii="Arial" w:hAnsi="Arial" w:cs="Arial"/>
          <w:sz w:val="18"/>
          <w:szCs w:val="18"/>
          <w:lang w:eastAsia="en-GB"/>
        </w:rPr>
        <w:t>ld</w:t>
      </w:r>
      <w:r w:rsidRPr="001540B4">
        <w:rPr>
          <w:rFonts w:ascii="Arial" w:hAnsi="Arial" w:cs="Arial"/>
          <w:spacing w:val="-1"/>
          <w:sz w:val="18"/>
          <w:szCs w:val="18"/>
          <w:lang w:eastAsia="en-GB"/>
        </w:rPr>
        <w:t xml:space="preserve"> </w:t>
      </w:r>
      <w:r w:rsidRPr="001540B4">
        <w:rPr>
          <w:rFonts w:ascii="Arial" w:hAnsi="Arial" w:cs="Arial"/>
          <w:sz w:val="18"/>
          <w:szCs w:val="18"/>
          <w:lang w:eastAsia="en-GB"/>
        </w:rPr>
        <w:t>m</w:t>
      </w:r>
      <w:r w:rsidRPr="001540B4">
        <w:rPr>
          <w:rFonts w:ascii="Arial" w:hAnsi="Arial" w:cs="Arial"/>
          <w:spacing w:val="2"/>
          <w:sz w:val="18"/>
          <w:szCs w:val="18"/>
          <w:lang w:eastAsia="en-GB"/>
        </w:rPr>
        <w:t>i</w:t>
      </w:r>
      <w:r w:rsidRPr="001540B4">
        <w:rPr>
          <w:rFonts w:ascii="Arial" w:hAnsi="Arial" w:cs="Arial"/>
          <w:sz w:val="18"/>
          <w:szCs w:val="18"/>
          <w:lang w:eastAsia="en-GB"/>
        </w:rPr>
        <w:t>r</w:t>
      </w:r>
      <w:r w:rsidRPr="001540B4">
        <w:rPr>
          <w:rFonts w:ascii="Arial" w:hAnsi="Arial" w:cs="Arial"/>
          <w:spacing w:val="-1"/>
          <w:sz w:val="18"/>
          <w:szCs w:val="18"/>
          <w:lang w:eastAsia="en-GB"/>
        </w:rPr>
        <w:t>r</w:t>
      </w:r>
      <w:r w:rsidRPr="001540B4">
        <w:rPr>
          <w:rFonts w:ascii="Arial" w:hAnsi="Arial" w:cs="Arial"/>
          <w:spacing w:val="1"/>
          <w:sz w:val="18"/>
          <w:szCs w:val="18"/>
          <w:lang w:eastAsia="en-GB"/>
        </w:rPr>
        <w:t>o</w:t>
      </w:r>
      <w:r w:rsidRPr="001540B4">
        <w:rPr>
          <w:rFonts w:ascii="Arial" w:hAnsi="Arial" w:cs="Arial"/>
          <w:sz w:val="18"/>
          <w:szCs w:val="18"/>
          <w:lang w:eastAsia="en-GB"/>
        </w:rPr>
        <w:t xml:space="preserve">r </w:t>
      </w:r>
      <w:r w:rsidRPr="001540B4">
        <w:rPr>
          <w:rFonts w:ascii="Arial" w:hAnsi="Arial" w:cs="Arial"/>
          <w:spacing w:val="-1"/>
          <w:sz w:val="18"/>
          <w:szCs w:val="18"/>
          <w:lang w:eastAsia="en-GB"/>
        </w:rPr>
        <w:t>the</w:t>
      </w:r>
      <w:r w:rsidRPr="001540B4">
        <w:rPr>
          <w:rFonts w:ascii="Arial" w:hAnsi="Arial" w:cs="Arial"/>
          <w:spacing w:val="2"/>
          <w:sz w:val="18"/>
          <w:szCs w:val="18"/>
          <w:lang w:eastAsia="en-GB"/>
        </w:rPr>
        <w:t>i</w:t>
      </w:r>
      <w:r w:rsidRPr="001540B4">
        <w:rPr>
          <w:rFonts w:ascii="Arial" w:hAnsi="Arial" w:cs="Arial"/>
          <w:sz w:val="18"/>
          <w:szCs w:val="18"/>
          <w:lang w:eastAsia="en-GB"/>
        </w:rPr>
        <w:t xml:space="preserve">r S-57 </w:t>
      </w:r>
      <w:r w:rsidRPr="001540B4">
        <w:rPr>
          <w:rFonts w:ascii="Arial" w:hAnsi="Arial" w:cs="Arial"/>
          <w:spacing w:val="1"/>
          <w:sz w:val="18"/>
          <w:szCs w:val="18"/>
          <w:lang w:eastAsia="en-GB"/>
        </w:rPr>
        <w:t>co</w:t>
      </w:r>
      <w:r w:rsidRPr="001540B4">
        <w:rPr>
          <w:rFonts w:ascii="Arial" w:hAnsi="Arial" w:cs="Arial"/>
          <w:sz w:val="18"/>
          <w:szCs w:val="18"/>
          <w:lang w:eastAsia="en-GB"/>
        </w:rPr>
        <w:t>v</w:t>
      </w:r>
      <w:r w:rsidRPr="001540B4">
        <w:rPr>
          <w:rFonts w:ascii="Arial" w:hAnsi="Arial" w:cs="Arial"/>
          <w:spacing w:val="-1"/>
          <w:sz w:val="18"/>
          <w:szCs w:val="18"/>
          <w:lang w:eastAsia="en-GB"/>
        </w:rPr>
        <w:t>e</w:t>
      </w:r>
      <w:r w:rsidRPr="001540B4">
        <w:rPr>
          <w:rFonts w:ascii="Arial" w:hAnsi="Arial" w:cs="Arial"/>
          <w:sz w:val="18"/>
          <w:szCs w:val="18"/>
          <w:lang w:eastAsia="en-GB"/>
        </w:rPr>
        <w:t>ra</w:t>
      </w:r>
      <w:r w:rsidRPr="001540B4">
        <w:rPr>
          <w:rFonts w:ascii="Arial" w:hAnsi="Arial" w:cs="Arial"/>
          <w:spacing w:val="1"/>
          <w:sz w:val="18"/>
          <w:szCs w:val="18"/>
          <w:lang w:eastAsia="en-GB"/>
        </w:rPr>
        <w:t>g</w:t>
      </w:r>
      <w:r w:rsidRPr="001540B4">
        <w:rPr>
          <w:rFonts w:ascii="Arial" w:hAnsi="Arial" w:cs="Arial"/>
          <w:sz w:val="18"/>
          <w:szCs w:val="18"/>
          <w:lang w:eastAsia="en-GB"/>
        </w:rPr>
        <w:t>e</w:t>
      </w:r>
      <w:r w:rsidRPr="001540B4">
        <w:rPr>
          <w:rFonts w:ascii="Arial" w:hAnsi="Arial" w:cs="Arial"/>
          <w:spacing w:val="-1"/>
          <w:sz w:val="18"/>
          <w:szCs w:val="18"/>
          <w:lang w:eastAsia="en-GB"/>
        </w:rPr>
        <w:t xml:space="preserve"> </w:t>
      </w:r>
      <w:r w:rsidRPr="001540B4">
        <w:rPr>
          <w:rFonts w:ascii="Arial" w:hAnsi="Arial" w:cs="Arial"/>
          <w:sz w:val="18"/>
          <w:szCs w:val="18"/>
          <w:lang w:eastAsia="en-GB"/>
        </w:rPr>
        <w:t>in</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o</w:t>
      </w:r>
      <w:r w:rsidRPr="001540B4">
        <w:rPr>
          <w:rFonts w:ascii="Arial" w:hAnsi="Arial" w:cs="Arial"/>
          <w:sz w:val="18"/>
          <w:szCs w:val="18"/>
          <w:lang w:eastAsia="en-GB"/>
        </w:rPr>
        <w:t>r</w:t>
      </w:r>
      <w:r w:rsidRPr="001540B4">
        <w:rPr>
          <w:rFonts w:ascii="Arial" w:hAnsi="Arial" w:cs="Arial"/>
          <w:spacing w:val="-1"/>
          <w:sz w:val="18"/>
          <w:szCs w:val="18"/>
          <w:lang w:eastAsia="en-GB"/>
        </w:rPr>
        <w:t>de</w:t>
      </w:r>
      <w:r w:rsidRPr="001540B4">
        <w:rPr>
          <w:rFonts w:ascii="Arial" w:hAnsi="Arial" w:cs="Arial"/>
          <w:sz w:val="18"/>
          <w:szCs w:val="18"/>
          <w:lang w:eastAsia="en-GB"/>
        </w:rPr>
        <w:t>r</w:t>
      </w:r>
      <w:r w:rsidRPr="001540B4">
        <w:rPr>
          <w:rFonts w:ascii="Arial" w:hAnsi="Arial" w:cs="Arial"/>
          <w:spacing w:val="2"/>
          <w:sz w:val="18"/>
          <w:szCs w:val="18"/>
          <w:lang w:eastAsia="en-GB"/>
        </w:rPr>
        <w:t xml:space="preserve"> </w:t>
      </w:r>
      <w:r w:rsidRPr="001540B4">
        <w:rPr>
          <w:rFonts w:ascii="Arial" w:hAnsi="Arial" w:cs="Arial"/>
          <w:sz w:val="18"/>
          <w:szCs w:val="18"/>
          <w:lang w:eastAsia="en-GB"/>
        </w:rPr>
        <w:t>to</w:t>
      </w:r>
      <w:r w:rsidRPr="001540B4">
        <w:rPr>
          <w:rFonts w:ascii="Arial" w:hAnsi="Arial" w:cs="Arial"/>
          <w:spacing w:val="1"/>
          <w:sz w:val="18"/>
          <w:szCs w:val="18"/>
          <w:lang w:eastAsia="en-GB"/>
        </w:rPr>
        <w:t xml:space="preserve"> </w:t>
      </w:r>
      <w:r w:rsidRPr="001540B4">
        <w:rPr>
          <w:rFonts w:ascii="Arial" w:hAnsi="Arial" w:cs="Arial"/>
          <w:sz w:val="18"/>
          <w:szCs w:val="18"/>
          <w:lang w:eastAsia="en-GB"/>
        </w:rPr>
        <w:t>av</w:t>
      </w:r>
      <w:r w:rsidRPr="001540B4">
        <w:rPr>
          <w:rFonts w:ascii="Arial" w:hAnsi="Arial" w:cs="Arial"/>
          <w:spacing w:val="1"/>
          <w:sz w:val="18"/>
          <w:szCs w:val="18"/>
          <w:lang w:eastAsia="en-GB"/>
        </w:rPr>
        <w:t>o</w:t>
      </w:r>
      <w:r w:rsidRPr="001540B4">
        <w:rPr>
          <w:rFonts w:ascii="Arial" w:hAnsi="Arial" w:cs="Arial"/>
          <w:spacing w:val="-1"/>
          <w:sz w:val="18"/>
          <w:szCs w:val="18"/>
          <w:lang w:eastAsia="en-GB"/>
        </w:rPr>
        <w:t>i</w:t>
      </w:r>
      <w:r w:rsidRPr="001540B4">
        <w:rPr>
          <w:rFonts w:ascii="Arial" w:hAnsi="Arial" w:cs="Arial"/>
          <w:sz w:val="18"/>
          <w:szCs w:val="18"/>
          <w:lang w:eastAsia="en-GB"/>
        </w:rPr>
        <w:t>d</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‘c</w:t>
      </w:r>
      <w:r w:rsidRPr="001540B4">
        <w:rPr>
          <w:rFonts w:ascii="Arial" w:hAnsi="Arial" w:cs="Arial"/>
          <w:sz w:val="18"/>
          <w:szCs w:val="18"/>
          <w:lang w:eastAsia="en-GB"/>
        </w:rPr>
        <w:t>r</w:t>
      </w:r>
      <w:r w:rsidRPr="001540B4">
        <w:rPr>
          <w:rFonts w:ascii="Arial" w:hAnsi="Arial" w:cs="Arial"/>
          <w:spacing w:val="1"/>
          <w:sz w:val="18"/>
          <w:szCs w:val="18"/>
          <w:lang w:eastAsia="en-GB"/>
        </w:rPr>
        <w:t>o</w:t>
      </w:r>
      <w:r w:rsidRPr="001540B4">
        <w:rPr>
          <w:rFonts w:ascii="Arial" w:hAnsi="Arial" w:cs="Arial"/>
          <w:spacing w:val="-1"/>
          <w:sz w:val="18"/>
          <w:szCs w:val="18"/>
          <w:lang w:eastAsia="en-GB"/>
        </w:rPr>
        <w:t>s</w:t>
      </w:r>
      <w:r w:rsidRPr="001540B4">
        <w:rPr>
          <w:rFonts w:ascii="Arial" w:hAnsi="Arial" w:cs="Arial"/>
          <w:sz w:val="18"/>
          <w:szCs w:val="18"/>
          <w:lang w:eastAsia="en-GB"/>
        </w:rPr>
        <w:t xml:space="preserve">s </w:t>
      </w:r>
      <w:r w:rsidRPr="001540B4">
        <w:rPr>
          <w:rFonts w:ascii="Arial" w:hAnsi="Arial" w:cs="Arial"/>
          <w:spacing w:val="1"/>
          <w:sz w:val="18"/>
          <w:szCs w:val="18"/>
          <w:lang w:eastAsia="en-GB"/>
        </w:rPr>
        <w:t>o</w:t>
      </w:r>
      <w:r w:rsidRPr="001540B4">
        <w:rPr>
          <w:rFonts w:ascii="Arial" w:hAnsi="Arial" w:cs="Arial"/>
          <w:sz w:val="18"/>
          <w:szCs w:val="18"/>
          <w:lang w:eastAsia="en-GB"/>
        </w:rPr>
        <w:t>ver</w:t>
      </w:r>
      <w:r w:rsidRPr="001540B4">
        <w:rPr>
          <w:rFonts w:ascii="Arial" w:hAnsi="Arial" w:cs="Arial"/>
          <w:spacing w:val="-1"/>
          <w:sz w:val="18"/>
          <w:szCs w:val="18"/>
          <w:lang w:eastAsia="en-GB"/>
        </w:rPr>
        <w:t>l</w:t>
      </w:r>
      <w:r w:rsidRPr="001540B4">
        <w:rPr>
          <w:rFonts w:ascii="Arial" w:hAnsi="Arial" w:cs="Arial"/>
          <w:sz w:val="18"/>
          <w:szCs w:val="18"/>
          <w:lang w:eastAsia="en-GB"/>
        </w:rPr>
        <w:t>a</w:t>
      </w:r>
      <w:r w:rsidRPr="001540B4">
        <w:rPr>
          <w:rFonts w:ascii="Arial" w:hAnsi="Arial" w:cs="Arial"/>
          <w:spacing w:val="-1"/>
          <w:sz w:val="18"/>
          <w:szCs w:val="18"/>
          <w:lang w:eastAsia="en-GB"/>
        </w:rPr>
        <w:t>pp</w:t>
      </w:r>
      <w:r w:rsidRPr="001540B4">
        <w:rPr>
          <w:rFonts w:ascii="Arial" w:hAnsi="Arial" w:cs="Arial"/>
          <w:sz w:val="18"/>
          <w:szCs w:val="18"/>
          <w:lang w:eastAsia="en-GB"/>
        </w:rPr>
        <w:t>i</w:t>
      </w:r>
      <w:r w:rsidRPr="001540B4">
        <w:rPr>
          <w:rFonts w:ascii="Arial" w:hAnsi="Arial" w:cs="Arial"/>
          <w:spacing w:val="1"/>
          <w:sz w:val="18"/>
          <w:szCs w:val="18"/>
          <w:lang w:eastAsia="en-GB"/>
        </w:rPr>
        <w:t>n</w:t>
      </w:r>
      <w:r w:rsidRPr="001540B4">
        <w:rPr>
          <w:rFonts w:ascii="Arial" w:hAnsi="Arial" w:cs="Arial"/>
          <w:sz w:val="18"/>
          <w:szCs w:val="18"/>
          <w:lang w:eastAsia="en-GB"/>
        </w:rPr>
        <w:t>g</w:t>
      </w:r>
      <w:r w:rsidRPr="001540B4">
        <w:rPr>
          <w:rFonts w:ascii="Arial" w:hAnsi="Arial" w:cs="Arial"/>
          <w:spacing w:val="1"/>
          <w:sz w:val="18"/>
          <w:szCs w:val="18"/>
          <w:lang w:eastAsia="en-GB"/>
        </w:rPr>
        <w:t>’.</w:t>
      </w:r>
    </w:p>
  </w:footnote>
  <w:footnote w:id="7">
    <w:p w:rsidR="00E24F40" w:rsidRPr="00637D0F" w:rsidRDefault="00E24F40" w:rsidP="00E24F40">
      <w:pPr>
        <w:pStyle w:val="FootnoteText"/>
      </w:pPr>
      <w:r>
        <w:rPr>
          <w:rStyle w:val="FootnoteReference"/>
        </w:rPr>
        <w:footnoteRef/>
      </w:r>
      <w:r>
        <w:t xml:space="preserve"> </w:t>
      </w:r>
      <w:r w:rsidRPr="001540B4">
        <w:rPr>
          <w:rFonts w:ascii="Arial" w:hAnsi="Arial" w:cs="Arial"/>
          <w:spacing w:val="1"/>
          <w:sz w:val="18"/>
          <w:szCs w:val="18"/>
          <w:lang w:eastAsia="en-GB"/>
        </w:rPr>
        <w:t>O</w:t>
      </w:r>
      <w:r w:rsidRPr="001540B4">
        <w:rPr>
          <w:rFonts w:ascii="Arial" w:hAnsi="Arial" w:cs="Arial"/>
          <w:spacing w:val="-1"/>
          <w:sz w:val="18"/>
          <w:szCs w:val="18"/>
          <w:lang w:eastAsia="en-GB"/>
        </w:rPr>
        <w:t>n</w:t>
      </w:r>
      <w:r w:rsidRPr="001540B4">
        <w:rPr>
          <w:rFonts w:ascii="Arial" w:hAnsi="Arial" w:cs="Arial"/>
          <w:sz w:val="18"/>
          <w:szCs w:val="18"/>
          <w:lang w:eastAsia="en-GB"/>
        </w:rPr>
        <w:t>e</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o</w:t>
      </w:r>
      <w:r w:rsidRPr="001540B4">
        <w:rPr>
          <w:rFonts w:ascii="Arial" w:hAnsi="Arial" w:cs="Arial"/>
          <w:sz w:val="18"/>
          <w:szCs w:val="18"/>
          <w:lang w:eastAsia="en-GB"/>
        </w:rPr>
        <w:t>f t</w:t>
      </w:r>
      <w:r w:rsidRPr="001540B4">
        <w:rPr>
          <w:rFonts w:ascii="Arial" w:hAnsi="Arial" w:cs="Arial"/>
          <w:spacing w:val="-1"/>
          <w:sz w:val="18"/>
          <w:szCs w:val="18"/>
          <w:lang w:eastAsia="en-GB"/>
        </w:rPr>
        <w:t>he</w:t>
      </w:r>
      <w:r w:rsidRPr="001540B4">
        <w:rPr>
          <w:rFonts w:ascii="Arial" w:hAnsi="Arial" w:cs="Arial"/>
          <w:spacing w:val="1"/>
          <w:sz w:val="18"/>
          <w:szCs w:val="18"/>
          <w:lang w:eastAsia="en-GB"/>
        </w:rPr>
        <w:t>s</w:t>
      </w:r>
      <w:r w:rsidRPr="001540B4">
        <w:rPr>
          <w:rFonts w:ascii="Arial" w:hAnsi="Arial" w:cs="Arial"/>
          <w:sz w:val="18"/>
          <w:szCs w:val="18"/>
          <w:lang w:eastAsia="en-GB"/>
        </w:rPr>
        <w:t>e</w:t>
      </w:r>
      <w:r w:rsidRPr="001540B4">
        <w:rPr>
          <w:rFonts w:ascii="Arial" w:hAnsi="Arial" w:cs="Arial"/>
          <w:spacing w:val="-1"/>
          <w:sz w:val="18"/>
          <w:szCs w:val="18"/>
          <w:lang w:eastAsia="en-GB"/>
        </w:rPr>
        <w:t xml:space="preserve"> be</w:t>
      </w:r>
      <w:r w:rsidRPr="001540B4">
        <w:rPr>
          <w:rFonts w:ascii="Arial" w:hAnsi="Arial" w:cs="Arial"/>
          <w:spacing w:val="2"/>
          <w:sz w:val="18"/>
          <w:szCs w:val="18"/>
          <w:lang w:eastAsia="en-GB"/>
        </w:rPr>
        <w:t>i</w:t>
      </w:r>
      <w:r w:rsidRPr="001540B4">
        <w:rPr>
          <w:rFonts w:ascii="Arial" w:hAnsi="Arial" w:cs="Arial"/>
          <w:spacing w:val="-1"/>
          <w:sz w:val="18"/>
          <w:szCs w:val="18"/>
          <w:lang w:eastAsia="en-GB"/>
        </w:rPr>
        <w:t>n</w:t>
      </w:r>
      <w:r w:rsidRPr="001540B4">
        <w:rPr>
          <w:rFonts w:ascii="Arial" w:hAnsi="Arial" w:cs="Arial"/>
          <w:sz w:val="18"/>
          <w:szCs w:val="18"/>
          <w:lang w:eastAsia="en-GB"/>
        </w:rPr>
        <w:t>g</w:t>
      </w:r>
      <w:r w:rsidRPr="001540B4">
        <w:rPr>
          <w:rFonts w:ascii="Arial" w:hAnsi="Arial" w:cs="Arial"/>
          <w:spacing w:val="-1"/>
          <w:sz w:val="18"/>
          <w:szCs w:val="18"/>
          <w:lang w:eastAsia="en-GB"/>
        </w:rPr>
        <w:t xml:space="preserve"> </w:t>
      </w:r>
      <w:r w:rsidRPr="001540B4">
        <w:rPr>
          <w:rFonts w:ascii="Arial" w:hAnsi="Arial" w:cs="Arial"/>
          <w:spacing w:val="2"/>
          <w:sz w:val="18"/>
          <w:szCs w:val="18"/>
          <w:lang w:eastAsia="en-GB"/>
        </w:rPr>
        <w:t>t</w:t>
      </w:r>
      <w:r w:rsidRPr="001540B4">
        <w:rPr>
          <w:rFonts w:ascii="Arial" w:hAnsi="Arial" w:cs="Arial"/>
          <w:spacing w:val="-1"/>
          <w:sz w:val="18"/>
          <w:szCs w:val="18"/>
          <w:lang w:eastAsia="en-GB"/>
        </w:rPr>
        <w:t>h</w:t>
      </w:r>
      <w:r w:rsidRPr="001540B4">
        <w:rPr>
          <w:rFonts w:ascii="Arial" w:hAnsi="Arial" w:cs="Arial"/>
          <w:sz w:val="18"/>
          <w:szCs w:val="18"/>
          <w:lang w:eastAsia="en-GB"/>
        </w:rPr>
        <w:t>e</w:t>
      </w:r>
      <w:r w:rsidRPr="001540B4">
        <w:rPr>
          <w:rFonts w:ascii="Arial" w:hAnsi="Arial" w:cs="Arial"/>
          <w:spacing w:val="-1"/>
          <w:sz w:val="18"/>
          <w:szCs w:val="18"/>
          <w:lang w:eastAsia="en-GB"/>
        </w:rPr>
        <w:t xml:space="preserve"> </w:t>
      </w:r>
      <w:r w:rsidRPr="001540B4">
        <w:rPr>
          <w:rFonts w:ascii="Arial" w:hAnsi="Arial" w:cs="Arial"/>
          <w:sz w:val="18"/>
          <w:szCs w:val="18"/>
          <w:lang w:eastAsia="en-GB"/>
        </w:rPr>
        <w:t>UN</w:t>
      </w:r>
      <w:r w:rsidRPr="001540B4">
        <w:rPr>
          <w:rFonts w:ascii="Arial" w:hAnsi="Arial" w:cs="Arial"/>
          <w:spacing w:val="2"/>
          <w:sz w:val="18"/>
          <w:szCs w:val="18"/>
          <w:lang w:eastAsia="en-GB"/>
        </w:rPr>
        <w:t>-</w:t>
      </w:r>
      <w:r w:rsidRPr="001540B4">
        <w:rPr>
          <w:rFonts w:ascii="Arial" w:hAnsi="Arial" w:cs="Arial"/>
          <w:spacing w:val="-1"/>
          <w:sz w:val="18"/>
          <w:szCs w:val="18"/>
          <w:lang w:eastAsia="en-GB"/>
        </w:rPr>
        <w:t>GG</w:t>
      </w:r>
      <w:r w:rsidRPr="001540B4">
        <w:rPr>
          <w:rFonts w:ascii="Arial" w:hAnsi="Arial" w:cs="Arial"/>
          <w:sz w:val="18"/>
          <w:szCs w:val="18"/>
          <w:lang w:eastAsia="en-GB"/>
        </w:rPr>
        <w:t>IM</w:t>
      </w:r>
      <w:r w:rsidRPr="001540B4">
        <w:rPr>
          <w:rFonts w:ascii="Arial" w:hAnsi="Arial" w:cs="Arial"/>
          <w:spacing w:val="2"/>
          <w:sz w:val="18"/>
          <w:szCs w:val="18"/>
          <w:lang w:eastAsia="en-GB"/>
        </w:rPr>
        <w:t xml:space="preserve"> </w:t>
      </w:r>
      <w:r w:rsidRPr="001540B4">
        <w:rPr>
          <w:rFonts w:ascii="Arial" w:hAnsi="Arial" w:cs="Arial"/>
          <w:spacing w:val="-1"/>
          <w:sz w:val="18"/>
          <w:szCs w:val="18"/>
          <w:lang w:eastAsia="en-GB"/>
        </w:rPr>
        <w:t>p</w:t>
      </w:r>
      <w:r w:rsidRPr="001540B4">
        <w:rPr>
          <w:rFonts w:ascii="Arial" w:hAnsi="Arial" w:cs="Arial"/>
          <w:sz w:val="18"/>
          <w:szCs w:val="18"/>
          <w:lang w:eastAsia="en-GB"/>
        </w:rPr>
        <w:t>r</w:t>
      </w:r>
      <w:r w:rsidRPr="001540B4">
        <w:rPr>
          <w:rFonts w:ascii="Arial" w:hAnsi="Arial" w:cs="Arial"/>
          <w:spacing w:val="-1"/>
          <w:sz w:val="18"/>
          <w:szCs w:val="18"/>
          <w:lang w:eastAsia="en-GB"/>
        </w:rPr>
        <w:t>in</w:t>
      </w:r>
      <w:r w:rsidRPr="001540B4">
        <w:rPr>
          <w:rFonts w:ascii="Arial" w:hAnsi="Arial" w:cs="Arial"/>
          <w:spacing w:val="1"/>
          <w:sz w:val="18"/>
          <w:szCs w:val="18"/>
          <w:lang w:eastAsia="en-GB"/>
        </w:rPr>
        <w:t>c</w:t>
      </w:r>
      <w:r w:rsidRPr="001540B4">
        <w:rPr>
          <w:rFonts w:ascii="Arial" w:hAnsi="Arial" w:cs="Arial"/>
          <w:sz w:val="18"/>
          <w:szCs w:val="18"/>
          <w:lang w:eastAsia="en-GB"/>
        </w:rPr>
        <w:t>i</w:t>
      </w:r>
      <w:r w:rsidRPr="001540B4">
        <w:rPr>
          <w:rFonts w:ascii="Arial" w:hAnsi="Arial" w:cs="Arial"/>
          <w:spacing w:val="1"/>
          <w:sz w:val="18"/>
          <w:szCs w:val="18"/>
          <w:lang w:eastAsia="en-GB"/>
        </w:rPr>
        <w:t>p</w:t>
      </w:r>
      <w:r w:rsidRPr="001540B4">
        <w:rPr>
          <w:rFonts w:ascii="Arial" w:hAnsi="Arial" w:cs="Arial"/>
          <w:sz w:val="18"/>
          <w:szCs w:val="18"/>
          <w:lang w:eastAsia="en-GB"/>
        </w:rPr>
        <w:t>l</w:t>
      </w:r>
      <w:r w:rsidRPr="001540B4">
        <w:rPr>
          <w:rFonts w:ascii="Arial" w:hAnsi="Arial" w:cs="Arial"/>
          <w:spacing w:val="-1"/>
          <w:sz w:val="18"/>
          <w:szCs w:val="18"/>
          <w:lang w:eastAsia="en-GB"/>
        </w:rPr>
        <w:t>e</w:t>
      </w:r>
      <w:r w:rsidRPr="001540B4">
        <w:rPr>
          <w:rFonts w:ascii="Arial" w:hAnsi="Arial" w:cs="Arial"/>
          <w:sz w:val="18"/>
          <w:szCs w:val="18"/>
          <w:lang w:eastAsia="en-GB"/>
        </w:rPr>
        <w:t>s</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o</w:t>
      </w:r>
      <w:r w:rsidRPr="001540B4">
        <w:rPr>
          <w:rFonts w:ascii="Arial" w:hAnsi="Arial" w:cs="Arial"/>
          <w:sz w:val="18"/>
          <w:szCs w:val="18"/>
          <w:lang w:eastAsia="en-GB"/>
        </w:rPr>
        <w:t>n</w:t>
      </w:r>
      <w:r w:rsidRPr="001540B4">
        <w:rPr>
          <w:rFonts w:ascii="Arial" w:hAnsi="Arial" w:cs="Arial"/>
          <w:spacing w:val="-1"/>
          <w:sz w:val="18"/>
          <w:szCs w:val="18"/>
          <w:lang w:eastAsia="en-GB"/>
        </w:rPr>
        <w:t xml:space="preserve"> </w:t>
      </w:r>
      <w:r w:rsidRPr="001540B4">
        <w:rPr>
          <w:rFonts w:ascii="Arial" w:hAnsi="Arial" w:cs="Arial"/>
          <w:spacing w:val="3"/>
          <w:sz w:val="18"/>
          <w:szCs w:val="18"/>
          <w:lang w:eastAsia="en-GB"/>
        </w:rPr>
        <w:t>a</w:t>
      </w:r>
      <w:r w:rsidRPr="001540B4">
        <w:rPr>
          <w:rFonts w:ascii="Arial" w:hAnsi="Arial" w:cs="Arial"/>
          <w:sz w:val="18"/>
          <w:szCs w:val="18"/>
          <w:lang w:eastAsia="en-GB"/>
        </w:rPr>
        <w:t>n</w:t>
      </w:r>
      <w:r w:rsidRPr="001540B4">
        <w:rPr>
          <w:rFonts w:ascii="Arial" w:hAnsi="Arial" w:cs="Arial"/>
          <w:spacing w:val="-1"/>
          <w:sz w:val="18"/>
          <w:szCs w:val="18"/>
          <w:lang w:eastAsia="en-GB"/>
        </w:rPr>
        <w:t xml:space="preserve"> </w:t>
      </w:r>
      <w:r w:rsidRPr="001540B4">
        <w:rPr>
          <w:rFonts w:ascii="Arial" w:hAnsi="Arial" w:cs="Arial"/>
          <w:sz w:val="18"/>
          <w:szCs w:val="18"/>
          <w:lang w:eastAsia="en-GB"/>
        </w:rPr>
        <w:t>I</w:t>
      </w:r>
      <w:r w:rsidRPr="001540B4">
        <w:rPr>
          <w:rFonts w:ascii="Arial" w:hAnsi="Arial" w:cs="Arial"/>
          <w:spacing w:val="-1"/>
          <w:sz w:val="18"/>
          <w:szCs w:val="18"/>
          <w:lang w:eastAsia="en-GB"/>
        </w:rPr>
        <w:t>n</w:t>
      </w:r>
      <w:r w:rsidRPr="001540B4">
        <w:rPr>
          <w:rFonts w:ascii="Arial" w:hAnsi="Arial" w:cs="Arial"/>
          <w:sz w:val="18"/>
          <w:szCs w:val="18"/>
          <w:lang w:eastAsia="en-GB"/>
        </w:rPr>
        <w:t>t</w:t>
      </w:r>
      <w:r w:rsidRPr="001540B4">
        <w:rPr>
          <w:rFonts w:ascii="Arial" w:hAnsi="Arial" w:cs="Arial"/>
          <w:spacing w:val="1"/>
          <w:sz w:val="18"/>
          <w:szCs w:val="18"/>
          <w:lang w:eastAsia="en-GB"/>
        </w:rPr>
        <w:t>e</w:t>
      </w:r>
      <w:r w:rsidRPr="001540B4">
        <w:rPr>
          <w:rFonts w:ascii="Arial" w:hAnsi="Arial" w:cs="Arial"/>
          <w:spacing w:val="-1"/>
          <w:sz w:val="18"/>
          <w:szCs w:val="18"/>
          <w:lang w:eastAsia="en-GB"/>
        </w:rPr>
        <w:t>g</w:t>
      </w:r>
      <w:r w:rsidRPr="001540B4">
        <w:rPr>
          <w:rFonts w:ascii="Arial" w:hAnsi="Arial" w:cs="Arial"/>
          <w:sz w:val="18"/>
          <w:szCs w:val="18"/>
          <w:lang w:eastAsia="en-GB"/>
        </w:rPr>
        <w:t>rat</w:t>
      </w:r>
      <w:r w:rsidRPr="001540B4">
        <w:rPr>
          <w:rFonts w:ascii="Arial" w:hAnsi="Arial" w:cs="Arial"/>
          <w:spacing w:val="-1"/>
          <w:sz w:val="18"/>
          <w:szCs w:val="18"/>
          <w:lang w:eastAsia="en-GB"/>
        </w:rPr>
        <w:t>e</w:t>
      </w:r>
      <w:r w:rsidRPr="001540B4">
        <w:rPr>
          <w:rFonts w:ascii="Arial" w:hAnsi="Arial" w:cs="Arial"/>
          <w:sz w:val="18"/>
          <w:szCs w:val="18"/>
          <w:lang w:eastAsia="en-GB"/>
        </w:rPr>
        <w:t>d</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Ge</w:t>
      </w:r>
      <w:r w:rsidRPr="001540B4">
        <w:rPr>
          <w:rFonts w:ascii="Arial" w:hAnsi="Arial" w:cs="Arial"/>
          <w:spacing w:val="1"/>
          <w:sz w:val="18"/>
          <w:szCs w:val="18"/>
          <w:lang w:eastAsia="en-GB"/>
        </w:rPr>
        <w:t>os</w:t>
      </w:r>
      <w:r w:rsidRPr="001540B4">
        <w:rPr>
          <w:rFonts w:ascii="Arial" w:hAnsi="Arial" w:cs="Arial"/>
          <w:spacing w:val="-1"/>
          <w:sz w:val="18"/>
          <w:szCs w:val="18"/>
          <w:lang w:eastAsia="en-GB"/>
        </w:rPr>
        <w:t>p</w:t>
      </w:r>
      <w:r w:rsidRPr="001540B4">
        <w:rPr>
          <w:rFonts w:ascii="Arial" w:hAnsi="Arial" w:cs="Arial"/>
          <w:sz w:val="18"/>
          <w:szCs w:val="18"/>
          <w:lang w:eastAsia="en-GB"/>
        </w:rPr>
        <w:t>at</w:t>
      </w:r>
      <w:r w:rsidRPr="001540B4">
        <w:rPr>
          <w:rFonts w:ascii="Arial" w:hAnsi="Arial" w:cs="Arial"/>
          <w:spacing w:val="-1"/>
          <w:sz w:val="18"/>
          <w:szCs w:val="18"/>
          <w:lang w:eastAsia="en-GB"/>
        </w:rPr>
        <w:t>i</w:t>
      </w:r>
      <w:r w:rsidRPr="001540B4">
        <w:rPr>
          <w:rFonts w:ascii="Arial" w:hAnsi="Arial" w:cs="Arial"/>
          <w:sz w:val="18"/>
          <w:szCs w:val="18"/>
          <w:lang w:eastAsia="en-GB"/>
        </w:rPr>
        <w:t>al I</w:t>
      </w:r>
      <w:r w:rsidRPr="001540B4">
        <w:rPr>
          <w:rFonts w:ascii="Arial" w:hAnsi="Arial" w:cs="Arial"/>
          <w:spacing w:val="-1"/>
          <w:sz w:val="18"/>
          <w:szCs w:val="18"/>
          <w:lang w:eastAsia="en-GB"/>
        </w:rPr>
        <w:t>n</w:t>
      </w:r>
      <w:r w:rsidRPr="001540B4">
        <w:rPr>
          <w:rFonts w:ascii="Arial" w:hAnsi="Arial" w:cs="Arial"/>
          <w:sz w:val="18"/>
          <w:szCs w:val="18"/>
          <w:lang w:eastAsia="en-GB"/>
        </w:rPr>
        <w:t>f</w:t>
      </w:r>
      <w:r w:rsidRPr="001540B4">
        <w:rPr>
          <w:rFonts w:ascii="Arial" w:hAnsi="Arial" w:cs="Arial"/>
          <w:spacing w:val="1"/>
          <w:sz w:val="18"/>
          <w:szCs w:val="18"/>
          <w:lang w:eastAsia="en-GB"/>
        </w:rPr>
        <w:t>o</w:t>
      </w:r>
      <w:r w:rsidRPr="001540B4">
        <w:rPr>
          <w:rFonts w:ascii="Arial" w:hAnsi="Arial" w:cs="Arial"/>
          <w:sz w:val="18"/>
          <w:szCs w:val="18"/>
          <w:lang w:eastAsia="en-GB"/>
        </w:rPr>
        <w:t>rma</w:t>
      </w:r>
      <w:r w:rsidRPr="001540B4">
        <w:rPr>
          <w:rFonts w:ascii="Arial" w:hAnsi="Arial" w:cs="Arial"/>
          <w:spacing w:val="2"/>
          <w:sz w:val="18"/>
          <w:szCs w:val="18"/>
          <w:lang w:eastAsia="en-GB"/>
        </w:rPr>
        <w:t>t</w:t>
      </w:r>
      <w:r w:rsidRPr="001540B4">
        <w:rPr>
          <w:rFonts w:ascii="Arial" w:hAnsi="Arial" w:cs="Arial"/>
          <w:sz w:val="18"/>
          <w:szCs w:val="18"/>
          <w:lang w:eastAsia="en-GB"/>
        </w:rPr>
        <w:t>i</w:t>
      </w:r>
      <w:r w:rsidRPr="001540B4">
        <w:rPr>
          <w:rFonts w:ascii="Arial" w:hAnsi="Arial" w:cs="Arial"/>
          <w:spacing w:val="1"/>
          <w:sz w:val="18"/>
          <w:szCs w:val="18"/>
          <w:lang w:eastAsia="en-GB"/>
        </w:rPr>
        <w:t>o</w:t>
      </w:r>
      <w:r w:rsidRPr="001540B4">
        <w:rPr>
          <w:rFonts w:ascii="Arial" w:hAnsi="Arial" w:cs="Arial"/>
          <w:sz w:val="18"/>
          <w:szCs w:val="18"/>
          <w:lang w:eastAsia="en-GB"/>
        </w:rPr>
        <w:t>n</w:t>
      </w:r>
      <w:r w:rsidRPr="001540B4">
        <w:rPr>
          <w:rFonts w:ascii="Arial" w:hAnsi="Arial" w:cs="Arial"/>
          <w:spacing w:val="-1"/>
          <w:sz w:val="18"/>
          <w:szCs w:val="18"/>
          <w:lang w:eastAsia="en-GB"/>
        </w:rPr>
        <w:t xml:space="preserve"> F</w:t>
      </w:r>
      <w:r w:rsidRPr="001540B4">
        <w:rPr>
          <w:rFonts w:ascii="Arial" w:hAnsi="Arial" w:cs="Arial"/>
          <w:sz w:val="18"/>
          <w:szCs w:val="18"/>
          <w:lang w:eastAsia="en-GB"/>
        </w:rPr>
        <w:t>ra</w:t>
      </w:r>
      <w:r w:rsidRPr="001540B4">
        <w:rPr>
          <w:rFonts w:ascii="Arial" w:hAnsi="Arial" w:cs="Arial"/>
          <w:spacing w:val="2"/>
          <w:sz w:val="18"/>
          <w:szCs w:val="18"/>
          <w:lang w:eastAsia="en-GB"/>
        </w:rPr>
        <w:t>m</w:t>
      </w:r>
      <w:r w:rsidRPr="001540B4">
        <w:rPr>
          <w:rFonts w:ascii="Arial" w:hAnsi="Arial" w:cs="Arial"/>
          <w:spacing w:val="-1"/>
          <w:sz w:val="18"/>
          <w:szCs w:val="18"/>
          <w:lang w:eastAsia="en-GB"/>
        </w:rPr>
        <w:t>e</w:t>
      </w:r>
      <w:r w:rsidRPr="001540B4">
        <w:rPr>
          <w:rFonts w:ascii="Arial" w:hAnsi="Arial" w:cs="Arial"/>
          <w:spacing w:val="1"/>
          <w:sz w:val="18"/>
          <w:szCs w:val="18"/>
          <w:lang w:eastAsia="en-GB"/>
        </w:rPr>
        <w:t>wo</w:t>
      </w:r>
      <w:r w:rsidRPr="001540B4">
        <w:rPr>
          <w:rFonts w:ascii="Arial" w:hAnsi="Arial" w:cs="Arial"/>
          <w:sz w:val="18"/>
          <w:szCs w:val="18"/>
          <w:lang w:eastAsia="en-GB"/>
        </w:rPr>
        <w:t>rk</w:t>
      </w:r>
      <w:r w:rsidRPr="001540B4">
        <w:rPr>
          <w:rFonts w:ascii="Arial" w:hAnsi="Arial" w:cs="Arial"/>
          <w:spacing w:val="-1"/>
          <w:sz w:val="18"/>
          <w:szCs w:val="18"/>
          <w:lang w:eastAsia="en-GB"/>
        </w:rPr>
        <w:t xml:space="preserve"> </w:t>
      </w:r>
      <w:r w:rsidRPr="001540B4">
        <w:rPr>
          <w:rFonts w:ascii="Arial" w:hAnsi="Arial" w:cs="Arial"/>
          <w:sz w:val="18"/>
          <w:szCs w:val="18"/>
          <w:lang w:eastAsia="en-GB"/>
        </w:rPr>
        <w:t>(I</w:t>
      </w:r>
      <w:r w:rsidRPr="001540B4">
        <w:rPr>
          <w:rFonts w:ascii="Arial" w:hAnsi="Arial" w:cs="Arial"/>
          <w:spacing w:val="-1"/>
          <w:sz w:val="18"/>
          <w:szCs w:val="18"/>
          <w:lang w:eastAsia="en-GB"/>
        </w:rPr>
        <w:t>G</w:t>
      </w:r>
      <w:r w:rsidRPr="001540B4">
        <w:rPr>
          <w:rFonts w:ascii="Arial" w:hAnsi="Arial" w:cs="Arial"/>
          <w:sz w:val="18"/>
          <w:szCs w:val="18"/>
          <w:lang w:eastAsia="en-GB"/>
        </w:rPr>
        <w:t>I</w:t>
      </w:r>
      <w:r w:rsidRPr="001540B4">
        <w:rPr>
          <w:rFonts w:ascii="Arial" w:hAnsi="Arial" w:cs="Arial"/>
          <w:spacing w:val="-1"/>
          <w:sz w:val="18"/>
          <w:szCs w:val="18"/>
          <w:lang w:eastAsia="en-GB"/>
        </w:rPr>
        <w:t>F</w:t>
      </w:r>
      <w:r w:rsidRPr="001540B4">
        <w:rPr>
          <w:rFonts w:ascii="Arial" w:hAnsi="Arial" w:cs="Arial"/>
          <w:sz w:val="18"/>
          <w:szCs w:val="18"/>
          <w:lang w:eastAsia="en-GB"/>
        </w:rPr>
        <w:t>) a</w:t>
      </w:r>
      <w:r w:rsidRPr="001540B4">
        <w:rPr>
          <w:rFonts w:ascii="Arial" w:hAnsi="Arial" w:cs="Arial"/>
          <w:spacing w:val="-1"/>
          <w:sz w:val="18"/>
          <w:szCs w:val="18"/>
          <w:lang w:eastAsia="en-GB"/>
        </w:rPr>
        <w:t>n</w:t>
      </w:r>
      <w:r w:rsidRPr="001540B4">
        <w:rPr>
          <w:rFonts w:ascii="Arial" w:hAnsi="Arial" w:cs="Arial"/>
          <w:sz w:val="18"/>
          <w:szCs w:val="18"/>
          <w:lang w:eastAsia="en-GB"/>
        </w:rPr>
        <w:t>d</w:t>
      </w:r>
      <w:r w:rsidRPr="001540B4">
        <w:rPr>
          <w:rFonts w:ascii="Arial" w:hAnsi="Arial" w:cs="Arial"/>
          <w:spacing w:val="-1"/>
          <w:sz w:val="18"/>
          <w:szCs w:val="18"/>
          <w:lang w:eastAsia="en-GB"/>
        </w:rPr>
        <w:t xml:space="preserve"> h</w:t>
      </w:r>
      <w:r w:rsidRPr="001540B4">
        <w:rPr>
          <w:rFonts w:ascii="Arial" w:hAnsi="Arial" w:cs="Arial"/>
          <w:spacing w:val="1"/>
          <w:sz w:val="18"/>
          <w:szCs w:val="18"/>
          <w:lang w:eastAsia="en-GB"/>
        </w:rPr>
        <w:t>o</w:t>
      </w:r>
      <w:r w:rsidRPr="001540B4">
        <w:rPr>
          <w:rFonts w:ascii="Arial" w:hAnsi="Arial" w:cs="Arial"/>
          <w:sz w:val="18"/>
          <w:szCs w:val="18"/>
          <w:lang w:eastAsia="en-GB"/>
        </w:rPr>
        <w:t>w</w:t>
      </w:r>
      <w:r w:rsidRPr="001540B4">
        <w:rPr>
          <w:rFonts w:ascii="Arial" w:hAnsi="Arial" w:cs="Arial"/>
          <w:spacing w:val="3"/>
          <w:sz w:val="18"/>
          <w:szCs w:val="18"/>
          <w:lang w:eastAsia="en-GB"/>
        </w:rPr>
        <w:t xml:space="preserve"> </w:t>
      </w:r>
      <w:r w:rsidRPr="001540B4">
        <w:rPr>
          <w:rFonts w:ascii="Arial" w:hAnsi="Arial" w:cs="Arial"/>
          <w:sz w:val="18"/>
          <w:szCs w:val="18"/>
          <w:lang w:eastAsia="en-GB"/>
        </w:rPr>
        <w:t>t</w:t>
      </w:r>
      <w:r w:rsidRPr="001540B4">
        <w:rPr>
          <w:rFonts w:ascii="Arial" w:hAnsi="Arial" w:cs="Arial"/>
          <w:spacing w:val="-1"/>
          <w:sz w:val="18"/>
          <w:szCs w:val="18"/>
          <w:lang w:eastAsia="en-GB"/>
        </w:rPr>
        <w:t>he</w:t>
      </w:r>
      <w:r w:rsidRPr="001540B4">
        <w:rPr>
          <w:rFonts w:ascii="Arial" w:hAnsi="Arial" w:cs="Arial"/>
          <w:spacing w:val="1"/>
          <w:sz w:val="18"/>
          <w:szCs w:val="18"/>
          <w:lang w:eastAsia="en-GB"/>
        </w:rPr>
        <w:t>s</w:t>
      </w:r>
      <w:r w:rsidRPr="001540B4">
        <w:rPr>
          <w:rFonts w:ascii="Arial" w:hAnsi="Arial" w:cs="Arial"/>
          <w:sz w:val="18"/>
          <w:szCs w:val="18"/>
          <w:lang w:eastAsia="en-GB"/>
        </w:rPr>
        <w:t>e</w:t>
      </w:r>
      <w:r w:rsidRPr="001540B4">
        <w:rPr>
          <w:rFonts w:ascii="Arial" w:hAnsi="Arial" w:cs="Arial"/>
          <w:spacing w:val="-1"/>
          <w:sz w:val="18"/>
          <w:szCs w:val="18"/>
          <w:lang w:eastAsia="en-GB"/>
        </w:rPr>
        <w:t xml:space="preserve"> </w:t>
      </w:r>
      <w:r w:rsidRPr="001540B4">
        <w:rPr>
          <w:rFonts w:ascii="Arial" w:hAnsi="Arial" w:cs="Arial"/>
          <w:sz w:val="18"/>
          <w:szCs w:val="18"/>
          <w:lang w:eastAsia="en-GB"/>
        </w:rPr>
        <w:t>a</w:t>
      </w:r>
      <w:r w:rsidRPr="001540B4">
        <w:rPr>
          <w:rFonts w:ascii="Arial" w:hAnsi="Arial" w:cs="Arial"/>
          <w:spacing w:val="2"/>
          <w:sz w:val="18"/>
          <w:szCs w:val="18"/>
          <w:lang w:eastAsia="en-GB"/>
        </w:rPr>
        <w:t>p</w:t>
      </w:r>
      <w:r w:rsidRPr="001540B4">
        <w:rPr>
          <w:rFonts w:ascii="Arial" w:hAnsi="Arial" w:cs="Arial"/>
          <w:spacing w:val="-1"/>
          <w:sz w:val="18"/>
          <w:szCs w:val="18"/>
          <w:lang w:eastAsia="en-GB"/>
        </w:rPr>
        <w:t>p</w:t>
      </w:r>
      <w:r w:rsidRPr="001540B4">
        <w:rPr>
          <w:rFonts w:ascii="Arial" w:hAnsi="Arial" w:cs="Arial"/>
          <w:sz w:val="18"/>
          <w:szCs w:val="18"/>
          <w:lang w:eastAsia="en-GB"/>
        </w:rPr>
        <w:t>ly</w:t>
      </w:r>
      <w:r w:rsidRPr="001540B4">
        <w:rPr>
          <w:rFonts w:ascii="Arial" w:hAnsi="Arial" w:cs="Arial"/>
          <w:spacing w:val="1"/>
          <w:sz w:val="18"/>
          <w:szCs w:val="18"/>
          <w:lang w:eastAsia="en-GB"/>
        </w:rPr>
        <w:t xml:space="preserve"> </w:t>
      </w:r>
      <w:r w:rsidRPr="001540B4">
        <w:rPr>
          <w:rFonts w:ascii="Arial" w:hAnsi="Arial" w:cs="Arial"/>
          <w:sz w:val="18"/>
          <w:szCs w:val="18"/>
          <w:lang w:eastAsia="en-GB"/>
        </w:rPr>
        <w:t xml:space="preserve">to </w:t>
      </w:r>
      <w:r w:rsidRPr="001540B4">
        <w:rPr>
          <w:rFonts w:ascii="Arial" w:hAnsi="Arial" w:cs="Arial"/>
          <w:spacing w:val="-1"/>
          <w:sz w:val="18"/>
          <w:szCs w:val="18"/>
          <w:lang w:eastAsia="en-GB"/>
        </w:rPr>
        <w:t>s</w:t>
      </w:r>
      <w:r w:rsidRPr="001540B4">
        <w:rPr>
          <w:rFonts w:ascii="Arial" w:hAnsi="Arial" w:cs="Arial"/>
          <w:sz w:val="18"/>
          <w:szCs w:val="18"/>
          <w:lang w:eastAsia="en-GB"/>
        </w:rPr>
        <w:t xml:space="preserve">afe </w:t>
      </w:r>
      <w:r w:rsidRPr="001540B4">
        <w:rPr>
          <w:rFonts w:ascii="Arial" w:hAnsi="Arial" w:cs="Arial"/>
          <w:spacing w:val="-1"/>
          <w:sz w:val="18"/>
          <w:szCs w:val="18"/>
          <w:lang w:eastAsia="en-GB"/>
        </w:rPr>
        <w:t>n</w:t>
      </w:r>
      <w:r w:rsidRPr="001540B4">
        <w:rPr>
          <w:rFonts w:ascii="Arial" w:hAnsi="Arial" w:cs="Arial"/>
          <w:sz w:val="18"/>
          <w:szCs w:val="18"/>
          <w:lang w:eastAsia="en-GB"/>
        </w:rPr>
        <w:t>avi</w:t>
      </w:r>
      <w:r w:rsidRPr="001540B4">
        <w:rPr>
          <w:rFonts w:ascii="Arial" w:hAnsi="Arial" w:cs="Arial"/>
          <w:spacing w:val="-1"/>
          <w:sz w:val="18"/>
          <w:szCs w:val="18"/>
          <w:lang w:eastAsia="en-GB"/>
        </w:rPr>
        <w:t>g</w:t>
      </w:r>
      <w:r w:rsidRPr="001540B4">
        <w:rPr>
          <w:rFonts w:ascii="Arial" w:hAnsi="Arial" w:cs="Arial"/>
          <w:sz w:val="18"/>
          <w:szCs w:val="18"/>
          <w:lang w:eastAsia="en-GB"/>
        </w:rPr>
        <w:t>at</w:t>
      </w:r>
      <w:r w:rsidRPr="001540B4">
        <w:rPr>
          <w:rFonts w:ascii="Arial" w:hAnsi="Arial" w:cs="Arial"/>
          <w:spacing w:val="-1"/>
          <w:sz w:val="18"/>
          <w:szCs w:val="18"/>
          <w:lang w:eastAsia="en-GB"/>
        </w:rPr>
        <w:t>i</w:t>
      </w:r>
      <w:r w:rsidRPr="001540B4">
        <w:rPr>
          <w:rFonts w:ascii="Arial" w:hAnsi="Arial" w:cs="Arial"/>
          <w:spacing w:val="1"/>
          <w:sz w:val="18"/>
          <w:szCs w:val="18"/>
          <w:lang w:eastAsia="en-GB"/>
        </w:rPr>
        <w:t>o</w:t>
      </w:r>
      <w:r w:rsidRPr="001540B4">
        <w:rPr>
          <w:rFonts w:ascii="Arial" w:hAnsi="Arial" w:cs="Arial"/>
          <w:sz w:val="18"/>
          <w:szCs w:val="18"/>
          <w:lang w:eastAsia="en-GB"/>
        </w:rPr>
        <w:t>n</w:t>
      </w:r>
      <w:r w:rsidRPr="001540B4">
        <w:rPr>
          <w:rFonts w:ascii="Arial" w:hAnsi="Arial" w:cs="Arial"/>
          <w:spacing w:val="-1"/>
          <w:sz w:val="18"/>
          <w:szCs w:val="18"/>
          <w:lang w:eastAsia="en-GB"/>
        </w:rPr>
        <w:t xml:space="preserve"> </w:t>
      </w:r>
      <w:r w:rsidRPr="001540B4">
        <w:rPr>
          <w:rFonts w:ascii="Arial" w:hAnsi="Arial" w:cs="Arial"/>
          <w:spacing w:val="3"/>
          <w:sz w:val="18"/>
          <w:szCs w:val="18"/>
          <w:lang w:eastAsia="en-GB"/>
        </w:rPr>
        <w:t>a</w:t>
      </w:r>
      <w:r w:rsidRPr="001540B4">
        <w:rPr>
          <w:rFonts w:ascii="Arial" w:hAnsi="Arial" w:cs="Arial"/>
          <w:spacing w:val="-1"/>
          <w:sz w:val="18"/>
          <w:szCs w:val="18"/>
          <w:lang w:eastAsia="en-GB"/>
        </w:rPr>
        <w:t>n</w:t>
      </w:r>
      <w:r w:rsidRPr="001540B4">
        <w:rPr>
          <w:rFonts w:ascii="Arial" w:hAnsi="Arial" w:cs="Arial"/>
          <w:sz w:val="18"/>
          <w:szCs w:val="18"/>
          <w:lang w:eastAsia="en-GB"/>
        </w:rPr>
        <w:t>d</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o</w:t>
      </w:r>
      <w:r w:rsidRPr="001540B4">
        <w:rPr>
          <w:rFonts w:ascii="Arial" w:hAnsi="Arial" w:cs="Arial"/>
          <w:sz w:val="18"/>
          <w:szCs w:val="18"/>
          <w:lang w:eastAsia="en-GB"/>
        </w:rPr>
        <w:t>t</w:t>
      </w:r>
      <w:r w:rsidRPr="001540B4">
        <w:rPr>
          <w:rFonts w:ascii="Arial" w:hAnsi="Arial" w:cs="Arial"/>
          <w:spacing w:val="-1"/>
          <w:sz w:val="18"/>
          <w:szCs w:val="18"/>
          <w:lang w:eastAsia="en-GB"/>
        </w:rPr>
        <w:t>h</w:t>
      </w:r>
      <w:r w:rsidRPr="001540B4">
        <w:rPr>
          <w:rFonts w:ascii="Arial" w:hAnsi="Arial" w:cs="Arial"/>
          <w:spacing w:val="2"/>
          <w:sz w:val="18"/>
          <w:szCs w:val="18"/>
          <w:lang w:eastAsia="en-GB"/>
        </w:rPr>
        <w:t>e</w:t>
      </w:r>
      <w:r w:rsidRPr="001540B4">
        <w:rPr>
          <w:rFonts w:ascii="Arial" w:hAnsi="Arial" w:cs="Arial"/>
          <w:sz w:val="18"/>
          <w:szCs w:val="18"/>
          <w:lang w:eastAsia="en-GB"/>
        </w:rPr>
        <w:t xml:space="preserve">r </w:t>
      </w:r>
      <w:r w:rsidRPr="001540B4">
        <w:rPr>
          <w:rFonts w:ascii="Arial" w:hAnsi="Arial" w:cs="Arial"/>
          <w:spacing w:val="-1"/>
          <w:sz w:val="18"/>
          <w:szCs w:val="18"/>
          <w:lang w:eastAsia="en-GB"/>
        </w:rPr>
        <w:t>u</w:t>
      </w:r>
      <w:r w:rsidRPr="001540B4">
        <w:rPr>
          <w:rFonts w:ascii="Arial" w:hAnsi="Arial" w:cs="Arial"/>
          <w:spacing w:val="1"/>
          <w:sz w:val="18"/>
          <w:szCs w:val="18"/>
          <w:lang w:eastAsia="en-GB"/>
        </w:rPr>
        <w:t>s</w:t>
      </w:r>
      <w:r w:rsidRPr="001540B4">
        <w:rPr>
          <w:rFonts w:ascii="Arial" w:hAnsi="Arial" w:cs="Arial"/>
          <w:sz w:val="18"/>
          <w:szCs w:val="18"/>
          <w:lang w:eastAsia="en-GB"/>
        </w:rPr>
        <w:t>e</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c</w:t>
      </w:r>
      <w:r w:rsidRPr="001540B4">
        <w:rPr>
          <w:rFonts w:ascii="Arial" w:hAnsi="Arial" w:cs="Arial"/>
          <w:sz w:val="18"/>
          <w:szCs w:val="18"/>
          <w:lang w:eastAsia="en-GB"/>
        </w:rPr>
        <w:t>a</w:t>
      </w:r>
      <w:r w:rsidRPr="001540B4">
        <w:rPr>
          <w:rFonts w:ascii="Arial" w:hAnsi="Arial" w:cs="Arial"/>
          <w:spacing w:val="2"/>
          <w:sz w:val="18"/>
          <w:szCs w:val="18"/>
          <w:lang w:eastAsia="en-GB"/>
        </w:rPr>
        <w:t>s</w:t>
      </w:r>
      <w:r w:rsidRPr="001540B4">
        <w:rPr>
          <w:rFonts w:ascii="Arial" w:hAnsi="Arial" w:cs="Arial"/>
          <w:spacing w:val="-1"/>
          <w:sz w:val="18"/>
          <w:szCs w:val="18"/>
          <w:lang w:eastAsia="en-GB"/>
        </w:rPr>
        <w:t>es</w:t>
      </w:r>
      <w:r w:rsidRPr="001540B4">
        <w:rPr>
          <w:rFonts w:ascii="Arial" w:hAnsi="Arial" w:cs="Arial"/>
          <w:sz w:val="18"/>
          <w:szCs w:val="18"/>
          <w:lang w:eastAsia="en-GB"/>
        </w:rPr>
        <w:t>.</w:t>
      </w:r>
    </w:p>
  </w:footnote>
  <w:footnote w:id="8">
    <w:p w:rsidR="00E24F40" w:rsidRPr="00637D0F" w:rsidRDefault="00E24F40" w:rsidP="00E24F40">
      <w:pPr>
        <w:pStyle w:val="FootnoteText"/>
      </w:pPr>
      <w:r>
        <w:rPr>
          <w:rStyle w:val="FootnoteReference"/>
        </w:rPr>
        <w:footnoteRef/>
      </w:r>
      <w:r>
        <w:t xml:space="preserve"> </w:t>
      </w:r>
      <w:r w:rsidRPr="001540B4">
        <w:rPr>
          <w:rFonts w:ascii="Arial" w:hAnsi="Arial" w:cs="Arial"/>
          <w:sz w:val="18"/>
          <w:szCs w:val="18"/>
          <w:lang w:eastAsia="en-GB"/>
        </w:rPr>
        <w:t>W</w:t>
      </w:r>
      <w:r w:rsidRPr="001540B4">
        <w:rPr>
          <w:rFonts w:ascii="Arial" w:hAnsi="Arial" w:cs="Arial"/>
          <w:spacing w:val="-1"/>
          <w:sz w:val="18"/>
          <w:szCs w:val="18"/>
          <w:lang w:eastAsia="en-GB"/>
        </w:rPr>
        <w:t>he</w:t>
      </w:r>
      <w:r w:rsidRPr="001540B4">
        <w:rPr>
          <w:rFonts w:ascii="Arial" w:hAnsi="Arial" w:cs="Arial"/>
          <w:sz w:val="18"/>
          <w:szCs w:val="18"/>
          <w:lang w:eastAsia="en-GB"/>
        </w:rPr>
        <w:t>re</w:t>
      </w:r>
      <w:r w:rsidRPr="001540B4">
        <w:rPr>
          <w:rFonts w:ascii="Arial" w:hAnsi="Arial" w:cs="Arial"/>
          <w:spacing w:val="-1"/>
          <w:sz w:val="18"/>
          <w:szCs w:val="18"/>
          <w:lang w:eastAsia="en-GB"/>
        </w:rPr>
        <w:t xml:space="preserve"> </w:t>
      </w:r>
      <w:r w:rsidRPr="001540B4">
        <w:rPr>
          <w:rFonts w:ascii="Arial" w:hAnsi="Arial" w:cs="Arial"/>
          <w:sz w:val="18"/>
          <w:szCs w:val="18"/>
          <w:lang w:eastAsia="en-GB"/>
        </w:rPr>
        <w:t>al</w:t>
      </w:r>
      <w:r w:rsidRPr="001540B4">
        <w:rPr>
          <w:rFonts w:ascii="Arial" w:hAnsi="Arial" w:cs="Arial"/>
          <w:spacing w:val="2"/>
          <w:sz w:val="18"/>
          <w:szCs w:val="18"/>
          <w:lang w:eastAsia="en-GB"/>
        </w:rPr>
        <w:t>t</w:t>
      </w:r>
      <w:r w:rsidRPr="001540B4">
        <w:rPr>
          <w:rFonts w:ascii="Arial" w:hAnsi="Arial" w:cs="Arial"/>
          <w:spacing w:val="-1"/>
          <w:sz w:val="18"/>
          <w:szCs w:val="18"/>
          <w:lang w:eastAsia="en-GB"/>
        </w:rPr>
        <w:t>e</w:t>
      </w:r>
      <w:r w:rsidRPr="001540B4">
        <w:rPr>
          <w:rFonts w:ascii="Arial" w:hAnsi="Arial" w:cs="Arial"/>
          <w:sz w:val="18"/>
          <w:szCs w:val="18"/>
          <w:lang w:eastAsia="en-GB"/>
        </w:rPr>
        <w:t>r</w:t>
      </w:r>
      <w:r w:rsidRPr="001540B4">
        <w:rPr>
          <w:rFonts w:ascii="Arial" w:hAnsi="Arial" w:cs="Arial"/>
          <w:spacing w:val="-1"/>
          <w:sz w:val="18"/>
          <w:szCs w:val="18"/>
          <w:lang w:eastAsia="en-GB"/>
        </w:rPr>
        <w:t>n</w:t>
      </w:r>
      <w:r w:rsidRPr="001540B4">
        <w:rPr>
          <w:rFonts w:ascii="Arial" w:hAnsi="Arial" w:cs="Arial"/>
          <w:sz w:val="18"/>
          <w:szCs w:val="18"/>
          <w:lang w:eastAsia="en-GB"/>
        </w:rPr>
        <w:t>a</w:t>
      </w:r>
      <w:r w:rsidRPr="001540B4">
        <w:rPr>
          <w:rFonts w:ascii="Arial" w:hAnsi="Arial" w:cs="Arial"/>
          <w:spacing w:val="2"/>
          <w:sz w:val="18"/>
          <w:szCs w:val="18"/>
          <w:lang w:eastAsia="en-GB"/>
        </w:rPr>
        <w:t>t</w:t>
      </w:r>
      <w:r w:rsidRPr="001540B4">
        <w:rPr>
          <w:rFonts w:ascii="Arial" w:hAnsi="Arial" w:cs="Arial"/>
          <w:sz w:val="18"/>
          <w:szCs w:val="18"/>
          <w:lang w:eastAsia="en-GB"/>
        </w:rPr>
        <w:t xml:space="preserve">ive </w:t>
      </w:r>
      <w:r w:rsidRPr="001540B4">
        <w:rPr>
          <w:rFonts w:ascii="Arial" w:hAnsi="Arial" w:cs="Arial"/>
          <w:spacing w:val="-1"/>
          <w:sz w:val="18"/>
          <w:szCs w:val="18"/>
          <w:lang w:eastAsia="en-GB"/>
        </w:rPr>
        <w:t>s</w:t>
      </w:r>
      <w:r w:rsidRPr="001540B4">
        <w:rPr>
          <w:rFonts w:ascii="Arial" w:hAnsi="Arial" w:cs="Arial"/>
          <w:spacing w:val="1"/>
          <w:sz w:val="18"/>
          <w:szCs w:val="18"/>
          <w:lang w:eastAsia="en-GB"/>
        </w:rPr>
        <w:t>o</w:t>
      </w:r>
      <w:r w:rsidRPr="001540B4">
        <w:rPr>
          <w:rFonts w:ascii="Arial" w:hAnsi="Arial" w:cs="Arial"/>
          <w:sz w:val="18"/>
          <w:szCs w:val="18"/>
          <w:lang w:eastAsia="en-GB"/>
        </w:rPr>
        <w:t>l</w:t>
      </w:r>
      <w:r w:rsidRPr="001540B4">
        <w:rPr>
          <w:rFonts w:ascii="Arial" w:hAnsi="Arial" w:cs="Arial"/>
          <w:spacing w:val="-1"/>
          <w:sz w:val="18"/>
          <w:szCs w:val="18"/>
          <w:lang w:eastAsia="en-GB"/>
        </w:rPr>
        <w:t>u</w:t>
      </w:r>
      <w:r w:rsidRPr="001540B4">
        <w:rPr>
          <w:rFonts w:ascii="Arial" w:hAnsi="Arial" w:cs="Arial"/>
          <w:spacing w:val="2"/>
          <w:sz w:val="18"/>
          <w:szCs w:val="18"/>
          <w:lang w:eastAsia="en-GB"/>
        </w:rPr>
        <w:t>t</w:t>
      </w:r>
      <w:r w:rsidRPr="001540B4">
        <w:rPr>
          <w:rFonts w:ascii="Arial" w:hAnsi="Arial" w:cs="Arial"/>
          <w:sz w:val="18"/>
          <w:szCs w:val="18"/>
          <w:lang w:eastAsia="en-GB"/>
        </w:rPr>
        <w:t>i</w:t>
      </w:r>
      <w:r w:rsidRPr="001540B4">
        <w:rPr>
          <w:rFonts w:ascii="Arial" w:hAnsi="Arial" w:cs="Arial"/>
          <w:spacing w:val="1"/>
          <w:sz w:val="18"/>
          <w:szCs w:val="18"/>
          <w:lang w:eastAsia="en-GB"/>
        </w:rPr>
        <w:t>o</w:t>
      </w:r>
      <w:r w:rsidRPr="001540B4">
        <w:rPr>
          <w:rFonts w:ascii="Arial" w:hAnsi="Arial" w:cs="Arial"/>
          <w:spacing w:val="-1"/>
          <w:sz w:val="18"/>
          <w:szCs w:val="18"/>
          <w:lang w:eastAsia="en-GB"/>
        </w:rPr>
        <w:t>n</w:t>
      </w:r>
      <w:r w:rsidRPr="001540B4">
        <w:rPr>
          <w:rFonts w:ascii="Arial" w:hAnsi="Arial" w:cs="Arial"/>
          <w:sz w:val="18"/>
          <w:szCs w:val="18"/>
          <w:lang w:eastAsia="en-GB"/>
        </w:rPr>
        <w:t>s</w:t>
      </w:r>
      <w:r w:rsidRPr="001540B4">
        <w:rPr>
          <w:rFonts w:ascii="Arial" w:hAnsi="Arial" w:cs="Arial"/>
          <w:spacing w:val="-1"/>
          <w:sz w:val="18"/>
          <w:szCs w:val="18"/>
          <w:lang w:eastAsia="en-GB"/>
        </w:rPr>
        <w:t xml:space="preserve"> </w:t>
      </w:r>
      <w:r w:rsidRPr="001540B4">
        <w:rPr>
          <w:rFonts w:ascii="Arial" w:hAnsi="Arial" w:cs="Arial"/>
          <w:sz w:val="18"/>
          <w:szCs w:val="18"/>
          <w:lang w:eastAsia="en-GB"/>
        </w:rPr>
        <w:t>are</w:t>
      </w:r>
      <w:r w:rsidRPr="001540B4">
        <w:rPr>
          <w:rFonts w:ascii="Arial" w:hAnsi="Arial" w:cs="Arial"/>
          <w:spacing w:val="2"/>
          <w:sz w:val="18"/>
          <w:szCs w:val="18"/>
          <w:lang w:eastAsia="en-GB"/>
        </w:rPr>
        <w:t xml:space="preserve"> </w:t>
      </w:r>
      <w:r w:rsidRPr="001540B4">
        <w:rPr>
          <w:rFonts w:ascii="Arial" w:hAnsi="Arial" w:cs="Arial"/>
          <w:sz w:val="18"/>
          <w:szCs w:val="18"/>
          <w:lang w:eastAsia="en-GB"/>
        </w:rPr>
        <w:t>m</w:t>
      </w:r>
      <w:r w:rsidRPr="001540B4">
        <w:rPr>
          <w:rFonts w:ascii="Arial" w:hAnsi="Arial" w:cs="Arial"/>
          <w:spacing w:val="1"/>
          <w:sz w:val="18"/>
          <w:szCs w:val="18"/>
          <w:lang w:eastAsia="en-GB"/>
        </w:rPr>
        <w:t>o</w:t>
      </w:r>
      <w:r w:rsidRPr="001540B4">
        <w:rPr>
          <w:rFonts w:ascii="Arial" w:hAnsi="Arial" w:cs="Arial"/>
          <w:sz w:val="18"/>
          <w:szCs w:val="18"/>
          <w:lang w:eastAsia="en-GB"/>
        </w:rPr>
        <w:t>re</w:t>
      </w:r>
      <w:r w:rsidRPr="001540B4">
        <w:rPr>
          <w:rFonts w:ascii="Arial" w:hAnsi="Arial" w:cs="Arial"/>
          <w:spacing w:val="-1"/>
          <w:sz w:val="18"/>
          <w:szCs w:val="18"/>
          <w:lang w:eastAsia="en-GB"/>
        </w:rPr>
        <w:t xml:space="preserve"> </w:t>
      </w:r>
      <w:r w:rsidRPr="001540B4">
        <w:rPr>
          <w:rFonts w:ascii="Arial" w:hAnsi="Arial" w:cs="Arial"/>
          <w:sz w:val="18"/>
          <w:szCs w:val="18"/>
          <w:lang w:eastAsia="en-GB"/>
        </w:rPr>
        <w:t>a</w:t>
      </w:r>
      <w:r w:rsidRPr="001540B4">
        <w:rPr>
          <w:rFonts w:ascii="Arial" w:hAnsi="Arial" w:cs="Arial"/>
          <w:spacing w:val="-1"/>
          <w:sz w:val="18"/>
          <w:szCs w:val="18"/>
          <w:lang w:eastAsia="en-GB"/>
        </w:rPr>
        <w:t>pp</w:t>
      </w:r>
      <w:r w:rsidRPr="001540B4">
        <w:rPr>
          <w:rFonts w:ascii="Arial" w:hAnsi="Arial" w:cs="Arial"/>
          <w:sz w:val="18"/>
          <w:szCs w:val="18"/>
          <w:lang w:eastAsia="en-GB"/>
        </w:rPr>
        <w:t>r</w:t>
      </w:r>
      <w:r w:rsidRPr="001540B4">
        <w:rPr>
          <w:rFonts w:ascii="Arial" w:hAnsi="Arial" w:cs="Arial"/>
          <w:spacing w:val="1"/>
          <w:sz w:val="18"/>
          <w:szCs w:val="18"/>
          <w:lang w:eastAsia="en-GB"/>
        </w:rPr>
        <w:t>o</w:t>
      </w:r>
      <w:r w:rsidRPr="001540B4">
        <w:rPr>
          <w:rFonts w:ascii="Arial" w:hAnsi="Arial" w:cs="Arial"/>
          <w:spacing w:val="-1"/>
          <w:sz w:val="18"/>
          <w:szCs w:val="18"/>
          <w:lang w:eastAsia="en-GB"/>
        </w:rPr>
        <w:t>p</w:t>
      </w:r>
      <w:r w:rsidRPr="001540B4">
        <w:rPr>
          <w:rFonts w:ascii="Arial" w:hAnsi="Arial" w:cs="Arial"/>
          <w:sz w:val="18"/>
          <w:szCs w:val="18"/>
          <w:lang w:eastAsia="en-GB"/>
        </w:rPr>
        <w:t>r</w:t>
      </w:r>
      <w:r w:rsidRPr="001540B4">
        <w:rPr>
          <w:rFonts w:ascii="Arial" w:hAnsi="Arial" w:cs="Arial"/>
          <w:spacing w:val="-1"/>
          <w:sz w:val="18"/>
          <w:szCs w:val="18"/>
          <w:lang w:eastAsia="en-GB"/>
        </w:rPr>
        <w:t>i</w:t>
      </w:r>
      <w:r w:rsidRPr="001540B4">
        <w:rPr>
          <w:rFonts w:ascii="Arial" w:hAnsi="Arial" w:cs="Arial"/>
          <w:sz w:val="18"/>
          <w:szCs w:val="18"/>
          <w:lang w:eastAsia="en-GB"/>
        </w:rPr>
        <w:t>ate</w:t>
      </w:r>
      <w:r w:rsidRPr="001540B4">
        <w:rPr>
          <w:rFonts w:ascii="Arial" w:hAnsi="Arial" w:cs="Arial"/>
          <w:spacing w:val="1"/>
          <w:sz w:val="18"/>
          <w:szCs w:val="18"/>
          <w:lang w:eastAsia="en-GB"/>
        </w:rPr>
        <w:t xml:space="preserve"> </w:t>
      </w:r>
      <w:r w:rsidRPr="001540B4">
        <w:rPr>
          <w:rFonts w:ascii="Arial" w:hAnsi="Arial" w:cs="Arial"/>
          <w:sz w:val="18"/>
          <w:szCs w:val="18"/>
          <w:lang w:eastAsia="en-GB"/>
        </w:rPr>
        <w:t>f</w:t>
      </w:r>
      <w:r w:rsidRPr="001540B4">
        <w:rPr>
          <w:rFonts w:ascii="Arial" w:hAnsi="Arial" w:cs="Arial"/>
          <w:spacing w:val="1"/>
          <w:sz w:val="18"/>
          <w:szCs w:val="18"/>
          <w:lang w:eastAsia="en-GB"/>
        </w:rPr>
        <w:t>o</w:t>
      </w:r>
      <w:r w:rsidRPr="001540B4">
        <w:rPr>
          <w:rFonts w:ascii="Arial" w:hAnsi="Arial" w:cs="Arial"/>
          <w:sz w:val="18"/>
          <w:szCs w:val="18"/>
          <w:lang w:eastAsia="en-GB"/>
        </w:rPr>
        <w:t>r ce</w:t>
      </w:r>
      <w:r w:rsidRPr="001540B4">
        <w:rPr>
          <w:rFonts w:ascii="Arial" w:hAnsi="Arial" w:cs="Arial"/>
          <w:spacing w:val="-1"/>
          <w:sz w:val="18"/>
          <w:szCs w:val="18"/>
          <w:lang w:eastAsia="en-GB"/>
        </w:rPr>
        <w:t>r</w:t>
      </w:r>
      <w:r w:rsidRPr="001540B4">
        <w:rPr>
          <w:rFonts w:ascii="Arial" w:hAnsi="Arial" w:cs="Arial"/>
          <w:sz w:val="18"/>
          <w:szCs w:val="18"/>
          <w:lang w:eastAsia="en-GB"/>
        </w:rPr>
        <w:t>ta</w:t>
      </w:r>
      <w:r w:rsidRPr="001540B4">
        <w:rPr>
          <w:rFonts w:ascii="Arial" w:hAnsi="Arial" w:cs="Arial"/>
          <w:spacing w:val="2"/>
          <w:sz w:val="18"/>
          <w:szCs w:val="18"/>
          <w:lang w:eastAsia="en-GB"/>
        </w:rPr>
        <w:t>i</w:t>
      </w:r>
      <w:r w:rsidRPr="001540B4">
        <w:rPr>
          <w:rFonts w:ascii="Arial" w:hAnsi="Arial" w:cs="Arial"/>
          <w:sz w:val="18"/>
          <w:szCs w:val="18"/>
          <w:lang w:eastAsia="en-GB"/>
        </w:rPr>
        <w:t>n</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u</w:t>
      </w:r>
      <w:r w:rsidRPr="001540B4">
        <w:rPr>
          <w:rFonts w:ascii="Arial" w:hAnsi="Arial" w:cs="Arial"/>
          <w:spacing w:val="-1"/>
          <w:sz w:val="18"/>
          <w:szCs w:val="18"/>
          <w:lang w:eastAsia="en-GB"/>
        </w:rPr>
        <w:t>s</w:t>
      </w:r>
      <w:r w:rsidRPr="001540B4">
        <w:rPr>
          <w:rFonts w:ascii="Arial" w:hAnsi="Arial" w:cs="Arial"/>
          <w:sz w:val="18"/>
          <w:szCs w:val="18"/>
          <w:lang w:eastAsia="en-GB"/>
        </w:rPr>
        <w:t>e</w:t>
      </w:r>
      <w:r w:rsidRPr="001540B4">
        <w:rPr>
          <w:rFonts w:ascii="Arial" w:hAnsi="Arial" w:cs="Arial"/>
          <w:spacing w:val="2"/>
          <w:sz w:val="18"/>
          <w:szCs w:val="18"/>
          <w:lang w:eastAsia="en-GB"/>
        </w:rPr>
        <w:t xml:space="preserve"> </w:t>
      </w:r>
      <w:r w:rsidRPr="001540B4">
        <w:rPr>
          <w:rFonts w:ascii="Arial" w:hAnsi="Arial" w:cs="Arial"/>
          <w:spacing w:val="1"/>
          <w:sz w:val="18"/>
          <w:szCs w:val="18"/>
          <w:lang w:eastAsia="en-GB"/>
        </w:rPr>
        <w:t>c</w:t>
      </w:r>
      <w:r w:rsidRPr="001540B4">
        <w:rPr>
          <w:rFonts w:ascii="Arial" w:hAnsi="Arial" w:cs="Arial"/>
          <w:sz w:val="18"/>
          <w:szCs w:val="18"/>
          <w:lang w:eastAsia="en-GB"/>
        </w:rPr>
        <w:t>a</w:t>
      </w:r>
      <w:r w:rsidRPr="001540B4">
        <w:rPr>
          <w:rFonts w:ascii="Arial" w:hAnsi="Arial" w:cs="Arial"/>
          <w:spacing w:val="-1"/>
          <w:sz w:val="18"/>
          <w:szCs w:val="18"/>
          <w:lang w:eastAsia="en-GB"/>
        </w:rPr>
        <w:t>se</w:t>
      </w:r>
      <w:r w:rsidRPr="001540B4">
        <w:rPr>
          <w:rFonts w:ascii="Arial" w:hAnsi="Arial" w:cs="Arial"/>
          <w:sz w:val="18"/>
          <w:szCs w:val="18"/>
          <w:lang w:eastAsia="en-GB"/>
        </w:rPr>
        <w:t>s</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n</w:t>
      </w:r>
      <w:r w:rsidRPr="001540B4">
        <w:rPr>
          <w:rFonts w:ascii="Arial" w:hAnsi="Arial" w:cs="Arial"/>
          <w:spacing w:val="1"/>
          <w:sz w:val="18"/>
          <w:szCs w:val="18"/>
          <w:lang w:eastAsia="en-GB"/>
        </w:rPr>
        <w:t>o</w:t>
      </w:r>
      <w:r w:rsidRPr="001540B4">
        <w:rPr>
          <w:rFonts w:ascii="Arial" w:hAnsi="Arial" w:cs="Arial"/>
          <w:sz w:val="18"/>
          <w:szCs w:val="18"/>
          <w:lang w:eastAsia="en-GB"/>
        </w:rPr>
        <w:t>t r</w:t>
      </w:r>
      <w:r w:rsidRPr="001540B4">
        <w:rPr>
          <w:rFonts w:ascii="Arial" w:hAnsi="Arial" w:cs="Arial"/>
          <w:spacing w:val="-1"/>
          <w:sz w:val="18"/>
          <w:szCs w:val="18"/>
          <w:lang w:eastAsia="en-GB"/>
        </w:rPr>
        <w:t>e</w:t>
      </w:r>
      <w:r w:rsidRPr="001540B4">
        <w:rPr>
          <w:rFonts w:ascii="Arial" w:hAnsi="Arial" w:cs="Arial"/>
          <w:sz w:val="18"/>
          <w:szCs w:val="18"/>
          <w:lang w:eastAsia="en-GB"/>
        </w:rPr>
        <w:t>la</w:t>
      </w:r>
      <w:r w:rsidRPr="001540B4">
        <w:rPr>
          <w:rFonts w:ascii="Arial" w:hAnsi="Arial" w:cs="Arial"/>
          <w:spacing w:val="2"/>
          <w:sz w:val="18"/>
          <w:szCs w:val="18"/>
          <w:lang w:eastAsia="en-GB"/>
        </w:rPr>
        <w:t>t</w:t>
      </w:r>
      <w:r w:rsidRPr="001540B4">
        <w:rPr>
          <w:rFonts w:ascii="Arial" w:hAnsi="Arial" w:cs="Arial"/>
          <w:spacing w:val="-1"/>
          <w:sz w:val="18"/>
          <w:szCs w:val="18"/>
          <w:lang w:eastAsia="en-GB"/>
        </w:rPr>
        <w:t>e</w:t>
      </w:r>
      <w:r w:rsidRPr="001540B4">
        <w:rPr>
          <w:rFonts w:ascii="Arial" w:hAnsi="Arial" w:cs="Arial"/>
          <w:sz w:val="18"/>
          <w:szCs w:val="18"/>
          <w:lang w:eastAsia="en-GB"/>
        </w:rPr>
        <w:t>d</w:t>
      </w:r>
      <w:r w:rsidRPr="001540B4">
        <w:rPr>
          <w:rFonts w:ascii="Arial" w:hAnsi="Arial" w:cs="Arial"/>
          <w:spacing w:val="-1"/>
          <w:sz w:val="18"/>
          <w:szCs w:val="18"/>
          <w:lang w:eastAsia="en-GB"/>
        </w:rPr>
        <w:t xml:space="preserve"> </w:t>
      </w:r>
      <w:r w:rsidRPr="001540B4">
        <w:rPr>
          <w:rFonts w:ascii="Arial" w:hAnsi="Arial" w:cs="Arial"/>
          <w:sz w:val="18"/>
          <w:szCs w:val="18"/>
          <w:lang w:eastAsia="en-GB"/>
        </w:rPr>
        <w:t>to</w:t>
      </w:r>
      <w:r w:rsidRPr="001540B4">
        <w:rPr>
          <w:rFonts w:ascii="Arial" w:hAnsi="Arial" w:cs="Arial"/>
          <w:spacing w:val="1"/>
          <w:sz w:val="18"/>
          <w:szCs w:val="18"/>
          <w:lang w:eastAsia="en-GB"/>
        </w:rPr>
        <w:t xml:space="preserve"> c</w:t>
      </w:r>
      <w:r w:rsidRPr="001540B4">
        <w:rPr>
          <w:rFonts w:ascii="Arial" w:hAnsi="Arial" w:cs="Arial"/>
          <w:sz w:val="18"/>
          <w:szCs w:val="18"/>
          <w:lang w:eastAsia="en-GB"/>
        </w:rPr>
        <w:t>ar</w:t>
      </w:r>
      <w:r w:rsidRPr="001540B4">
        <w:rPr>
          <w:rFonts w:ascii="Arial" w:hAnsi="Arial" w:cs="Arial"/>
          <w:spacing w:val="-1"/>
          <w:sz w:val="18"/>
          <w:szCs w:val="18"/>
          <w:lang w:eastAsia="en-GB"/>
        </w:rPr>
        <w:t>r</w:t>
      </w:r>
      <w:r w:rsidRPr="001540B4">
        <w:rPr>
          <w:rFonts w:ascii="Arial" w:hAnsi="Arial" w:cs="Arial"/>
          <w:sz w:val="18"/>
          <w:szCs w:val="18"/>
          <w:lang w:eastAsia="en-GB"/>
        </w:rPr>
        <w:t>iage</w:t>
      </w:r>
      <w:r w:rsidRPr="001540B4">
        <w:rPr>
          <w:rFonts w:ascii="Arial" w:hAnsi="Arial" w:cs="Arial"/>
          <w:spacing w:val="2"/>
          <w:sz w:val="18"/>
          <w:szCs w:val="18"/>
          <w:lang w:eastAsia="en-GB"/>
        </w:rPr>
        <w:t xml:space="preserve"> </w:t>
      </w:r>
      <w:r w:rsidRPr="001540B4">
        <w:rPr>
          <w:rFonts w:ascii="Arial" w:hAnsi="Arial" w:cs="Arial"/>
          <w:sz w:val="18"/>
          <w:szCs w:val="18"/>
          <w:lang w:eastAsia="en-GB"/>
        </w:rPr>
        <w:t>r</w:t>
      </w:r>
      <w:r w:rsidRPr="001540B4">
        <w:rPr>
          <w:rFonts w:ascii="Arial" w:hAnsi="Arial" w:cs="Arial"/>
          <w:spacing w:val="-1"/>
          <w:sz w:val="18"/>
          <w:szCs w:val="18"/>
          <w:lang w:eastAsia="en-GB"/>
        </w:rPr>
        <w:t>e</w:t>
      </w:r>
      <w:r w:rsidRPr="001540B4">
        <w:rPr>
          <w:rFonts w:ascii="Arial" w:hAnsi="Arial" w:cs="Arial"/>
          <w:spacing w:val="1"/>
          <w:sz w:val="18"/>
          <w:szCs w:val="18"/>
          <w:lang w:eastAsia="en-GB"/>
        </w:rPr>
        <w:t>q</w:t>
      </w:r>
      <w:r w:rsidRPr="001540B4">
        <w:rPr>
          <w:rFonts w:ascii="Arial" w:hAnsi="Arial" w:cs="Arial"/>
          <w:spacing w:val="-1"/>
          <w:sz w:val="18"/>
          <w:szCs w:val="18"/>
          <w:lang w:eastAsia="en-GB"/>
        </w:rPr>
        <w:t>u</w:t>
      </w:r>
      <w:r w:rsidRPr="001540B4">
        <w:rPr>
          <w:rFonts w:ascii="Arial" w:hAnsi="Arial" w:cs="Arial"/>
          <w:sz w:val="18"/>
          <w:szCs w:val="18"/>
          <w:lang w:eastAsia="en-GB"/>
        </w:rPr>
        <w:t>ir</w:t>
      </w:r>
      <w:r w:rsidRPr="001540B4">
        <w:rPr>
          <w:rFonts w:ascii="Arial" w:hAnsi="Arial" w:cs="Arial"/>
          <w:spacing w:val="-1"/>
          <w:sz w:val="18"/>
          <w:szCs w:val="18"/>
          <w:lang w:eastAsia="en-GB"/>
        </w:rPr>
        <w:t>e</w:t>
      </w:r>
      <w:r w:rsidRPr="001540B4">
        <w:rPr>
          <w:rFonts w:ascii="Arial" w:hAnsi="Arial" w:cs="Arial"/>
          <w:sz w:val="18"/>
          <w:szCs w:val="18"/>
          <w:lang w:eastAsia="en-GB"/>
        </w:rPr>
        <w:t>m</w:t>
      </w:r>
      <w:r w:rsidRPr="001540B4">
        <w:rPr>
          <w:rFonts w:ascii="Arial" w:hAnsi="Arial" w:cs="Arial"/>
          <w:spacing w:val="2"/>
          <w:sz w:val="18"/>
          <w:szCs w:val="18"/>
          <w:lang w:eastAsia="en-GB"/>
        </w:rPr>
        <w:t>e</w:t>
      </w:r>
      <w:r w:rsidRPr="001540B4">
        <w:rPr>
          <w:rFonts w:ascii="Arial" w:hAnsi="Arial" w:cs="Arial"/>
          <w:spacing w:val="-1"/>
          <w:sz w:val="18"/>
          <w:szCs w:val="18"/>
          <w:lang w:eastAsia="en-GB"/>
        </w:rPr>
        <w:t>n</w:t>
      </w:r>
      <w:r w:rsidRPr="001540B4">
        <w:rPr>
          <w:rFonts w:ascii="Arial" w:hAnsi="Arial" w:cs="Arial"/>
          <w:sz w:val="18"/>
          <w:szCs w:val="18"/>
          <w:lang w:eastAsia="en-GB"/>
        </w:rPr>
        <w:t>ts</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o</w:t>
      </w:r>
      <w:r w:rsidRPr="001540B4">
        <w:rPr>
          <w:rFonts w:ascii="Arial" w:hAnsi="Arial" w:cs="Arial"/>
          <w:sz w:val="18"/>
          <w:szCs w:val="18"/>
          <w:lang w:eastAsia="en-GB"/>
        </w:rPr>
        <w:t xml:space="preserve">f </w:t>
      </w:r>
      <w:r w:rsidRPr="001540B4">
        <w:rPr>
          <w:rFonts w:ascii="Arial" w:hAnsi="Arial" w:cs="Arial"/>
          <w:spacing w:val="-1"/>
          <w:sz w:val="18"/>
          <w:szCs w:val="18"/>
          <w:lang w:eastAsia="en-GB"/>
        </w:rPr>
        <w:t>S</w:t>
      </w:r>
      <w:r w:rsidRPr="001540B4">
        <w:rPr>
          <w:rFonts w:ascii="Arial" w:hAnsi="Arial" w:cs="Arial"/>
          <w:spacing w:val="1"/>
          <w:sz w:val="18"/>
          <w:szCs w:val="18"/>
          <w:lang w:eastAsia="en-GB"/>
        </w:rPr>
        <w:t>OL</w:t>
      </w:r>
      <w:r w:rsidRPr="001540B4">
        <w:rPr>
          <w:rFonts w:ascii="Arial" w:hAnsi="Arial" w:cs="Arial"/>
          <w:spacing w:val="-1"/>
          <w:sz w:val="18"/>
          <w:szCs w:val="18"/>
          <w:lang w:eastAsia="en-GB"/>
        </w:rPr>
        <w:t>A</w:t>
      </w:r>
      <w:r w:rsidRPr="001540B4">
        <w:rPr>
          <w:rFonts w:ascii="Arial" w:hAnsi="Arial" w:cs="Arial"/>
          <w:sz w:val="18"/>
          <w:szCs w:val="18"/>
          <w:lang w:eastAsia="en-GB"/>
        </w:rPr>
        <w:t>S</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c</w:t>
      </w:r>
      <w:r w:rsidRPr="001540B4">
        <w:rPr>
          <w:rFonts w:ascii="Arial" w:hAnsi="Arial" w:cs="Arial"/>
          <w:spacing w:val="-1"/>
          <w:sz w:val="18"/>
          <w:szCs w:val="18"/>
          <w:lang w:eastAsia="en-GB"/>
        </w:rPr>
        <w:t>h</w:t>
      </w:r>
      <w:r w:rsidRPr="001540B4">
        <w:rPr>
          <w:rFonts w:ascii="Arial" w:hAnsi="Arial" w:cs="Arial"/>
          <w:sz w:val="18"/>
          <w:szCs w:val="18"/>
          <w:lang w:eastAsia="en-GB"/>
        </w:rPr>
        <w:t>a</w:t>
      </w:r>
      <w:r w:rsidRPr="001540B4">
        <w:rPr>
          <w:rFonts w:ascii="Arial" w:hAnsi="Arial" w:cs="Arial"/>
          <w:spacing w:val="1"/>
          <w:sz w:val="18"/>
          <w:szCs w:val="18"/>
          <w:lang w:eastAsia="en-GB"/>
        </w:rPr>
        <w:t>p</w:t>
      </w:r>
      <w:r w:rsidRPr="001540B4">
        <w:rPr>
          <w:rFonts w:ascii="Arial" w:hAnsi="Arial" w:cs="Arial"/>
          <w:sz w:val="18"/>
          <w:szCs w:val="18"/>
          <w:lang w:eastAsia="en-GB"/>
        </w:rPr>
        <w:t>t</w:t>
      </w:r>
      <w:r w:rsidRPr="001540B4">
        <w:rPr>
          <w:rFonts w:ascii="Arial" w:hAnsi="Arial" w:cs="Arial"/>
          <w:spacing w:val="-1"/>
          <w:sz w:val="18"/>
          <w:szCs w:val="18"/>
          <w:lang w:eastAsia="en-GB"/>
        </w:rPr>
        <w:t>e</w:t>
      </w:r>
      <w:r w:rsidRPr="001540B4">
        <w:rPr>
          <w:rFonts w:ascii="Arial" w:hAnsi="Arial" w:cs="Arial"/>
          <w:sz w:val="18"/>
          <w:szCs w:val="18"/>
          <w:lang w:eastAsia="en-GB"/>
        </w:rPr>
        <w:t>r</w:t>
      </w:r>
      <w:r>
        <w:rPr>
          <w:rFonts w:ascii="Arial" w:hAnsi="Arial" w:cs="Arial"/>
          <w:sz w:val="18"/>
          <w:szCs w:val="18"/>
          <w:lang w:eastAsia="en-GB"/>
        </w:rPr>
        <w:t xml:space="preserve"> </w:t>
      </w:r>
      <w:r w:rsidRPr="001540B4">
        <w:rPr>
          <w:rFonts w:ascii="Arial" w:hAnsi="Arial" w:cs="Arial"/>
          <w:spacing w:val="1"/>
          <w:sz w:val="18"/>
          <w:szCs w:val="18"/>
          <w:lang w:eastAsia="en-GB"/>
        </w:rPr>
        <w:t>V</w:t>
      </w:r>
      <w:r w:rsidRPr="001540B4">
        <w:rPr>
          <w:rFonts w:ascii="Arial" w:hAnsi="Arial" w:cs="Arial"/>
          <w:sz w:val="18"/>
          <w:szCs w:val="18"/>
          <w:lang w:eastAsia="en-GB"/>
        </w:rPr>
        <w:t>,</w:t>
      </w:r>
      <w:r w:rsidRPr="001540B4">
        <w:rPr>
          <w:rFonts w:ascii="Arial" w:hAnsi="Arial" w:cs="Arial"/>
          <w:spacing w:val="1"/>
          <w:sz w:val="18"/>
          <w:szCs w:val="18"/>
          <w:lang w:eastAsia="en-GB"/>
        </w:rPr>
        <w:t xml:space="preserve"> </w:t>
      </w:r>
      <w:r w:rsidRPr="001540B4">
        <w:rPr>
          <w:rFonts w:ascii="Arial" w:hAnsi="Arial" w:cs="Arial"/>
          <w:sz w:val="18"/>
          <w:szCs w:val="18"/>
          <w:lang w:eastAsia="en-GB"/>
        </w:rPr>
        <w:t>t</w:t>
      </w:r>
      <w:r w:rsidRPr="001540B4">
        <w:rPr>
          <w:rFonts w:ascii="Arial" w:hAnsi="Arial" w:cs="Arial"/>
          <w:spacing w:val="-1"/>
          <w:sz w:val="18"/>
          <w:szCs w:val="18"/>
          <w:lang w:eastAsia="en-GB"/>
        </w:rPr>
        <w:t>he</w:t>
      </w:r>
      <w:r w:rsidRPr="001540B4">
        <w:rPr>
          <w:rFonts w:ascii="Arial" w:hAnsi="Arial" w:cs="Arial"/>
          <w:sz w:val="18"/>
          <w:szCs w:val="18"/>
          <w:lang w:eastAsia="en-GB"/>
        </w:rPr>
        <w:t xml:space="preserve">y </w:t>
      </w:r>
      <w:r w:rsidRPr="001540B4">
        <w:rPr>
          <w:rFonts w:ascii="Arial" w:hAnsi="Arial" w:cs="Arial"/>
          <w:spacing w:val="-1"/>
          <w:sz w:val="18"/>
          <w:szCs w:val="18"/>
          <w:lang w:eastAsia="en-GB"/>
        </w:rPr>
        <w:t>sh</w:t>
      </w:r>
      <w:r w:rsidRPr="001540B4">
        <w:rPr>
          <w:rFonts w:ascii="Arial" w:hAnsi="Arial" w:cs="Arial"/>
          <w:spacing w:val="1"/>
          <w:sz w:val="18"/>
          <w:szCs w:val="18"/>
          <w:lang w:eastAsia="en-GB"/>
        </w:rPr>
        <w:t>o</w:t>
      </w:r>
      <w:r w:rsidRPr="001540B4">
        <w:rPr>
          <w:rFonts w:ascii="Arial" w:hAnsi="Arial" w:cs="Arial"/>
          <w:spacing w:val="-1"/>
          <w:sz w:val="18"/>
          <w:szCs w:val="18"/>
          <w:lang w:eastAsia="en-GB"/>
        </w:rPr>
        <w:t>u</w:t>
      </w:r>
      <w:r w:rsidRPr="001540B4">
        <w:rPr>
          <w:rFonts w:ascii="Arial" w:hAnsi="Arial" w:cs="Arial"/>
          <w:sz w:val="18"/>
          <w:szCs w:val="18"/>
          <w:lang w:eastAsia="en-GB"/>
        </w:rPr>
        <w:t>ld</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de</w:t>
      </w:r>
      <w:r w:rsidRPr="001540B4">
        <w:rPr>
          <w:rFonts w:ascii="Arial" w:hAnsi="Arial" w:cs="Arial"/>
          <w:sz w:val="18"/>
          <w:szCs w:val="18"/>
          <w:lang w:eastAsia="en-GB"/>
        </w:rPr>
        <w:t>li</w:t>
      </w:r>
      <w:r w:rsidRPr="001540B4">
        <w:rPr>
          <w:rFonts w:ascii="Arial" w:hAnsi="Arial" w:cs="Arial"/>
          <w:spacing w:val="3"/>
          <w:sz w:val="18"/>
          <w:szCs w:val="18"/>
          <w:lang w:eastAsia="en-GB"/>
        </w:rPr>
        <w:t>v</w:t>
      </w:r>
      <w:r w:rsidRPr="001540B4">
        <w:rPr>
          <w:rFonts w:ascii="Arial" w:hAnsi="Arial" w:cs="Arial"/>
          <w:spacing w:val="-1"/>
          <w:sz w:val="18"/>
          <w:szCs w:val="18"/>
          <w:lang w:eastAsia="en-GB"/>
        </w:rPr>
        <w:t>e</w:t>
      </w:r>
      <w:r w:rsidRPr="001540B4">
        <w:rPr>
          <w:rFonts w:ascii="Arial" w:hAnsi="Arial" w:cs="Arial"/>
          <w:sz w:val="18"/>
          <w:szCs w:val="18"/>
          <w:lang w:eastAsia="en-GB"/>
        </w:rPr>
        <w:t xml:space="preserve">r at </w:t>
      </w:r>
      <w:r w:rsidRPr="001540B4">
        <w:rPr>
          <w:rFonts w:ascii="Arial" w:hAnsi="Arial" w:cs="Arial"/>
          <w:spacing w:val="-1"/>
          <w:sz w:val="18"/>
          <w:szCs w:val="18"/>
          <w:lang w:eastAsia="en-GB"/>
        </w:rPr>
        <w:t>le</w:t>
      </w:r>
      <w:r w:rsidRPr="001540B4">
        <w:rPr>
          <w:rFonts w:ascii="Arial" w:hAnsi="Arial" w:cs="Arial"/>
          <w:spacing w:val="2"/>
          <w:sz w:val="18"/>
          <w:szCs w:val="18"/>
          <w:lang w:eastAsia="en-GB"/>
        </w:rPr>
        <w:t>a</w:t>
      </w:r>
      <w:r w:rsidRPr="001540B4">
        <w:rPr>
          <w:rFonts w:ascii="Arial" w:hAnsi="Arial" w:cs="Arial"/>
          <w:spacing w:val="-1"/>
          <w:sz w:val="18"/>
          <w:szCs w:val="18"/>
          <w:lang w:eastAsia="en-GB"/>
        </w:rPr>
        <w:t>s</w:t>
      </w:r>
      <w:r w:rsidRPr="001540B4">
        <w:rPr>
          <w:rFonts w:ascii="Arial" w:hAnsi="Arial" w:cs="Arial"/>
          <w:sz w:val="18"/>
          <w:szCs w:val="18"/>
          <w:lang w:eastAsia="en-GB"/>
        </w:rPr>
        <w:t>t t</w:t>
      </w:r>
      <w:r w:rsidRPr="001540B4">
        <w:rPr>
          <w:rFonts w:ascii="Arial" w:hAnsi="Arial" w:cs="Arial"/>
          <w:spacing w:val="-2"/>
          <w:sz w:val="18"/>
          <w:szCs w:val="18"/>
          <w:lang w:eastAsia="en-GB"/>
        </w:rPr>
        <w:t>h</w:t>
      </w:r>
      <w:r w:rsidRPr="001540B4">
        <w:rPr>
          <w:rFonts w:ascii="Arial" w:hAnsi="Arial" w:cs="Arial"/>
          <w:sz w:val="18"/>
          <w:szCs w:val="18"/>
          <w:lang w:eastAsia="en-GB"/>
        </w:rPr>
        <w:t>e</w:t>
      </w:r>
      <w:r w:rsidRPr="001540B4">
        <w:rPr>
          <w:rFonts w:ascii="Arial" w:hAnsi="Arial" w:cs="Arial"/>
          <w:spacing w:val="2"/>
          <w:sz w:val="18"/>
          <w:szCs w:val="18"/>
          <w:lang w:eastAsia="en-GB"/>
        </w:rPr>
        <w:t xml:space="preserve"> </w:t>
      </w:r>
      <w:r w:rsidRPr="001540B4">
        <w:rPr>
          <w:rFonts w:ascii="Arial" w:hAnsi="Arial" w:cs="Arial"/>
          <w:spacing w:val="-1"/>
          <w:sz w:val="18"/>
          <w:szCs w:val="18"/>
          <w:lang w:eastAsia="en-GB"/>
        </w:rPr>
        <w:t>s</w:t>
      </w:r>
      <w:r w:rsidRPr="001540B4">
        <w:rPr>
          <w:rFonts w:ascii="Arial" w:hAnsi="Arial" w:cs="Arial"/>
          <w:sz w:val="18"/>
          <w:szCs w:val="18"/>
          <w:lang w:eastAsia="en-GB"/>
        </w:rPr>
        <w:t xml:space="preserve">ame </w:t>
      </w:r>
      <w:r w:rsidRPr="001540B4">
        <w:rPr>
          <w:rFonts w:ascii="Arial" w:hAnsi="Arial" w:cs="Arial"/>
          <w:spacing w:val="-1"/>
          <w:sz w:val="18"/>
          <w:szCs w:val="18"/>
          <w:lang w:eastAsia="en-GB"/>
        </w:rPr>
        <w:t>le</w:t>
      </w:r>
      <w:r w:rsidRPr="001540B4">
        <w:rPr>
          <w:rFonts w:ascii="Arial" w:hAnsi="Arial" w:cs="Arial"/>
          <w:sz w:val="18"/>
          <w:szCs w:val="18"/>
          <w:lang w:eastAsia="en-GB"/>
        </w:rPr>
        <w:t>vel</w:t>
      </w:r>
      <w:r w:rsidRPr="001540B4">
        <w:rPr>
          <w:rFonts w:ascii="Arial" w:hAnsi="Arial" w:cs="Arial"/>
          <w:spacing w:val="1"/>
          <w:sz w:val="18"/>
          <w:szCs w:val="18"/>
          <w:lang w:eastAsia="en-GB"/>
        </w:rPr>
        <w:t xml:space="preserve"> o</w:t>
      </w:r>
      <w:r w:rsidRPr="001540B4">
        <w:rPr>
          <w:rFonts w:ascii="Arial" w:hAnsi="Arial" w:cs="Arial"/>
          <w:sz w:val="18"/>
          <w:szCs w:val="18"/>
          <w:lang w:eastAsia="en-GB"/>
        </w:rPr>
        <w:t>f p</w:t>
      </w:r>
      <w:r w:rsidRPr="001540B4">
        <w:rPr>
          <w:rFonts w:ascii="Arial" w:hAnsi="Arial" w:cs="Arial"/>
          <w:spacing w:val="-1"/>
          <w:sz w:val="18"/>
          <w:szCs w:val="18"/>
          <w:lang w:eastAsia="en-GB"/>
        </w:rPr>
        <w:t>r</w:t>
      </w:r>
      <w:r w:rsidRPr="001540B4">
        <w:rPr>
          <w:rFonts w:ascii="Arial" w:hAnsi="Arial" w:cs="Arial"/>
          <w:spacing w:val="1"/>
          <w:sz w:val="18"/>
          <w:szCs w:val="18"/>
          <w:lang w:eastAsia="en-GB"/>
        </w:rPr>
        <w:t>o</w:t>
      </w:r>
      <w:r w:rsidRPr="001540B4">
        <w:rPr>
          <w:rFonts w:ascii="Arial" w:hAnsi="Arial" w:cs="Arial"/>
          <w:sz w:val="18"/>
          <w:szCs w:val="18"/>
          <w:lang w:eastAsia="en-GB"/>
        </w:rPr>
        <w:t>t</w:t>
      </w:r>
      <w:r w:rsidRPr="001540B4">
        <w:rPr>
          <w:rFonts w:ascii="Arial" w:hAnsi="Arial" w:cs="Arial"/>
          <w:spacing w:val="-1"/>
          <w:sz w:val="18"/>
          <w:szCs w:val="18"/>
          <w:lang w:eastAsia="en-GB"/>
        </w:rPr>
        <w:t>e</w:t>
      </w:r>
      <w:r w:rsidRPr="001540B4">
        <w:rPr>
          <w:rFonts w:ascii="Arial" w:hAnsi="Arial" w:cs="Arial"/>
          <w:spacing w:val="1"/>
          <w:sz w:val="18"/>
          <w:szCs w:val="18"/>
          <w:lang w:eastAsia="en-GB"/>
        </w:rPr>
        <w:t>c</w:t>
      </w:r>
      <w:r w:rsidRPr="001540B4">
        <w:rPr>
          <w:rFonts w:ascii="Arial" w:hAnsi="Arial" w:cs="Arial"/>
          <w:sz w:val="18"/>
          <w:szCs w:val="18"/>
          <w:lang w:eastAsia="en-GB"/>
        </w:rPr>
        <w:t>t</w:t>
      </w:r>
      <w:r w:rsidRPr="001540B4">
        <w:rPr>
          <w:rFonts w:ascii="Arial" w:hAnsi="Arial" w:cs="Arial"/>
          <w:spacing w:val="-1"/>
          <w:sz w:val="18"/>
          <w:szCs w:val="18"/>
          <w:lang w:eastAsia="en-GB"/>
        </w:rPr>
        <w:t>i</w:t>
      </w:r>
      <w:r w:rsidRPr="001540B4">
        <w:rPr>
          <w:rFonts w:ascii="Arial" w:hAnsi="Arial" w:cs="Arial"/>
          <w:spacing w:val="1"/>
          <w:sz w:val="18"/>
          <w:szCs w:val="18"/>
          <w:lang w:eastAsia="en-GB"/>
        </w:rPr>
        <w:t>o</w:t>
      </w:r>
      <w:r w:rsidRPr="001540B4">
        <w:rPr>
          <w:rFonts w:ascii="Arial" w:hAnsi="Arial" w:cs="Arial"/>
          <w:sz w:val="18"/>
          <w:szCs w:val="18"/>
          <w:lang w:eastAsia="en-GB"/>
        </w:rPr>
        <w:t>n</w:t>
      </w:r>
      <w:r w:rsidRPr="001540B4">
        <w:rPr>
          <w:rFonts w:ascii="Arial" w:hAnsi="Arial" w:cs="Arial"/>
          <w:spacing w:val="-1"/>
          <w:sz w:val="18"/>
          <w:szCs w:val="18"/>
          <w:lang w:eastAsia="en-GB"/>
        </w:rPr>
        <w:t xml:space="preserve"> </w:t>
      </w:r>
      <w:r w:rsidRPr="001540B4">
        <w:rPr>
          <w:rFonts w:ascii="Arial" w:hAnsi="Arial" w:cs="Arial"/>
          <w:spacing w:val="3"/>
          <w:sz w:val="18"/>
          <w:szCs w:val="18"/>
          <w:lang w:eastAsia="en-GB"/>
        </w:rPr>
        <w:t>a</w:t>
      </w:r>
      <w:r w:rsidRPr="001540B4">
        <w:rPr>
          <w:rFonts w:ascii="Arial" w:hAnsi="Arial" w:cs="Arial"/>
          <w:sz w:val="18"/>
          <w:szCs w:val="18"/>
          <w:lang w:eastAsia="en-GB"/>
        </w:rPr>
        <w:t>s</w:t>
      </w:r>
      <w:r w:rsidRPr="001540B4">
        <w:rPr>
          <w:rFonts w:ascii="Arial" w:hAnsi="Arial" w:cs="Arial"/>
          <w:spacing w:val="-1"/>
          <w:sz w:val="18"/>
          <w:szCs w:val="18"/>
          <w:lang w:eastAsia="en-GB"/>
        </w:rPr>
        <w:t xml:space="preserve"> </w:t>
      </w:r>
      <w:r w:rsidRPr="001540B4">
        <w:rPr>
          <w:rFonts w:ascii="Arial" w:hAnsi="Arial" w:cs="Arial"/>
          <w:sz w:val="18"/>
          <w:szCs w:val="18"/>
          <w:lang w:eastAsia="en-GB"/>
        </w:rPr>
        <w:t>S-1</w:t>
      </w:r>
      <w:r w:rsidRPr="001540B4">
        <w:rPr>
          <w:rFonts w:ascii="Arial" w:hAnsi="Arial" w:cs="Arial"/>
          <w:spacing w:val="2"/>
          <w:sz w:val="18"/>
          <w:szCs w:val="18"/>
          <w:lang w:eastAsia="en-GB"/>
        </w:rPr>
        <w:t>0</w:t>
      </w:r>
      <w:r w:rsidRPr="001540B4">
        <w:rPr>
          <w:rFonts w:ascii="Arial" w:hAnsi="Arial" w:cs="Arial"/>
          <w:sz w:val="18"/>
          <w:szCs w:val="18"/>
          <w:lang w:eastAsia="en-GB"/>
        </w:rPr>
        <w:t>0 Part 15.</w:t>
      </w:r>
    </w:p>
  </w:footnote>
  <w:footnote w:id="9">
    <w:p w:rsidR="00E24F40" w:rsidRPr="00637D0F" w:rsidRDefault="00E24F40" w:rsidP="00E24F40">
      <w:pPr>
        <w:pStyle w:val="FootnoteText"/>
      </w:pPr>
      <w:r>
        <w:rPr>
          <w:rStyle w:val="FootnoteReference"/>
        </w:rPr>
        <w:footnoteRef/>
      </w:r>
      <w:r>
        <w:t xml:space="preserve"> </w:t>
      </w:r>
      <w:r w:rsidRPr="00637D0F">
        <w:rPr>
          <w:rFonts w:ascii="Arial" w:hAnsi="Arial" w:cs="Arial"/>
          <w:sz w:val="18"/>
          <w:szCs w:val="18"/>
          <w:lang w:eastAsia="en-GB"/>
        </w:rPr>
        <w:t>In line with SOLAS/V Regulation 2.</w:t>
      </w:r>
    </w:p>
  </w:footnote>
  <w:footnote w:id="10">
    <w:p w:rsidR="00E24F40" w:rsidRPr="00637D0F" w:rsidRDefault="00E24F40" w:rsidP="00E24F40">
      <w:pPr>
        <w:pStyle w:val="FootnoteText"/>
      </w:pPr>
      <w:r>
        <w:rPr>
          <w:rStyle w:val="FootnoteReference"/>
        </w:rPr>
        <w:footnoteRef/>
      </w:r>
      <w:r>
        <w:t xml:space="preserve"> </w:t>
      </w:r>
      <w:r w:rsidRPr="00637D0F">
        <w:rPr>
          <w:rFonts w:ascii="Arial" w:hAnsi="Arial" w:cs="Arial"/>
          <w:sz w:val="18"/>
          <w:szCs w:val="18"/>
          <w:lang w:eastAsia="en-GB"/>
        </w:rPr>
        <w:t>In line with SOLAS/V Regulation 4.</w:t>
      </w:r>
    </w:p>
  </w:footnote>
  <w:footnote w:id="11">
    <w:p w:rsidR="00E24F40" w:rsidRPr="001F422B" w:rsidRDefault="00E24F40" w:rsidP="00E24F40">
      <w:pPr>
        <w:pStyle w:val="FootnoteText"/>
      </w:pPr>
      <w:r>
        <w:rPr>
          <w:rStyle w:val="FootnoteReference"/>
        </w:rPr>
        <w:footnoteRef/>
      </w:r>
      <w:r>
        <w:t xml:space="preserve"> </w:t>
      </w:r>
      <w:r w:rsidRPr="001F422B">
        <w:rPr>
          <w:rFonts w:ascii="Arial" w:hAnsi="Arial" w:cs="Arial"/>
          <w:sz w:val="18"/>
          <w:szCs w:val="18"/>
          <w:lang w:eastAsia="en-GB"/>
        </w:rPr>
        <w:t>These could be Members States and non-Member States.</w:t>
      </w:r>
    </w:p>
  </w:footnote>
  <w:footnote w:id="12">
    <w:p w:rsidR="00E24F40" w:rsidRPr="00637D0F" w:rsidRDefault="00E24F40" w:rsidP="00E24F40">
      <w:pPr>
        <w:pStyle w:val="FootnoteText"/>
      </w:pPr>
      <w:r>
        <w:rPr>
          <w:rStyle w:val="FootnoteReference"/>
        </w:rPr>
        <w:footnoteRef/>
      </w:r>
      <w:r>
        <w:t xml:space="preserve"> </w:t>
      </w:r>
      <w:r w:rsidRPr="001540B4">
        <w:rPr>
          <w:rFonts w:ascii="Arial" w:hAnsi="Arial" w:cs="Arial"/>
          <w:spacing w:val="1"/>
          <w:sz w:val="18"/>
          <w:szCs w:val="18"/>
          <w:lang w:eastAsia="en-GB"/>
        </w:rPr>
        <w:t>T</w:t>
      </w:r>
      <w:r w:rsidRPr="001540B4">
        <w:rPr>
          <w:rFonts w:ascii="Arial" w:hAnsi="Arial" w:cs="Arial"/>
          <w:spacing w:val="-1"/>
          <w:sz w:val="18"/>
          <w:szCs w:val="18"/>
          <w:lang w:eastAsia="en-GB"/>
        </w:rPr>
        <w:t>h</w:t>
      </w:r>
      <w:r w:rsidRPr="001540B4">
        <w:rPr>
          <w:rFonts w:ascii="Arial" w:hAnsi="Arial" w:cs="Arial"/>
          <w:sz w:val="18"/>
          <w:szCs w:val="18"/>
          <w:lang w:eastAsia="en-GB"/>
        </w:rPr>
        <w:t>e</w:t>
      </w:r>
      <w:r w:rsidRPr="001540B4">
        <w:rPr>
          <w:rFonts w:ascii="Arial" w:hAnsi="Arial" w:cs="Arial"/>
          <w:spacing w:val="-1"/>
          <w:sz w:val="18"/>
          <w:szCs w:val="18"/>
          <w:lang w:eastAsia="en-GB"/>
        </w:rPr>
        <w:t xml:space="preserve"> </w:t>
      </w:r>
      <w:r w:rsidRPr="001540B4">
        <w:rPr>
          <w:rFonts w:ascii="Arial" w:hAnsi="Arial" w:cs="Arial"/>
          <w:sz w:val="18"/>
          <w:szCs w:val="18"/>
          <w:lang w:eastAsia="en-GB"/>
        </w:rPr>
        <w:t>me</w:t>
      </w:r>
      <w:r w:rsidRPr="001540B4">
        <w:rPr>
          <w:rFonts w:ascii="Arial" w:hAnsi="Arial" w:cs="Arial"/>
          <w:spacing w:val="1"/>
          <w:sz w:val="18"/>
          <w:szCs w:val="18"/>
          <w:lang w:eastAsia="en-GB"/>
        </w:rPr>
        <w:t>c</w:t>
      </w:r>
      <w:r w:rsidRPr="001540B4">
        <w:rPr>
          <w:rFonts w:ascii="Arial" w:hAnsi="Arial" w:cs="Arial"/>
          <w:spacing w:val="-1"/>
          <w:sz w:val="18"/>
          <w:szCs w:val="18"/>
          <w:lang w:eastAsia="en-GB"/>
        </w:rPr>
        <w:t>h</w:t>
      </w:r>
      <w:r w:rsidRPr="001540B4">
        <w:rPr>
          <w:rFonts w:ascii="Arial" w:hAnsi="Arial" w:cs="Arial"/>
          <w:sz w:val="18"/>
          <w:szCs w:val="18"/>
          <w:lang w:eastAsia="en-GB"/>
        </w:rPr>
        <w:t>a</w:t>
      </w:r>
      <w:r w:rsidRPr="001540B4">
        <w:rPr>
          <w:rFonts w:ascii="Arial" w:hAnsi="Arial" w:cs="Arial"/>
          <w:spacing w:val="-1"/>
          <w:sz w:val="18"/>
          <w:szCs w:val="18"/>
          <w:lang w:eastAsia="en-GB"/>
        </w:rPr>
        <w:t>n</w:t>
      </w:r>
      <w:r w:rsidRPr="001540B4">
        <w:rPr>
          <w:rFonts w:ascii="Arial" w:hAnsi="Arial" w:cs="Arial"/>
          <w:sz w:val="18"/>
          <w:szCs w:val="18"/>
          <w:lang w:eastAsia="en-GB"/>
        </w:rPr>
        <w:t>i</w:t>
      </w:r>
      <w:r w:rsidRPr="001540B4">
        <w:rPr>
          <w:rFonts w:ascii="Arial" w:hAnsi="Arial" w:cs="Arial"/>
          <w:spacing w:val="-1"/>
          <w:sz w:val="18"/>
          <w:szCs w:val="18"/>
          <w:lang w:eastAsia="en-GB"/>
        </w:rPr>
        <w:t>s</w:t>
      </w:r>
      <w:r w:rsidRPr="001540B4">
        <w:rPr>
          <w:rFonts w:ascii="Arial" w:hAnsi="Arial" w:cs="Arial"/>
          <w:sz w:val="18"/>
          <w:szCs w:val="18"/>
          <w:lang w:eastAsia="en-GB"/>
        </w:rPr>
        <w:t xml:space="preserve">m </w:t>
      </w:r>
      <w:r w:rsidRPr="001540B4">
        <w:rPr>
          <w:rFonts w:ascii="Arial" w:hAnsi="Arial" w:cs="Arial"/>
          <w:spacing w:val="1"/>
          <w:sz w:val="18"/>
          <w:szCs w:val="18"/>
          <w:lang w:eastAsia="en-GB"/>
        </w:rPr>
        <w:t>o</w:t>
      </w:r>
      <w:r w:rsidRPr="001540B4">
        <w:rPr>
          <w:rFonts w:ascii="Arial" w:hAnsi="Arial" w:cs="Arial"/>
          <w:sz w:val="18"/>
          <w:szCs w:val="18"/>
          <w:lang w:eastAsia="en-GB"/>
        </w:rPr>
        <w:t xml:space="preserve">f </w:t>
      </w:r>
      <w:r w:rsidRPr="001540B4">
        <w:rPr>
          <w:rFonts w:ascii="Arial" w:hAnsi="Arial" w:cs="Arial"/>
          <w:spacing w:val="1"/>
          <w:sz w:val="18"/>
          <w:szCs w:val="18"/>
          <w:lang w:eastAsia="en-GB"/>
        </w:rPr>
        <w:t>IH</w:t>
      </w:r>
      <w:r w:rsidRPr="001540B4">
        <w:rPr>
          <w:rFonts w:ascii="Arial" w:hAnsi="Arial" w:cs="Arial"/>
          <w:sz w:val="18"/>
          <w:szCs w:val="18"/>
          <w:lang w:eastAsia="en-GB"/>
        </w:rPr>
        <w:t>O</w:t>
      </w:r>
      <w:r w:rsidRPr="001540B4">
        <w:rPr>
          <w:rFonts w:ascii="Arial" w:hAnsi="Arial" w:cs="Arial"/>
          <w:spacing w:val="1"/>
          <w:sz w:val="18"/>
          <w:szCs w:val="18"/>
          <w:lang w:eastAsia="en-GB"/>
        </w:rPr>
        <w:t xml:space="preserve"> </w:t>
      </w:r>
      <w:r w:rsidRPr="001540B4">
        <w:rPr>
          <w:rFonts w:ascii="Arial" w:hAnsi="Arial" w:cs="Arial"/>
          <w:sz w:val="18"/>
          <w:szCs w:val="18"/>
          <w:lang w:eastAsia="en-GB"/>
        </w:rPr>
        <w:t>r</w:t>
      </w:r>
      <w:r w:rsidRPr="001540B4">
        <w:rPr>
          <w:rFonts w:ascii="Arial" w:hAnsi="Arial" w:cs="Arial"/>
          <w:spacing w:val="-1"/>
          <w:sz w:val="18"/>
          <w:szCs w:val="18"/>
          <w:lang w:eastAsia="en-GB"/>
        </w:rPr>
        <w:t>es</w:t>
      </w:r>
      <w:r w:rsidRPr="001540B4">
        <w:rPr>
          <w:rFonts w:ascii="Arial" w:hAnsi="Arial" w:cs="Arial"/>
          <w:spacing w:val="1"/>
          <w:sz w:val="18"/>
          <w:szCs w:val="18"/>
          <w:lang w:eastAsia="en-GB"/>
        </w:rPr>
        <w:t>o</w:t>
      </w:r>
      <w:r w:rsidRPr="001540B4">
        <w:rPr>
          <w:rFonts w:ascii="Arial" w:hAnsi="Arial" w:cs="Arial"/>
          <w:sz w:val="18"/>
          <w:szCs w:val="18"/>
          <w:lang w:eastAsia="en-GB"/>
        </w:rPr>
        <w:t>l</w:t>
      </w:r>
      <w:r w:rsidRPr="001540B4">
        <w:rPr>
          <w:rFonts w:ascii="Arial" w:hAnsi="Arial" w:cs="Arial"/>
          <w:spacing w:val="-1"/>
          <w:sz w:val="18"/>
          <w:szCs w:val="18"/>
          <w:lang w:eastAsia="en-GB"/>
        </w:rPr>
        <w:t>u</w:t>
      </w:r>
      <w:r w:rsidRPr="001540B4">
        <w:rPr>
          <w:rFonts w:ascii="Arial" w:hAnsi="Arial" w:cs="Arial"/>
          <w:sz w:val="18"/>
          <w:szCs w:val="18"/>
          <w:lang w:eastAsia="en-GB"/>
        </w:rPr>
        <w:t>t</w:t>
      </w:r>
      <w:r w:rsidRPr="001540B4">
        <w:rPr>
          <w:rFonts w:ascii="Arial" w:hAnsi="Arial" w:cs="Arial"/>
          <w:spacing w:val="-1"/>
          <w:sz w:val="18"/>
          <w:szCs w:val="18"/>
          <w:lang w:eastAsia="en-GB"/>
        </w:rPr>
        <w:t>i</w:t>
      </w:r>
      <w:r w:rsidRPr="001540B4">
        <w:rPr>
          <w:rFonts w:ascii="Arial" w:hAnsi="Arial" w:cs="Arial"/>
          <w:spacing w:val="3"/>
          <w:sz w:val="18"/>
          <w:szCs w:val="18"/>
          <w:lang w:eastAsia="en-GB"/>
        </w:rPr>
        <w:t>o</w:t>
      </w:r>
      <w:r w:rsidRPr="001540B4">
        <w:rPr>
          <w:rFonts w:ascii="Arial" w:hAnsi="Arial" w:cs="Arial"/>
          <w:sz w:val="18"/>
          <w:szCs w:val="18"/>
          <w:lang w:eastAsia="en-GB"/>
        </w:rPr>
        <w:t>n</w:t>
      </w:r>
      <w:r w:rsidRPr="001540B4">
        <w:rPr>
          <w:rFonts w:ascii="Arial" w:hAnsi="Arial" w:cs="Arial"/>
          <w:spacing w:val="-1"/>
          <w:sz w:val="18"/>
          <w:szCs w:val="18"/>
          <w:lang w:eastAsia="en-GB"/>
        </w:rPr>
        <w:t xml:space="preserve"> </w:t>
      </w:r>
      <w:r w:rsidRPr="001540B4">
        <w:rPr>
          <w:rFonts w:ascii="Arial" w:hAnsi="Arial" w:cs="Arial"/>
          <w:sz w:val="18"/>
          <w:szCs w:val="18"/>
          <w:lang w:eastAsia="en-GB"/>
        </w:rPr>
        <w:t xml:space="preserve">1/2018 </w:t>
      </w:r>
      <w:r w:rsidRPr="001540B4">
        <w:rPr>
          <w:rFonts w:ascii="Arial" w:hAnsi="Arial" w:cs="Arial"/>
          <w:spacing w:val="1"/>
          <w:sz w:val="18"/>
          <w:szCs w:val="18"/>
          <w:lang w:eastAsia="en-GB"/>
        </w:rPr>
        <w:t>o</w:t>
      </w:r>
      <w:r w:rsidRPr="001540B4">
        <w:rPr>
          <w:rFonts w:ascii="Arial" w:hAnsi="Arial" w:cs="Arial"/>
          <w:sz w:val="18"/>
          <w:szCs w:val="18"/>
          <w:lang w:eastAsia="en-GB"/>
        </w:rPr>
        <w:t>n</w:t>
      </w:r>
      <w:r w:rsidRPr="001540B4">
        <w:rPr>
          <w:rFonts w:ascii="Arial" w:hAnsi="Arial" w:cs="Arial"/>
          <w:spacing w:val="-1"/>
          <w:sz w:val="18"/>
          <w:szCs w:val="18"/>
          <w:lang w:eastAsia="en-GB"/>
        </w:rPr>
        <w:t xml:space="preserve"> </w:t>
      </w:r>
      <w:r w:rsidRPr="001540B4">
        <w:rPr>
          <w:rFonts w:ascii="Arial" w:hAnsi="Arial" w:cs="Arial"/>
          <w:sz w:val="18"/>
          <w:szCs w:val="18"/>
          <w:lang w:eastAsia="en-GB"/>
        </w:rPr>
        <w:t>t</w:t>
      </w:r>
      <w:r w:rsidRPr="001540B4">
        <w:rPr>
          <w:rFonts w:ascii="Arial" w:hAnsi="Arial" w:cs="Arial"/>
          <w:spacing w:val="-1"/>
          <w:sz w:val="18"/>
          <w:szCs w:val="18"/>
          <w:lang w:eastAsia="en-GB"/>
        </w:rPr>
        <w:t>h</w:t>
      </w:r>
      <w:r w:rsidRPr="001540B4">
        <w:rPr>
          <w:rFonts w:ascii="Arial" w:hAnsi="Arial" w:cs="Arial"/>
          <w:sz w:val="18"/>
          <w:szCs w:val="18"/>
          <w:lang w:eastAsia="en-GB"/>
        </w:rPr>
        <w:t>e</w:t>
      </w:r>
      <w:r w:rsidRPr="001540B4">
        <w:rPr>
          <w:rFonts w:ascii="Arial" w:hAnsi="Arial" w:cs="Arial"/>
          <w:spacing w:val="-1"/>
          <w:sz w:val="18"/>
          <w:szCs w:val="18"/>
          <w:lang w:eastAsia="en-GB"/>
        </w:rPr>
        <w:t xml:space="preserve"> </w:t>
      </w:r>
      <w:r w:rsidRPr="001540B4">
        <w:rPr>
          <w:rFonts w:ascii="Arial" w:hAnsi="Arial" w:cs="Arial"/>
          <w:spacing w:val="2"/>
          <w:sz w:val="18"/>
          <w:szCs w:val="18"/>
          <w:lang w:eastAsia="en-GB"/>
        </w:rPr>
        <w:t>e</w:t>
      </w:r>
      <w:r w:rsidRPr="001540B4">
        <w:rPr>
          <w:rFonts w:ascii="Arial" w:hAnsi="Arial" w:cs="Arial"/>
          <w:sz w:val="18"/>
          <w:szCs w:val="18"/>
          <w:lang w:eastAsia="en-GB"/>
        </w:rPr>
        <w:t>limi</w:t>
      </w:r>
      <w:r w:rsidRPr="001540B4">
        <w:rPr>
          <w:rFonts w:ascii="Arial" w:hAnsi="Arial" w:cs="Arial"/>
          <w:spacing w:val="-1"/>
          <w:sz w:val="18"/>
          <w:szCs w:val="18"/>
          <w:lang w:eastAsia="en-GB"/>
        </w:rPr>
        <w:t>n</w:t>
      </w:r>
      <w:r w:rsidRPr="001540B4">
        <w:rPr>
          <w:rFonts w:ascii="Arial" w:hAnsi="Arial" w:cs="Arial"/>
          <w:sz w:val="18"/>
          <w:szCs w:val="18"/>
          <w:lang w:eastAsia="en-GB"/>
        </w:rPr>
        <w:t>a</w:t>
      </w:r>
      <w:r w:rsidRPr="001540B4">
        <w:rPr>
          <w:rFonts w:ascii="Arial" w:hAnsi="Arial" w:cs="Arial"/>
          <w:spacing w:val="2"/>
          <w:sz w:val="18"/>
          <w:szCs w:val="18"/>
          <w:lang w:eastAsia="en-GB"/>
        </w:rPr>
        <w:t>t</w:t>
      </w:r>
      <w:r w:rsidRPr="001540B4">
        <w:rPr>
          <w:rFonts w:ascii="Arial" w:hAnsi="Arial" w:cs="Arial"/>
          <w:sz w:val="18"/>
          <w:szCs w:val="18"/>
          <w:lang w:eastAsia="en-GB"/>
        </w:rPr>
        <w:t>i</w:t>
      </w:r>
      <w:r w:rsidRPr="001540B4">
        <w:rPr>
          <w:rFonts w:ascii="Arial" w:hAnsi="Arial" w:cs="Arial"/>
          <w:spacing w:val="1"/>
          <w:sz w:val="18"/>
          <w:szCs w:val="18"/>
          <w:lang w:eastAsia="en-GB"/>
        </w:rPr>
        <w:t>o</w:t>
      </w:r>
      <w:r w:rsidRPr="001540B4">
        <w:rPr>
          <w:rFonts w:ascii="Arial" w:hAnsi="Arial" w:cs="Arial"/>
          <w:sz w:val="18"/>
          <w:szCs w:val="18"/>
          <w:lang w:eastAsia="en-GB"/>
        </w:rPr>
        <w:t>n</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o</w:t>
      </w:r>
      <w:r w:rsidRPr="001540B4">
        <w:rPr>
          <w:rFonts w:ascii="Arial" w:hAnsi="Arial" w:cs="Arial"/>
          <w:sz w:val="18"/>
          <w:szCs w:val="18"/>
          <w:lang w:eastAsia="en-GB"/>
        </w:rPr>
        <w:t xml:space="preserve">f </w:t>
      </w:r>
      <w:r w:rsidRPr="001540B4">
        <w:rPr>
          <w:rFonts w:ascii="Arial" w:hAnsi="Arial" w:cs="Arial"/>
          <w:spacing w:val="1"/>
          <w:sz w:val="18"/>
          <w:szCs w:val="18"/>
          <w:lang w:eastAsia="en-GB"/>
        </w:rPr>
        <w:t>o</w:t>
      </w:r>
      <w:r w:rsidRPr="001540B4">
        <w:rPr>
          <w:rFonts w:ascii="Arial" w:hAnsi="Arial" w:cs="Arial"/>
          <w:spacing w:val="-2"/>
          <w:sz w:val="18"/>
          <w:szCs w:val="18"/>
          <w:lang w:eastAsia="en-GB"/>
        </w:rPr>
        <w:t>v</w:t>
      </w:r>
      <w:r w:rsidRPr="001540B4">
        <w:rPr>
          <w:rFonts w:ascii="Arial" w:hAnsi="Arial" w:cs="Arial"/>
          <w:spacing w:val="-1"/>
          <w:sz w:val="18"/>
          <w:szCs w:val="18"/>
          <w:lang w:eastAsia="en-GB"/>
        </w:rPr>
        <w:t>e</w:t>
      </w:r>
      <w:r w:rsidRPr="001540B4">
        <w:rPr>
          <w:rFonts w:ascii="Arial" w:hAnsi="Arial" w:cs="Arial"/>
          <w:sz w:val="18"/>
          <w:szCs w:val="18"/>
          <w:lang w:eastAsia="en-GB"/>
        </w:rPr>
        <w:t>r</w:t>
      </w:r>
      <w:r w:rsidRPr="001540B4">
        <w:rPr>
          <w:rFonts w:ascii="Arial" w:hAnsi="Arial" w:cs="Arial"/>
          <w:spacing w:val="-1"/>
          <w:sz w:val="18"/>
          <w:szCs w:val="18"/>
          <w:lang w:eastAsia="en-GB"/>
        </w:rPr>
        <w:t>l</w:t>
      </w:r>
      <w:r w:rsidRPr="001540B4">
        <w:rPr>
          <w:rFonts w:ascii="Arial" w:hAnsi="Arial" w:cs="Arial"/>
          <w:sz w:val="18"/>
          <w:szCs w:val="18"/>
          <w:lang w:eastAsia="en-GB"/>
        </w:rPr>
        <w:t>a</w:t>
      </w:r>
      <w:r w:rsidRPr="001540B4">
        <w:rPr>
          <w:rFonts w:ascii="Arial" w:hAnsi="Arial" w:cs="Arial"/>
          <w:spacing w:val="-1"/>
          <w:sz w:val="18"/>
          <w:szCs w:val="18"/>
          <w:lang w:eastAsia="en-GB"/>
        </w:rPr>
        <w:t>p</w:t>
      </w:r>
      <w:r w:rsidRPr="001540B4">
        <w:rPr>
          <w:rFonts w:ascii="Arial" w:hAnsi="Arial" w:cs="Arial"/>
          <w:spacing w:val="1"/>
          <w:sz w:val="18"/>
          <w:szCs w:val="18"/>
          <w:lang w:eastAsia="en-GB"/>
        </w:rPr>
        <w:t>p</w:t>
      </w:r>
      <w:r w:rsidRPr="001540B4">
        <w:rPr>
          <w:rFonts w:ascii="Arial" w:hAnsi="Arial" w:cs="Arial"/>
          <w:sz w:val="18"/>
          <w:szCs w:val="18"/>
          <w:lang w:eastAsia="en-GB"/>
        </w:rPr>
        <w:t>i</w:t>
      </w:r>
      <w:r w:rsidRPr="001540B4">
        <w:rPr>
          <w:rFonts w:ascii="Arial" w:hAnsi="Arial" w:cs="Arial"/>
          <w:spacing w:val="-1"/>
          <w:sz w:val="18"/>
          <w:szCs w:val="18"/>
          <w:lang w:eastAsia="en-GB"/>
        </w:rPr>
        <w:t>n</w:t>
      </w:r>
      <w:r w:rsidRPr="001540B4">
        <w:rPr>
          <w:rFonts w:ascii="Arial" w:hAnsi="Arial" w:cs="Arial"/>
          <w:sz w:val="18"/>
          <w:szCs w:val="18"/>
          <w:lang w:eastAsia="en-GB"/>
        </w:rPr>
        <w:t>g</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E</w:t>
      </w:r>
      <w:r w:rsidRPr="001540B4">
        <w:rPr>
          <w:rFonts w:ascii="Arial" w:hAnsi="Arial" w:cs="Arial"/>
          <w:spacing w:val="-1"/>
          <w:sz w:val="18"/>
          <w:szCs w:val="18"/>
          <w:lang w:eastAsia="en-GB"/>
        </w:rPr>
        <w:t>N</w:t>
      </w:r>
      <w:r w:rsidRPr="001540B4">
        <w:rPr>
          <w:rFonts w:ascii="Arial" w:hAnsi="Arial" w:cs="Arial"/>
          <w:sz w:val="18"/>
          <w:szCs w:val="18"/>
          <w:lang w:eastAsia="en-GB"/>
        </w:rPr>
        <w:t>C</w:t>
      </w:r>
      <w:r w:rsidRPr="001540B4">
        <w:rPr>
          <w:rFonts w:ascii="Arial" w:hAnsi="Arial" w:cs="Arial"/>
          <w:spacing w:val="2"/>
          <w:sz w:val="18"/>
          <w:szCs w:val="18"/>
          <w:lang w:eastAsia="en-GB"/>
        </w:rPr>
        <w:t xml:space="preserve"> </w:t>
      </w:r>
      <w:r w:rsidRPr="001540B4">
        <w:rPr>
          <w:rFonts w:ascii="Arial" w:hAnsi="Arial" w:cs="Arial"/>
          <w:spacing w:val="-1"/>
          <w:sz w:val="18"/>
          <w:szCs w:val="18"/>
          <w:lang w:eastAsia="en-GB"/>
        </w:rPr>
        <w:t>d</w:t>
      </w:r>
      <w:r w:rsidRPr="001540B4">
        <w:rPr>
          <w:rFonts w:ascii="Arial" w:hAnsi="Arial" w:cs="Arial"/>
          <w:sz w:val="18"/>
          <w:szCs w:val="18"/>
          <w:lang w:eastAsia="en-GB"/>
        </w:rPr>
        <w:t>ata in</w:t>
      </w:r>
      <w:r w:rsidRPr="001540B4">
        <w:rPr>
          <w:rFonts w:ascii="Arial" w:hAnsi="Arial" w:cs="Arial"/>
          <w:spacing w:val="-1"/>
          <w:sz w:val="18"/>
          <w:szCs w:val="18"/>
          <w:lang w:eastAsia="en-GB"/>
        </w:rPr>
        <w:t xml:space="preserve"> </w:t>
      </w:r>
      <w:r w:rsidRPr="001540B4">
        <w:rPr>
          <w:rFonts w:ascii="Arial" w:hAnsi="Arial" w:cs="Arial"/>
          <w:sz w:val="18"/>
          <w:szCs w:val="18"/>
          <w:lang w:eastAsia="en-GB"/>
        </w:rPr>
        <w:t>a</w:t>
      </w:r>
      <w:r w:rsidRPr="001540B4">
        <w:rPr>
          <w:rFonts w:ascii="Arial" w:hAnsi="Arial" w:cs="Arial"/>
          <w:spacing w:val="2"/>
          <w:sz w:val="18"/>
          <w:szCs w:val="18"/>
          <w:lang w:eastAsia="en-GB"/>
        </w:rPr>
        <w:t>r</w:t>
      </w:r>
      <w:r w:rsidRPr="001540B4">
        <w:rPr>
          <w:rFonts w:ascii="Arial" w:hAnsi="Arial" w:cs="Arial"/>
          <w:spacing w:val="-1"/>
          <w:sz w:val="18"/>
          <w:szCs w:val="18"/>
          <w:lang w:eastAsia="en-GB"/>
        </w:rPr>
        <w:t>e</w:t>
      </w:r>
      <w:r w:rsidRPr="001540B4">
        <w:rPr>
          <w:rFonts w:ascii="Arial" w:hAnsi="Arial" w:cs="Arial"/>
          <w:sz w:val="18"/>
          <w:szCs w:val="18"/>
          <w:lang w:eastAsia="en-GB"/>
        </w:rPr>
        <w:t>as</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o</w:t>
      </w:r>
      <w:r w:rsidRPr="001540B4">
        <w:rPr>
          <w:rFonts w:ascii="Arial" w:hAnsi="Arial" w:cs="Arial"/>
          <w:sz w:val="18"/>
          <w:szCs w:val="18"/>
          <w:lang w:eastAsia="en-GB"/>
        </w:rPr>
        <w:t>f d</w:t>
      </w:r>
      <w:r w:rsidRPr="001540B4">
        <w:rPr>
          <w:rFonts w:ascii="Arial" w:hAnsi="Arial" w:cs="Arial"/>
          <w:spacing w:val="1"/>
          <w:sz w:val="18"/>
          <w:szCs w:val="18"/>
          <w:lang w:eastAsia="en-GB"/>
        </w:rPr>
        <w:t>e</w:t>
      </w:r>
      <w:r w:rsidRPr="001540B4">
        <w:rPr>
          <w:rFonts w:ascii="Arial" w:hAnsi="Arial" w:cs="Arial"/>
          <w:sz w:val="18"/>
          <w:szCs w:val="18"/>
          <w:lang w:eastAsia="en-GB"/>
        </w:rPr>
        <w:t>m</w:t>
      </w:r>
      <w:r w:rsidRPr="001540B4">
        <w:rPr>
          <w:rFonts w:ascii="Arial" w:hAnsi="Arial" w:cs="Arial"/>
          <w:spacing w:val="1"/>
          <w:sz w:val="18"/>
          <w:szCs w:val="18"/>
          <w:lang w:eastAsia="en-GB"/>
        </w:rPr>
        <w:t>o</w:t>
      </w:r>
      <w:r w:rsidRPr="001540B4">
        <w:rPr>
          <w:rFonts w:ascii="Arial" w:hAnsi="Arial" w:cs="Arial"/>
          <w:spacing w:val="-1"/>
          <w:sz w:val="18"/>
          <w:szCs w:val="18"/>
          <w:lang w:eastAsia="en-GB"/>
        </w:rPr>
        <w:t>ns</w:t>
      </w:r>
      <w:r w:rsidRPr="001540B4">
        <w:rPr>
          <w:rFonts w:ascii="Arial" w:hAnsi="Arial" w:cs="Arial"/>
          <w:sz w:val="18"/>
          <w:szCs w:val="18"/>
          <w:lang w:eastAsia="en-GB"/>
        </w:rPr>
        <w:t>t</w:t>
      </w:r>
      <w:r w:rsidRPr="001540B4">
        <w:rPr>
          <w:rFonts w:ascii="Arial" w:hAnsi="Arial" w:cs="Arial"/>
          <w:spacing w:val="-1"/>
          <w:sz w:val="18"/>
          <w:szCs w:val="18"/>
          <w:lang w:eastAsia="en-GB"/>
        </w:rPr>
        <w:t>r</w:t>
      </w:r>
      <w:r w:rsidRPr="001540B4">
        <w:rPr>
          <w:rFonts w:ascii="Arial" w:hAnsi="Arial" w:cs="Arial"/>
          <w:sz w:val="18"/>
          <w:szCs w:val="18"/>
          <w:lang w:eastAsia="en-GB"/>
        </w:rPr>
        <w:t>a</w:t>
      </w:r>
      <w:r w:rsidRPr="001540B4">
        <w:rPr>
          <w:rFonts w:ascii="Arial" w:hAnsi="Arial" w:cs="Arial"/>
          <w:spacing w:val="-1"/>
          <w:sz w:val="18"/>
          <w:szCs w:val="18"/>
          <w:lang w:eastAsia="en-GB"/>
        </w:rPr>
        <w:t>b</w:t>
      </w:r>
      <w:r w:rsidRPr="001540B4">
        <w:rPr>
          <w:rFonts w:ascii="Arial" w:hAnsi="Arial" w:cs="Arial"/>
          <w:sz w:val="18"/>
          <w:szCs w:val="18"/>
          <w:lang w:eastAsia="en-GB"/>
        </w:rPr>
        <w:t>le</w:t>
      </w:r>
      <w:r w:rsidRPr="001540B4">
        <w:rPr>
          <w:rFonts w:ascii="Arial" w:hAnsi="Arial" w:cs="Arial"/>
          <w:spacing w:val="-1"/>
          <w:sz w:val="18"/>
          <w:szCs w:val="18"/>
          <w:lang w:eastAsia="en-GB"/>
        </w:rPr>
        <w:t xml:space="preserve"> </w:t>
      </w:r>
      <w:r w:rsidRPr="001540B4">
        <w:rPr>
          <w:rFonts w:ascii="Arial" w:hAnsi="Arial" w:cs="Arial"/>
          <w:spacing w:val="2"/>
          <w:sz w:val="18"/>
          <w:szCs w:val="18"/>
          <w:lang w:eastAsia="en-GB"/>
        </w:rPr>
        <w:t>r</w:t>
      </w:r>
      <w:r w:rsidRPr="001540B4">
        <w:rPr>
          <w:rFonts w:ascii="Arial" w:hAnsi="Arial" w:cs="Arial"/>
          <w:sz w:val="18"/>
          <w:szCs w:val="18"/>
          <w:lang w:eastAsia="en-GB"/>
        </w:rPr>
        <w:t>i</w:t>
      </w:r>
      <w:r w:rsidRPr="001540B4">
        <w:rPr>
          <w:rFonts w:ascii="Arial" w:hAnsi="Arial" w:cs="Arial"/>
          <w:spacing w:val="-1"/>
          <w:sz w:val="18"/>
          <w:szCs w:val="18"/>
          <w:lang w:eastAsia="en-GB"/>
        </w:rPr>
        <w:t>s</w:t>
      </w:r>
      <w:r w:rsidRPr="001540B4">
        <w:rPr>
          <w:rFonts w:ascii="Arial" w:hAnsi="Arial" w:cs="Arial"/>
          <w:sz w:val="18"/>
          <w:szCs w:val="18"/>
          <w:lang w:eastAsia="en-GB"/>
        </w:rPr>
        <w:t>k to t</w:t>
      </w:r>
      <w:r w:rsidRPr="001540B4">
        <w:rPr>
          <w:rFonts w:ascii="Arial" w:hAnsi="Arial" w:cs="Arial"/>
          <w:spacing w:val="1"/>
          <w:sz w:val="18"/>
          <w:szCs w:val="18"/>
          <w:lang w:eastAsia="en-GB"/>
        </w:rPr>
        <w:t>h</w:t>
      </w:r>
      <w:r w:rsidRPr="001540B4">
        <w:rPr>
          <w:rFonts w:ascii="Arial" w:hAnsi="Arial" w:cs="Arial"/>
          <w:sz w:val="18"/>
          <w:szCs w:val="18"/>
          <w:lang w:eastAsia="en-GB"/>
        </w:rPr>
        <w:t xml:space="preserve">e </w:t>
      </w:r>
      <w:r w:rsidRPr="001540B4">
        <w:rPr>
          <w:rFonts w:ascii="Arial" w:hAnsi="Arial" w:cs="Arial"/>
          <w:spacing w:val="-1"/>
          <w:sz w:val="18"/>
          <w:szCs w:val="18"/>
          <w:lang w:eastAsia="en-GB"/>
        </w:rPr>
        <w:t>s</w:t>
      </w:r>
      <w:r w:rsidRPr="001540B4">
        <w:rPr>
          <w:rFonts w:ascii="Arial" w:hAnsi="Arial" w:cs="Arial"/>
          <w:sz w:val="18"/>
          <w:szCs w:val="18"/>
          <w:lang w:eastAsia="en-GB"/>
        </w:rPr>
        <w:t>afe</w:t>
      </w:r>
      <w:r w:rsidRPr="001540B4">
        <w:rPr>
          <w:rFonts w:ascii="Arial" w:hAnsi="Arial" w:cs="Arial"/>
          <w:spacing w:val="-1"/>
          <w:sz w:val="18"/>
          <w:szCs w:val="18"/>
          <w:lang w:eastAsia="en-GB"/>
        </w:rPr>
        <w:t>t</w:t>
      </w:r>
      <w:r w:rsidRPr="001540B4">
        <w:rPr>
          <w:rFonts w:ascii="Arial" w:hAnsi="Arial" w:cs="Arial"/>
          <w:sz w:val="18"/>
          <w:szCs w:val="18"/>
          <w:lang w:eastAsia="en-GB"/>
        </w:rPr>
        <w:t xml:space="preserve">y </w:t>
      </w:r>
      <w:r w:rsidRPr="001540B4">
        <w:rPr>
          <w:rFonts w:ascii="Arial" w:hAnsi="Arial" w:cs="Arial"/>
          <w:spacing w:val="1"/>
          <w:sz w:val="18"/>
          <w:szCs w:val="18"/>
          <w:lang w:eastAsia="en-GB"/>
        </w:rPr>
        <w:t>o</w:t>
      </w:r>
      <w:r w:rsidRPr="001540B4">
        <w:rPr>
          <w:rFonts w:ascii="Arial" w:hAnsi="Arial" w:cs="Arial"/>
          <w:sz w:val="18"/>
          <w:szCs w:val="18"/>
          <w:lang w:eastAsia="en-GB"/>
        </w:rPr>
        <w:t>f nav</w:t>
      </w:r>
      <w:r w:rsidRPr="001540B4">
        <w:rPr>
          <w:rFonts w:ascii="Arial" w:hAnsi="Arial" w:cs="Arial"/>
          <w:spacing w:val="-1"/>
          <w:sz w:val="18"/>
          <w:szCs w:val="18"/>
          <w:lang w:eastAsia="en-GB"/>
        </w:rPr>
        <w:t>ig</w:t>
      </w:r>
      <w:r w:rsidRPr="001540B4">
        <w:rPr>
          <w:rFonts w:ascii="Arial" w:hAnsi="Arial" w:cs="Arial"/>
          <w:sz w:val="18"/>
          <w:szCs w:val="18"/>
          <w:lang w:eastAsia="en-GB"/>
        </w:rPr>
        <w:t>at</w:t>
      </w:r>
      <w:r w:rsidRPr="001540B4">
        <w:rPr>
          <w:rFonts w:ascii="Arial" w:hAnsi="Arial" w:cs="Arial"/>
          <w:spacing w:val="-1"/>
          <w:sz w:val="18"/>
          <w:szCs w:val="18"/>
          <w:lang w:eastAsia="en-GB"/>
        </w:rPr>
        <w:t>i</w:t>
      </w:r>
      <w:r w:rsidRPr="001540B4">
        <w:rPr>
          <w:rFonts w:ascii="Arial" w:hAnsi="Arial" w:cs="Arial"/>
          <w:spacing w:val="1"/>
          <w:sz w:val="18"/>
          <w:szCs w:val="18"/>
          <w:lang w:eastAsia="en-GB"/>
        </w:rPr>
        <w:t>o</w:t>
      </w:r>
      <w:r w:rsidRPr="001540B4">
        <w:rPr>
          <w:rFonts w:ascii="Arial" w:hAnsi="Arial" w:cs="Arial"/>
          <w:sz w:val="18"/>
          <w:szCs w:val="18"/>
          <w:lang w:eastAsia="en-GB"/>
        </w:rPr>
        <w:t>n</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c</w:t>
      </w:r>
      <w:r w:rsidRPr="001540B4">
        <w:rPr>
          <w:rFonts w:ascii="Arial" w:hAnsi="Arial" w:cs="Arial"/>
          <w:sz w:val="18"/>
          <w:szCs w:val="18"/>
          <w:lang w:eastAsia="en-GB"/>
        </w:rPr>
        <w:t>an</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b</w:t>
      </w:r>
      <w:r w:rsidRPr="001540B4">
        <w:rPr>
          <w:rFonts w:ascii="Arial" w:hAnsi="Arial" w:cs="Arial"/>
          <w:sz w:val="18"/>
          <w:szCs w:val="18"/>
          <w:lang w:eastAsia="en-GB"/>
        </w:rPr>
        <w:t xml:space="preserve">e </w:t>
      </w:r>
      <w:r w:rsidRPr="001540B4">
        <w:rPr>
          <w:rFonts w:ascii="Arial" w:hAnsi="Arial" w:cs="Arial"/>
          <w:spacing w:val="-1"/>
          <w:sz w:val="18"/>
          <w:szCs w:val="18"/>
          <w:lang w:eastAsia="en-GB"/>
        </w:rPr>
        <w:t>e</w:t>
      </w:r>
      <w:r w:rsidRPr="001540B4">
        <w:rPr>
          <w:rFonts w:ascii="Arial" w:hAnsi="Arial" w:cs="Arial"/>
          <w:spacing w:val="1"/>
          <w:sz w:val="18"/>
          <w:szCs w:val="18"/>
          <w:lang w:eastAsia="en-GB"/>
        </w:rPr>
        <w:t>x</w:t>
      </w:r>
      <w:r w:rsidRPr="001540B4">
        <w:rPr>
          <w:rFonts w:ascii="Arial" w:hAnsi="Arial" w:cs="Arial"/>
          <w:sz w:val="18"/>
          <w:szCs w:val="18"/>
          <w:lang w:eastAsia="en-GB"/>
        </w:rPr>
        <w:t>t</w:t>
      </w:r>
      <w:r w:rsidRPr="001540B4">
        <w:rPr>
          <w:rFonts w:ascii="Arial" w:hAnsi="Arial" w:cs="Arial"/>
          <w:spacing w:val="-1"/>
          <w:sz w:val="18"/>
          <w:szCs w:val="18"/>
          <w:lang w:eastAsia="en-GB"/>
        </w:rPr>
        <w:t>e</w:t>
      </w:r>
      <w:r w:rsidRPr="001540B4">
        <w:rPr>
          <w:rFonts w:ascii="Arial" w:hAnsi="Arial" w:cs="Arial"/>
          <w:spacing w:val="1"/>
          <w:sz w:val="18"/>
          <w:szCs w:val="18"/>
          <w:lang w:eastAsia="en-GB"/>
        </w:rPr>
        <w:t>n</w:t>
      </w:r>
      <w:r w:rsidRPr="001540B4">
        <w:rPr>
          <w:rFonts w:ascii="Arial" w:hAnsi="Arial" w:cs="Arial"/>
          <w:spacing w:val="-1"/>
          <w:sz w:val="18"/>
          <w:szCs w:val="18"/>
          <w:lang w:eastAsia="en-GB"/>
        </w:rPr>
        <w:t>de</w:t>
      </w:r>
      <w:r w:rsidRPr="001540B4">
        <w:rPr>
          <w:rFonts w:ascii="Arial" w:hAnsi="Arial" w:cs="Arial"/>
          <w:sz w:val="18"/>
          <w:szCs w:val="18"/>
          <w:lang w:eastAsia="en-GB"/>
        </w:rPr>
        <w:t>d to</w:t>
      </w:r>
      <w:r w:rsidRPr="001540B4">
        <w:rPr>
          <w:rFonts w:ascii="Arial" w:hAnsi="Arial" w:cs="Arial"/>
          <w:spacing w:val="1"/>
          <w:sz w:val="18"/>
          <w:szCs w:val="18"/>
          <w:lang w:eastAsia="en-GB"/>
        </w:rPr>
        <w:t xml:space="preserve"> </w:t>
      </w:r>
      <w:r w:rsidRPr="001540B4">
        <w:rPr>
          <w:rFonts w:ascii="Arial" w:hAnsi="Arial" w:cs="Arial"/>
          <w:sz w:val="18"/>
          <w:szCs w:val="18"/>
          <w:lang w:eastAsia="en-GB"/>
        </w:rPr>
        <w:t>r</w:t>
      </w:r>
      <w:r w:rsidRPr="001540B4">
        <w:rPr>
          <w:rFonts w:ascii="Arial" w:hAnsi="Arial" w:cs="Arial"/>
          <w:spacing w:val="1"/>
          <w:sz w:val="18"/>
          <w:szCs w:val="18"/>
          <w:lang w:eastAsia="en-GB"/>
        </w:rPr>
        <w:t>e</w:t>
      </w:r>
      <w:r w:rsidRPr="001540B4">
        <w:rPr>
          <w:rFonts w:ascii="Arial" w:hAnsi="Arial" w:cs="Arial"/>
          <w:spacing w:val="-1"/>
          <w:sz w:val="18"/>
          <w:szCs w:val="18"/>
          <w:lang w:eastAsia="en-GB"/>
        </w:rPr>
        <w:t>s</w:t>
      </w:r>
      <w:r w:rsidRPr="001540B4">
        <w:rPr>
          <w:rFonts w:ascii="Arial" w:hAnsi="Arial" w:cs="Arial"/>
          <w:spacing w:val="1"/>
          <w:sz w:val="18"/>
          <w:szCs w:val="18"/>
          <w:lang w:eastAsia="en-GB"/>
        </w:rPr>
        <w:t>o</w:t>
      </w:r>
      <w:r w:rsidRPr="001540B4">
        <w:rPr>
          <w:rFonts w:ascii="Arial" w:hAnsi="Arial" w:cs="Arial"/>
          <w:sz w:val="18"/>
          <w:szCs w:val="18"/>
          <w:lang w:eastAsia="en-GB"/>
        </w:rPr>
        <w:t xml:space="preserve">lve </w:t>
      </w:r>
      <w:r w:rsidRPr="001540B4">
        <w:rPr>
          <w:rFonts w:ascii="Arial" w:hAnsi="Arial" w:cs="Arial"/>
          <w:spacing w:val="1"/>
          <w:sz w:val="18"/>
          <w:szCs w:val="18"/>
          <w:lang w:eastAsia="en-GB"/>
        </w:rPr>
        <w:t>co</w:t>
      </w:r>
      <w:r w:rsidRPr="001540B4">
        <w:rPr>
          <w:rFonts w:ascii="Arial" w:hAnsi="Arial" w:cs="Arial"/>
          <w:spacing w:val="-1"/>
          <w:sz w:val="18"/>
          <w:szCs w:val="18"/>
          <w:lang w:eastAsia="en-GB"/>
        </w:rPr>
        <w:t>n</w:t>
      </w:r>
      <w:r w:rsidRPr="001540B4">
        <w:rPr>
          <w:rFonts w:ascii="Arial" w:hAnsi="Arial" w:cs="Arial"/>
          <w:sz w:val="18"/>
          <w:szCs w:val="18"/>
          <w:lang w:eastAsia="en-GB"/>
        </w:rPr>
        <w:t>fl</w:t>
      </w:r>
      <w:r w:rsidRPr="001540B4">
        <w:rPr>
          <w:rFonts w:ascii="Arial" w:hAnsi="Arial" w:cs="Arial"/>
          <w:spacing w:val="-1"/>
          <w:sz w:val="18"/>
          <w:szCs w:val="18"/>
          <w:lang w:eastAsia="en-GB"/>
        </w:rPr>
        <w:t>i</w:t>
      </w:r>
      <w:r w:rsidRPr="001540B4">
        <w:rPr>
          <w:rFonts w:ascii="Arial" w:hAnsi="Arial" w:cs="Arial"/>
          <w:spacing w:val="1"/>
          <w:sz w:val="18"/>
          <w:szCs w:val="18"/>
          <w:lang w:eastAsia="en-GB"/>
        </w:rPr>
        <w:t>c</w:t>
      </w:r>
      <w:r w:rsidRPr="001540B4">
        <w:rPr>
          <w:rFonts w:ascii="Arial" w:hAnsi="Arial" w:cs="Arial"/>
          <w:sz w:val="18"/>
          <w:szCs w:val="18"/>
          <w:lang w:eastAsia="en-GB"/>
        </w:rPr>
        <w:t>t</w:t>
      </w:r>
      <w:r w:rsidRPr="001540B4">
        <w:rPr>
          <w:rFonts w:ascii="Arial" w:hAnsi="Arial" w:cs="Arial"/>
          <w:spacing w:val="-1"/>
          <w:sz w:val="18"/>
          <w:szCs w:val="18"/>
          <w:lang w:eastAsia="en-GB"/>
        </w:rPr>
        <w:t>in</w:t>
      </w:r>
      <w:r w:rsidRPr="001540B4">
        <w:rPr>
          <w:rFonts w:ascii="Arial" w:hAnsi="Arial" w:cs="Arial"/>
          <w:sz w:val="18"/>
          <w:szCs w:val="18"/>
          <w:lang w:eastAsia="en-GB"/>
        </w:rPr>
        <w:t>g</w:t>
      </w:r>
      <w:r w:rsidRPr="001540B4">
        <w:rPr>
          <w:rFonts w:ascii="Arial" w:hAnsi="Arial" w:cs="Arial"/>
          <w:spacing w:val="2"/>
          <w:sz w:val="18"/>
          <w:szCs w:val="18"/>
          <w:lang w:eastAsia="en-GB"/>
        </w:rPr>
        <w:t xml:space="preserve"> </w:t>
      </w:r>
      <w:r w:rsidRPr="001540B4">
        <w:rPr>
          <w:rFonts w:ascii="Arial" w:hAnsi="Arial" w:cs="Arial"/>
          <w:sz w:val="18"/>
          <w:szCs w:val="18"/>
          <w:lang w:eastAsia="en-GB"/>
        </w:rPr>
        <w:t xml:space="preserve">S-1XX </w:t>
      </w:r>
      <w:r w:rsidRPr="001540B4">
        <w:rPr>
          <w:rFonts w:ascii="Arial" w:hAnsi="Arial" w:cs="Arial"/>
          <w:spacing w:val="2"/>
          <w:sz w:val="18"/>
          <w:szCs w:val="18"/>
          <w:lang w:eastAsia="en-GB"/>
        </w:rPr>
        <w:t>d</w:t>
      </w:r>
      <w:r w:rsidRPr="001540B4">
        <w:rPr>
          <w:rFonts w:ascii="Arial" w:hAnsi="Arial" w:cs="Arial"/>
          <w:sz w:val="18"/>
          <w:szCs w:val="18"/>
          <w:lang w:eastAsia="en-GB"/>
        </w:rPr>
        <w:t xml:space="preserve">ata </w:t>
      </w:r>
      <w:r w:rsidRPr="001540B4">
        <w:rPr>
          <w:rFonts w:ascii="Arial" w:hAnsi="Arial" w:cs="Arial"/>
          <w:spacing w:val="-1"/>
          <w:sz w:val="18"/>
          <w:szCs w:val="18"/>
          <w:lang w:eastAsia="en-GB"/>
        </w:rPr>
        <w:t>p</w:t>
      </w:r>
      <w:r w:rsidRPr="001540B4">
        <w:rPr>
          <w:rFonts w:ascii="Arial" w:hAnsi="Arial" w:cs="Arial"/>
          <w:sz w:val="18"/>
          <w:szCs w:val="18"/>
          <w:lang w:eastAsia="en-GB"/>
        </w:rPr>
        <w:t>r</w:t>
      </w:r>
      <w:r w:rsidRPr="001540B4">
        <w:rPr>
          <w:rFonts w:ascii="Arial" w:hAnsi="Arial" w:cs="Arial"/>
          <w:spacing w:val="1"/>
          <w:sz w:val="18"/>
          <w:szCs w:val="18"/>
          <w:lang w:eastAsia="en-GB"/>
        </w:rPr>
        <w:t>o</w:t>
      </w:r>
      <w:r w:rsidRPr="001540B4">
        <w:rPr>
          <w:rFonts w:ascii="Arial" w:hAnsi="Arial" w:cs="Arial"/>
          <w:spacing w:val="-1"/>
          <w:sz w:val="18"/>
          <w:szCs w:val="18"/>
          <w:lang w:eastAsia="en-GB"/>
        </w:rPr>
        <w:t>du</w:t>
      </w:r>
      <w:r w:rsidRPr="001540B4">
        <w:rPr>
          <w:rFonts w:ascii="Arial" w:hAnsi="Arial" w:cs="Arial"/>
          <w:spacing w:val="1"/>
          <w:sz w:val="18"/>
          <w:szCs w:val="18"/>
          <w:lang w:eastAsia="en-GB"/>
        </w:rPr>
        <w:t>c</w:t>
      </w:r>
      <w:r w:rsidRPr="001540B4">
        <w:rPr>
          <w:rFonts w:ascii="Arial" w:hAnsi="Arial" w:cs="Arial"/>
          <w:sz w:val="18"/>
          <w:szCs w:val="18"/>
          <w:lang w:eastAsia="en-GB"/>
        </w:rPr>
        <w:t>t</w:t>
      </w:r>
      <w:r w:rsidRPr="001540B4">
        <w:rPr>
          <w:rFonts w:ascii="Arial" w:hAnsi="Arial" w:cs="Arial"/>
          <w:spacing w:val="-1"/>
          <w:sz w:val="18"/>
          <w:szCs w:val="18"/>
          <w:lang w:eastAsia="en-GB"/>
        </w:rPr>
        <w:t>s</w:t>
      </w:r>
      <w:r w:rsidRPr="001540B4">
        <w:rPr>
          <w:rFonts w:ascii="Arial" w:hAnsi="Arial" w:cs="Arial"/>
          <w:sz w:val="18"/>
          <w:szCs w:val="18"/>
          <w:lang w:eastAsia="en-GB"/>
        </w:rPr>
        <w:t>.</w:t>
      </w:r>
    </w:p>
  </w:footnote>
  <w:footnote w:id="13">
    <w:p w:rsidR="00E24F40" w:rsidRPr="001F422B" w:rsidRDefault="00E24F40" w:rsidP="00E24F40">
      <w:pPr>
        <w:pStyle w:val="FootnoteText"/>
      </w:pPr>
      <w:r>
        <w:rPr>
          <w:rStyle w:val="FootnoteReference"/>
        </w:rPr>
        <w:footnoteRef/>
      </w:r>
      <w:r>
        <w:t xml:space="preserve"> </w:t>
      </w:r>
      <w:r w:rsidRPr="001540B4">
        <w:rPr>
          <w:rFonts w:ascii="Arial" w:hAnsi="Arial" w:cs="Arial"/>
          <w:spacing w:val="1"/>
          <w:sz w:val="18"/>
          <w:szCs w:val="18"/>
          <w:lang w:eastAsia="en-GB"/>
        </w:rPr>
        <w:t>T</w:t>
      </w:r>
      <w:r w:rsidRPr="001540B4">
        <w:rPr>
          <w:rFonts w:ascii="Arial" w:hAnsi="Arial" w:cs="Arial"/>
          <w:spacing w:val="-1"/>
          <w:sz w:val="18"/>
          <w:szCs w:val="18"/>
          <w:lang w:eastAsia="en-GB"/>
        </w:rPr>
        <w:t>h</w:t>
      </w:r>
      <w:r w:rsidRPr="001540B4">
        <w:rPr>
          <w:rFonts w:ascii="Arial" w:hAnsi="Arial" w:cs="Arial"/>
          <w:sz w:val="18"/>
          <w:szCs w:val="18"/>
          <w:lang w:eastAsia="en-GB"/>
        </w:rPr>
        <w:t>e</w:t>
      </w:r>
      <w:r w:rsidRPr="001540B4">
        <w:rPr>
          <w:rFonts w:ascii="Arial" w:hAnsi="Arial" w:cs="Arial"/>
          <w:spacing w:val="-1"/>
          <w:sz w:val="18"/>
          <w:szCs w:val="18"/>
          <w:lang w:eastAsia="en-GB"/>
        </w:rPr>
        <w:t xml:space="preserve"> </w:t>
      </w:r>
      <w:r w:rsidRPr="001540B4">
        <w:rPr>
          <w:rFonts w:ascii="Arial" w:hAnsi="Arial" w:cs="Arial"/>
          <w:sz w:val="18"/>
          <w:szCs w:val="18"/>
          <w:lang w:eastAsia="en-GB"/>
        </w:rPr>
        <w:t>IMO</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de</w:t>
      </w:r>
      <w:r w:rsidRPr="001540B4">
        <w:rPr>
          <w:rFonts w:ascii="Arial" w:hAnsi="Arial" w:cs="Arial"/>
          <w:sz w:val="18"/>
          <w:szCs w:val="18"/>
          <w:lang w:eastAsia="en-GB"/>
        </w:rPr>
        <w:t>t</w:t>
      </w:r>
      <w:r w:rsidRPr="001540B4">
        <w:rPr>
          <w:rFonts w:ascii="Arial" w:hAnsi="Arial" w:cs="Arial"/>
          <w:spacing w:val="-1"/>
          <w:sz w:val="18"/>
          <w:szCs w:val="18"/>
          <w:lang w:eastAsia="en-GB"/>
        </w:rPr>
        <w:t>e</w:t>
      </w:r>
      <w:r w:rsidRPr="001540B4">
        <w:rPr>
          <w:rFonts w:ascii="Arial" w:hAnsi="Arial" w:cs="Arial"/>
          <w:sz w:val="18"/>
          <w:szCs w:val="18"/>
          <w:lang w:eastAsia="en-GB"/>
        </w:rPr>
        <w:t>rm</w:t>
      </w:r>
      <w:r w:rsidRPr="001540B4">
        <w:rPr>
          <w:rFonts w:ascii="Arial" w:hAnsi="Arial" w:cs="Arial"/>
          <w:spacing w:val="2"/>
          <w:sz w:val="18"/>
          <w:szCs w:val="18"/>
          <w:lang w:eastAsia="en-GB"/>
        </w:rPr>
        <w:t>i</w:t>
      </w:r>
      <w:r w:rsidRPr="001540B4">
        <w:rPr>
          <w:rFonts w:ascii="Arial" w:hAnsi="Arial" w:cs="Arial"/>
          <w:spacing w:val="-1"/>
          <w:sz w:val="18"/>
          <w:szCs w:val="18"/>
          <w:lang w:eastAsia="en-GB"/>
        </w:rPr>
        <w:t>ne</w:t>
      </w:r>
      <w:r w:rsidRPr="001540B4">
        <w:rPr>
          <w:rFonts w:ascii="Arial" w:hAnsi="Arial" w:cs="Arial"/>
          <w:sz w:val="18"/>
          <w:szCs w:val="18"/>
          <w:lang w:eastAsia="en-GB"/>
        </w:rPr>
        <w:t>s</w:t>
      </w:r>
      <w:r w:rsidRPr="001540B4">
        <w:rPr>
          <w:rFonts w:ascii="Arial" w:hAnsi="Arial" w:cs="Arial"/>
          <w:spacing w:val="2"/>
          <w:sz w:val="18"/>
          <w:szCs w:val="18"/>
          <w:lang w:eastAsia="en-GB"/>
        </w:rPr>
        <w:t xml:space="preserve"> </w:t>
      </w:r>
      <w:r w:rsidRPr="001540B4">
        <w:rPr>
          <w:rFonts w:ascii="Arial" w:hAnsi="Arial" w:cs="Arial"/>
          <w:spacing w:val="-1"/>
          <w:sz w:val="18"/>
          <w:szCs w:val="18"/>
          <w:lang w:eastAsia="en-GB"/>
        </w:rPr>
        <w:t>h</w:t>
      </w:r>
      <w:r w:rsidRPr="001540B4">
        <w:rPr>
          <w:rFonts w:ascii="Arial" w:hAnsi="Arial" w:cs="Arial"/>
          <w:spacing w:val="1"/>
          <w:sz w:val="18"/>
          <w:szCs w:val="18"/>
          <w:lang w:eastAsia="en-GB"/>
        </w:rPr>
        <w:t>o</w:t>
      </w:r>
      <w:r w:rsidRPr="001540B4">
        <w:rPr>
          <w:rFonts w:ascii="Arial" w:hAnsi="Arial" w:cs="Arial"/>
          <w:sz w:val="18"/>
          <w:szCs w:val="18"/>
          <w:lang w:eastAsia="en-GB"/>
        </w:rPr>
        <w:t>w</w:t>
      </w:r>
      <w:r w:rsidRPr="001540B4">
        <w:rPr>
          <w:rFonts w:ascii="Arial" w:hAnsi="Arial" w:cs="Arial"/>
          <w:spacing w:val="2"/>
          <w:sz w:val="18"/>
          <w:szCs w:val="18"/>
          <w:lang w:eastAsia="en-GB"/>
        </w:rPr>
        <w:t xml:space="preserve"> </w:t>
      </w:r>
      <w:r w:rsidRPr="001540B4">
        <w:rPr>
          <w:rFonts w:ascii="Arial" w:hAnsi="Arial" w:cs="Arial"/>
          <w:spacing w:val="1"/>
          <w:sz w:val="18"/>
          <w:szCs w:val="18"/>
          <w:lang w:eastAsia="en-GB"/>
        </w:rPr>
        <w:t>‘</w:t>
      </w:r>
      <w:r w:rsidRPr="001540B4">
        <w:rPr>
          <w:rFonts w:ascii="Arial" w:hAnsi="Arial" w:cs="Arial"/>
          <w:spacing w:val="-1"/>
          <w:sz w:val="18"/>
          <w:szCs w:val="18"/>
          <w:lang w:eastAsia="en-GB"/>
        </w:rPr>
        <w:t>n</w:t>
      </w:r>
      <w:r w:rsidRPr="001540B4">
        <w:rPr>
          <w:rFonts w:ascii="Arial" w:hAnsi="Arial" w:cs="Arial"/>
          <w:sz w:val="18"/>
          <w:szCs w:val="18"/>
          <w:lang w:eastAsia="en-GB"/>
        </w:rPr>
        <w:t>a</w:t>
      </w:r>
      <w:r w:rsidRPr="001540B4">
        <w:rPr>
          <w:rFonts w:ascii="Arial" w:hAnsi="Arial" w:cs="Arial"/>
          <w:spacing w:val="-1"/>
          <w:sz w:val="18"/>
          <w:szCs w:val="18"/>
          <w:lang w:eastAsia="en-GB"/>
        </w:rPr>
        <w:t>u</w:t>
      </w:r>
      <w:r w:rsidRPr="001540B4">
        <w:rPr>
          <w:rFonts w:ascii="Arial" w:hAnsi="Arial" w:cs="Arial"/>
          <w:sz w:val="18"/>
          <w:szCs w:val="18"/>
          <w:lang w:eastAsia="en-GB"/>
        </w:rPr>
        <w:t>t</w:t>
      </w:r>
      <w:r w:rsidRPr="001540B4">
        <w:rPr>
          <w:rFonts w:ascii="Arial" w:hAnsi="Arial" w:cs="Arial"/>
          <w:spacing w:val="-1"/>
          <w:sz w:val="18"/>
          <w:szCs w:val="18"/>
          <w:lang w:eastAsia="en-GB"/>
        </w:rPr>
        <w:t>i</w:t>
      </w:r>
      <w:r w:rsidRPr="001540B4">
        <w:rPr>
          <w:rFonts w:ascii="Arial" w:hAnsi="Arial" w:cs="Arial"/>
          <w:spacing w:val="1"/>
          <w:sz w:val="18"/>
          <w:szCs w:val="18"/>
          <w:lang w:eastAsia="en-GB"/>
        </w:rPr>
        <w:t>c</w:t>
      </w:r>
      <w:r w:rsidRPr="001540B4">
        <w:rPr>
          <w:rFonts w:ascii="Arial" w:hAnsi="Arial" w:cs="Arial"/>
          <w:sz w:val="18"/>
          <w:szCs w:val="18"/>
          <w:lang w:eastAsia="en-GB"/>
        </w:rPr>
        <w:t>al a</w:t>
      </w:r>
      <w:r w:rsidRPr="001540B4">
        <w:rPr>
          <w:rFonts w:ascii="Arial" w:hAnsi="Arial" w:cs="Arial"/>
          <w:spacing w:val="-1"/>
          <w:sz w:val="18"/>
          <w:szCs w:val="18"/>
          <w:lang w:eastAsia="en-GB"/>
        </w:rPr>
        <w:t>n</w:t>
      </w:r>
      <w:r w:rsidRPr="001540B4">
        <w:rPr>
          <w:rFonts w:ascii="Arial" w:hAnsi="Arial" w:cs="Arial"/>
          <w:sz w:val="18"/>
          <w:szCs w:val="18"/>
          <w:lang w:eastAsia="en-GB"/>
        </w:rPr>
        <w:t>d</w:t>
      </w:r>
      <w:r w:rsidRPr="001540B4">
        <w:rPr>
          <w:rFonts w:ascii="Arial" w:hAnsi="Arial" w:cs="Arial"/>
          <w:spacing w:val="-1"/>
          <w:sz w:val="18"/>
          <w:szCs w:val="18"/>
          <w:lang w:eastAsia="en-GB"/>
        </w:rPr>
        <w:t xml:space="preserve"> h</w:t>
      </w:r>
      <w:r w:rsidRPr="001540B4">
        <w:rPr>
          <w:rFonts w:ascii="Arial" w:hAnsi="Arial" w:cs="Arial"/>
          <w:spacing w:val="2"/>
          <w:sz w:val="18"/>
          <w:szCs w:val="18"/>
          <w:lang w:eastAsia="en-GB"/>
        </w:rPr>
        <w:t>y</w:t>
      </w:r>
      <w:r w:rsidRPr="001540B4">
        <w:rPr>
          <w:rFonts w:ascii="Arial" w:hAnsi="Arial" w:cs="Arial"/>
          <w:spacing w:val="-1"/>
          <w:sz w:val="18"/>
          <w:szCs w:val="18"/>
          <w:lang w:eastAsia="en-GB"/>
        </w:rPr>
        <w:t>d</w:t>
      </w:r>
      <w:r w:rsidRPr="001540B4">
        <w:rPr>
          <w:rFonts w:ascii="Arial" w:hAnsi="Arial" w:cs="Arial"/>
          <w:sz w:val="18"/>
          <w:szCs w:val="18"/>
          <w:lang w:eastAsia="en-GB"/>
        </w:rPr>
        <w:t>r</w:t>
      </w:r>
      <w:r w:rsidRPr="001540B4">
        <w:rPr>
          <w:rFonts w:ascii="Arial" w:hAnsi="Arial" w:cs="Arial"/>
          <w:spacing w:val="1"/>
          <w:sz w:val="18"/>
          <w:szCs w:val="18"/>
          <w:lang w:eastAsia="en-GB"/>
        </w:rPr>
        <w:t>o</w:t>
      </w:r>
      <w:r w:rsidRPr="001540B4">
        <w:rPr>
          <w:rFonts w:ascii="Arial" w:hAnsi="Arial" w:cs="Arial"/>
          <w:spacing w:val="-1"/>
          <w:sz w:val="18"/>
          <w:szCs w:val="18"/>
          <w:lang w:eastAsia="en-GB"/>
        </w:rPr>
        <w:t>g</w:t>
      </w:r>
      <w:r w:rsidRPr="001540B4">
        <w:rPr>
          <w:rFonts w:ascii="Arial" w:hAnsi="Arial" w:cs="Arial"/>
          <w:sz w:val="18"/>
          <w:szCs w:val="18"/>
          <w:lang w:eastAsia="en-GB"/>
        </w:rPr>
        <w:t>ra</w:t>
      </w:r>
      <w:r w:rsidRPr="001540B4">
        <w:rPr>
          <w:rFonts w:ascii="Arial" w:hAnsi="Arial" w:cs="Arial"/>
          <w:spacing w:val="-1"/>
          <w:sz w:val="18"/>
          <w:szCs w:val="18"/>
          <w:lang w:eastAsia="en-GB"/>
        </w:rPr>
        <w:t>p</w:t>
      </w:r>
      <w:r w:rsidRPr="001540B4">
        <w:rPr>
          <w:rFonts w:ascii="Arial" w:hAnsi="Arial" w:cs="Arial"/>
          <w:spacing w:val="1"/>
          <w:sz w:val="18"/>
          <w:szCs w:val="18"/>
          <w:lang w:eastAsia="en-GB"/>
        </w:rPr>
        <w:t>h</w:t>
      </w:r>
      <w:r w:rsidRPr="001540B4">
        <w:rPr>
          <w:rFonts w:ascii="Arial" w:hAnsi="Arial" w:cs="Arial"/>
          <w:sz w:val="18"/>
          <w:szCs w:val="18"/>
          <w:lang w:eastAsia="en-GB"/>
        </w:rPr>
        <w:t>ic</w:t>
      </w:r>
      <w:r w:rsidRPr="001540B4">
        <w:rPr>
          <w:rFonts w:ascii="Arial" w:hAnsi="Arial" w:cs="Arial"/>
          <w:spacing w:val="2"/>
          <w:sz w:val="18"/>
          <w:szCs w:val="18"/>
          <w:lang w:eastAsia="en-GB"/>
        </w:rPr>
        <w:t xml:space="preserve"> </w:t>
      </w:r>
      <w:r w:rsidRPr="001540B4">
        <w:rPr>
          <w:rFonts w:ascii="Arial" w:hAnsi="Arial" w:cs="Arial"/>
          <w:spacing w:val="-1"/>
          <w:sz w:val="18"/>
          <w:szCs w:val="18"/>
          <w:lang w:eastAsia="en-GB"/>
        </w:rPr>
        <w:t>S</w:t>
      </w:r>
      <w:r w:rsidRPr="001540B4">
        <w:rPr>
          <w:rFonts w:ascii="Arial" w:hAnsi="Arial" w:cs="Arial"/>
          <w:sz w:val="18"/>
          <w:szCs w:val="18"/>
          <w:lang w:eastAsia="en-GB"/>
        </w:rPr>
        <w:t xml:space="preserve">-100 </w:t>
      </w:r>
      <w:r w:rsidRPr="001540B4">
        <w:rPr>
          <w:rFonts w:ascii="Arial" w:hAnsi="Arial" w:cs="Arial"/>
          <w:spacing w:val="-1"/>
          <w:sz w:val="18"/>
          <w:szCs w:val="18"/>
          <w:lang w:eastAsia="en-GB"/>
        </w:rPr>
        <w:t>b</w:t>
      </w:r>
      <w:r w:rsidRPr="001540B4">
        <w:rPr>
          <w:rFonts w:ascii="Arial" w:hAnsi="Arial" w:cs="Arial"/>
          <w:sz w:val="18"/>
          <w:szCs w:val="18"/>
          <w:lang w:eastAsia="en-GB"/>
        </w:rPr>
        <w:t>a</w:t>
      </w:r>
      <w:r w:rsidRPr="001540B4">
        <w:rPr>
          <w:rFonts w:ascii="Arial" w:hAnsi="Arial" w:cs="Arial"/>
          <w:spacing w:val="2"/>
          <w:sz w:val="18"/>
          <w:szCs w:val="18"/>
          <w:lang w:eastAsia="en-GB"/>
        </w:rPr>
        <w:t>s</w:t>
      </w:r>
      <w:r w:rsidRPr="001540B4">
        <w:rPr>
          <w:rFonts w:ascii="Arial" w:hAnsi="Arial" w:cs="Arial"/>
          <w:spacing w:val="-1"/>
          <w:sz w:val="18"/>
          <w:szCs w:val="18"/>
          <w:lang w:eastAsia="en-GB"/>
        </w:rPr>
        <w:t>e</w:t>
      </w:r>
      <w:r w:rsidRPr="001540B4">
        <w:rPr>
          <w:rFonts w:ascii="Arial" w:hAnsi="Arial" w:cs="Arial"/>
          <w:sz w:val="18"/>
          <w:szCs w:val="18"/>
          <w:lang w:eastAsia="en-GB"/>
        </w:rPr>
        <w:t>d</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p</w:t>
      </w:r>
      <w:r w:rsidRPr="001540B4">
        <w:rPr>
          <w:rFonts w:ascii="Arial" w:hAnsi="Arial" w:cs="Arial"/>
          <w:sz w:val="18"/>
          <w:szCs w:val="18"/>
          <w:lang w:eastAsia="en-GB"/>
        </w:rPr>
        <w:t>r</w:t>
      </w:r>
      <w:r w:rsidRPr="001540B4">
        <w:rPr>
          <w:rFonts w:ascii="Arial" w:hAnsi="Arial" w:cs="Arial"/>
          <w:spacing w:val="1"/>
          <w:sz w:val="18"/>
          <w:szCs w:val="18"/>
          <w:lang w:eastAsia="en-GB"/>
        </w:rPr>
        <w:t>o</w:t>
      </w:r>
      <w:r w:rsidRPr="001540B4">
        <w:rPr>
          <w:rFonts w:ascii="Arial" w:hAnsi="Arial" w:cs="Arial"/>
          <w:spacing w:val="-1"/>
          <w:sz w:val="18"/>
          <w:szCs w:val="18"/>
          <w:lang w:eastAsia="en-GB"/>
        </w:rPr>
        <w:t>du</w:t>
      </w:r>
      <w:r w:rsidRPr="001540B4">
        <w:rPr>
          <w:rFonts w:ascii="Arial" w:hAnsi="Arial" w:cs="Arial"/>
          <w:spacing w:val="1"/>
          <w:sz w:val="18"/>
          <w:szCs w:val="18"/>
          <w:lang w:eastAsia="en-GB"/>
        </w:rPr>
        <w:t>c</w:t>
      </w:r>
      <w:r w:rsidRPr="001540B4">
        <w:rPr>
          <w:rFonts w:ascii="Arial" w:hAnsi="Arial" w:cs="Arial"/>
          <w:sz w:val="18"/>
          <w:szCs w:val="18"/>
          <w:lang w:eastAsia="en-GB"/>
        </w:rPr>
        <w:t>ts’</w:t>
      </w:r>
      <w:r w:rsidRPr="001540B4">
        <w:rPr>
          <w:rFonts w:ascii="Arial" w:hAnsi="Arial" w:cs="Arial"/>
          <w:spacing w:val="1"/>
          <w:sz w:val="18"/>
          <w:szCs w:val="18"/>
          <w:lang w:eastAsia="en-GB"/>
        </w:rPr>
        <w:t xml:space="preserve"> w</w:t>
      </w:r>
      <w:r w:rsidRPr="001540B4">
        <w:rPr>
          <w:rFonts w:ascii="Arial" w:hAnsi="Arial" w:cs="Arial"/>
          <w:sz w:val="18"/>
          <w:szCs w:val="18"/>
          <w:lang w:eastAsia="en-GB"/>
        </w:rPr>
        <w:t xml:space="preserve">ill </w:t>
      </w:r>
      <w:r w:rsidRPr="001540B4">
        <w:rPr>
          <w:rFonts w:ascii="Arial" w:hAnsi="Arial" w:cs="Arial"/>
          <w:spacing w:val="1"/>
          <w:sz w:val="18"/>
          <w:szCs w:val="18"/>
          <w:lang w:eastAsia="en-GB"/>
        </w:rPr>
        <w:t>b</w:t>
      </w:r>
      <w:r w:rsidRPr="001540B4">
        <w:rPr>
          <w:rFonts w:ascii="Arial" w:hAnsi="Arial" w:cs="Arial"/>
          <w:sz w:val="18"/>
          <w:szCs w:val="18"/>
          <w:lang w:eastAsia="en-GB"/>
        </w:rPr>
        <w:t>e</w:t>
      </w:r>
      <w:r w:rsidRPr="001540B4">
        <w:rPr>
          <w:rFonts w:ascii="Arial" w:hAnsi="Arial" w:cs="Arial"/>
          <w:spacing w:val="-1"/>
          <w:sz w:val="18"/>
          <w:szCs w:val="18"/>
          <w:lang w:eastAsia="en-GB"/>
        </w:rPr>
        <w:t xml:space="preserve"> </w:t>
      </w:r>
      <w:r w:rsidRPr="001540B4">
        <w:rPr>
          <w:rFonts w:ascii="Arial" w:hAnsi="Arial" w:cs="Arial"/>
          <w:sz w:val="18"/>
          <w:szCs w:val="18"/>
          <w:lang w:eastAsia="en-GB"/>
        </w:rPr>
        <w:t>a</w:t>
      </w:r>
      <w:r w:rsidRPr="001540B4">
        <w:rPr>
          <w:rFonts w:ascii="Arial" w:hAnsi="Arial" w:cs="Arial"/>
          <w:spacing w:val="-1"/>
          <w:sz w:val="18"/>
          <w:szCs w:val="18"/>
          <w:lang w:eastAsia="en-GB"/>
        </w:rPr>
        <w:t>d</w:t>
      </w:r>
      <w:r w:rsidRPr="001540B4">
        <w:rPr>
          <w:rFonts w:ascii="Arial" w:hAnsi="Arial" w:cs="Arial"/>
          <w:spacing w:val="1"/>
          <w:sz w:val="18"/>
          <w:szCs w:val="18"/>
          <w:lang w:eastAsia="en-GB"/>
        </w:rPr>
        <w:t>o</w:t>
      </w:r>
      <w:r w:rsidRPr="001540B4">
        <w:rPr>
          <w:rFonts w:ascii="Arial" w:hAnsi="Arial" w:cs="Arial"/>
          <w:spacing w:val="-1"/>
          <w:sz w:val="18"/>
          <w:szCs w:val="18"/>
          <w:lang w:eastAsia="en-GB"/>
        </w:rPr>
        <w:t>p</w:t>
      </w:r>
      <w:r w:rsidRPr="001540B4">
        <w:rPr>
          <w:rFonts w:ascii="Arial" w:hAnsi="Arial" w:cs="Arial"/>
          <w:sz w:val="18"/>
          <w:szCs w:val="18"/>
          <w:lang w:eastAsia="en-GB"/>
        </w:rPr>
        <w:t>t</w:t>
      </w:r>
      <w:r w:rsidRPr="001540B4">
        <w:rPr>
          <w:rFonts w:ascii="Arial" w:hAnsi="Arial" w:cs="Arial"/>
          <w:spacing w:val="1"/>
          <w:sz w:val="18"/>
          <w:szCs w:val="18"/>
          <w:lang w:eastAsia="en-GB"/>
        </w:rPr>
        <w:t>e</w:t>
      </w:r>
      <w:r w:rsidRPr="001540B4">
        <w:rPr>
          <w:rFonts w:ascii="Arial" w:hAnsi="Arial" w:cs="Arial"/>
          <w:sz w:val="18"/>
          <w:szCs w:val="18"/>
          <w:lang w:eastAsia="en-GB"/>
        </w:rPr>
        <w:t>d</w:t>
      </w:r>
      <w:r w:rsidRPr="001540B4">
        <w:rPr>
          <w:rFonts w:ascii="Arial" w:hAnsi="Arial" w:cs="Arial"/>
          <w:spacing w:val="-1"/>
          <w:sz w:val="18"/>
          <w:szCs w:val="18"/>
          <w:lang w:eastAsia="en-GB"/>
        </w:rPr>
        <w:t xml:space="preserve"> </w:t>
      </w:r>
      <w:r w:rsidRPr="001540B4">
        <w:rPr>
          <w:rFonts w:ascii="Arial" w:hAnsi="Arial" w:cs="Arial"/>
          <w:sz w:val="18"/>
          <w:szCs w:val="18"/>
          <w:lang w:eastAsia="en-GB"/>
        </w:rPr>
        <w:t xml:space="preserve">as </w:t>
      </w:r>
      <w:r w:rsidRPr="001540B4">
        <w:rPr>
          <w:rFonts w:ascii="Arial" w:hAnsi="Arial" w:cs="Arial"/>
          <w:spacing w:val="-1"/>
          <w:sz w:val="18"/>
          <w:szCs w:val="18"/>
          <w:lang w:eastAsia="en-GB"/>
        </w:rPr>
        <w:t>p</w:t>
      </w:r>
      <w:r w:rsidRPr="001540B4">
        <w:rPr>
          <w:rFonts w:ascii="Arial" w:hAnsi="Arial" w:cs="Arial"/>
          <w:sz w:val="18"/>
          <w:szCs w:val="18"/>
          <w:lang w:eastAsia="en-GB"/>
        </w:rPr>
        <w:t>a</w:t>
      </w:r>
      <w:r w:rsidRPr="001540B4">
        <w:rPr>
          <w:rFonts w:ascii="Arial" w:hAnsi="Arial" w:cs="Arial"/>
          <w:spacing w:val="2"/>
          <w:sz w:val="18"/>
          <w:szCs w:val="18"/>
          <w:lang w:eastAsia="en-GB"/>
        </w:rPr>
        <w:t>r</w:t>
      </w:r>
      <w:r w:rsidRPr="001540B4">
        <w:rPr>
          <w:rFonts w:ascii="Arial" w:hAnsi="Arial" w:cs="Arial"/>
          <w:sz w:val="18"/>
          <w:szCs w:val="18"/>
          <w:lang w:eastAsia="en-GB"/>
        </w:rPr>
        <w:t>t</w:t>
      </w:r>
      <w:r w:rsidRPr="001540B4">
        <w:rPr>
          <w:rFonts w:ascii="Arial" w:hAnsi="Arial" w:cs="Arial"/>
          <w:spacing w:val="2"/>
          <w:sz w:val="18"/>
          <w:szCs w:val="18"/>
          <w:lang w:eastAsia="en-GB"/>
        </w:rPr>
        <w:t xml:space="preserve"> </w:t>
      </w:r>
      <w:r w:rsidRPr="001540B4">
        <w:rPr>
          <w:rFonts w:ascii="Arial" w:hAnsi="Arial" w:cs="Arial"/>
          <w:spacing w:val="1"/>
          <w:sz w:val="18"/>
          <w:szCs w:val="18"/>
          <w:lang w:eastAsia="en-GB"/>
        </w:rPr>
        <w:t>o</w:t>
      </w:r>
      <w:r w:rsidRPr="001540B4">
        <w:rPr>
          <w:rFonts w:ascii="Arial" w:hAnsi="Arial" w:cs="Arial"/>
          <w:sz w:val="18"/>
          <w:szCs w:val="18"/>
          <w:lang w:eastAsia="en-GB"/>
        </w:rPr>
        <w:t>f t</w:t>
      </w:r>
      <w:r w:rsidRPr="001540B4">
        <w:rPr>
          <w:rFonts w:ascii="Arial" w:hAnsi="Arial" w:cs="Arial"/>
          <w:spacing w:val="-1"/>
          <w:sz w:val="18"/>
          <w:szCs w:val="18"/>
          <w:lang w:eastAsia="en-GB"/>
        </w:rPr>
        <w:t>h</w:t>
      </w:r>
      <w:r w:rsidRPr="001540B4">
        <w:rPr>
          <w:rFonts w:ascii="Arial" w:hAnsi="Arial" w:cs="Arial"/>
          <w:sz w:val="18"/>
          <w:szCs w:val="18"/>
          <w:lang w:eastAsia="en-GB"/>
        </w:rPr>
        <w:t>e</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E</w:t>
      </w:r>
      <w:r w:rsidRPr="001540B4">
        <w:rPr>
          <w:rFonts w:ascii="Arial" w:hAnsi="Arial" w:cs="Arial"/>
          <w:sz w:val="18"/>
          <w:szCs w:val="18"/>
          <w:lang w:eastAsia="en-GB"/>
        </w:rPr>
        <w:t>CDIS</w:t>
      </w:r>
      <w:r w:rsidRPr="001540B4">
        <w:rPr>
          <w:rFonts w:ascii="Arial" w:hAnsi="Arial" w:cs="Arial"/>
          <w:spacing w:val="-1"/>
          <w:sz w:val="18"/>
          <w:szCs w:val="18"/>
          <w:lang w:eastAsia="en-GB"/>
        </w:rPr>
        <w:t xml:space="preserve"> p</w:t>
      </w:r>
      <w:r w:rsidRPr="001540B4">
        <w:rPr>
          <w:rFonts w:ascii="Arial" w:hAnsi="Arial" w:cs="Arial"/>
          <w:sz w:val="18"/>
          <w:szCs w:val="18"/>
          <w:lang w:eastAsia="en-GB"/>
        </w:rPr>
        <w:t>r</w:t>
      </w:r>
      <w:r w:rsidRPr="001540B4">
        <w:rPr>
          <w:rFonts w:ascii="Arial" w:hAnsi="Arial" w:cs="Arial"/>
          <w:spacing w:val="1"/>
          <w:sz w:val="18"/>
          <w:szCs w:val="18"/>
          <w:lang w:eastAsia="en-GB"/>
        </w:rPr>
        <w:t>o</w:t>
      </w:r>
      <w:r w:rsidRPr="001540B4">
        <w:rPr>
          <w:rFonts w:ascii="Arial" w:hAnsi="Arial" w:cs="Arial"/>
          <w:spacing w:val="-1"/>
          <w:sz w:val="18"/>
          <w:szCs w:val="18"/>
          <w:lang w:eastAsia="en-GB"/>
        </w:rPr>
        <w:t>du</w:t>
      </w:r>
      <w:r w:rsidRPr="001540B4">
        <w:rPr>
          <w:rFonts w:ascii="Arial" w:hAnsi="Arial" w:cs="Arial"/>
          <w:spacing w:val="1"/>
          <w:sz w:val="18"/>
          <w:szCs w:val="18"/>
          <w:lang w:eastAsia="en-GB"/>
        </w:rPr>
        <w:t>c</w:t>
      </w:r>
      <w:r w:rsidRPr="001540B4">
        <w:rPr>
          <w:rFonts w:ascii="Arial" w:hAnsi="Arial" w:cs="Arial"/>
          <w:sz w:val="18"/>
          <w:szCs w:val="18"/>
          <w:lang w:eastAsia="en-GB"/>
        </w:rPr>
        <w:t xml:space="preserve">t </w:t>
      </w:r>
      <w:r w:rsidRPr="001540B4">
        <w:rPr>
          <w:rFonts w:ascii="Arial" w:hAnsi="Arial" w:cs="Arial"/>
          <w:spacing w:val="-1"/>
          <w:sz w:val="18"/>
          <w:szCs w:val="18"/>
          <w:lang w:eastAsia="en-GB"/>
        </w:rPr>
        <w:t>spe</w:t>
      </w:r>
      <w:r w:rsidRPr="001540B4">
        <w:rPr>
          <w:rFonts w:ascii="Arial" w:hAnsi="Arial" w:cs="Arial"/>
          <w:spacing w:val="1"/>
          <w:sz w:val="18"/>
          <w:szCs w:val="18"/>
          <w:lang w:eastAsia="en-GB"/>
        </w:rPr>
        <w:t>c</w:t>
      </w:r>
      <w:r w:rsidRPr="001540B4">
        <w:rPr>
          <w:rFonts w:ascii="Arial" w:hAnsi="Arial" w:cs="Arial"/>
          <w:sz w:val="18"/>
          <w:szCs w:val="18"/>
          <w:lang w:eastAsia="en-GB"/>
        </w:rPr>
        <w:t>ificati</w:t>
      </w:r>
      <w:r w:rsidRPr="001540B4">
        <w:rPr>
          <w:rFonts w:ascii="Arial" w:hAnsi="Arial" w:cs="Arial"/>
          <w:spacing w:val="1"/>
          <w:sz w:val="18"/>
          <w:szCs w:val="18"/>
          <w:lang w:eastAsia="en-GB"/>
        </w:rPr>
        <w:t>o</w:t>
      </w:r>
      <w:r w:rsidRPr="001540B4">
        <w:rPr>
          <w:rFonts w:ascii="Arial" w:hAnsi="Arial" w:cs="Arial"/>
          <w:spacing w:val="-1"/>
          <w:sz w:val="18"/>
          <w:szCs w:val="18"/>
          <w:lang w:eastAsia="en-GB"/>
        </w:rPr>
        <w:t>n</w:t>
      </w:r>
      <w:r w:rsidRPr="001540B4">
        <w:rPr>
          <w:rFonts w:ascii="Arial" w:hAnsi="Arial" w:cs="Arial"/>
          <w:sz w:val="18"/>
          <w:szCs w:val="18"/>
          <w:lang w:eastAsia="en-GB"/>
        </w:rPr>
        <w:t>, i</w:t>
      </w:r>
      <w:r w:rsidRPr="001540B4">
        <w:rPr>
          <w:rFonts w:ascii="Arial" w:hAnsi="Arial" w:cs="Arial"/>
          <w:spacing w:val="-1"/>
          <w:sz w:val="18"/>
          <w:szCs w:val="18"/>
          <w:lang w:eastAsia="en-GB"/>
        </w:rPr>
        <w:t>n</w:t>
      </w:r>
      <w:r w:rsidRPr="001540B4">
        <w:rPr>
          <w:rFonts w:ascii="Arial" w:hAnsi="Arial" w:cs="Arial"/>
          <w:spacing w:val="1"/>
          <w:sz w:val="18"/>
          <w:szCs w:val="18"/>
          <w:lang w:eastAsia="en-GB"/>
        </w:rPr>
        <w:t>c</w:t>
      </w:r>
      <w:r w:rsidRPr="001540B4">
        <w:rPr>
          <w:rFonts w:ascii="Arial" w:hAnsi="Arial" w:cs="Arial"/>
          <w:spacing w:val="2"/>
          <w:sz w:val="18"/>
          <w:szCs w:val="18"/>
          <w:lang w:eastAsia="en-GB"/>
        </w:rPr>
        <w:t>l</w:t>
      </w:r>
      <w:r w:rsidRPr="001540B4">
        <w:rPr>
          <w:rFonts w:ascii="Arial" w:hAnsi="Arial" w:cs="Arial"/>
          <w:spacing w:val="-1"/>
          <w:sz w:val="18"/>
          <w:szCs w:val="18"/>
          <w:lang w:eastAsia="en-GB"/>
        </w:rPr>
        <w:t>ud</w:t>
      </w:r>
      <w:r w:rsidRPr="001540B4">
        <w:rPr>
          <w:rFonts w:ascii="Arial" w:hAnsi="Arial" w:cs="Arial"/>
          <w:spacing w:val="2"/>
          <w:sz w:val="18"/>
          <w:szCs w:val="18"/>
          <w:lang w:eastAsia="en-GB"/>
        </w:rPr>
        <w:t>i</w:t>
      </w:r>
      <w:r w:rsidRPr="001540B4">
        <w:rPr>
          <w:rFonts w:ascii="Arial" w:hAnsi="Arial" w:cs="Arial"/>
          <w:spacing w:val="-1"/>
          <w:sz w:val="18"/>
          <w:szCs w:val="18"/>
          <w:lang w:eastAsia="en-GB"/>
        </w:rPr>
        <w:t>n</w:t>
      </w:r>
      <w:r w:rsidRPr="001540B4">
        <w:rPr>
          <w:rFonts w:ascii="Arial" w:hAnsi="Arial" w:cs="Arial"/>
          <w:sz w:val="18"/>
          <w:szCs w:val="18"/>
          <w:lang w:eastAsia="en-GB"/>
        </w:rPr>
        <w:t>g</w:t>
      </w:r>
      <w:r w:rsidRPr="001540B4">
        <w:rPr>
          <w:rFonts w:ascii="Arial" w:hAnsi="Arial" w:cs="Arial"/>
          <w:spacing w:val="-1"/>
          <w:sz w:val="18"/>
          <w:szCs w:val="18"/>
          <w:lang w:eastAsia="en-GB"/>
        </w:rPr>
        <w:t xml:space="preserve"> </w:t>
      </w:r>
      <w:r w:rsidRPr="001540B4">
        <w:rPr>
          <w:rFonts w:ascii="Arial" w:hAnsi="Arial" w:cs="Arial"/>
          <w:sz w:val="18"/>
          <w:szCs w:val="18"/>
          <w:lang w:eastAsia="en-GB"/>
        </w:rPr>
        <w:t>t</w:t>
      </w:r>
      <w:r w:rsidRPr="001540B4">
        <w:rPr>
          <w:rFonts w:ascii="Arial" w:hAnsi="Arial" w:cs="Arial"/>
          <w:spacing w:val="1"/>
          <w:sz w:val="18"/>
          <w:szCs w:val="18"/>
          <w:lang w:eastAsia="en-GB"/>
        </w:rPr>
        <w:t>h</w:t>
      </w:r>
      <w:r w:rsidRPr="001540B4">
        <w:rPr>
          <w:rFonts w:ascii="Arial" w:hAnsi="Arial" w:cs="Arial"/>
          <w:sz w:val="18"/>
          <w:szCs w:val="18"/>
          <w:lang w:eastAsia="en-GB"/>
        </w:rPr>
        <w:t>e</w:t>
      </w:r>
      <w:r w:rsidRPr="001540B4">
        <w:rPr>
          <w:rFonts w:ascii="Arial" w:hAnsi="Arial" w:cs="Arial"/>
          <w:spacing w:val="-1"/>
          <w:sz w:val="18"/>
          <w:szCs w:val="18"/>
          <w:lang w:eastAsia="en-GB"/>
        </w:rPr>
        <w:t xml:space="preserve"> g</w:t>
      </w:r>
      <w:r w:rsidRPr="001540B4">
        <w:rPr>
          <w:rFonts w:ascii="Arial" w:hAnsi="Arial" w:cs="Arial"/>
          <w:spacing w:val="1"/>
          <w:sz w:val="18"/>
          <w:szCs w:val="18"/>
          <w:lang w:eastAsia="en-GB"/>
        </w:rPr>
        <w:t>u</w:t>
      </w:r>
      <w:r w:rsidRPr="001540B4">
        <w:rPr>
          <w:rFonts w:ascii="Arial" w:hAnsi="Arial" w:cs="Arial"/>
          <w:sz w:val="18"/>
          <w:szCs w:val="18"/>
          <w:lang w:eastAsia="en-GB"/>
        </w:rPr>
        <w:t>i</w:t>
      </w:r>
      <w:r w:rsidRPr="001540B4">
        <w:rPr>
          <w:rFonts w:ascii="Arial" w:hAnsi="Arial" w:cs="Arial"/>
          <w:spacing w:val="-1"/>
          <w:sz w:val="18"/>
          <w:szCs w:val="18"/>
          <w:lang w:eastAsia="en-GB"/>
        </w:rPr>
        <w:t>d</w:t>
      </w:r>
      <w:r w:rsidRPr="001540B4">
        <w:rPr>
          <w:rFonts w:ascii="Arial" w:hAnsi="Arial" w:cs="Arial"/>
          <w:spacing w:val="2"/>
          <w:sz w:val="18"/>
          <w:szCs w:val="18"/>
          <w:lang w:eastAsia="en-GB"/>
        </w:rPr>
        <w:t>el</w:t>
      </w:r>
      <w:r w:rsidRPr="001540B4">
        <w:rPr>
          <w:rFonts w:ascii="Arial" w:hAnsi="Arial" w:cs="Arial"/>
          <w:sz w:val="18"/>
          <w:szCs w:val="18"/>
          <w:lang w:eastAsia="en-GB"/>
        </w:rPr>
        <w:t>i</w:t>
      </w:r>
      <w:r w:rsidRPr="001540B4">
        <w:rPr>
          <w:rFonts w:ascii="Arial" w:hAnsi="Arial" w:cs="Arial"/>
          <w:spacing w:val="-1"/>
          <w:sz w:val="18"/>
          <w:szCs w:val="18"/>
          <w:lang w:eastAsia="en-GB"/>
        </w:rPr>
        <w:t>ne</w:t>
      </w:r>
      <w:r w:rsidRPr="001540B4">
        <w:rPr>
          <w:rFonts w:ascii="Arial" w:hAnsi="Arial" w:cs="Arial"/>
          <w:sz w:val="18"/>
          <w:szCs w:val="18"/>
          <w:lang w:eastAsia="en-GB"/>
        </w:rPr>
        <w:t>s</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o</w:t>
      </w:r>
      <w:r w:rsidRPr="001540B4">
        <w:rPr>
          <w:rFonts w:ascii="Arial" w:hAnsi="Arial" w:cs="Arial"/>
          <w:sz w:val="18"/>
          <w:szCs w:val="18"/>
          <w:lang w:eastAsia="en-GB"/>
        </w:rPr>
        <w:t>n</w:t>
      </w:r>
      <w:r w:rsidRPr="001540B4">
        <w:rPr>
          <w:rFonts w:ascii="Arial" w:hAnsi="Arial" w:cs="Arial"/>
          <w:spacing w:val="-1"/>
          <w:sz w:val="18"/>
          <w:szCs w:val="18"/>
          <w:lang w:eastAsia="en-GB"/>
        </w:rPr>
        <w:t xml:space="preserve"> </w:t>
      </w:r>
      <w:r w:rsidRPr="001540B4">
        <w:rPr>
          <w:rFonts w:ascii="Arial" w:hAnsi="Arial" w:cs="Arial"/>
          <w:sz w:val="18"/>
          <w:szCs w:val="18"/>
          <w:lang w:eastAsia="en-GB"/>
        </w:rPr>
        <w:t>v</w:t>
      </w:r>
      <w:r w:rsidRPr="001540B4">
        <w:rPr>
          <w:rFonts w:ascii="Arial" w:hAnsi="Arial" w:cs="Arial"/>
          <w:spacing w:val="1"/>
          <w:sz w:val="18"/>
          <w:szCs w:val="18"/>
          <w:lang w:eastAsia="en-GB"/>
        </w:rPr>
        <w:t>o</w:t>
      </w:r>
      <w:r w:rsidRPr="001540B4">
        <w:rPr>
          <w:rFonts w:ascii="Arial" w:hAnsi="Arial" w:cs="Arial"/>
          <w:sz w:val="18"/>
          <w:szCs w:val="18"/>
          <w:lang w:eastAsia="en-GB"/>
        </w:rPr>
        <w:t>yage</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p</w:t>
      </w:r>
      <w:r w:rsidRPr="001540B4">
        <w:rPr>
          <w:rFonts w:ascii="Arial" w:hAnsi="Arial" w:cs="Arial"/>
          <w:sz w:val="18"/>
          <w:szCs w:val="18"/>
          <w:lang w:eastAsia="en-GB"/>
        </w:rPr>
        <w:t>la</w:t>
      </w:r>
      <w:r w:rsidRPr="001540B4">
        <w:rPr>
          <w:rFonts w:ascii="Arial" w:hAnsi="Arial" w:cs="Arial"/>
          <w:spacing w:val="-1"/>
          <w:sz w:val="18"/>
          <w:szCs w:val="18"/>
          <w:lang w:eastAsia="en-GB"/>
        </w:rPr>
        <w:t>n</w:t>
      </w:r>
      <w:r w:rsidRPr="001540B4">
        <w:rPr>
          <w:rFonts w:ascii="Arial" w:hAnsi="Arial" w:cs="Arial"/>
          <w:spacing w:val="1"/>
          <w:sz w:val="18"/>
          <w:szCs w:val="18"/>
          <w:lang w:eastAsia="en-GB"/>
        </w:rPr>
        <w:t>n</w:t>
      </w:r>
      <w:r w:rsidRPr="001540B4">
        <w:rPr>
          <w:rFonts w:ascii="Arial" w:hAnsi="Arial" w:cs="Arial"/>
          <w:sz w:val="18"/>
          <w:szCs w:val="18"/>
          <w:lang w:eastAsia="en-GB"/>
        </w:rPr>
        <w:t>i</w:t>
      </w:r>
      <w:r w:rsidRPr="001540B4">
        <w:rPr>
          <w:rFonts w:ascii="Arial" w:hAnsi="Arial" w:cs="Arial"/>
          <w:spacing w:val="-1"/>
          <w:sz w:val="18"/>
          <w:szCs w:val="18"/>
          <w:lang w:eastAsia="en-GB"/>
        </w:rPr>
        <w:t>ng</w:t>
      </w:r>
      <w:r w:rsidRPr="001540B4">
        <w:rPr>
          <w:rFonts w:ascii="Arial" w:hAnsi="Arial" w:cs="Arial"/>
          <w:sz w:val="18"/>
          <w:szCs w:val="18"/>
          <w:lang w:eastAsia="en-GB"/>
        </w:rPr>
        <w:t>.</w:t>
      </w:r>
    </w:p>
  </w:footnote>
  <w:footnote w:id="14">
    <w:p w:rsidR="00E24F40" w:rsidRPr="001F422B" w:rsidRDefault="00E24F40" w:rsidP="00E24F40">
      <w:pPr>
        <w:pStyle w:val="FootnoteText"/>
      </w:pPr>
      <w:r>
        <w:rPr>
          <w:rStyle w:val="FootnoteReference"/>
        </w:rPr>
        <w:footnoteRef/>
      </w:r>
      <w:r>
        <w:t xml:space="preserve"> </w:t>
      </w:r>
      <w:r w:rsidRPr="001540B4">
        <w:rPr>
          <w:rFonts w:ascii="Arial" w:hAnsi="Arial" w:cs="Arial"/>
          <w:spacing w:val="1"/>
          <w:sz w:val="18"/>
          <w:szCs w:val="18"/>
          <w:lang w:eastAsia="en-GB"/>
        </w:rPr>
        <w:t>L</w:t>
      </w:r>
      <w:r w:rsidRPr="001540B4">
        <w:rPr>
          <w:rFonts w:ascii="Arial" w:hAnsi="Arial" w:cs="Arial"/>
          <w:spacing w:val="-1"/>
          <w:sz w:val="18"/>
          <w:szCs w:val="18"/>
          <w:lang w:eastAsia="en-GB"/>
        </w:rPr>
        <w:t>e</w:t>
      </w:r>
      <w:r w:rsidRPr="001540B4">
        <w:rPr>
          <w:rFonts w:ascii="Arial" w:hAnsi="Arial" w:cs="Arial"/>
          <w:sz w:val="18"/>
          <w:szCs w:val="18"/>
          <w:lang w:eastAsia="en-GB"/>
        </w:rPr>
        <w:t xml:space="preserve">vel </w:t>
      </w:r>
      <w:r w:rsidRPr="001540B4">
        <w:rPr>
          <w:rFonts w:ascii="Arial" w:hAnsi="Arial" w:cs="Arial"/>
          <w:spacing w:val="1"/>
          <w:sz w:val="18"/>
          <w:szCs w:val="18"/>
          <w:lang w:eastAsia="en-GB"/>
        </w:rPr>
        <w:t>o</w:t>
      </w:r>
      <w:r w:rsidRPr="001540B4">
        <w:rPr>
          <w:rFonts w:ascii="Arial" w:hAnsi="Arial" w:cs="Arial"/>
          <w:sz w:val="18"/>
          <w:szCs w:val="18"/>
          <w:lang w:eastAsia="en-GB"/>
        </w:rPr>
        <w:t>f s</w:t>
      </w:r>
      <w:r w:rsidRPr="001540B4">
        <w:rPr>
          <w:rFonts w:ascii="Arial" w:hAnsi="Arial" w:cs="Arial"/>
          <w:spacing w:val="-1"/>
          <w:sz w:val="18"/>
          <w:szCs w:val="18"/>
          <w:lang w:eastAsia="en-GB"/>
        </w:rPr>
        <w:t>u</w:t>
      </w:r>
      <w:r w:rsidRPr="001540B4">
        <w:rPr>
          <w:rFonts w:ascii="Arial" w:hAnsi="Arial" w:cs="Arial"/>
          <w:spacing w:val="1"/>
          <w:sz w:val="18"/>
          <w:szCs w:val="18"/>
          <w:lang w:eastAsia="en-GB"/>
        </w:rPr>
        <w:t>cc</w:t>
      </w:r>
      <w:r w:rsidRPr="001540B4">
        <w:rPr>
          <w:rFonts w:ascii="Arial" w:hAnsi="Arial" w:cs="Arial"/>
          <w:spacing w:val="-1"/>
          <w:sz w:val="18"/>
          <w:szCs w:val="18"/>
          <w:lang w:eastAsia="en-GB"/>
        </w:rPr>
        <w:t>es</w:t>
      </w:r>
      <w:r w:rsidRPr="001540B4">
        <w:rPr>
          <w:rFonts w:ascii="Arial" w:hAnsi="Arial" w:cs="Arial"/>
          <w:sz w:val="18"/>
          <w:szCs w:val="18"/>
          <w:lang w:eastAsia="en-GB"/>
        </w:rPr>
        <w:t>s</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o</w:t>
      </w:r>
      <w:r w:rsidRPr="001540B4">
        <w:rPr>
          <w:rFonts w:ascii="Arial" w:hAnsi="Arial" w:cs="Arial"/>
          <w:sz w:val="18"/>
          <w:szCs w:val="18"/>
          <w:lang w:eastAsia="en-GB"/>
        </w:rPr>
        <w:t xml:space="preserve">f </w:t>
      </w:r>
      <w:r w:rsidRPr="001540B4">
        <w:rPr>
          <w:rFonts w:ascii="Arial" w:hAnsi="Arial" w:cs="Arial"/>
          <w:spacing w:val="1"/>
          <w:sz w:val="18"/>
          <w:szCs w:val="18"/>
          <w:lang w:eastAsia="en-GB"/>
        </w:rPr>
        <w:t>co</w:t>
      </w:r>
      <w:r w:rsidRPr="001540B4">
        <w:rPr>
          <w:rFonts w:ascii="Arial" w:hAnsi="Arial" w:cs="Arial"/>
          <w:sz w:val="18"/>
          <w:szCs w:val="18"/>
          <w:lang w:eastAsia="en-GB"/>
        </w:rPr>
        <w:t>vera</w:t>
      </w:r>
      <w:r w:rsidRPr="001540B4">
        <w:rPr>
          <w:rFonts w:ascii="Arial" w:hAnsi="Arial" w:cs="Arial"/>
          <w:spacing w:val="-1"/>
          <w:sz w:val="18"/>
          <w:szCs w:val="18"/>
          <w:lang w:eastAsia="en-GB"/>
        </w:rPr>
        <w:t>g</w:t>
      </w:r>
      <w:r w:rsidRPr="001540B4">
        <w:rPr>
          <w:rFonts w:ascii="Arial" w:hAnsi="Arial" w:cs="Arial"/>
          <w:sz w:val="18"/>
          <w:szCs w:val="18"/>
          <w:lang w:eastAsia="en-GB"/>
        </w:rPr>
        <w:t>e</w:t>
      </w:r>
      <w:r w:rsidRPr="001540B4">
        <w:rPr>
          <w:rFonts w:ascii="Arial" w:hAnsi="Arial" w:cs="Arial"/>
          <w:spacing w:val="-1"/>
          <w:sz w:val="18"/>
          <w:szCs w:val="18"/>
          <w:lang w:eastAsia="en-GB"/>
        </w:rPr>
        <w:t xml:space="preserve"> </w:t>
      </w:r>
      <w:r w:rsidRPr="001540B4">
        <w:rPr>
          <w:rFonts w:ascii="Arial" w:hAnsi="Arial" w:cs="Arial"/>
          <w:sz w:val="18"/>
          <w:szCs w:val="18"/>
          <w:lang w:eastAsia="en-GB"/>
        </w:rPr>
        <w:t>is</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d</w:t>
      </w:r>
      <w:r w:rsidRPr="001540B4">
        <w:rPr>
          <w:rFonts w:ascii="Arial" w:hAnsi="Arial" w:cs="Arial"/>
          <w:spacing w:val="-1"/>
          <w:sz w:val="18"/>
          <w:szCs w:val="18"/>
          <w:lang w:eastAsia="en-GB"/>
        </w:rPr>
        <w:t>e</w:t>
      </w:r>
      <w:r w:rsidRPr="001540B4">
        <w:rPr>
          <w:rFonts w:ascii="Arial" w:hAnsi="Arial" w:cs="Arial"/>
          <w:sz w:val="18"/>
          <w:szCs w:val="18"/>
          <w:lang w:eastAsia="en-GB"/>
        </w:rPr>
        <w:t>t</w:t>
      </w:r>
      <w:r w:rsidRPr="001540B4">
        <w:rPr>
          <w:rFonts w:ascii="Arial" w:hAnsi="Arial" w:cs="Arial"/>
          <w:spacing w:val="-1"/>
          <w:sz w:val="18"/>
          <w:szCs w:val="18"/>
          <w:lang w:eastAsia="en-GB"/>
        </w:rPr>
        <w:t>e</w:t>
      </w:r>
      <w:r w:rsidRPr="001540B4">
        <w:rPr>
          <w:rFonts w:ascii="Arial" w:hAnsi="Arial" w:cs="Arial"/>
          <w:sz w:val="18"/>
          <w:szCs w:val="18"/>
          <w:lang w:eastAsia="en-GB"/>
        </w:rPr>
        <w:t>rm</w:t>
      </w:r>
      <w:r w:rsidRPr="001540B4">
        <w:rPr>
          <w:rFonts w:ascii="Arial" w:hAnsi="Arial" w:cs="Arial"/>
          <w:spacing w:val="-1"/>
          <w:sz w:val="18"/>
          <w:szCs w:val="18"/>
          <w:lang w:eastAsia="en-GB"/>
        </w:rPr>
        <w:t>i</w:t>
      </w:r>
      <w:r w:rsidRPr="001540B4">
        <w:rPr>
          <w:rFonts w:ascii="Arial" w:hAnsi="Arial" w:cs="Arial"/>
          <w:spacing w:val="1"/>
          <w:sz w:val="18"/>
          <w:szCs w:val="18"/>
          <w:lang w:eastAsia="en-GB"/>
        </w:rPr>
        <w:t>n</w:t>
      </w:r>
      <w:r w:rsidRPr="001540B4">
        <w:rPr>
          <w:rFonts w:ascii="Arial" w:hAnsi="Arial" w:cs="Arial"/>
          <w:spacing w:val="-1"/>
          <w:sz w:val="18"/>
          <w:szCs w:val="18"/>
          <w:lang w:eastAsia="en-GB"/>
        </w:rPr>
        <w:t>e</w:t>
      </w:r>
      <w:r w:rsidRPr="001540B4">
        <w:rPr>
          <w:rFonts w:ascii="Arial" w:hAnsi="Arial" w:cs="Arial"/>
          <w:sz w:val="18"/>
          <w:szCs w:val="18"/>
          <w:lang w:eastAsia="en-GB"/>
        </w:rPr>
        <w:t>d</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b</w:t>
      </w:r>
      <w:r w:rsidRPr="001540B4">
        <w:rPr>
          <w:rFonts w:ascii="Arial" w:hAnsi="Arial" w:cs="Arial"/>
          <w:sz w:val="18"/>
          <w:szCs w:val="18"/>
          <w:lang w:eastAsia="en-GB"/>
        </w:rPr>
        <w:t xml:space="preserve">y </w:t>
      </w:r>
      <w:r w:rsidRPr="001540B4">
        <w:rPr>
          <w:rFonts w:ascii="Arial" w:hAnsi="Arial" w:cs="Arial"/>
          <w:spacing w:val="-1"/>
          <w:sz w:val="18"/>
          <w:szCs w:val="18"/>
          <w:lang w:eastAsia="en-GB"/>
        </w:rPr>
        <w:t>S</w:t>
      </w:r>
      <w:r w:rsidRPr="001540B4">
        <w:rPr>
          <w:rFonts w:ascii="Arial" w:hAnsi="Arial" w:cs="Arial"/>
          <w:sz w:val="18"/>
          <w:szCs w:val="18"/>
          <w:lang w:eastAsia="en-GB"/>
        </w:rPr>
        <w:t>t</w:t>
      </w:r>
      <w:r w:rsidRPr="001540B4">
        <w:rPr>
          <w:rFonts w:ascii="Arial" w:hAnsi="Arial" w:cs="Arial"/>
          <w:spacing w:val="-1"/>
          <w:sz w:val="18"/>
          <w:szCs w:val="18"/>
          <w:lang w:eastAsia="en-GB"/>
        </w:rPr>
        <w:t>r</w:t>
      </w:r>
      <w:r w:rsidRPr="001540B4">
        <w:rPr>
          <w:rFonts w:ascii="Arial" w:hAnsi="Arial" w:cs="Arial"/>
          <w:sz w:val="18"/>
          <w:szCs w:val="18"/>
          <w:lang w:eastAsia="en-GB"/>
        </w:rPr>
        <w:t>a</w:t>
      </w:r>
      <w:r w:rsidRPr="001540B4">
        <w:rPr>
          <w:rFonts w:ascii="Arial" w:hAnsi="Arial" w:cs="Arial"/>
          <w:spacing w:val="2"/>
          <w:sz w:val="18"/>
          <w:szCs w:val="18"/>
          <w:lang w:eastAsia="en-GB"/>
        </w:rPr>
        <w:t>t</w:t>
      </w:r>
      <w:r w:rsidRPr="001540B4">
        <w:rPr>
          <w:rFonts w:ascii="Arial" w:hAnsi="Arial" w:cs="Arial"/>
          <w:spacing w:val="-1"/>
          <w:sz w:val="18"/>
          <w:szCs w:val="18"/>
          <w:lang w:eastAsia="en-GB"/>
        </w:rPr>
        <w:t>eg</w:t>
      </w:r>
      <w:r w:rsidRPr="001540B4">
        <w:rPr>
          <w:rFonts w:ascii="Arial" w:hAnsi="Arial" w:cs="Arial"/>
          <w:sz w:val="18"/>
          <w:szCs w:val="18"/>
          <w:lang w:eastAsia="en-GB"/>
        </w:rPr>
        <w:t>ic</w:t>
      </w:r>
      <w:r w:rsidRPr="001540B4">
        <w:rPr>
          <w:rFonts w:ascii="Arial" w:hAnsi="Arial" w:cs="Arial"/>
          <w:spacing w:val="1"/>
          <w:sz w:val="18"/>
          <w:szCs w:val="18"/>
          <w:lang w:eastAsia="en-GB"/>
        </w:rPr>
        <w:t xml:space="preserve"> </w:t>
      </w:r>
      <w:r w:rsidRPr="001540B4">
        <w:rPr>
          <w:rFonts w:ascii="Arial" w:hAnsi="Arial" w:cs="Arial"/>
          <w:sz w:val="18"/>
          <w:szCs w:val="18"/>
          <w:lang w:eastAsia="en-GB"/>
        </w:rPr>
        <w:t>a</w:t>
      </w:r>
      <w:r w:rsidRPr="001540B4">
        <w:rPr>
          <w:rFonts w:ascii="Arial" w:hAnsi="Arial" w:cs="Arial"/>
          <w:spacing w:val="-1"/>
          <w:sz w:val="18"/>
          <w:szCs w:val="18"/>
          <w:lang w:eastAsia="en-GB"/>
        </w:rPr>
        <w:t>n</w:t>
      </w:r>
      <w:r w:rsidRPr="001540B4">
        <w:rPr>
          <w:rFonts w:ascii="Arial" w:hAnsi="Arial" w:cs="Arial"/>
          <w:sz w:val="18"/>
          <w:szCs w:val="18"/>
          <w:lang w:eastAsia="en-GB"/>
        </w:rPr>
        <w:t>d</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Wo</w:t>
      </w:r>
      <w:r w:rsidRPr="001540B4">
        <w:rPr>
          <w:rFonts w:ascii="Arial" w:hAnsi="Arial" w:cs="Arial"/>
          <w:sz w:val="18"/>
          <w:szCs w:val="18"/>
          <w:lang w:eastAsia="en-GB"/>
        </w:rPr>
        <w:t>rk</w:t>
      </w:r>
      <w:r w:rsidRPr="001540B4">
        <w:rPr>
          <w:rFonts w:ascii="Arial" w:hAnsi="Arial" w:cs="Arial"/>
          <w:spacing w:val="2"/>
          <w:sz w:val="18"/>
          <w:szCs w:val="18"/>
          <w:lang w:eastAsia="en-GB"/>
        </w:rPr>
        <w:t xml:space="preserve"> </w:t>
      </w:r>
      <w:r w:rsidRPr="001540B4">
        <w:rPr>
          <w:rFonts w:ascii="Arial" w:hAnsi="Arial" w:cs="Arial"/>
          <w:spacing w:val="-1"/>
          <w:sz w:val="18"/>
          <w:szCs w:val="18"/>
          <w:lang w:eastAsia="en-GB"/>
        </w:rPr>
        <w:t>p</w:t>
      </w:r>
      <w:r w:rsidRPr="001540B4">
        <w:rPr>
          <w:rFonts w:ascii="Arial" w:hAnsi="Arial" w:cs="Arial"/>
          <w:sz w:val="18"/>
          <w:szCs w:val="18"/>
          <w:lang w:eastAsia="en-GB"/>
        </w:rPr>
        <w:t>lan</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p</w:t>
      </w:r>
      <w:r w:rsidRPr="001540B4">
        <w:rPr>
          <w:rFonts w:ascii="Arial" w:hAnsi="Arial" w:cs="Arial"/>
          <w:spacing w:val="-1"/>
          <w:sz w:val="18"/>
          <w:szCs w:val="18"/>
          <w:lang w:eastAsia="en-GB"/>
        </w:rPr>
        <w:t>e</w:t>
      </w:r>
      <w:r w:rsidRPr="001540B4">
        <w:rPr>
          <w:rFonts w:ascii="Arial" w:hAnsi="Arial" w:cs="Arial"/>
          <w:sz w:val="18"/>
          <w:szCs w:val="18"/>
          <w:lang w:eastAsia="en-GB"/>
        </w:rPr>
        <w:t>rf</w:t>
      </w:r>
      <w:r w:rsidRPr="001540B4">
        <w:rPr>
          <w:rFonts w:ascii="Arial" w:hAnsi="Arial" w:cs="Arial"/>
          <w:spacing w:val="1"/>
          <w:sz w:val="18"/>
          <w:szCs w:val="18"/>
          <w:lang w:eastAsia="en-GB"/>
        </w:rPr>
        <w:t>o</w:t>
      </w:r>
      <w:r w:rsidRPr="001540B4">
        <w:rPr>
          <w:rFonts w:ascii="Arial" w:hAnsi="Arial" w:cs="Arial"/>
          <w:sz w:val="18"/>
          <w:szCs w:val="18"/>
          <w:lang w:eastAsia="en-GB"/>
        </w:rPr>
        <w:t>rma</w:t>
      </w:r>
      <w:r w:rsidRPr="001540B4">
        <w:rPr>
          <w:rFonts w:ascii="Arial" w:hAnsi="Arial" w:cs="Arial"/>
          <w:spacing w:val="-1"/>
          <w:sz w:val="18"/>
          <w:szCs w:val="18"/>
          <w:lang w:eastAsia="en-GB"/>
        </w:rPr>
        <w:t>n</w:t>
      </w:r>
      <w:r w:rsidRPr="001540B4">
        <w:rPr>
          <w:rFonts w:ascii="Arial" w:hAnsi="Arial" w:cs="Arial"/>
          <w:spacing w:val="1"/>
          <w:sz w:val="18"/>
          <w:szCs w:val="18"/>
          <w:lang w:eastAsia="en-GB"/>
        </w:rPr>
        <w:t>c</w:t>
      </w:r>
      <w:r w:rsidRPr="001540B4">
        <w:rPr>
          <w:rFonts w:ascii="Arial" w:hAnsi="Arial" w:cs="Arial"/>
          <w:sz w:val="18"/>
          <w:szCs w:val="18"/>
          <w:lang w:eastAsia="en-GB"/>
        </w:rPr>
        <w:t>e</w:t>
      </w:r>
      <w:r w:rsidRPr="001540B4">
        <w:rPr>
          <w:rFonts w:ascii="Arial" w:hAnsi="Arial" w:cs="Arial"/>
          <w:spacing w:val="-1"/>
          <w:sz w:val="18"/>
          <w:szCs w:val="18"/>
          <w:lang w:eastAsia="en-GB"/>
        </w:rPr>
        <w:t xml:space="preserve"> </w:t>
      </w:r>
      <w:r w:rsidRPr="001540B4">
        <w:rPr>
          <w:rFonts w:ascii="Arial" w:hAnsi="Arial" w:cs="Arial"/>
          <w:sz w:val="18"/>
          <w:szCs w:val="18"/>
          <w:lang w:eastAsia="en-GB"/>
        </w:rPr>
        <w:t>i</w:t>
      </w:r>
      <w:r w:rsidRPr="001540B4">
        <w:rPr>
          <w:rFonts w:ascii="Arial" w:hAnsi="Arial" w:cs="Arial"/>
          <w:spacing w:val="1"/>
          <w:sz w:val="18"/>
          <w:szCs w:val="18"/>
          <w:lang w:eastAsia="en-GB"/>
        </w:rPr>
        <w:t>n</w:t>
      </w:r>
      <w:r w:rsidRPr="001540B4">
        <w:rPr>
          <w:rFonts w:ascii="Arial" w:hAnsi="Arial" w:cs="Arial"/>
          <w:spacing w:val="-1"/>
          <w:sz w:val="18"/>
          <w:szCs w:val="18"/>
          <w:lang w:eastAsia="en-GB"/>
        </w:rPr>
        <w:t>d</w:t>
      </w:r>
      <w:r w:rsidRPr="001540B4">
        <w:rPr>
          <w:rFonts w:ascii="Arial" w:hAnsi="Arial" w:cs="Arial"/>
          <w:sz w:val="18"/>
          <w:szCs w:val="18"/>
          <w:lang w:eastAsia="en-GB"/>
        </w:rPr>
        <w:t>i</w:t>
      </w:r>
      <w:r w:rsidRPr="001540B4">
        <w:rPr>
          <w:rFonts w:ascii="Arial" w:hAnsi="Arial" w:cs="Arial"/>
          <w:spacing w:val="1"/>
          <w:sz w:val="18"/>
          <w:szCs w:val="18"/>
          <w:lang w:eastAsia="en-GB"/>
        </w:rPr>
        <w:t>c</w:t>
      </w:r>
      <w:r w:rsidRPr="001540B4">
        <w:rPr>
          <w:rFonts w:ascii="Arial" w:hAnsi="Arial" w:cs="Arial"/>
          <w:sz w:val="18"/>
          <w:szCs w:val="18"/>
          <w:lang w:eastAsia="en-GB"/>
        </w:rPr>
        <w:t>at</w:t>
      </w:r>
      <w:r w:rsidRPr="001540B4">
        <w:rPr>
          <w:rFonts w:ascii="Arial" w:hAnsi="Arial" w:cs="Arial"/>
          <w:spacing w:val="1"/>
          <w:sz w:val="18"/>
          <w:szCs w:val="18"/>
          <w:lang w:eastAsia="en-GB"/>
        </w:rPr>
        <w:t>o</w:t>
      </w:r>
      <w:r w:rsidRPr="001540B4">
        <w:rPr>
          <w:rFonts w:ascii="Arial" w:hAnsi="Arial" w:cs="Arial"/>
          <w:sz w:val="18"/>
          <w:szCs w:val="18"/>
          <w:lang w:eastAsia="en-GB"/>
        </w:rPr>
        <w:t>r</w:t>
      </w:r>
      <w:r w:rsidRPr="001540B4">
        <w:rPr>
          <w:rFonts w:ascii="Arial" w:hAnsi="Arial" w:cs="Arial"/>
          <w:spacing w:val="-1"/>
          <w:sz w:val="18"/>
          <w:szCs w:val="18"/>
          <w:lang w:eastAsia="en-GB"/>
        </w:rPr>
        <w:t>s</w:t>
      </w:r>
      <w:r w:rsidRPr="001540B4">
        <w:rPr>
          <w:rFonts w:ascii="Arial" w:hAnsi="Arial" w:cs="Arial"/>
          <w:sz w:val="18"/>
          <w:szCs w:val="18"/>
          <w:lang w:eastAsia="en-GB"/>
        </w:rPr>
        <w:t>.</w:t>
      </w:r>
    </w:p>
  </w:footnote>
  <w:footnote w:id="15">
    <w:p w:rsidR="00E24F40" w:rsidRPr="001F422B" w:rsidRDefault="00E24F40" w:rsidP="00E24F40">
      <w:pPr>
        <w:pStyle w:val="FootnoteText"/>
      </w:pPr>
      <w:r>
        <w:rPr>
          <w:rStyle w:val="FootnoteReference"/>
        </w:rPr>
        <w:footnoteRef/>
      </w:r>
      <w:r>
        <w:t xml:space="preserve"> </w:t>
      </w:r>
      <w:r w:rsidRPr="001540B4">
        <w:rPr>
          <w:rFonts w:ascii="Arial" w:hAnsi="Arial" w:cs="Arial"/>
          <w:sz w:val="18"/>
          <w:szCs w:val="18"/>
          <w:lang w:eastAsia="en-GB"/>
        </w:rPr>
        <w:t>In</w:t>
      </w:r>
      <w:r w:rsidRPr="001540B4">
        <w:rPr>
          <w:rFonts w:ascii="Arial" w:hAnsi="Arial" w:cs="Arial"/>
          <w:spacing w:val="-1"/>
          <w:sz w:val="18"/>
          <w:szCs w:val="18"/>
          <w:lang w:eastAsia="en-GB"/>
        </w:rPr>
        <w:t xml:space="preserve"> </w:t>
      </w:r>
      <w:r w:rsidRPr="001540B4">
        <w:rPr>
          <w:rFonts w:ascii="Arial" w:hAnsi="Arial" w:cs="Arial"/>
          <w:sz w:val="18"/>
          <w:szCs w:val="18"/>
          <w:lang w:eastAsia="en-GB"/>
        </w:rPr>
        <w:t>l</w:t>
      </w:r>
      <w:r w:rsidRPr="001540B4">
        <w:rPr>
          <w:rFonts w:ascii="Arial" w:hAnsi="Arial" w:cs="Arial"/>
          <w:spacing w:val="-1"/>
          <w:sz w:val="18"/>
          <w:szCs w:val="18"/>
          <w:lang w:eastAsia="en-GB"/>
        </w:rPr>
        <w:t>i</w:t>
      </w:r>
      <w:r w:rsidRPr="001540B4">
        <w:rPr>
          <w:rFonts w:ascii="Arial" w:hAnsi="Arial" w:cs="Arial"/>
          <w:spacing w:val="1"/>
          <w:sz w:val="18"/>
          <w:szCs w:val="18"/>
          <w:lang w:eastAsia="en-GB"/>
        </w:rPr>
        <w:t>n</w:t>
      </w:r>
      <w:r w:rsidRPr="001540B4">
        <w:rPr>
          <w:rFonts w:ascii="Arial" w:hAnsi="Arial" w:cs="Arial"/>
          <w:sz w:val="18"/>
          <w:szCs w:val="18"/>
          <w:lang w:eastAsia="en-GB"/>
        </w:rPr>
        <w:t>e</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w</w:t>
      </w:r>
      <w:r w:rsidRPr="001540B4">
        <w:rPr>
          <w:rFonts w:ascii="Arial" w:hAnsi="Arial" w:cs="Arial"/>
          <w:sz w:val="18"/>
          <w:szCs w:val="18"/>
          <w:lang w:eastAsia="en-GB"/>
        </w:rPr>
        <w:t>ith</w:t>
      </w:r>
      <w:r w:rsidRPr="001540B4">
        <w:rPr>
          <w:rFonts w:ascii="Arial" w:hAnsi="Arial" w:cs="Arial"/>
          <w:spacing w:val="-1"/>
          <w:sz w:val="18"/>
          <w:szCs w:val="18"/>
          <w:lang w:eastAsia="en-GB"/>
        </w:rPr>
        <w:t xml:space="preserve"> </w:t>
      </w:r>
      <w:r w:rsidRPr="001540B4">
        <w:rPr>
          <w:rFonts w:ascii="Arial" w:hAnsi="Arial" w:cs="Arial"/>
          <w:sz w:val="18"/>
          <w:szCs w:val="18"/>
          <w:lang w:eastAsia="en-GB"/>
        </w:rPr>
        <w:t>art</w:t>
      </w:r>
      <w:r w:rsidRPr="001540B4">
        <w:rPr>
          <w:rFonts w:ascii="Arial" w:hAnsi="Arial" w:cs="Arial"/>
          <w:spacing w:val="-1"/>
          <w:sz w:val="18"/>
          <w:szCs w:val="18"/>
          <w:lang w:eastAsia="en-GB"/>
        </w:rPr>
        <w:t>i</w:t>
      </w:r>
      <w:r w:rsidRPr="001540B4">
        <w:rPr>
          <w:rFonts w:ascii="Arial" w:hAnsi="Arial" w:cs="Arial"/>
          <w:spacing w:val="1"/>
          <w:sz w:val="18"/>
          <w:szCs w:val="18"/>
          <w:lang w:eastAsia="en-GB"/>
        </w:rPr>
        <w:t>c</w:t>
      </w:r>
      <w:r w:rsidRPr="001540B4">
        <w:rPr>
          <w:rFonts w:ascii="Arial" w:hAnsi="Arial" w:cs="Arial"/>
          <w:spacing w:val="2"/>
          <w:sz w:val="18"/>
          <w:szCs w:val="18"/>
          <w:lang w:eastAsia="en-GB"/>
        </w:rPr>
        <w:t>l</w:t>
      </w:r>
      <w:r w:rsidRPr="001540B4">
        <w:rPr>
          <w:rFonts w:ascii="Arial" w:hAnsi="Arial" w:cs="Arial"/>
          <w:sz w:val="18"/>
          <w:szCs w:val="18"/>
          <w:lang w:eastAsia="en-GB"/>
        </w:rPr>
        <w:t>e</w:t>
      </w:r>
      <w:r w:rsidRPr="001540B4">
        <w:rPr>
          <w:rFonts w:ascii="Arial" w:hAnsi="Arial" w:cs="Arial"/>
          <w:spacing w:val="-1"/>
          <w:sz w:val="18"/>
          <w:szCs w:val="18"/>
          <w:lang w:eastAsia="en-GB"/>
        </w:rPr>
        <w:t xml:space="preserve"> </w:t>
      </w:r>
      <w:r w:rsidRPr="001540B4">
        <w:rPr>
          <w:rFonts w:ascii="Arial" w:hAnsi="Arial" w:cs="Arial"/>
          <w:sz w:val="18"/>
          <w:szCs w:val="18"/>
          <w:lang w:eastAsia="en-GB"/>
        </w:rPr>
        <w:t xml:space="preserve">15 </w:t>
      </w:r>
      <w:r w:rsidRPr="001540B4">
        <w:rPr>
          <w:rFonts w:ascii="Arial" w:hAnsi="Arial" w:cs="Arial"/>
          <w:spacing w:val="1"/>
          <w:sz w:val="18"/>
          <w:szCs w:val="18"/>
          <w:lang w:eastAsia="en-GB"/>
        </w:rPr>
        <w:t>o</w:t>
      </w:r>
      <w:r w:rsidRPr="001540B4">
        <w:rPr>
          <w:rFonts w:ascii="Arial" w:hAnsi="Arial" w:cs="Arial"/>
          <w:sz w:val="18"/>
          <w:szCs w:val="18"/>
          <w:lang w:eastAsia="en-GB"/>
        </w:rPr>
        <w:t xml:space="preserve">f </w:t>
      </w:r>
      <w:r w:rsidRPr="001540B4">
        <w:rPr>
          <w:rFonts w:ascii="Arial" w:hAnsi="Arial" w:cs="Arial"/>
          <w:spacing w:val="1"/>
          <w:sz w:val="18"/>
          <w:szCs w:val="18"/>
          <w:lang w:eastAsia="en-GB"/>
        </w:rPr>
        <w:t>IH</w:t>
      </w:r>
      <w:r w:rsidRPr="001540B4">
        <w:rPr>
          <w:rFonts w:ascii="Arial" w:hAnsi="Arial" w:cs="Arial"/>
          <w:sz w:val="18"/>
          <w:szCs w:val="18"/>
          <w:lang w:eastAsia="en-GB"/>
        </w:rPr>
        <w:t>O</w:t>
      </w:r>
      <w:r w:rsidRPr="001540B4">
        <w:rPr>
          <w:rFonts w:ascii="Arial" w:hAnsi="Arial" w:cs="Arial"/>
          <w:spacing w:val="1"/>
          <w:sz w:val="18"/>
          <w:szCs w:val="18"/>
          <w:lang w:eastAsia="en-GB"/>
        </w:rPr>
        <w:t xml:space="preserve"> </w:t>
      </w:r>
      <w:r w:rsidRPr="001540B4">
        <w:rPr>
          <w:rFonts w:ascii="Arial" w:hAnsi="Arial" w:cs="Arial"/>
          <w:sz w:val="18"/>
          <w:szCs w:val="18"/>
          <w:lang w:eastAsia="en-GB"/>
        </w:rPr>
        <w:t>r</w:t>
      </w:r>
      <w:r w:rsidRPr="001540B4">
        <w:rPr>
          <w:rFonts w:ascii="Arial" w:hAnsi="Arial" w:cs="Arial"/>
          <w:spacing w:val="1"/>
          <w:sz w:val="18"/>
          <w:szCs w:val="18"/>
          <w:lang w:eastAsia="en-GB"/>
        </w:rPr>
        <w:t>e</w:t>
      </w:r>
      <w:r w:rsidRPr="001540B4">
        <w:rPr>
          <w:rFonts w:ascii="Arial" w:hAnsi="Arial" w:cs="Arial"/>
          <w:spacing w:val="-1"/>
          <w:sz w:val="18"/>
          <w:szCs w:val="18"/>
          <w:lang w:eastAsia="en-GB"/>
        </w:rPr>
        <w:t>s</w:t>
      </w:r>
      <w:r w:rsidRPr="001540B4">
        <w:rPr>
          <w:rFonts w:ascii="Arial" w:hAnsi="Arial" w:cs="Arial"/>
          <w:spacing w:val="1"/>
          <w:sz w:val="18"/>
          <w:szCs w:val="18"/>
          <w:lang w:eastAsia="en-GB"/>
        </w:rPr>
        <w:t>o</w:t>
      </w:r>
      <w:r w:rsidRPr="001540B4">
        <w:rPr>
          <w:rFonts w:ascii="Arial" w:hAnsi="Arial" w:cs="Arial"/>
          <w:sz w:val="18"/>
          <w:szCs w:val="18"/>
          <w:lang w:eastAsia="en-GB"/>
        </w:rPr>
        <w:t>l</w:t>
      </w:r>
      <w:r w:rsidRPr="001540B4">
        <w:rPr>
          <w:rFonts w:ascii="Arial" w:hAnsi="Arial" w:cs="Arial"/>
          <w:spacing w:val="-1"/>
          <w:sz w:val="18"/>
          <w:szCs w:val="18"/>
          <w:lang w:eastAsia="en-GB"/>
        </w:rPr>
        <w:t>u</w:t>
      </w:r>
      <w:r w:rsidRPr="001540B4">
        <w:rPr>
          <w:rFonts w:ascii="Arial" w:hAnsi="Arial" w:cs="Arial"/>
          <w:sz w:val="18"/>
          <w:szCs w:val="18"/>
          <w:lang w:eastAsia="en-GB"/>
        </w:rPr>
        <w:t>t</w:t>
      </w:r>
      <w:r w:rsidRPr="001540B4">
        <w:rPr>
          <w:rFonts w:ascii="Arial" w:hAnsi="Arial" w:cs="Arial"/>
          <w:spacing w:val="-1"/>
          <w:sz w:val="18"/>
          <w:szCs w:val="18"/>
          <w:lang w:eastAsia="en-GB"/>
        </w:rPr>
        <w:t>i</w:t>
      </w:r>
      <w:r w:rsidRPr="001540B4">
        <w:rPr>
          <w:rFonts w:ascii="Arial" w:hAnsi="Arial" w:cs="Arial"/>
          <w:spacing w:val="1"/>
          <w:sz w:val="18"/>
          <w:szCs w:val="18"/>
          <w:lang w:eastAsia="en-GB"/>
        </w:rPr>
        <w:t>o</w:t>
      </w:r>
      <w:r w:rsidRPr="001540B4">
        <w:rPr>
          <w:rFonts w:ascii="Arial" w:hAnsi="Arial" w:cs="Arial"/>
          <w:sz w:val="18"/>
          <w:szCs w:val="18"/>
          <w:lang w:eastAsia="en-GB"/>
        </w:rPr>
        <w:t>n</w:t>
      </w:r>
      <w:r w:rsidRPr="001540B4">
        <w:rPr>
          <w:rFonts w:ascii="Arial" w:hAnsi="Arial" w:cs="Arial"/>
          <w:spacing w:val="-1"/>
          <w:sz w:val="18"/>
          <w:szCs w:val="18"/>
          <w:lang w:eastAsia="en-GB"/>
        </w:rPr>
        <w:t xml:space="preserve"> </w:t>
      </w:r>
      <w:r w:rsidRPr="001540B4">
        <w:rPr>
          <w:rFonts w:ascii="Arial" w:hAnsi="Arial" w:cs="Arial"/>
          <w:sz w:val="18"/>
          <w:szCs w:val="18"/>
          <w:lang w:eastAsia="en-GB"/>
        </w:rPr>
        <w:t>2/1997 as</w:t>
      </w:r>
      <w:r w:rsidRPr="001540B4">
        <w:rPr>
          <w:rFonts w:ascii="Arial" w:hAnsi="Arial" w:cs="Arial"/>
          <w:spacing w:val="-1"/>
          <w:sz w:val="18"/>
          <w:szCs w:val="18"/>
          <w:lang w:eastAsia="en-GB"/>
        </w:rPr>
        <w:t xml:space="preserve"> </w:t>
      </w:r>
      <w:r w:rsidRPr="001540B4">
        <w:rPr>
          <w:rFonts w:ascii="Arial" w:hAnsi="Arial" w:cs="Arial"/>
          <w:sz w:val="18"/>
          <w:szCs w:val="18"/>
          <w:lang w:eastAsia="en-GB"/>
        </w:rPr>
        <w:t>am</w:t>
      </w:r>
      <w:r w:rsidRPr="001540B4">
        <w:rPr>
          <w:rFonts w:ascii="Arial" w:hAnsi="Arial" w:cs="Arial"/>
          <w:spacing w:val="2"/>
          <w:sz w:val="18"/>
          <w:szCs w:val="18"/>
          <w:lang w:eastAsia="en-GB"/>
        </w:rPr>
        <w:t>e</w:t>
      </w:r>
      <w:r w:rsidRPr="001540B4">
        <w:rPr>
          <w:rFonts w:ascii="Arial" w:hAnsi="Arial" w:cs="Arial"/>
          <w:spacing w:val="-1"/>
          <w:sz w:val="18"/>
          <w:szCs w:val="18"/>
          <w:lang w:eastAsia="en-GB"/>
        </w:rPr>
        <w:t>nd</w:t>
      </w:r>
      <w:r w:rsidRPr="001540B4">
        <w:rPr>
          <w:rFonts w:ascii="Arial" w:hAnsi="Arial" w:cs="Arial"/>
          <w:spacing w:val="2"/>
          <w:sz w:val="18"/>
          <w:szCs w:val="18"/>
          <w:lang w:eastAsia="en-GB"/>
        </w:rPr>
        <w:t>e</w:t>
      </w:r>
      <w:r w:rsidRPr="001540B4">
        <w:rPr>
          <w:rFonts w:ascii="Arial" w:hAnsi="Arial" w:cs="Arial"/>
          <w:sz w:val="18"/>
          <w:szCs w:val="18"/>
          <w:lang w:eastAsia="en-GB"/>
        </w:rPr>
        <w:t>d</w:t>
      </w:r>
      <w:r w:rsidRPr="001540B4">
        <w:rPr>
          <w:rFonts w:ascii="Arial" w:hAnsi="Arial" w:cs="Arial"/>
          <w:spacing w:val="-1"/>
          <w:sz w:val="18"/>
          <w:szCs w:val="18"/>
          <w:lang w:eastAsia="en-GB"/>
        </w:rPr>
        <w:t xml:space="preserve"> </w:t>
      </w:r>
      <w:r w:rsidRPr="001540B4">
        <w:rPr>
          <w:rFonts w:ascii="Arial" w:hAnsi="Arial" w:cs="Arial"/>
          <w:spacing w:val="1"/>
          <w:sz w:val="18"/>
          <w:szCs w:val="18"/>
          <w:lang w:eastAsia="en-GB"/>
        </w:rPr>
        <w:t>o</w:t>
      </w:r>
      <w:r w:rsidRPr="001540B4">
        <w:rPr>
          <w:rFonts w:ascii="Arial" w:hAnsi="Arial" w:cs="Arial"/>
          <w:sz w:val="18"/>
          <w:szCs w:val="18"/>
          <w:lang w:eastAsia="en-GB"/>
        </w:rPr>
        <w:t>n</w:t>
      </w:r>
      <w:r w:rsidRPr="001540B4">
        <w:rPr>
          <w:rFonts w:ascii="Arial" w:hAnsi="Arial" w:cs="Arial"/>
          <w:spacing w:val="-1"/>
          <w:sz w:val="18"/>
          <w:szCs w:val="18"/>
          <w:lang w:eastAsia="en-GB"/>
        </w:rPr>
        <w:t xml:space="preserve"> </w:t>
      </w:r>
      <w:r w:rsidRPr="001540B4">
        <w:rPr>
          <w:rFonts w:ascii="Arial" w:hAnsi="Arial" w:cs="Arial"/>
          <w:sz w:val="18"/>
          <w:szCs w:val="18"/>
          <w:lang w:eastAsia="en-GB"/>
        </w:rPr>
        <w:t>t</w:t>
      </w:r>
      <w:r w:rsidRPr="001540B4">
        <w:rPr>
          <w:rFonts w:ascii="Arial" w:hAnsi="Arial" w:cs="Arial"/>
          <w:spacing w:val="1"/>
          <w:sz w:val="18"/>
          <w:szCs w:val="18"/>
          <w:lang w:eastAsia="en-GB"/>
        </w:rPr>
        <w:t>h</w:t>
      </w:r>
      <w:r w:rsidRPr="001540B4">
        <w:rPr>
          <w:rFonts w:ascii="Arial" w:hAnsi="Arial" w:cs="Arial"/>
          <w:sz w:val="18"/>
          <w:szCs w:val="18"/>
          <w:lang w:eastAsia="en-GB"/>
        </w:rPr>
        <w:t>e</w:t>
      </w:r>
      <w:r w:rsidRPr="001540B4">
        <w:rPr>
          <w:rFonts w:ascii="Arial" w:hAnsi="Arial" w:cs="Arial"/>
          <w:spacing w:val="2"/>
          <w:sz w:val="18"/>
          <w:szCs w:val="18"/>
          <w:lang w:eastAsia="en-GB"/>
        </w:rPr>
        <w:t xml:space="preserve"> </w:t>
      </w:r>
      <w:r w:rsidRPr="001540B4">
        <w:rPr>
          <w:rFonts w:ascii="Arial" w:hAnsi="Arial" w:cs="Arial"/>
          <w:spacing w:val="1"/>
          <w:sz w:val="18"/>
          <w:szCs w:val="18"/>
          <w:lang w:eastAsia="en-GB"/>
        </w:rPr>
        <w:t>E</w:t>
      </w:r>
      <w:r w:rsidRPr="001540B4">
        <w:rPr>
          <w:rFonts w:ascii="Arial" w:hAnsi="Arial" w:cs="Arial"/>
          <w:spacing w:val="-1"/>
          <w:sz w:val="18"/>
          <w:szCs w:val="18"/>
          <w:lang w:eastAsia="en-GB"/>
        </w:rPr>
        <w:t>s</w:t>
      </w:r>
      <w:r w:rsidRPr="001540B4">
        <w:rPr>
          <w:rFonts w:ascii="Arial" w:hAnsi="Arial" w:cs="Arial"/>
          <w:sz w:val="18"/>
          <w:szCs w:val="18"/>
          <w:lang w:eastAsia="en-GB"/>
        </w:rPr>
        <w:t>ta</w:t>
      </w:r>
      <w:r w:rsidRPr="001540B4">
        <w:rPr>
          <w:rFonts w:ascii="Arial" w:hAnsi="Arial" w:cs="Arial"/>
          <w:spacing w:val="-1"/>
          <w:sz w:val="18"/>
          <w:szCs w:val="18"/>
          <w:lang w:eastAsia="en-GB"/>
        </w:rPr>
        <w:t>b</w:t>
      </w:r>
      <w:r w:rsidRPr="001540B4">
        <w:rPr>
          <w:rFonts w:ascii="Arial" w:hAnsi="Arial" w:cs="Arial"/>
          <w:sz w:val="18"/>
          <w:szCs w:val="18"/>
          <w:lang w:eastAsia="en-GB"/>
        </w:rPr>
        <w:t>li</w:t>
      </w:r>
      <w:r w:rsidRPr="001540B4">
        <w:rPr>
          <w:rFonts w:ascii="Arial" w:hAnsi="Arial" w:cs="Arial"/>
          <w:spacing w:val="1"/>
          <w:sz w:val="18"/>
          <w:szCs w:val="18"/>
          <w:lang w:eastAsia="en-GB"/>
        </w:rPr>
        <w:t>s</w:t>
      </w:r>
      <w:r w:rsidRPr="001540B4">
        <w:rPr>
          <w:rFonts w:ascii="Arial" w:hAnsi="Arial" w:cs="Arial"/>
          <w:spacing w:val="-1"/>
          <w:sz w:val="18"/>
          <w:szCs w:val="18"/>
          <w:lang w:eastAsia="en-GB"/>
        </w:rPr>
        <w:t>h</w:t>
      </w:r>
      <w:r w:rsidRPr="001540B4">
        <w:rPr>
          <w:rFonts w:ascii="Arial" w:hAnsi="Arial" w:cs="Arial"/>
          <w:sz w:val="18"/>
          <w:szCs w:val="18"/>
          <w:lang w:eastAsia="en-GB"/>
        </w:rPr>
        <w:t>m</w:t>
      </w:r>
      <w:r w:rsidRPr="001540B4">
        <w:rPr>
          <w:rFonts w:ascii="Arial" w:hAnsi="Arial" w:cs="Arial"/>
          <w:spacing w:val="-1"/>
          <w:sz w:val="18"/>
          <w:szCs w:val="18"/>
          <w:lang w:eastAsia="en-GB"/>
        </w:rPr>
        <w:t>en</w:t>
      </w:r>
      <w:r w:rsidRPr="001540B4">
        <w:rPr>
          <w:rFonts w:ascii="Arial" w:hAnsi="Arial" w:cs="Arial"/>
          <w:sz w:val="18"/>
          <w:szCs w:val="18"/>
          <w:lang w:eastAsia="en-GB"/>
        </w:rPr>
        <w:t xml:space="preserve">t </w:t>
      </w:r>
      <w:r w:rsidRPr="001540B4">
        <w:rPr>
          <w:rFonts w:ascii="Arial" w:hAnsi="Arial" w:cs="Arial"/>
          <w:spacing w:val="1"/>
          <w:sz w:val="18"/>
          <w:szCs w:val="18"/>
          <w:lang w:eastAsia="en-GB"/>
        </w:rPr>
        <w:t>o</w:t>
      </w:r>
      <w:r w:rsidRPr="001540B4">
        <w:rPr>
          <w:rFonts w:ascii="Arial" w:hAnsi="Arial" w:cs="Arial"/>
          <w:sz w:val="18"/>
          <w:szCs w:val="18"/>
          <w:lang w:eastAsia="en-GB"/>
        </w:rPr>
        <w:t xml:space="preserve">f </w:t>
      </w:r>
      <w:r w:rsidRPr="001540B4">
        <w:rPr>
          <w:rFonts w:ascii="Arial" w:hAnsi="Arial" w:cs="Arial"/>
          <w:spacing w:val="1"/>
          <w:sz w:val="18"/>
          <w:szCs w:val="18"/>
          <w:lang w:eastAsia="en-GB"/>
        </w:rPr>
        <w:t>RH</w:t>
      </w:r>
      <w:r w:rsidRPr="001540B4">
        <w:rPr>
          <w:rFonts w:ascii="Arial" w:hAnsi="Arial" w:cs="Arial"/>
          <w:sz w:val="18"/>
          <w:szCs w:val="18"/>
          <w:lang w:eastAsia="en-GB"/>
        </w:rPr>
        <w:t>C</w:t>
      </w:r>
      <w:r w:rsidRPr="001540B4">
        <w:rPr>
          <w:rFonts w:ascii="Arial" w:hAnsi="Arial" w:cs="Arial"/>
          <w:spacing w:val="-1"/>
          <w:sz w:val="18"/>
          <w:szCs w:val="18"/>
          <w:lang w:eastAsia="en-GB"/>
        </w:rPr>
        <w:t>s</w:t>
      </w:r>
      <w:r w:rsidRPr="001540B4">
        <w:rPr>
          <w:rFonts w:ascii="Arial" w:hAnsi="Arial" w:cs="Arial"/>
          <w:sz w:val="18"/>
          <w:szCs w:val="18"/>
          <w:lang w:eastAsia="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96CCE"/>
    <w:multiLevelType w:val="hybridMultilevel"/>
    <w:tmpl w:val="1DB2BB0E"/>
    <w:lvl w:ilvl="0" w:tplc="9C96D216">
      <w:start w:val="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21BD2"/>
    <w:multiLevelType w:val="hybridMultilevel"/>
    <w:tmpl w:val="BBE4AA6A"/>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16DF0E58"/>
    <w:multiLevelType w:val="hybridMultilevel"/>
    <w:tmpl w:val="EE362CD4"/>
    <w:lvl w:ilvl="0" w:tplc="E7AEBBCA">
      <w:start w:val="1"/>
      <w:numFmt w:val="decimal"/>
      <w:lvlText w:val="%1."/>
      <w:lvlJc w:val="left"/>
      <w:pPr>
        <w:ind w:left="460" w:hanging="360"/>
      </w:pPr>
      <w:rPr>
        <w:rFonts w:hint="default"/>
        <w:sz w:val="22"/>
        <w:szCs w:val="22"/>
      </w:rPr>
    </w:lvl>
    <w:lvl w:ilvl="1" w:tplc="B9E61EEE">
      <w:numFmt w:val="bullet"/>
      <w:lvlText w:val="-"/>
      <w:lvlJc w:val="left"/>
      <w:pPr>
        <w:ind w:left="1180" w:hanging="360"/>
      </w:pPr>
      <w:rPr>
        <w:rFonts w:ascii="Times New Roman" w:eastAsia="Times New Roman" w:hAnsi="Times New Roman" w:cs="Times New Roman" w:hint="default"/>
        <w:b/>
      </w:rPr>
    </w:lvl>
    <w:lvl w:ilvl="2" w:tplc="180C001B" w:tentative="1">
      <w:start w:val="1"/>
      <w:numFmt w:val="lowerRoman"/>
      <w:lvlText w:val="%3."/>
      <w:lvlJc w:val="right"/>
      <w:pPr>
        <w:ind w:left="1900" w:hanging="180"/>
      </w:pPr>
    </w:lvl>
    <w:lvl w:ilvl="3" w:tplc="180C000F" w:tentative="1">
      <w:start w:val="1"/>
      <w:numFmt w:val="decimal"/>
      <w:lvlText w:val="%4."/>
      <w:lvlJc w:val="left"/>
      <w:pPr>
        <w:ind w:left="2620" w:hanging="360"/>
      </w:pPr>
    </w:lvl>
    <w:lvl w:ilvl="4" w:tplc="180C0019" w:tentative="1">
      <w:start w:val="1"/>
      <w:numFmt w:val="lowerLetter"/>
      <w:lvlText w:val="%5."/>
      <w:lvlJc w:val="left"/>
      <w:pPr>
        <w:ind w:left="3340" w:hanging="360"/>
      </w:pPr>
    </w:lvl>
    <w:lvl w:ilvl="5" w:tplc="180C001B" w:tentative="1">
      <w:start w:val="1"/>
      <w:numFmt w:val="lowerRoman"/>
      <w:lvlText w:val="%6."/>
      <w:lvlJc w:val="right"/>
      <w:pPr>
        <w:ind w:left="4060" w:hanging="180"/>
      </w:pPr>
    </w:lvl>
    <w:lvl w:ilvl="6" w:tplc="180C000F" w:tentative="1">
      <w:start w:val="1"/>
      <w:numFmt w:val="decimal"/>
      <w:lvlText w:val="%7."/>
      <w:lvlJc w:val="left"/>
      <w:pPr>
        <w:ind w:left="4780" w:hanging="360"/>
      </w:pPr>
    </w:lvl>
    <w:lvl w:ilvl="7" w:tplc="180C0019" w:tentative="1">
      <w:start w:val="1"/>
      <w:numFmt w:val="lowerLetter"/>
      <w:lvlText w:val="%8."/>
      <w:lvlJc w:val="left"/>
      <w:pPr>
        <w:ind w:left="5500" w:hanging="360"/>
      </w:pPr>
    </w:lvl>
    <w:lvl w:ilvl="8" w:tplc="180C001B" w:tentative="1">
      <w:start w:val="1"/>
      <w:numFmt w:val="lowerRoman"/>
      <w:lvlText w:val="%9."/>
      <w:lvlJc w:val="right"/>
      <w:pPr>
        <w:ind w:left="6220" w:hanging="180"/>
      </w:pPr>
    </w:lvl>
  </w:abstractNum>
  <w:abstractNum w:abstractNumId="3">
    <w:nsid w:val="22820CA5"/>
    <w:multiLevelType w:val="hybridMultilevel"/>
    <w:tmpl w:val="FFC853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389010F"/>
    <w:multiLevelType w:val="hybridMultilevel"/>
    <w:tmpl w:val="244CCC30"/>
    <w:lvl w:ilvl="0" w:tplc="E1924858">
      <w:start w:val="1"/>
      <w:numFmt w:val="lowerRoman"/>
      <w:lvlText w:val="%1)"/>
      <w:lvlJc w:val="left"/>
      <w:pPr>
        <w:ind w:left="1995" w:hanging="720"/>
      </w:pPr>
      <w:rPr>
        <w:rFonts w:hint="default"/>
        <w:b w:val="0"/>
      </w:rPr>
    </w:lvl>
    <w:lvl w:ilvl="1" w:tplc="04090019">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5">
    <w:nsid w:val="2FC676FE"/>
    <w:multiLevelType w:val="hybridMultilevel"/>
    <w:tmpl w:val="5DE6D58E"/>
    <w:lvl w:ilvl="0" w:tplc="7A4651E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2F31F2"/>
    <w:multiLevelType w:val="multilevel"/>
    <w:tmpl w:val="BA08771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nsid w:val="3F875CEC"/>
    <w:multiLevelType w:val="multilevel"/>
    <w:tmpl w:val="3DCABB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7B77491"/>
    <w:multiLevelType w:val="hybridMultilevel"/>
    <w:tmpl w:val="BC20CD2A"/>
    <w:lvl w:ilvl="0" w:tplc="2544F1C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44369C"/>
    <w:multiLevelType w:val="hybridMultilevel"/>
    <w:tmpl w:val="824065A8"/>
    <w:lvl w:ilvl="0" w:tplc="39D4F52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AC1D3B"/>
    <w:multiLevelType w:val="hybridMultilevel"/>
    <w:tmpl w:val="433E1FD4"/>
    <w:lvl w:ilvl="0" w:tplc="0409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5A745DB1"/>
    <w:multiLevelType w:val="hybridMultilevel"/>
    <w:tmpl w:val="362A52EC"/>
    <w:lvl w:ilvl="0" w:tplc="B9E61EEE">
      <w:numFmt w:val="bullet"/>
      <w:lvlText w:val="-"/>
      <w:lvlJc w:val="left"/>
      <w:pPr>
        <w:ind w:left="1428" w:hanging="360"/>
      </w:pPr>
      <w:rPr>
        <w:rFonts w:ascii="Times New Roman" w:eastAsia="Times New Roman" w:hAnsi="Times New Roman" w:cs="Times New Roman" w:hint="default"/>
        <w:b/>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5BE65323"/>
    <w:multiLevelType w:val="hybridMultilevel"/>
    <w:tmpl w:val="15F6F980"/>
    <w:lvl w:ilvl="0" w:tplc="5F1874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467E59"/>
    <w:multiLevelType w:val="hybridMultilevel"/>
    <w:tmpl w:val="74A8D43C"/>
    <w:lvl w:ilvl="0" w:tplc="647A2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531608"/>
    <w:multiLevelType w:val="hybridMultilevel"/>
    <w:tmpl w:val="C2CEC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B54AC5"/>
    <w:multiLevelType w:val="hybridMultilevel"/>
    <w:tmpl w:val="ECBED056"/>
    <w:lvl w:ilvl="0" w:tplc="0409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7BED18DC"/>
    <w:multiLevelType w:val="hybridMultilevel"/>
    <w:tmpl w:val="1D3274AE"/>
    <w:lvl w:ilvl="0" w:tplc="DBD2BB68">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nsid w:val="7E0B3AFF"/>
    <w:multiLevelType w:val="hybridMultilevel"/>
    <w:tmpl w:val="EF4482FE"/>
    <w:lvl w:ilvl="0" w:tplc="04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6"/>
  </w:num>
  <w:num w:numId="2">
    <w:abstractNumId w:val="14"/>
  </w:num>
  <w:num w:numId="3">
    <w:abstractNumId w:val="17"/>
  </w:num>
  <w:num w:numId="4">
    <w:abstractNumId w:val="3"/>
  </w:num>
  <w:num w:numId="5">
    <w:abstractNumId w:val="1"/>
  </w:num>
  <w:num w:numId="6">
    <w:abstractNumId w:val="16"/>
  </w:num>
  <w:num w:numId="7">
    <w:abstractNumId w:val="12"/>
  </w:num>
  <w:num w:numId="8">
    <w:abstractNumId w:val="4"/>
  </w:num>
  <w:num w:numId="9">
    <w:abstractNumId w:val="5"/>
  </w:num>
  <w:num w:numId="10">
    <w:abstractNumId w:val="9"/>
  </w:num>
  <w:num w:numId="11">
    <w:abstractNumId w:val="13"/>
  </w:num>
  <w:num w:numId="12">
    <w:abstractNumId w:val="2"/>
  </w:num>
  <w:num w:numId="13">
    <w:abstractNumId w:val="11"/>
  </w:num>
  <w:num w:numId="14">
    <w:abstractNumId w:val="0"/>
  </w:num>
  <w:num w:numId="15">
    <w:abstractNumId w:val="10"/>
  </w:num>
  <w:num w:numId="16">
    <w:abstractNumId w:val="15"/>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F89"/>
    <w:rsid w:val="0000279F"/>
    <w:rsid w:val="0006768C"/>
    <w:rsid w:val="00165E97"/>
    <w:rsid w:val="003A1D1B"/>
    <w:rsid w:val="005C55F7"/>
    <w:rsid w:val="008112E8"/>
    <w:rsid w:val="008C6B33"/>
    <w:rsid w:val="00B11F89"/>
    <w:rsid w:val="00B34363"/>
    <w:rsid w:val="00B7375C"/>
    <w:rsid w:val="00BC2396"/>
    <w:rsid w:val="00CF0495"/>
    <w:rsid w:val="00D5428A"/>
    <w:rsid w:val="00E24F40"/>
    <w:rsid w:val="00F15936"/>
    <w:rsid w:val="00F67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553B8-4DEF-45C1-B517-C9B79682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numbering" w:customStyle="1" w:styleId="NoList1">
    <w:name w:val="No List1"/>
    <w:next w:val="NoList"/>
    <w:uiPriority w:val="99"/>
    <w:semiHidden/>
    <w:unhideWhenUsed/>
    <w:rsid w:val="00E24F40"/>
  </w:style>
  <w:style w:type="paragraph" w:styleId="Header">
    <w:name w:val="header"/>
    <w:basedOn w:val="Normal"/>
    <w:link w:val="HeaderChar"/>
    <w:uiPriority w:val="99"/>
    <w:unhideWhenUsed/>
    <w:rsid w:val="00E24F40"/>
    <w:pPr>
      <w:tabs>
        <w:tab w:val="center" w:pos="4536"/>
        <w:tab w:val="right" w:pos="9072"/>
      </w:tabs>
    </w:pPr>
    <w:rPr>
      <w:rFonts w:ascii="Calibri" w:eastAsia="Calibri" w:hAnsi="Calibri"/>
      <w:sz w:val="22"/>
      <w:szCs w:val="22"/>
      <w:lang w:val="fr-FR" w:eastAsia="fr-FR"/>
    </w:rPr>
  </w:style>
  <w:style w:type="character" w:customStyle="1" w:styleId="HeaderChar">
    <w:name w:val="Header Char"/>
    <w:basedOn w:val="DefaultParagraphFont"/>
    <w:link w:val="Header"/>
    <w:uiPriority w:val="99"/>
    <w:rsid w:val="00E24F40"/>
    <w:rPr>
      <w:rFonts w:ascii="Calibri" w:eastAsia="Calibri" w:hAnsi="Calibri"/>
      <w:sz w:val="22"/>
      <w:szCs w:val="22"/>
      <w:lang w:val="fr-FR" w:eastAsia="fr-FR"/>
    </w:rPr>
  </w:style>
  <w:style w:type="paragraph" w:styleId="Footer">
    <w:name w:val="footer"/>
    <w:basedOn w:val="Normal"/>
    <w:link w:val="FooterChar"/>
    <w:uiPriority w:val="99"/>
    <w:unhideWhenUsed/>
    <w:rsid w:val="00E24F40"/>
    <w:pPr>
      <w:tabs>
        <w:tab w:val="center" w:pos="4536"/>
        <w:tab w:val="right" w:pos="9072"/>
      </w:tabs>
    </w:pPr>
    <w:rPr>
      <w:rFonts w:ascii="Calibri" w:eastAsia="Calibri" w:hAnsi="Calibri"/>
      <w:sz w:val="22"/>
      <w:szCs w:val="22"/>
      <w:lang w:val="fr-FR" w:eastAsia="fr-FR"/>
    </w:rPr>
  </w:style>
  <w:style w:type="character" w:customStyle="1" w:styleId="FooterChar">
    <w:name w:val="Footer Char"/>
    <w:basedOn w:val="DefaultParagraphFont"/>
    <w:link w:val="Footer"/>
    <w:uiPriority w:val="99"/>
    <w:rsid w:val="00E24F40"/>
    <w:rPr>
      <w:rFonts w:ascii="Calibri" w:eastAsia="Calibri" w:hAnsi="Calibri"/>
      <w:sz w:val="22"/>
      <w:szCs w:val="22"/>
      <w:lang w:val="fr-FR" w:eastAsia="fr-FR"/>
    </w:rPr>
  </w:style>
  <w:style w:type="paragraph" w:styleId="ListParagraph">
    <w:name w:val="List Paragraph"/>
    <w:basedOn w:val="Normal"/>
    <w:link w:val="ListParagraphChar"/>
    <w:uiPriority w:val="34"/>
    <w:qFormat/>
    <w:rsid w:val="00E24F40"/>
    <w:pPr>
      <w:spacing w:after="160" w:line="259" w:lineRule="auto"/>
      <w:ind w:left="720"/>
      <w:contextualSpacing/>
    </w:pPr>
    <w:rPr>
      <w:rFonts w:ascii="Calibri" w:eastAsia="Calibri" w:hAnsi="Calibri"/>
      <w:sz w:val="22"/>
      <w:szCs w:val="22"/>
      <w:lang w:val="fr-FR" w:eastAsia="fr-FR"/>
    </w:rPr>
  </w:style>
  <w:style w:type="character" w:customStyle="1" w:styleId="Hyperlink1">
    <w:name w:val="Hyperlink1"/>
    <w:basedOn w:val="DefaultParagraphFont"/>
    <w:uiPriority w:val="99"/>
    <w:unhideWhenUsed/>
    <w:rsid w:val="00E24F40"/>
    <w:rPr>
      <w:color w:val="0563C1"/>
      <w:u w:val="single"/>
    </w:rPr>
  </w:style>
  <w:style w:type="character" w:styleId="SubtleEmphasis">
    <w:name w:val="Subtle Emphasis"/>
    <w:basedOn w:val="DefaultParagraphFont"/>
    <w:uiPriority w:val="19"/>
    <w:rsid w:val="00E24F40"/>
    <w:rPr>
      <w:i/>
      <w:iCs/>
      <w:color w:val="808080"/>
    </w:rPr>
  </w:style>
  <w:style w:type="paragraph" w:styleId="Title">
    <w:name w:val="Title"/>
    <w:basedOn w:val="Normal"/>
    <w:next w:val="Normal"/>
    <w:link w:val="TitleChar"/>
    <w:qFormat/>
    <w:rsid w:val="00E24F40"/>
    <w:pPr>
      <w:spacing w:before="240" w:after="120"/>
      <w:jc w:val="center"/>
    </w:pPr>
    <w:rPr>
      <w:rFonts w:ascii="Book Antiqua" w:hAnsi="Book Antiqua"/>
      <w:b/>
      <w:smallCaps/>
      <w:spacing w:val="5"/>
      <w:kern w:val="28"/>
      <w:sz w:val="24"/>
      <w:szCs w:val="24"/>
      <w:lang w:val="en-AU" w:eastAsia="en-AU"/>
    </w:rPr>
  </w:style>
  <w:style w:type="character" w:customStyle="1" w:styleId="TitleChar">
    <w:name w:val="Title Char"/>
    <w:basedOn w:val="DefaultParagraphFont"/>
    <w:link w:val="Title"/>
    <w:rsid w:val="00E24F40"/>
    <w:rPr>
      <w:rFonts w:ascii="Book Antiqua" w:hAnsi="Book Antiqua"/>
      <w:b/>
      <w:smallCaps/>
      <w:spacing w:val="5"/>
      <w:kern w:val="28"/>
      <w:sz w:val="24"/>
      <w:szCs w:val="24"/>
      <w:lang w:val="en-AU" w:eastAsia="en-AU"/>
    </w:rPr>
  </w:style>
  <w:style w:type="paragraph" w:styleId="ListContinue">
    <w:name w:val="List Continue"/>
    <w:basedOn w:val="Normal"/>
    <w:rsid w:val="00E24F40"/>
    <w:pPr>
      <w:spacing w:after="120"/>
      <w:ind w:left="360"/>
    </w:pPr>
  </w:style>
  <w:style w:type="paragraph" w:styleId="BalloonText">
    <w:name w:val="Balloon Text"/>
    <w:basedOn w:val="Normal"/>
    <w:link w:val="BalloonTextChar"/>
    <w:uiPriority w:val="99"/>
    <w:semiHidden/>
    <w:unhideWhenUsed/>
    <w:rsid w:val="00E24F40"/>
    <w:rPr>
      <w:rFonts w:ascii="Segoe UI" w:eastAsia="Calibri" w:hAnsi="Segoe UI" w:cs="Segoe UI"/>
      <w:sz w:val="18"/>
      <w:szCs w:val="18"/>
      <w:lang w:val="fr-FR" w:eastAsia="fr-FR"/>
    </w:rPr>
  </w:style>
  <w:style w:type="character" w:customStyle="1" w:styleId="BalloonTextChar">
    <w:name w:val="Balloon Text Char"/>
    <w:basedOn w:val="DefaultParagraphFont"/>
    <w:link w:val="BalloonText"/>
    <w:uiPriority w:val="99"/>
    <w:semiHidden/>
    <w:rsid w:val="00E24F40"/>
    <w:rPr>
      <w:rFonts w:ascii="Segoe UI" w:eastAsia="Calibri" w:hAnsi="Segoe UI" w:cs="Segoe UI"/>
      <w:sz w:val="18"/>
      <w:szCs w:val="18"/>
      <w:lang w:val="fr-FR" w:eastAsia="fr-FR"/>
    </w:rPr>
  </w:style>
  <w:style w:type="character" w:styleId="Strong">
    <w:name w:val="Strong"/>
    <w:basedOn w:val="DefaultParagraphFont"/>
    <w:uiPriority w:val="22"/>
    <w:qFormat/>
    <w:rsid w:val="00E24F40"/>
    <w:rPr>
      <w:b/>
      <w:bCs/>
    </w:rPr>
  </w:style>
  <w:style w:type="character" w:styleId="CommentReference">
    <w:name w:val="annotation reference"/>
    <w:basedOn w:val="DefaultParagraphFont"/>
    <w:unhideWhenUsed/>
    <w:rsid w:val="00E24F40"/>
    <w:rPr>
      <w:sz w:val="16"/>
      <w:szCs w:val="16"/>
    </w:rPr>
  </w:style>
  <w:style w:type="paragraph" w:styleId="CommentText">
    <w:name w:val="annotation text"/>
    <w:basedOn w:val="Normal"/>
    <w:link w:val="CommentTextChar"/>
    <w:uiPriority w:val="99"/>
    <w:semiHidden/>
    <w:unhideWhenUsed/>
    <w:rsid w:val="00E24F40"/>
    <w:pPr>
      <w:spacing w:after="160"/>
    </w:pPr>
    <w:rPr>
      <w:rFonts w:ascii="Calibri" w:eastAsia="Calibri" w:hAnsi="Calibri"/>
      <w:lang w:val="fr-FR" w:eastAsia="fr-FR"/>
    </w:rPr>
  </w:style>
  <w:style w:type="character" w:customStyle="1" w:styleId="CommentTextChar">
    <w:name w:val="Comment Text Char"/>
    <w:basedOn w:val="DefaultParagraphFont"/>
    <w:link w:val="CommentText"/>
    <w:uiPriority w:val="99"/>
    <w:semiHidden/>
    <w:rsid w:val="00E24F40"/>
    <w:rPr>
      <w:rFonts w:ascii="Calibri" w:eastAsia="Calibri" w:hAnsi="Calibri"/>
      <w:lang w:val="fr-FR" w:eastAsia="fr-FR"/>
    </w:rPr>
  </w:style>
  <w:style w:type="paragraph" w:styleId="CommentSubject">
    <w:name w:val="annotation subject"/>
    <w:basedOn w:val="CommentText"/>
    <w:next w:val="CommentText"/>
    <w:link w:val="CommentSubjectChar"/>
    <w:uiPriority w:val="99"/>
    <w:semiHidden/>
    <w:unhideWhenUsed/>
    <w:rsid w:val="00E24F40"/>
    <w:rPr>
      <w:b/>
      <w:bCs/>
    </w:rPr>
  </w:style>
  <w:style w:type="character" w:customStyle="1" w:styleId="CommentSubjectChar">
    <w:name w:val="Comment Subject Char"/>
    <w:basedOn w:val="CommentTextChar"/>
    <w:link w:val="CommentSubject"/>
    <w:uiPriority w:val="99"/>
    <w:semiHidden/>
    <w:rsid w:val="00E24F40"/>
    <w:rPr>
      <w:rFonts w:ascii="Calibri" w:eastAsia="Calibri" w:hAnsi="Calibri"/>
      <w:b/>
      <w:bCs/>
      <w:lang w:val="fr-FR" w:eastAsia="fr-FR"/>
    </w:rPr>
  </w:style>
  <w:style w:type="paragraph" w:customStyle="1" w:styleId="subpara">
    <w:name w:val="sub para"/>
    <w:basedOn w:val="Normal"/>
    <w:rsid w:val="00E24F40"/>
    <w:pPr>
      <w:spacing w:before="60" w:after="60"/>
      <w:ind w:left="1134" w:right="794" w:hanging="567"/>
      <w:jc w:val="both"/>
    </w:pPr>
    <w:rPr>
      <w:rFonts w:ascii="Arial Narrow" w:hAnsi="Arial Narrow"/>
      <w:sz w:val="22"/>
      <w:lang w:val="en-AU"/>
    </w:rPr>
  </w:style>
  <w:style w:type="character" w:customStyle="1" w:styleId="markedcontent">
    <w:name w:val="markedcontent"/>
    <w:basedOn w:val="DefaultParagraphFont"/>
    <w:rsid w:val="00E24F40"/>
  </w:style>
  <w:style w:type="character" w:customStyle="1" w:styleId="FollowedHyperlink1">
    <w:name w:val="FollowedHyperlink1"/>
    <w:basedOn w:val="DefaultParagraphFont"/>
    <w:uiPriority w:val="99"/>
    <w:semiHidden/>
    <w:unhideWhenUsed/>
    <w:rsid w:val="00E24F40"/>
    <w:rPr>
      <w:color w:val="954F72"/>
      <w:u w:val="single"/>
    </w:rPr>
  </w:style>
  <w:style w:type="paragraph" w:styleId="FootnoteText">
    <w:name w:val="footnote text"/>
    <w:basedOn w:val="Normal"/>
    <w:link w:val="FootnoteTextChar"/>
    <w:uiPriority w:val="99"/>
    <w:unhideWhenUsed/>
    <w:rsid w:val="00E24F40"/>
    <w:rPr>
      <w:rFonts w:ascii="Calibri" w:eastAsia="Calibri" w:hAnsi="Calibri"/>
      <w:lang w:val="en-GB"/>
    </w:rPr>
  </w:style>
  <w:style w:type="character" w:customStyle="1" w:styleId="FootnoteTextChar">
    <w:name w:val="Footnote Text Char"/>
    <w:basedOn w:val="DefaultParagraphFont"/>
    <w:link w:val="FootnoteText"/>
    <w:uiPriority w:val="99"/>
    <w:rsid w:val="00E24F40"/>
    <w:rPr>
      <w:rFonts w:ascii="Calibri" w:eastAsia="Calibri" w:hAnsi="Calibri"/>
      <w:lang w:val="en-GB"/>
    </w:rPr>
  </w:style>
  <w:style w:type="character" w:styleId="FootnoteReference">
    <w:name w:val="footnote reference"/>
    <w:basedOn w:val="DefaultParagraphFont"/>
    <w:uiPriority w:val="99"/>
    <w:unhideWhenUsed/>
    <w:rsid w:val="00E24F40"/>
    <w:rPr>
      <w:vertAlign w:val="superscript"/>
    </w:rPr>
  </w:style>
  <w:style w:type="character" w:customStyle="1" w:styleId="ListParagraphChar">
    <w:name w:val="List Paragraph Char"/>
    <w:basedOn w:val="DefaultParagraphFont"/>
    <w:link w:val="ListParagraph"/>
    <w:uiPriority w:val="34"/>
    <w:rsid w:val="00E24F40"/>
    <w:rPr>
      <w:rFonts w:ascii="Calibri" w:eastAsia="Calibri" w:hAnsi="Calibri"/>
      <w:sz w:val="22"/>
      <w:szCs w:val="22"/>
      <w:lang w:val="fr-FR" w:eastAsia="fr-FR"/>
    </w:rPr>
  </w:style>
  <w:style w:type="numbering" w:customStyle="1" w:styleId="NoList11">
    <w:name w:val="No List11"/>
    <w:next w:val="NoList"/>
    <w:uiPriority w:val="99"/>
    <w:semiHidden/>
    <w:unhideWhenUsed/>
    <w:rsid w:val="00E24F40"/>
  </w:style>
  <w:style w:type="table" w:styleId="TableGrid">
    <w:name w:val="Table Grid"/>
    <w:basedOn w:val="TableNormal"/>
    <w:uiPriority w:val="59"/>
    <w:rsid w:val="00E24F4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E24F40"/>
  </w:style>
  <w:style w:type="table" w:customStyle="1" w:styleId="Grilledutableau1">
    <w:name w:val="Grille du tableau1"/>
    <w:basedOn w:val="TableNormal"/>
    <w:next w:val="TableGrid"/>
    <w:uiPriority w:val="39"/>
    <w:rsid w:val="00E24F4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24F40"/>
    <w:pPr>
      <w:autoSpaceDE w:val="0"/>
      <w:autoSpaceDN w:val="0"/>
      <w:adjustRightInd w:val="0"/>
    </w:pPr>
    <w:rPr>
      <w:rFonts w:ascii="Arial" w:eastAsia="Calibri" w:hAnsi="Arial" w:cs="Arial"/>
      <w:color w:val="000000"/>
      <w:sz w:val="24"/>
      <w:szCs w:val="24"/>
    </w:rPr>
  </w:style>
  <w:style w:type="character" w:styleId="Hyperlink">
    <w:name w:val="Hyperlink"/>
    <w:basedOn w:val="DefaultParagraphFont"/>
    <w:uiPriority w:val="99"/>
    <w:semiHidden/>
    <w:unhideWhenUsed/>
    <w:rsid w:val="00E24F40"/>
    <w:rPr>
      <w:color w:val="0000FF" w:themeColor="hyperlink"/>
      <w:u w:val="single"/>
    </w:rPr>
  </w:style>
  <w:style w:type="character" w:styleId="FollowedHyperlink">
    <w:name w:val="FollowedHyperlink"/>
    <w:basedOn w:val="DefaultParagraphFont"/>
    <w:uiPriority w:val="99"/>
    <w:semiHidden/>
    <w:unhideWhenUsed/>
    <w:rsid w:val="00E24F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IHO</Company>
  <LinksUpToDate>false</LinksUpToDate>
  <CharactersWithSpaces>11124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Abri</dc:creator>
  <cp:lastModifiedBy>Yves Guillam</cp:lastModifiedBy>
  <cp:revision>9</cp:revision>
  <dcterms:created xsi:type="dcterms:W3CDTF">2021-12-07T09:21:00Z</dcterms:created>
  <dcterms:modified xsi:type="dcterms:W3CDTF">2021-12-16T09:50:00Z</dcterms:modified>
</cp:coreProperties>
</file>