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44F" w:rsidRPr="0028188B" w:rsidRDefault="00503AFE" w:rsidP="00C4144F">
      <w:pPr>
        <w:jc w:val="center"/>
        <w:rPr>
          <w:b/>
          <w:sz w:val="22"/>
          <w:szCs w:val="22"/>
        </w:rPr>
      </w:pPr>
      <w:r w:rsidRPr="0028188B">
        <w:rPr>
          <w:b/>
          <w:spacing w:val="-1"/>
          <w:sz w:val="22"/>
          <w:szCs w:val="22"/>
        </w:rPr>
        <w:t>C</w:t>
      </w:r>
      <w:r w:rsidRPr="0028188B">
        <w:rPr>
          <w:b/>
          <w:spacing w:val="1"/>
          <w:sz w:val="22"/>
          <w:szCs w:val="22"/>
        </w:rPr>
        <w:t>-</w:t>
      </w:r>
      <w:r w:rsidRPr="0028188B">
        <w:rPr>
          <w:b/>
          <w:sz w:val="22"/>
          <w:szCs w:val="22"/>
        </w:rPr>
        <w:t xml:space="preserve">55 </w:t>
      </w:r>
      <w:r w:rsidRPr="0028188B">
        <w:rPr>
          <w:b/>
          <w:spacing w:val="-1"/>
          <w:sz w:val="22"/>
          <w:szCs w:val="22"/>
        </w:rPr>
        <w:t>R</w:t>
      </w:r>
      <w:r w:rsidRPr="0028188B">
        <w:rPr>
          <w:b/>
          <w:sz w:val="22"/>
          <w:szCs w:val="22"/>
        </w:rPr>
        <w:t>ev</w:t>
      </w:r>
      <w:r w:rsidRPr="0028188B">
        <w:rPr>
          <w:b/>
          <w:spacing w:val="-1"/>
          <w:sz w:val="22"/>
          <w:szCs w:val="22"/>
        </w:rPr>
        <w:t>i</w:t>
      </w:r>
      <w:r w:rsidRPr="0028188B">
        <w:rPr>
          <w:b/>
          <w:spacing w:val="-2"/>
          <w:sz w:val="22"/>
          <w:szCs w:val="22"/>
        </w:rPr>
        <w:t>e</w:t>
      </w:r>
      <w:r w:rsidRPr="0028188B">
        <w:rPr>
          <w:b/>
          <w:sz w:val="22"/>
          <w:szCs w:val="22"/>
        </w:rPr>
        <w:t>w</w:t>
      </w:r>
      <w:r w:rsidRPr="0028188B">
        <w:rPr>
          <w:b/>
          <w:spacing w:val="-1"/>
          <w:sz w:val="22"/>
          <w:szCs w:val="22"/>
        </w:rPr>
        <w:t xml:space="preserve"> </w:t>
      </w:r>
      <w:r w:rsidRPr="0028188B">
        <w:rPr>
          <w:b/>
          <w:spacing w:val="2"/>
          <w:sz w:val="22"/>
          <w:szCs w:val="22"/>
        </w:rPr>
        <w:t>P</w:t>
      </w:r>
      <w:r w:rsidRPr="0028188B">
        <w:rPr>
          <w:b/>
          <w:sz w:val="22"/>
          <w:szCs w:val="22"/>
        </w:rPr>
        <w:t>r</w:t>
      </w:r>
      <w:r w:rsidRPr="0028188B">
        <w:rPr>
          <w:b/>
          <w:spacing w:val="-2"/>
          <w:sz w:val="22"/>
          <w:szCs w:val="22"/>
        </w:rPr>
        <w:t>o</w:t>
      </w:r>
      <w:r w:rsidRPr="0028188B">
        <w:rPr>
          <w:b/>
          <w:spacing w:val="1"/>
          <w:sz w:val="22"/>
          <w:szCs w:val="22"/>
        </w:rPr>
        <w:t>j</w:t>
      </w:r>
      <w:r w:rsidRPr="0028188B">
        <w:rPr>
          <w:b/>
          <w:sz w:val="22"/>
          <w:szCs w:val="22"/>
        </w:rPr>
        <w:t>e</w:t>
      </w:r>
      <w:r w:rsidRPr="0028188B">
        <w:rPr>
          <w:b/>
          <w:spacing w:val="-2"/>
          <w:sz w:val="22"/>
          <w:szCs w:val="22"/>
        </w:rPr>
        <w:t>c</w:t>
      </w:r>
      <w:r w:rsidRPr="0028188B">
        <w:rPr>
          <w:b/>
          <w:sz w:val="22"/>
          <w:szCs w:val="22"/>
        </w:rPr>
        <w:t>t</w:t>
      </w:r>
      <w:r w:rsidRPr="0028188B">
        <w:rPr>
          <w:b/>
          <w:spacing w:val="1"/>
          <w:sz w:val="22"/>
          <w:szCs w:val="22"/>
        </w:rPr>
        <w:t xml:space="preserve"> </w:t>
      </w:r>
      <w:r w:rsidRPr="0028188B">
        <w:rPr>
          <w:b/>
          <w:spacing w:val="-1"/>
          <w:sz w:val="22"/>
          <w:szCs w:val="22"/>
        </w:rPr>
        <w:t>T</w:t>
      </w:r>
      <w:r w:rsidRPr="0028188B">
        <w:rPr>
          <w:b/>
          <w:sz w:val="22"/>
          <w:szCs w:val="22"/>
        </w:rPr>
        <w:t>e</w:t>
      </w:r>
      <w:r w:rsidRPr="0028188B">
        <w:rPr>
          <w:b/>
          <w:spacing w:val="-2"/>
          <w:sz w:val="22"/>
          <w:szCs w:val="22"/>
        </w:rPr>
        <w:t>a</w:t>
      </w:r>
      <w:r w:rsidRPr="0028188B">
        <w:rPr>
          <w:b/>
          <w:sz w:val="22"/>
          <w:szCs w:val="22"/>
        </w:rPr>
        <w:t>m</w:t>
      </w:r>
      <w:r w:rsidRPr="0028188B">
        <w:rPr>
          <w:b/>
          <w:spacing w:val="1"/>
          <w:sz w:val="22"/>
          <w:szCs w:val="22"/>
        </w:rPr>
        <w:t xml:space="preserve"> (C</w:t>
      </w:r>
      <w:r w:rsidRPr="0028188B">
        <w:rPr>
          <w:b/>
          <w:spacing w:val="-2"/>
          <w:sz w:val="22"/>
          <w:szCs w:val="22"/>
        </w:rPr>
        <w:t>-</w:t>
      </w:r>
      <w:r w:rsidRPr="0028188B">
        <w:rPr>
          <w:b/>
          <w:sz w:val="22"/>
          <w:szCs w:val="22"/>
        </w:rPr>
        <w:t>55</w:t>
      </w:r>
      <w:r w:rsidRPr="0028188B">
        <w:rPr>
          <w:b/>
          <w:spacing w:val="-3"/>
          <w:sz w:val="22"/>
          <w:szCs w:val="22"/>
        </w:rPr>
        <w:t>R</w:t>
      </w:r>
      <w:r w:rsidRPr="0028188B">
        <w:rPr>
          <w:b/>
          <w:spacing w:val="2"/>
          <w:sz w:val="22"/>
          <w:szCs w:val="22"/>
        </w:rPr>
        <w:t>P</w:t>
      </w:r>
      <w:r w:rsidRPr="0028188B">
        <w:rPr>
          <w:b/>
          <w:spacing w:val="-1"/>
          <w:sz w:val="22"/>
          <w:szCs w:val="22"/>
        </w:rPr>
        <w:t>T</w:t>
      </w:r>
      <w:r w:rsidRPr="0028188B">
        <w:rPr>
          <w:b/>
          <w:sz w:val="22"/>
          <w:szCs w:val="22"/>
        </w:rPr>
        <w:t>)</w:t>
      </w:r>
    </w:p>
    <w:p w:rsidR="00B37A29" w:rsidRPr="0028188B" w:rsidRDefault="00503AFE" w:rsidP="00C4144F">
      <w:pPr>
        <w:jc w:val="center"/>
        <w:rPr>
          <w:b/>
          <w:sz w:val="22"/>
          <w:szCs w:val="22"/>
        </w:rPr>
      </w:pPr>
      <w:r w:rsidRPr="0028188B">
        <w:rPr>
          <w:b/>
          <w:spacing w:val="-1"/>
          <w:sz w:val="22"/>
          <w:szCs w:val="22"/>
        </w:rPr>
        <w:t>T</w:t>
      </w:r>
      <w:r w:rsidRPr="0028188B">
        <w:rPr>
          <w:b/>
          <w:sz w:val="22"/>
          <w:szCs w:val="22"/>
        </w:rPr>
        <w:t>er</w:t>
      </w:r>
      <w:r w:rsidRPr="0028188B">
        <w:rPr>
          <w:b/>
          <w:spacing w:val="1"/>
          <w:sz w:val="22"/>
          <w:szCs w:val="22"/>
        </w:rPr>
        <w:t>m</w:t>
      </w:r>
      <w:r w:rsidRPr="0028188B">
        <w:rPr>
          <w:b/>
          <w:sz w:val="22"/>
          <w:szCs w:val="22"/>
        </w:rPr>
        <w:t>s</w:t>
      </w:r>
      <w:r w:rsidRPr="0028188B">
        <w:rPr>
          <w:b/>
          <w:spacing w:val="-2"/>
          <w:sz w:val="22"/>
          <w:szCs w:val="22"/>
        </w:rPr>
        <w:t xml:space="preserve"> o</w:t>
      </w:r>
      <w:r w:rsidRPr="0028188B">
        <w:rPr>
          <w:b/>
          <w:sz w:val="22"/>
          <w:szCs w:val="22"/>
        </w:rPr>
        <w:t>f</w:t>
      </w:r>
      <w:r w:rsidRPr="0028188B">
        <w:rPr>
          <w:b/>
          <w:spacing w:val="3"/>
          <w:sz w:val="22"/>
          <w:szCs w:val="22"/>
        </w:rPr>
        <w:t xml:space="preserve"> </w:t>
      </w:r>
      <w:r w:rsidRPr="0028188B">
        <w:rPr>
          <w:b/>
          <w:spacing w:val="-1"/>
          <w:sz w:val="22"/>
          <w:szCs w:val="22"/>
        </w:rPr>
        <w:t>R</w:t>
      </w:r>
      <w:r w:rsidRPr="0028188B">
        <w:rPr>
          <w:b/>
          <w:spacing w:val="-2"/>
          <w:sz w:val="22"/>
          <w:szCs w:val="22"/>
        </w:rPr>
        <w:t>e</w:t>
      </w:r>
      <w:r w:rsidRPr="0028188B">
        <w:rPr>
          <w:b/>
          <w:spacing w:val="1"/>
          <w:sz w:val="22"/>
          <w:szCs w:val="22"/>
        </w:rPr>
        <w:t>f</w:t>
      </w:r>
      <w:r w:rsidRPr="0028188B">
        <w:rPr>
          <w:b/>
          <w:sz w:val="22"/>
          <w:szCs w:val="22"/>
        </w:rPr>
        <w:t>e</w:t>
      </w:r>
      <w:r w:rsidRPr="0028188B">
        <w:rPr>
          <w:b/>
          <w:spacing w:val="-2"/>
          <w:sz w:val="22"/>
          <w:szCs w:val="22"/>
        </w:rPr>
        <w:t>r</w:t>
      </w:r>
      <w:r w:rsidRPr="0028188B">
        <w:rPr>
          <w:b/>
          <w:sz w:val="22"/>
          <w:szCs w:val="22"/>
        </w:rPr>
        <w:t>ence</w:t>
      </w:r>
      <w:r w:rsidRPr="0028188B">
        <w:rPr>
          <w:b/>
          <w:spacing w:val="-2"/>
          <w:sz w:val="22"/>
          <w:szCs w:val="22"/>
        </w:rPr>
        <w:t xml:space="preserve"> </w:t>
      </w:r>
      <w:r w:rsidRPr="0028188B">
        <w:rPr>
          <w:b/>
          <w:sz w:val="22"/>
          <w:szCs w:val="22"/>
        </w:rPr>
        <w:t>and</w:t>
      </w:r>
      <w:r w:rsidRPr="0028188B">
        <w:rPr>
          <w:b/>
          <w:spacing w:val="-3"/>
          <w:sz w:val="22"/>
          <w:szCs w:val="22"/>
        </w:rPr>
        <w:t xml:space="preserve"> </w:t>
      </w:r>
      <w:r w:rsidRPr="0028188B">
        <w:rPr>
          <w:b/>
          <w:spacing w:val="-1"/>
          <w:sz w:val="22"/>
          <w:szCs w:val="22"/>
        </w:rPr>
        <w:t>R</w:t>
      </w:r>
      <w:r w:rsidRPr="0028188B">
        <w:rPr>
          <w:b/>
          <w:sz w:val="22"/>
          <w:szCs w:val="22"/>
        </w:rPr>
        <w:t>ul</w:t>
      </w:r>
      <w:r w:rsidRPr="0028188B">
        <w:rPr>
          <w:b/>
          <w:spacing w:val="1"/>
          <w:sz w:val="22"/>
          <w:szCs w:val="22"/>
        </w:rPr>
        <w:t>e</w:t>
      </w:r>
      <w:r w:rsidRPr="0028188B">
        <w:rPr>
          <w:b/>
          <w:sz w:val="22"/>
          <w:szCs w:val="22"/>
        </w:rPr>
        <w:t xml:space="preserve">s </w:t>
      </w:r>
      <w:r w:rsidRPr="0028188B">
        <w:rPr>
          <w:b/>
          <w:spacing w:val="-2"/>
          <w:sz w:val="22"/>
          <w:szCs w:val="22"/>
        </w:rPr>
        <w:t>o</w:t>
      </w:r>
      <w:r w:rsidRPr="0028188B">
        <w:rPr>
          <w:b/>
          <w:sz w:val="22"/>
          <w:szCs w:val="22"/>
        </w:rPr>
        <w:t>f</w:t>
      </w:r>
      <w:r w:rsidRPr="0028188B">
        <w:rPr>
          <w:b/>
          <w:spacing w:val="-2"/>
          <w:sz w:val="22"/>
          <w:szCs w:val="22"/>
        </w:rPr>
        <w:t xml:space="preserve"> </w:t>
      </w:r>
      <w:r w:rsidRPr="0028188B">
        <w:rPr>
          <w:b/>
          <w:spacing w:val="2"/>
          <w:sz w:val="22"/>
          <w:szCs w:val="22"/>
        </w:rPr>
        <w:t>P</w:t>
      </w:r>
      <w:r w:rsidRPr="0028188B">
        <w:rPr>
          <w:b/>
          <w:sz w:val="22"/>
          <w:szCs w:val="22"/>
        </w:rPr>
        <w:t>r</w:t>
      </w:r>
      <w:r w:rsidRPr="0028188B">
        <w:rPr>
          <w:b/>
          <w:spacing w:val="-2"/>
          <w:sz w:val="22"/>
          <w:szCs w:val="22"/>
        </w:rPr>
        <w:t>o</w:t>
      </w:r>
      <w:r w:rsidRPr="0028188B">
        <w:rPr>
          <w:b/>
          <w:sz w:val="22"/>
          <w:szCs w:val="22"/>
        </w:rPr>
        <w:t>ced</w:t>
      </w:r>
      <w:r w:rsidRPr="0028188B">
        <w:rPr>
          <w:b/>
          <w:spacing w:val="-1"/>
          <w:sz w:val="22"/>
          <w:szCs w:val="22"/>
        </w:rPr>
        <w:t>u</w:t>
      </w:r>
      <w:r w:rsidRPr="0028188B">
        <w:rPr>
          <w:b/>
          <w:spacing w:val="-2"/>
          <w:sz w:val="22"/>
          <w:szCs w:val="22"/>
        </w:rPr>
        <w:t>r</w:t>
      </w:r>
      <w:r w:rsidRPr="0028188B">
        <w:rPr>
          <w:b/>
          <w:sz w:val="22"/>
          <w:szCs w:val="22"/>
        </w:rPr>
        <w:t>e</w:t>
      </w:r>
    </w:p>
    <w:p w:rsidR="00C4144F" w:rsidRPr="0028188B" w:rsidRDefault="00C4144F" w:rsidP="00C4144F">
      <w:pPr>
        <w:rPr>
          <w:sz w:val="22"/>
          <w:szCs w:val="22"/>
        </w:rPr>
      </w:pPr>
    </w:p>
    <w:p w:rsidR="00C4144F" w:rsidRPr="0028188B" w:rsidRDefault="00C4144F" w:rsidP="00C4144F">
      <w:pPr>
        <w:rPr>
          <w:i/>
          <w:sz w:val="22"/>
          <w:szCs w:val="22"/>
        </w:rPr>
      </w:pPr>
      <w:r w:rsidRPr="0028188B">
        <w:rPr>
          <w:i/>
          <w:sz w:val="22"/>
          <w:szCs w:val="22"/>
        </w:rPr>
        <w:t>Adopted at CBSC16 (May 2018)</w:t>
      </w:r>
    </w:p>
    <w:p w:rsidR="00C4144F" w:rsidRPr="0028188B" w:rsidRDefault="00C4144F" w:rsidP="00C4144F">
      <w:pPr>
        <w:rPr>
          <w:i/>
          <w:sz w:val="22"/>
          <w:szCs w:val="22"/>
        </w:rPr>
      </w:pPr>
      <w:r w:rsidRPr="0028188B">
        <w:rPr>
          <w:i/>
          <w:sz w:val="22"/>
          <w:szCs w:val="22"/>
        </w:rPr>
        <w:t>Amended by CBSC intersessionally (</w:t>
      </w:r>
      <w:r w:rsidR="00B40ACB" w:rsidRPr="00B40ACB">
        <w:rPr>
          <w:i/>
          <w:sz w:val="22"/>
          <w:szCs w:val="22"/>
        </w:rPr>
        <w:t>July</w:t>
      </w:r>
      <w:r w:rsidRPr="0028188B">
        <w:rPr>
          <w:i/>
          <w:color w:val="FF0000"/>
          <w:sz w:val="22"/>
          <w:szCs w:val="22"/>
        </w:rPr>
        <w:t xml:space="preserve"> </w:t>
      </w:r>
      <w:r w:rsidRPr="0028188B">
        <w:rPr>
          <w:i/>
          <w:sz w:val="22"/>
          <w:szCs w:val="22"/>
        </w:rPr>
        <w:t>2019)</w:t>
      </w:r>
    </w:p>
    <w:p w:rsidR="00B37A29" w:rsidRPr="0028188B" w:rsidRDefault="00B37A29" w:rsidP="00C4144F">
      <w:pPr>
        <w:rPr>
          <w:sz w:val="22"/>
          <w:szCs w:val="22"/>
        </w:rPr>
      </w:pPr>
    </w:p>
    <w:p w:rsidR="00B37A29" w:rsidRPr="0028188B" w:rsidRDefault="00503AFE" w:rsidP="0028188B">
      <w:pPr>
        <w:spacing w:after="120"/>
        <w:jc w:val="both"/>
        <w:rPr>
          <w:sz w:val="22"/>
          <w:szCs w:val="22"/>
        </w:rPr>
      </w:pPr>
      <w:r w:rsidRPr="0028188B">
        <w:rPr>
          <w:spacing w:val="-1"/>
          <w:sz w:val="22"/>
          <w:szCs w:val="22"/>
        </w:rPr>
        <w:t>R</w:t>
      </w:r>
      <w:r w:rsidRPr="0028188B">
        <w:rPr>
          <w:sz w:val="22"/>
          <w:szCs w:val="22"/>
        </w:rPr>
        <w:t>e</w:t>
      </w:r>
      <w:r w:rsidRPr="0028188B">
        <w:rPr>
          <w:spacing w:val="1"/>
          <w:sz w:val="22"/>
          <w:szCs w:val="22"/>
        </w:rPr>
        <w:t>f</w:t>
      </w:r>
      <w:r w:rsidRPr="0028188B">
        <w:rPr>
          <w:sz w:val="22"/>
          <w:szCs w:val="22"/>
        </w:rPr>
        <w:t>e</w:t>
      </w:r>
      <w:r w:rsidRPr="0028188B">
        <w:rPr>
          <w:spacing w:val="-1"/>
          <w:sz w:val="22"/>
          <w:szCs w:val="22"/>
        </w:rPr>
        <w:t>r</w:t>
      </w:r>
      <w:r w:rsidRPr="0028188B">
        <w:rPr>
          <w:sz w:val="22"/>
          <w:szCs w:val="22"/>
        </w:rPr>
        <w:t>en</w:t>
      </w:r>
      <w:r w:rsidRPr="0028188B">
        <w:rPr>
          <w:spacing w:val="-2"/>
          <w:sz w:val="22"/>
          <w:szCs w:val="22"/>
        </w:rPr>
        <w:t>c</w:t>
      </w:r>
      <w:r w:rsidRPr="0028188B">
        <w:rPr>
          <w:sz w:val="22"/>
          <w:szCs w:val="22"/>
        </w:rPr>
        <w:t>e</w:t>
      </w:r>
      <w:r w:rsidRPr="0028188B">
        <w:rPr>
          <w:spacing w:val="1"/>
          <w:sz w:val="22"/>
          <w:szCs w:val="22"/>
        </w:rPr>
        <w:t>s</w:t>
      </w:r>
      <w:r w:rsidRPr="0028188B">
        <w:rPr>
          <w:sz w:val="22"/>
          <w:szCs w:val="22"/>
        </w:rPr>
        <w:t>:</w:t>
      </w:r>
    </w:p>
    <w:p w:rsidR="00B37A29" w:rsidRPr="0028188B" w:rsidRDefault="00503AFE" w:rsidP="0028188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28188B">
        <w:rPr>
          <w:spacing w:val="-2"/>
          <w:sz w:val="22"/>
          <w:szCs w:val="22"/>
        </w:rPr>
        <w:t>I</w:t>
      </w:r>
      <w:r w:rsidRPr="0028188B">
        <w:rPr>
          <w:spacing w:val="-1"/>
          <w:sz w:val="22"/>
          <w:szCs w:val="22"/>
        </w:rPr>
        <w:t>H</w:t>
      </w:r>
      <w:r w:rsidRPr="0028188B">
        <w:rPr>
          <w:sz w:val="22"/>
          <w:szCs w:val="22"/>
        </w:rPr>
        <w:t>O</w:t>
      </w:r>
      <w:r w:rsidRPr="0028188B">
        <w:rPr>
          <w:spacing w:val="-1"/>
          <w:sz w:val="22"/>
          <w:szCs w:val="22"/>
        </w:rPr>
        <w:t xml:space="preserve"> </w:t>
      </w:r>
      <w:r w:rsidRPr="0028188B">
        <w:rPr>
          <w:sz w:val="22"/>
          <w:szCs w:val="22"/>
        </w:rPr>
        <w:t>Publ</w:t>
      </w:r>
      <w:r w:rsidRPr="0028188B">
        <w:rPr>
          <w:spacing w:val="2"/>
          <w:sz w:val="22"/>
          <w:szCs w:val="22"/>
        </w:rPr>
        <w:t>i</w:t>
      </w:r>
      <w:r w:rsidRPr="0028188B">
        <w:rPr>
          <w:sz w:val="22"/>
          <w:szCs w:val="22"/>
        </w:rPr>
        <w:t>c</w:t>
      </w:r>
      <w:r w:rsidRPr="0028188B">
        <w:rPr>
          <w:spacing w:val="-2"/>
          <w:sz w:val="22"/>
          <w:szCs w:val="22"/>
        </w:rPr>
        <w:t>a</w:t>
      </w:r>
      <w:r w:rsidRPr="0028188B">
        <w:rPr>
          <w:spacing w:val="1"/>
          <w:sz w:val="22"/>
          <w:szCs w:val="22"/>
        </w:rPr>
        <w:t>ti</w:t>
      </w:r>
      <w:r w:rsidRPr="0028188B">
        <w:rPr>
          <w:spacing w:val="-2"/>
          <w:sz w:val="22"/>
          <w:szCs w:val="22"/>
        </w:rPr>
        <w:t>o</w:t>
      </w:r>
      <w:r w:rsidRPr="0028188B">
        <w:rPr>
          <w:sz w:val="22"/>
          <w:szCs w:val="22"/>
        </w:rPr>
        <w:t>n C</w:t>
      </w:r>
      <w:r w:rsidRPr="0028188B">
        <w:rPr>
          <w:spacing w:val="-4"/>
          <w:sz w:val="22"/>
          <w:szCs w:val="22"/>
        </w:rPr>
        <w:t>-</w:t>
      </w:r>
      <w:r w:rsidRPr="0028188B">
        <w:rPr>
          <w:sz w:val="22"/>
          <w:szCs w:val="22"/>
        </w:rPr>
        <w:t xml:space="preserve">55 </w:t>
      </w:r>
      <w:r w:rsidRPr="0028188B">
        <w:rPr>
          <w:i/>
          <w:sz w:val="22"/>
          <w:szCs w:val="22"/>
        </w:rPr>
        <w:t>S</w:t>
      </w:r>
      <w:r w:rsidRPr="0028188B">
        <w:rPr>
          <w:i/>
          <w:spacing w:val="1"/>
          <w:sz w:val="22"/>
          <w:szCs w:val="22"/>
        </w:rPr>
        <w:t>t</w:t>
      </w:r>
      <w:r w:rsidRPr="0028188B">
        <w:rPr>
          <w:i/>
          <w:sz w:val="22"/>
          <w:szCs w:val="22"/>
        </w:rPr>
        <w:t>a</w:t>
      </w:r>
      <w:r w:rsidRPr="0028188B">
        <w:rPr>
          <w:i/>
          <w:spacing w:val="1"/>
          <w:sz w:val="22"/>
          <w:szCs w:val="22"/>
        </w:rPr>
        <w:t>t</w:t>
      </w:r>
      <w:r w:rsidRPr="0028188B">
        <w:rPr>
          <w:i/>
          <w:spacing w:val="-2"/>
          <w:sz w:val="22"/>
          <w:szCs w:val="22"/>
        </w:rPr>
        <w:t>u</w:t>
      </w:r>
      <w:r w:rsidRPr="0028188B">
        <w:rPr>
          <w:i/>
          <w:sz w:val="22"/>
          <w:szCs w:val="22"/>
        </w:rPr>
        <w:t>s of</w:t>
      </w:r>
      <w:r w:rsidRPr="0028188B">
        <w:rPr>
          <w:i/>
          <w:spacing w:val="2"/>
          <w:sz w:val="22"/>
          <w:szCs w:val="22"/>
        </w:rPr>
        <w:t xml:space="preserve"> </w:t>
      </w:r>
      <w:r w:rsidRPr="0028188B">
        <w:rPr>
          <w:i/>
          <w:spacing w:val="-1"/>
          <w:sz w:val="22"/>
          <w:szCs w:val="22"/>
        </w:rPr>
        <w:t>H</w:t>
      </w:r>
      <w:r w:rsidRPr="0028188B">
        <w:rPr>
          <w:i/>
          <w:sz w:val="22"/>
          <w:szCs w:val="22"/>
        </w:rPr>
        <w:t>y</w:t>
      </w:r>
      <w:r w:rsidRPr="0028188B">
        <w:rPr>
          <w:i/>
          <w:spacing w:val="-2"/>
          <w:sz w:val="22"/>
          <w:szCs w:val="22"/>
        </w:rPr>
        <w:t>d</w:t>
      </w:r>
      <w:r w:rsidRPr="0028188B">
        <w:rPr>
          <w:i/>
          <w:sz w:val="22"/>
          <w:szCs w:val="22"/>
        </w:rPr>
        <w:t>rog</w:t>
      </w:r>
      <w:r w:rsidRPr="0028188B">
        <w:rPr>
          <w:i/>
          <w:spacing w:val="-1"/>
          <w:sz w:val="22"/>
          <w:szCs w:val="22"/>
        </w:rPr>
        <w:t>r</w:t>
      </w:r>
      <w:r w:rsidRPr="0028188B">
        <w:rPr>
          <w:i/>
          <w:sz w:val="22"/>
          <w:szCs w:val="22"/>
        </w:rPr>
        <w:t>aph</w:t>
      </w:r>
      <w:r w:rsidRPr="0028188B">
        <w:rPr>
          <w:i/>
          <w:spacing w:val="-1"/>
          <w:sz w:val="22"/>
          <w:szCs w:val="22"/>
        </w:rPr>
        <w:t>i</w:t>
      </w:r>
      <w:r w:rsidRPr="0028188B">
        <w:rPr>
          <w:i/>
          <w:sz w:val="22"/>
          <w:szCs w:val="22"/>
        </w:rPr>
        <w:t>c Su</w:t>
      </w:r>
      <w:r w:rsidRPr="0028188B">
        <w:rPr>
          <w:i/>
          <w:spacing w:val="-2"/>
          <w:sz w:val="22"/>
          <w:szCs w:val="22"/>
        </w:rPr>
        <w:t>r</w:t>
      </w:r>
      <w:r w:rsidRPr="0028188B">
        <w:rPr>
          <w:i/>
          <w:sz w:val="22"/>
          <w:szCs w:val="22"/>
        </w:rPr>
        <w:t>ve</w:t>
      </w:r>
      <w:r w:rsidRPr="0028188B">
        <w:rPr>
          <w:i/>
          <w:spacing w:val="-2"/>
          <w:sz w:val="22"/>
          <w:szCs w:val="22"/>
        </w:rPr>
        <w:t>y</w:t>
      </w:r>
      <w:r w:rsidRPr="0028188B">
        <w:rPr>
          <w:i/>
          <w:spacing w:val="1"/>
          <w:sz w:val="22"/>
          <w:szCs w:val="22"/>
        </w:rPr>
        <w:t>i</w:t>
      </w:r>
      <w:r w:rsidRPr="0028188B">
        <w:rPr>
          <w:i/>
          <w:spacing w:val="-2"/>
          <w:sz w:val="22"/>
          <w:szCs w:val="22"/>
        </w:rPr>
        <w:t>n</w:t>
      </w:r>
      <w:r w:rsidRPr="0028188B">
        <w:rPr>
          <w:i/>
          <w:sz w:val="22"/>
          <w:szCs w:val="22"/>
        </w:rPr>
        <w:t xml:space="preserve">g and </w:t>
      </w:r>
      <w:r w:rsidRPr="0028188B">
        <w:rPr>
          <w:i/>
          <w:spacing w:val="-1"/>
          <w:sz w:val="22"/>
          <w:szCs w:val="22"/>
        </w:rPr>
        <w:t>N</w:t>
      </w:r>
      <w:r w:rsidRPr="0028188B">
        <w:rPr>
          <w:i/>
          <w:sz w:val="22"/>
          <w:szCs w:val="22"/>
        </w:rPr>
        <w:t>a</w:t>
      </w:r>
      <w:r w:rsidRPr="0028188B">
        <w:rPr>
          <w:i/>
          <w:spacing w:val="-2"/>
          <w:sz w:val="22"/>
          <w:szCs w:val="22"/>
        </w:rPr>
        <w:t>u</w:t>
      </w:r>
      <w:r w:rsidRPr="0028188B">
        <w:rPr>
          <w:i/>
          <w:spacing w:val="1"/>
          <w:sz w:val="22"/>
          <w:szCs w:val="22"/>
        </w:rPr>
        <w:t>ti</w:t>
      </w:r>
      <w:r w:rsidRPr="0028188B">
        <w:rPr>
          <w:i/>
          <w:spacing w:val="-2"/>
          <w:sz w:val="22"/>
          <w:szCs w:val="22"/>
        </w:rPr>
        <w:t>c</w:t>
      </w:r>
      <w:r w:rsidRPr="0028188B">
        <w:rPr>
          <w:i/>
          <w:sz w:val="22"/>
          <w:szCs w:val="22"/>
        </w:rPr>
        <w:t>al</w:t>
      </w:r>
      <w:r w:rsidRPr="0028188B">
        <w:rPr>
          <w:i/>
          <w:spacing w:val="1"/>
          <w:sz w:val="22"/>
          <w:szCs w:val="22"/>
        </w:rPr>
        <w:t xml:space="preserve"> </w:t>
      </w:r>
      <w:r w:rsidRPr="0028188B">
        <w:rPr>
          <w:i/>
          <w:spacing w:val="-1"/>
          <w:sz w:val="22"/>
          <w:szCs w:val="22"/>
        </w:rPr>
        <w:t>C</w:t>
      </w:r>
      <w:r w:rsidRPr="0028188B">
        <w:rPr>
          <w:i/>
          <w:sz w:val="22"/>
          <w:szCs w:val="22"/>
        </w:rPr>
        <w:t>h</w:t>
      </w:r>
      <w:r w:rsidRPr="0028188B">
        <w:rPr>
          <w:i/>
          <w:spacing w:val="-2"/>
          <w:sz w:val="22"/>
          <w:szCs w:val="22"/>
        </w:rPr>
        <w:t>a</w:t>
      </w:r>
      <w:r w:rsidRPr="0028188B">
        <w:rPr>
          <w:i/>
          <w:sz w:val="22"/>
          <w:szCs w:val="22"/>
        </w:rPr>
        <w:t>r</w:t>
      </w:r>
      <w:r w:rsidRPr="0028188B">
        <w:rPr>
          <w:i/>
          <w:spacing w:val="-1"/>
          <w:sz w:val="22"/>
          <w:szCs w:val="22"/>
        </w:rPr>
        <w:t>t</w:t>
      </w:r>
      <w:r w:rsidRPr="0028188B">
        <w:rPr>
          <w:i/>
          <w:spacing w:val="1"/>
          <w:sz w:val="22"/>
          <w:szCs w:val="22"/>
        </w:rPr>
        <w:t>i</w:t>
      </w:r>
      <w:r w:rsidRPr="0028188B">
        <w:rPr>
          <w:i/>
          <w:sz w:val="22"/>
          <w:szCs w:val="22"/>
        </w:rPr>
        <w:t xml:space="preserve">ng </w:t>
      </w:r>
      <w:r w:rsidRPr="0028188B">
        <w:rPr>
          <w:i/>
          <w:spacing w:val="-4"/>
          <w:sz w:val="22"/>
          <w:szCs w:val="22"/>
        </w:rPr>
        <w:t>W</w:t>
      </w:r>
      <w:r w:rsidRPr="0028188B">
        <w:rPr>
          <w:i/>
          <w:sz w:val="22"/>
          <w:szCs w:val="22"/>
        </w:rPr>
        <w:t>or</w:t>
      </w:r>
      <w:r w:rsidRPr="0028188B">
        <w:rPr>
          <w:i/>
          <w:spacing w:val="1"/>
          <w:sz w:val="22"/>
          <w:szCs w:val="22"/>
        </w:rPr>
        <w:t>l</w:t>
      </w:r>
      <w:r w:rsidRPr="0028188B">
        <w:rPr>
          <w:i/>
          <w:sz w:val="22"/>
          <w:szCs w:val="22"/>
        </w:rPr>
        <w:t>d</w:t>
      </w:r>
      <w:r w:rsidRPr="0028188B">
        <w:rPr>
          <w:i/>
          <w:spacing w:val="-3"/>
          <w:sz w:val="22"/>
          <w:szCs w:val="22"/>
        </w:rPr>
        <w:t>w</w:t>
      </w:r>
      <w:r w:rsidRPr="0028188B">
        <w:rPr>
          <w:i/>
          <w:spacing w:val="1"/>
          <w:sz w:val="22"/>
          <w:szCs w:val="22"/>
        </w:rPr>
        <w:t>i</w:t>
      </w:r>
      <w:r w:rsidRPr="0028188B">
        <w:rPr>
          <w:i/>
          <w:sz w:val="22"/>
          <w:szCs w:val="22"/>
        </w:rPr>
        <w:t>de</w:t>
      </w:r>
    </w:p>
    <w:p w:rsidR="00B37A29" w:rsidRPr="0028188B" w:rsidRDefault="00503AFE" w:rsidP="0028188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28188B">
        <w:rPr>
          <w:spacing w:val="-2"/>
          <w:sz w:val="22"/>
          <w:szCs w:val="22"/>
        </w:rPr>
        <w:t>I</w:t>
      </w:r>
      <w:r w:rsidRPr="0028188B">
        <w:rPr>
          <w:spacing w:val="-1"/>
          <w:sz w:val="22"/>
          <w:szCs w:val="22"/>
        </w:rPr>
        <w:t>H</w:t>
      </w:r>
      <w:r w:rsidRPr="0028188B">
        <w:rPr>
          <w:sz w:val="22"/>
          <w:szCs w:val="22"/>
        </w:rPr>
        <w:t>O</w:t>
      </w:r>
      <w:r w:rsidRPr="0028188B">
        <w:rPr>
          <w:spacing w:val="8"/>
          <w:sz w:val="22"/>
          <w:szCs w:val="22"/>
        </w:rPr>
        <w:t xml:space="preserve"> </w:t>
      </w:r>
      <w:r w:rsidRPr="0028188B">
        <w:rPr>
          <w:spacing w:val="-1"/>
          <w:sz w:val="22"/>
          <w:szCs w:val="22"/>
        </w:rPr>
        <w:t>C</w:t>
      </w:r>
      <w:r w:rsidRPr="0028188B">
        <w:rPr>
          <w:spacing w:val="1"/>
          <w:sz w:val="22"/>
          <w:szCs w:val="22"/>
        </w:rPr>
        <w:t>ir</w:t>
      </w:r>
      <w:r w:rsidRPr="0028188B">
        <w:rPr>
          <w:sz w:val="22"/>
          <w:szCs w:val="22"/>
        </w:rPr>
        <w:t>cu</w:t>
      </w:r>
      <w:r w:rsidRPr="0028188B">
        <w:rPr>
          <w:spacing w:val="1"/>
          <w:sz w:val="22"/>
          <w:szCs w:val="22"/>
        </w:rPr>
        <w:t>l</w:t>
      </w:r>
      <w:r w:rsidRPr="0028188B">
        <w:rPr>
          <w:spacing w:val="-2"/>
          <w:sz w:val="22"/>
          <w:szCs w:val="22"/>
        </w:rPr>
        <w:t>a</w:t>
      </w:r>
      <w:r w:rsidRPr="0028188B">
        <w:rPr>
          <w:sz w:val="22"/>
          <w:szCs w:val="22"/>
        </w:rPr>
        <w:t>r</w:t>
      </w:r>
      <w:r w:rsidRPr="0028188B">
        <w:rPr>
          <w:spacing w:val="10"/>
          <w:sz w:val="22"/>
          <w:szCs w:val="22"/>
        </w:rPr>
        <w:t xml:space="preserve"> </w:t>
      </w:r>
      <w:r w:rsidRPr="0028188B">
        <w:rPr>
          <w:sz w:val="22"/>
          <w:szCs w:val="22"/>
        </w:rPr>
        <w:t>L</w:t>
      </w:r>
      <w:r w:rsidRPr="0028188B">
        <w:rPr>
          <w:spacing w:val="-3"/>
          <w:sz w:val="22"/>
          <w:szCs w:val="22"/>
        </w:rPr>
        <w:t>e</w:t>
      </w:r>
      <w:r w:rsidRPr="0028188B">
        <w:rPr>
          <w:spacing w:val="1"/>
          <w:sz w:val="22"/>
          <w:szCs w:val="22"/>
        </w:rPr>
        <w:t>t</w:t>
      </w:r>
      <w:r w:rsidRPr="0028188B">
        <w:rPr>
          <w:spacing w:val="-1"/>
          <w:sz w:val="22"/>
          <w:szCs w:val="22"/>
        </w:rPr>
        <w:t>t</w:t>
      </w:r>
      <w:r w:rsidRPr="0028188B">
        <w:rPr>
          <w:sz w:val="22"/>
          <w:szCs w:val="22"/>
        </w:rPr>
        <w:t>er</w:t>
      </w:r>
      <w:r w:rsidRPr="0028188B">
        <w:rPr>
          <w:spacing w:val="13"/>
          <w:sz w:val="22"/>
          <w:szCs w:val="22"/>
        </w:rPr>
        <w:t xml:space="preserve"> </w:t>
      </w:r>
      <w:r w:rsidRPr="0028188B">
        <w:rPr>
          <w:sz w:val="22"/>
          <w:szCs w:val="22"/>
        </w:rPr>
        <w:t>5</w:t>
      </w:r>
      <w:r w:rsidRPr="0028188B">
        <w:rPr>
          <w:spacing w:val="-2"/>
          <w:sz w:val="22"/>
          <w:szCs w:val="22"/>
        </w:rPr>
        <w:t>2</w:t>
      </w:r>
      <w:r w:rsidRPr="0028188B">
        <w:rPr>
          <w:spacing w:val="1"/>
          <w:sz w:val="22"/>
          <w:szCs w:val="22"/>
        </w:rPr>
        <w:t>/</w:t>
      </w:r>
      <w:r w:rsidRPr="0028188B">
        <w:rPr>
          <w:sz w:val="22"/>
          <w:szCs w:val="22"/>
        </w:rPr>
        <w:t>20</w:t>
      </w:r>
      <w:r w:rsidRPr="0028188B">
        <w:rPr>
          <w:spacing w:val="-2"/>
          <w:sz w:val="22"/>
          <w:szCs w:val="22"/>
        </w:rPr>
        <w:t>1</w:t>
      </w:r>
      <w:r w:rsidRPr="0028188B">
        <w:rPr>
          <w:sz w:val="22"/>
          <w:szCs w:val="22"/>
        </w:rPr>
        <w:t>5</w:t>
      </w:r>
      <w:r w:rsidRPr="0028188B">
        <w:rPr>
          <w:spacing w:val="9"/>
          <w:sz w:val="22"/>
          <w:szCs w:val="22"/>
        </w:rPr>
        <w:t xml:space="preserve"> </w:t>
      </w:r>
      <w:r w:rsidRPr="0028188B">
        <w:rPr>
          <w:sz w:val="22"/>
          <w:szCs w:val="22"/>
        </w:rPr>
        <w:t>da</w:t>
      </w:r>
      <w:r w:rsidRPr="0028188B">
        <w:rPr>
          <w:spacing w:val="-1"/>
          <w:sz w:val="22"/>
          <w:szCs w:val="22"/>
        </w:rPr>
        <w:t>t</w:t>
      </w:r>
      <w:r w:rsidRPr="0028188B">
        <w:rPr>
          <w:sz w:val="22"/>
          <w:szCs w:val="22"/>
        </w:rPr>
        <w:t>ed</w:t>
      </w:r>
      <w:r w:rsidRPr="0028188B">
        <w:rPr>
          <w:spacing w:val="10"/>
          <w:sz w:val="22"/>
          <w:szCs w:val="22"/>
        </w:rPr>
        <w:t xml:space="preserve"> </w:t>
      </w:r>
      <w:r w:rsidRPr="0028188B">
        <w:rPr>
          <w:sz w:val="22"/>
          <w:szCs w:val="22"/>
        </w:rPr>
        <w:t>15</w:t>
      </w:r>
      <w:r w:rsidRPr="0028188B">
        <w:rPr>
          <w:spacing w:val="7"/>
          <w:sz w:val="22"/>
          <w:szCs w:val="22"/>
        </w:rPr>
        <w:t xml:space="preserve"> </w:t>
      </w:r>
      <w:r w:rsidRPr="0028188B">
        <w:rPr>
          <w:sz w:val="22"/>
          <w:szCs w:val="22"/>
        </w:rPr>
        <w:t>Ju</w:t>
      </w:r>
      <w:r w:rsidRPr="0028188B">
        <w:rPr>
          <w:spacing w:val="1"/>
          <w:sz w:val="22"/>
          <w:szCs w:val="22"/>
        </w:rPr>
        <w:t>l</w:t>
      </w:r>
      <w:r w:rsidRPr="0028188B">
        <w:rPr>
          <w:sz w:val="22"/>
          <w:szCs w:val="22"/>
        </w:rPr>
        <w:t>y</w:t>
      </w:r>
      <w:r w:rsidRPr="0028188B">
        <w:rPr>
          <w:spacing w:val="9"/>
          <w:sz w:val="22"/>
          <w:szCs w:val="22"/>
        </w:rPr>
        <w:t xml:space="preserve"> </w:t>
      </w:r>
      <w:r w:rsidRPr="0028188B">
        <w:rPr>
          <w:sz w:val="22"/>
          <w:szCs w:val="22"/>
        </w:rPr>
        <w:t>-</w:t>
      </w:r>
      <w:r w:rsidRPr="0028188B">
        <w:rPr>
          <w:spacing w:val="6"/>
          <w:sz w:val="22"/>
          <w:szCs w:val="22"/>
        </w:rPr>
        <w:t xml:space="preserve"> </w:t>
      </w:r>
      <w:r w:rsidRPr="0028188B">
        <w:rPr>
          <w:i/>
          <w:spacing w:val="1"/>
          <w:sz w:val="22"/>
          <w:szCs w:val="22"/>
        </w:rPr>
        <w:t>I</w:t>
      </w:r>
      <w:r w:rsidRPr="0028188B">
        <w:rPr>
          <w:i/>
          <w:spacing w:val="-1"/>
          <w:sz w:val="22"/>
          <w:szCs w:val="22"/>
        </w:rPr>
        <w:t>H</w:t>
      </w:r>
      <w:r w:rsidRPr="0028188B">
        <w:rPr>
          <w:i/>
          <w:sz w:val="22"/>
          <w:szCs w:val="22"/>
        </w:rPr>
        <w:t>O</w:t>
      </w:r>
      <w:r w:rsidRPr="0028188B">
        <w:rPr>
          <w:i/>
          <w:spacing w:val="9"/>
          <w:sz w:val="22"/>
          <w:szCs w:val="22"/>
        </w:rPr>
        <w:t xml:space="preserve"> </w:t>
      </w:r>
      <w:r w:rsidRPr="0028188B">
        <w:rPr>
          <w:i/>
          <w:sz w:val="22"/>
          <w:szCs w:val="22"/>
        </w:rPr>
        <w:t>Publ</w:t>
      </w:r>
      <w:r w:rsidRPr="0028188B">
        <w:rPr>
          <w:i/>
          <w:spacing w:val="1"/>
          <w:sz w:val="22"/>
          <w:szCs w:val="22"/>
        </w:rPr>
        <w:t>i</w:t>
      </w:r>
      <w:r w:rsidRPr="0028188B">
        <w:rPr>
          <w:i/>
          <w:sz w:val="22"/>
          <w:szCs w:val="22"/>
        </w:rPr>
        <w:t>c</w:t>
      </w:r>
      <w:r w:rsidRPr="0028188B">
        <w:rPr>
          <w:i/>
          <w:spacing w:val="-2"/>
          <w:sz w:val="22"/>
          <w:szCs w:val="22"/>
        </w:rPr>
        <w:t>a</w:t>
      </w:r>
      <w:r w:rsidRPr="0028188B">
        <w:rPr>
          <w:i/>
          <w:spacing w:val="1"/>
          <w:sz w:val="22"/>
          <w:szCs w:val="22"/>
        </w:rPr>
        <w:t>ti</w:t>
      </w:r>
      <w:r w:rsidRPr="0028188B">
        <w:rPr>
          <w:i/>
          <w:sz w:val="22"/>
          <w:szCs w:val="22"/>
        </w:rPr>
        <w:t>on</w:t>
      </w:r>
      <w:r w:rsidRPr="0028188B">
        <w:rPr>
          <w:i/>
          <w:spacing w:val="9"/>
          <w:sz w:val="22"/>
          <w:szCs w:val="22"/>
        </w:rPr>
        <w:t xml:space="preserve"> </w:t>
      </w:r>
      <w:r w:rsidRPr="0028188B">
        <w:rPr>
          <w:i/>
          <w:spacing w:val="-2"/>
          <w:sz w:val="22"/>
          <w:szCs w:val="22"/>
        </w:rPr>
        <w:t>C</w:t>
      </w:r>
      <w:r w:rsidRPr="0028188B">
        <w:rPr>
          <w:i/>
          <w:spacing w:val="1"/>
          <w:sz w:val="22"/>
          <w:szCs w:val="22"/>
        </w:rPr>
        <w:t>-</w:t>
      </w:r>
      <w:r w:rsidRPr="0028188B">
        <w:rPr>
          <w:i/>
          <w:sz w:val="22"/>
          <w:szCs w:val="22"/>
        </w:rPr>
        <w:t>55</w:t>
      </w:r>
      <w:r w:rsidRPr="0028188B">
        <w:rPr>
          <w:i/>
          <w:spacing w:val="7"/>
          <w:sz w:val="22"/>
          <w:szCs w:val="22"/>
        </w:rPr>
        <w:t xml:space="preserve"> </w:t>
      </w:r>
      <w:r w:rsidRPr="0028188B">
        <w:rPr>
          <w:i/>
          <w:sz w:val="22"/>
          <w:szCs w:val="22"/>
        </w:rPr>
        <w:t>-</w:t>
      </w:r>
      <w:r w:rsidRPr="0028188B">
        <w:rPr>
          <w:i/>
          <w:spacing w:val="11"/>
          <w:sz w:val="22"/>
          <w:szCs w:val="22"/>
        </w:rPr>
        <w:t xml:space="preserve"> </w:t>
      </w:r>
      <w:r w:rsidRPr="0028188B">
        <w:rPr>
          <w:i/>
          <w:sz w:val="22"/>
          <w:szCs w:val="22"/>
        </w:rPr>
        <w:t>S</w:t>
      </w:r>
      <w:r w:rsidRPr="0028188B">
        <w:rPr>
          <w:i/>
          <w:spacing w:val="-1"/>
          <w:sz w:val="22"/>
          <w:szCs w:val="22"/>
        </w:rPr>
        <w:t>t</w:t>
      </w:r>
      <w:r w:rsidRPr="0028188B">
        <w:rPr>
          <w:i/>
          <w:sz w:val="22"/>
          <w:szCs w:val="22"/>
        </w:rPr>
        <w:t>a</w:t>
      </w:r>
      <w:r w:rsidRPr="0028188B">
        <w:rPr>
          <w:i/>
          <w:spacing w:val="1"/>
          <w:sz w:val="22"/>
          <w:szCs w:val="22"/>
        </w:rPr>
        <w:t>t</w:t>
      </w:r>
      <w:r w:rsidRPr="0028188B">
        <w:rPr>
          <w:i/>
          <w:spacing w:val="-2"/>
          <w:sz w:val="22"/>
          <w:szCs w:val="22"/>
        </w:rPr>
        <w:t>u</w:t>
      </w:r>
      <w:r w:rsidRPr="0028188B">
        <w:rPr>
          <w:i/>
          <w:sz w:val="22"/>
          <w:szCs w:val="22"/>
        </w:rPr>
        <w:t>s</w:t>
      </w:r>
      <w:r w:rsidRPr="0028188B">
        <w:rPr>
          <w:i/>
          <w:spacing w:val="10"/>
          <w:sz w:val="22"/>
          <w:szCs w:val="22"/>
        </w:rPr>
        <w:t xml:space="preserve"> </w:t>
      </w:r>
      <w:r w:rsidR="00C4144F" w:rsidRPr="0028188B">
        <w:rPr>
          <w:i/>
          <w:spacing w:val="-1"/>
          <w:sz w:val="22"/>
          <w:szCs w:val="22"/>
        </w:rPr>
        <w:t>o</w:t>
      </w:r>
      <w:r w:rsidRPr="0028188B">
        <w:rPr>
          <w:i/>
          <w:sz w:val="22"/>
          <w:szCs w:val="22"/>
        </w:rPr>
        <w:t>f</w:t>
      </w:r>
      <w:r w:rsidRPr="0028188B">
        <w:rPr>
          <w:i/>
          <w:spacing w:val="10"/>
          <w:sz w:val="22"/>
          <w:szCs w:val="22"/>
        </w:rPr>
        <w:t xml:space="preserve"> </w:t>
      </w:r>
      <w:r w:rsidRPr="0028188B">
        <w:rPr>
          <w:i/>
          <w:spacing w:val="-3"/>
          <w:sz w:val="22"/>
          <w:szCs w:val="22"/>
        </w:rPr>
        <w:t>H</w:t>
      </w:r>
      <w:r w:rsidRPr="0028188B">
        <w:rPr>
          <w:i/>
          <w:sz w:val="22"/>
          <w:szCs w:val="22"/>
        </w:rPr>
        <w:t>yd</w:t>
      </w:r>
      <w:r w:rsidRPr="0028188B">
        <w:rPr>
          <w:i/>
          <w:spacing w:val="1"/>
          <w:sz w:val="22"/>
          <w:szCs w:val="22"/>
        </w:rPr>
        <w:t>r</w:t>
      </w:r>
      <w:r w:rsidRPr="0028188B">
        <w:rPr>
          <w:i/>
          <w:sz w:val="22"/>
          <w:szCs w:val="22"/>
        </w:rPr>
        <w:t>og</w:t>
      </w:r>
      <w:r w:rsidRPr="0028188B">
        <w:rPr>
          <w:i/>
          <w:spacing w:val="-2"/>
          <w:sz w:val="22"/>
          <w:szCs w:val="22"/>
        </w:rPr>
        <w:t>r</w:t>
      </w:r>
      <w:r w:rsidRPr="0028188B">
        <w:rPr>
          <w:i/>
          <w:sz w:val="22"/>
          <w:szCs w:val="22"/>
        </w:rPr>
        <w:t>aph</w:t>
      </w:r>
      <w:r w:rsidRPr="0028188B">
        <w:rPr>
          <w:i/>
          <w:spacing w:val="-1"/>
          <w:sz w:val="22"/>
          <w:szCs w:val="22"/>
        </w:rPr>
        <w:t>i</w:t>
      </w:r>
      <w:r w:rsidRPr="0028188B">
        <w:rPr>
          <w:i/>
          <w:sz w:val="22"/>
          <w:szCs w:val="22"/>
        </w:rPr>
        <w:t>c</w:t>
      </w:r>
      <w:r w:rsidRPr="0028188B">
        <w:rPr>
          <w:i/>
          <w:spacing w:val="10"/>
          <w:sz w:val="22"/>
          <w:szCs w:val="22"/>
        </w:rPr>
        <w:t xml:space="preserve"> </w:t>
      </w:r>
      <w:r w:rsidRPr="0028188B">
        <w:rPr>
          <w:i/>
          <w:sz w:val="22"/>
          <w:szCs w:val="22"/>
        </w:rPr>
        <w:t>S</w:t>
      </w:r>
      <w:r w:rsidRPr="0028188B">
        <w:rPr>
          <w:i/>
          <w:spacing w:val="-2"/>
          <w:sz w:val="22"/>
          <w:szCs w:val="22"/>
        </w:rPr>
        <w:t>u</w:t>
      </w:r>
      <w:r w:rsidRPr="0028188B">
        <w:rPr>
          <w:i/>
          <w:sz w:val="22"/>
          <w:szCs w:val="22"/>
        </w:rPr>
        <w:t>r</w:t>
      </w:r>
      <w:r w:rsidRPr="0028188B">
        <w:rPr>
          <w:i/>
          <w:spacing w:val="1"/>
          <w:sz w:val="22"/>
          <w:szCs w:val="22"/>
        </w:rPr>
        <w:t>v</w:t>
      </w:r>
      <w:r w:rsidRPr="0028188B">
        <w:rPr>
          <w:i/>
          <w:sz w:val="22"/>
          <w:szCs w:val="22"/>
        </w:rPr>
        <w:t>e</w:t>
      </w:r>
      <w:r w:rsidRPr="0028188B">
        <w:rPr>
          <w:i/>
          <w:spacing w:val="-2"/>
          <w:sz w:val="22"/>
          <w:szCs w:val="22"/>
        </w:rPr>
        <w:t>y</w:t>
      </w:r>
      <w:r w:rsidRPr="0028188B">
        <w:rPr>
          <w:i/>
          <w:spacing w:val="1"/>
          <w:sz w:val="22"/>
          <w:szCs w:val="22"/>
        </w:rPr>
        <w:t>i</w:t>
      </w:r>
      <w:r w:rsidRPr="0028188B">
        <w:rPr>
          <w:i/>
          <w:spacing w:val="-2"/>
          <w:sz w:val="22"/>
          <w:szCs w:val="22"/>
        </w:rPr>
        <w:t>n</w:t>
      </w:r>
      <w:r w:rsidRPr="0028188B">
        <w:rPr>
          <w:i/>
          <w:sz w:val="22"/>
          <w:szCs w:val="22"/>
        </w:rPr>
        <w:t>g</w:t>
      </w:r>
      <w:r w:rsidR="0028188B" w:rsidRPr="0028188B">
        <w:rPr>
          <w:i/>
          <w:sz w:val="22"/>
          <w:szCs w:val="22"/>
        </w:rPr>
        <w:t xml:space="preserve"> </w:t>
      </w:r>
      <w:r w:rsidR="0028188B">
        <w:rPr>
          <w:i/>
          <w:sz w:val="22"/>
          <w:szCs w:val="22"/>
        </w:rPr>
        <w:t>a</w:t>
      </w:r>
      <w:r w:rsidRPr="0028188B">
        <w:rPr>
          <w:i/>
          <w:sz w:val="22"/>
          <w:szCs w:val="22"/>
        </w:rPr>
        <w:t xml:space="preserve">nd </w:t>
      </w:r>
      <w:r w:rsidRPr="0028188B">
        <w:rPr>
          <w:i/>
          <w:spacing w:val="-1"/>
          <w:sz w:val="22"/>
          <w:szCs w:val="22"/>
        </w:rPr>
        <w:t>N</w:t>
      </w:r>
      <w:r w:rsidRPr="0028188B">
        <w:rPr>
          <w:i/>
          <w:sz w:val="22"/>
          <w:szCs w:val="22"/>
        </w:rPr>
        <w:t>au</w:t>
      </w:r>
      <w:r w:rsidRPr="0028188B">
        <w:rPr>
          <w:i/>
          <w:spacing w:val="-1"/>
          <w:sz w:val="22"/>
          <w:szCs w:val="22"/>
        </w:rPr>
        <w:t>t</w:t>
      </w:r>
      <w:r w:rsidRPr="0028188B">
        <w:rPr>
          <w:i/>
          <w:spacing w:val="1"/>
          <w:sz w:val="22"/>
          <w:szCs w:val="22"/>
        </w:rPr>
        <w:t>i</w:t>
      </w:r>
      <w:r w:rsidRPr="0028188B">
        <w:rPr>
          <w:i/>
          <w:sz w:val="22"/>
          <w:szCs w:val="22"/>
        </w:rPr>
        <w:t>c</w:t>
      </w:r>
      <w:r w:rsidRPr="0028188B">
        <w:rPr>
          <w:i/>
          <w:spacing w:val="-2"/>
          <w:sz w:val="22"/>
          <w:szCs w:val="22"/>
        </w:rPr>
        <w:t>a</w:t>
      </w:r>
      <w:r w:rsidRPr="0028188B">
        <w:rPr>
          <w:i/>
          <w:sz w:val="22"/>
          <w:szCs w:val="22"/>
        </w:rPr>
        <w:t>l</w:t>
      </w:r>
      <w:r w:rsidRPr="0028188B">
        <w:rPr>
          <w:i/>
          <w:spacing w:val="1"/>
          <w:sz w:val="22"/>
          <w:szCs w:val="22"/>
        </w:rPr>
        <w:t xml:space="preserve"> </w:t>
      </w:r>
      <w:r w:rsidRPr="0028188B">
        <w:rPr>
          <w:i/>
          <w:spacing w:val="-1"/>
          <w:sz w:val="22"/>
          <w:szCs w:val="22"/>
        </w:rPr>
        <w:t>C</w:t>
      </w:r>
      <w:r w:rsidRPr="0028188B">
        <w:rPr>
          <w:i/>
          <w:sz w:val="22"/>
          <w:szCs w:val="22"/>
        </w:rPr>
        <w:t>ha</w:t>
      </w:r>
      <w:r w:rsidRPr="0028188B">
        <w:rPr>
          <w:i/>
          <w:spacing w:val="-2"/>
          <w:sz w:val="22"/>
          <w:szCs w:val="22"/>
        </w:rPr>
        <w:t>r</w:t>
      </w:r>
      <w:r w:rsidRPr="0028188B">
        <w:rPr>
          <w:i/>
          <w:spacing w:val="1"/>
          <w:sz w:val="22"/>
          <w:szCs w:val="22"/>
        </w:rPr>
        <w:t>ti</w:t>
      </w:r>
      <w:r w:rsidRPr="0028188B">
        <w:rPr>
          <w:i/>
          <w:spacing w:val="-2"/>
          <w:sz w:val="22"/>
          <w:szCs w:val="22"/>
        </w:rPr>
        <w:t>n</w:t>
      </w:r>
      <w:r w:rsidRPr="0028188B">
        <w:rPr>
          <w:i/>
          <w:sz w:val="22"/>
          <w:szCs w:val="22"/>
        </w:rPr>
        <w:t xml:space="preserve">g </w:t>
      </w:r>
      <w:r w:rsidRPr="0028188B">
        <w:rPr>
          <w:i/>
          <w:spacing w:val="-4"/>
          <w:sz w:val="22"/>
          <w:szCs w:val="22"/>
        </w:rPr>
        <w:t>W</w:t>
      </w:r>
      <w:r w:rsidRPr="0028188B">
        <w:rPr>
          <w:i/>
          <w:sz w:val="22"/>
          <w:szCs w:val="22"/>
        </w:rPr>
        <w:t>or</w:t>
      </w:r>
      <w:r w:rsidRPr="0028188B">
        <w:rPr>
          <w:i/>
          <w:spacing w:val="1"/>
          <w:sz w:val="22"/>
          <w:szCs w:val="22"/>
        </w:rPr>
        <w:t>l</w:t>
      </w:r>
      <w:r w:rsidRPr="0028188B">
        <w:rPr>
          <w:i/>
          <w:sz w:val="22"/>
          <w:szCs w:val="22"/>
        </w:rPr>
        <w:t>d</w:t>
      </w:r>
      <w:r w:rsidRPr="0028188B">
        <w:rPr>
          <w:i/>
          <w:spacing w:val="-1"/>
          <w:sz w:val="22"/>
          <w:szCs w:val="22"/>
        </w:rPr>
        <w:t>w</w:t>
      </w:r>
      <w:r w:rsidRPr="0028188B">
        <w:rPr>
          <w:i/>
          <w:spacing w:val="1"/>
          <w:sz w:val="22"/>
          <w:szCs w:val="22"/>
        </w:rPr>
        <w:t>i</w:t>
      </w:r>
      <w:r w:rsidRPr="0028188B">
        <w:rPr>
          <w:i/>
          <w:spacing w:val="-2"/>
          <w:sz w:val="22"/>
          <w:szCs w:val="22"/>
        </w:rPr>
        <w:t>d</w:t>
      </w:r>
      <w:r w:rsidRPr="0028188B">
        <w:rPr>
          <w:i/>
          <w:sz w:val="22"/>
          <w:szCs w:val="22"/>
        </w:rPr>
        <w:t>e</w:t>
      </w:r>
      <w:r w:rsidRPr="0028188B">
        <w:rPr>
          <w:i/>
          <w:spacing w:val="2"/>
          <w:sz w:val="22"/>
          <w:szCs w:val="22"/>
        </w:rPr>
        <w:t xml:space="preserve"> </w:t>
      </w:r>
      <w:r w:rsidRPr="0028188B">
        <w:rPr>
          <w:i/>
          <w:sz w:val="22"/>
          <w:szCs w:val="22"/>
        </w:rPr>
        <w:t>-</w:t>
      </w:r>
      <w:r w:rsidRPr="0028188B">
        <w:rPr>
          <w:i/>
          <w:spacing w:val="1"/>
          <w:sz w:val="22"/>
          <w:szCs w:val="22"/>
        </w:rPr>
        <w:t xml:space="preserve"> </w:t>
      </w:r>
      <w:r w:rsidRPr="0028188B">
        <w:rPr>
          <w:i/>
          <w:sz w:val="22"/>
          <w:szCs w:val="22"/>
        </w:rPr>
        <w:t>R</w:t>
      </w:r>
      <w:r w:rsidRPr="0028188B">
        <w:rPr>
          <w:i/>
          <w:spacing w:val="-3"/>
          <w:sz w:val="22"/>
          <w:szCs w:val="22"/>
        </w:rPr>
        <w:t>e</w:t>
      </w:r>
      <w:r w:rsidRPr="0028188B">
        <w:rPr>
          <w:i/>
          <w:sz w:val="22"/>
          <w:szCs w:val="22"/>
        </w:rPr>
        <w:t>que</w:t>
      </w:r>
      <w:r w:rsidRPr="0028188B">
        <w:rPr>
          <w:i/>
          <w:spacing w:val="-2"/>
          <w:sz w:val="22"/>
          <w:szCs w:val="22"/>
        </w:rPr>
        <w:t>s</w:t>
      </w:r>
      <w:r w:rsidRPr="0028188B">
        <w:rPr>
          <w:i/>
          <w:sz w:val="22"/>
          <w:szCs w:val="22"/>
        </w:rPr>
        <w:t>t</w:t>
      </w:r>
      <w:r w:rsidRPr="0028188B">
        <w:rPr>
          <w:i/>
          <w:spacing w:val="1"/>
          <w:sz w:val="22"/>
          <w:szCs w:val="22"/>
        </w:rPr>
        <w:t xml:space="preserve"> </w:t>
      </w:r>
      <w:r w:rsidR="00C4144F" w:rsidRPr="0028188B">
        <w:rPr>
          <w:i/>
          <w:sz w:val="22"/>
          <w:szCs w:val="22"/>
        </w:rPr>
        <w:t>f</w:t>
      </w:r>
      <w:r w:rsidRPr="0028188B">
        <w:rPr>
          <w:i/>
          <w:spacing w:val="-3"/>
          <w:sz w:val="22"/>
          <w:szCs w:val="22"/>
        </w:rPr>
        <w:t>o</w:t>
      </w:r>
      <w:r w:rsidRPr="0028188B">
        <w:rPr>
          <w:i/>
          <w:sz w:val="22"/>
          <w:szCs w:val="22"/>
        </w:rPr>
        <w:t>r Upd</w:t>
      </w:r>
      <w:r w:rsidRPr="0028188B">
        <w:rPr>
          <w:i/>
          <w:spacing w:val="-3"/>
          <w:sz w:val="22"/>
          <w:szCs w:val="22"/>
        </w:rPr>
        <w:t>a</w:t>
      </w:r>
      <w:r w:rsidRPr="0028188B">
        <w:rPr>
          <w:i/>
          <w:spacing w:val="1"/>
          <w:sz w:val="22"/>
          <w:szCs w:val="22"/>
        </w:rPr>
        <w:t>t</w:t>
      </w:r>
      <w:r w:rsidRPr="0028188B">
        <w:rPr>
          <w:i/>
          <w:sz w:val="22"/>
          <w:szCs w:val="22"/>
        </w:rPr>
        <w:t>ed</w:t>
      </w:r>
      <w:r w:rsidRPr="0028188B">
        <w:rPr>
          <w:i/>
          <w:spacing w:val="-2"/>
          <w:sz w:val="22"/>
          <w:szCs w:val="22"/>
        </w:rPr>
        <w:t xml:space="preserve"> </w:t>
      </w:r>
      <w:r w:rsidRPr="0028188B">
        <w:rPr>
          <w:i/>
          <w:spacing w:val="1"/>
          <w:sz w:val="22"/>
          <w:szCs w:val="22"/>
        </w:rPr>
        <w:t>I</w:t>
      </w:r>
      <w:r w:rsidRPr="0028188B">
        <w:rPr>
          <w:i/>
          <w:sz w:val="22"/>
          <w:szCs w:val="22"/>
        </w:rPr>
        <w:t>n</w:t>
      </w:r>
      <w:r w:rsidRPr="0028188B">
        <w:rPr>
          <w:i/>
          <w:spacing w:val="1"/>
          <w:sz w:val="22"/>
          <w:szCs w:val="22"/>
        </w:rPr>
        <w:t>f</w:t>
      </w:r>
      <w:r w:rsidRPr="0028188B">
        <w:rPr>
          <w:i/>
          <w:spacing w:val="-2"/>
          <w:sz w:val="22"/>
          <w:szCs w:val="22"/>
        </w:rPr>
        <w:t>o</w:t>
      </w:r>
      <w:r w:rsidRPr="0028188B">
        <w:rPr>
          <w:i/>
          <w:sz w:val="22"/>
          <w:szCs w:val="22"/>
        </w:rPr>
        <w:t>rma</w:t>
      </w:r>
      <w:r w:rsidRPr="0028188B">
        <w:rPr>
          <w:i/>
          <w:spacing w:val="-2"/>
          <w:sz w:val="22"/>
          <w:szCs w:val="22"/>
        </w:rPr>
        <w:t>t</w:t>
      </w:r>
      <w:r w:rsidRPr="0028188B">
        <w:rPr>
          <w:i/>
          <w:spacing w:val="1"/>
          <w:sz w:val="22"/>
          <w:szCs w:val="22"/>
        </w:rPr>
        <w:t>i</w:t>
      </w:r>
      <w:r w:rsidRPr="0028188B">
        <w:rPr>
          <w:i/>
          <w:sz w:val="22"/>
          <w:szCs w:val="22"/>
        </w:rPr>
        <w:t>on</w:t>
      </w:r>
    </w:p>
    <w:p w:rsidR="00B37A29" w:rsidRPr="0028188B" w:rsidRDefault="00503AFE" w:rsidP="0028188B">
      <w:pPr>
        <w:spacing w:before="240" w:after="120"/>
        <w:jc w:val="both"/>
        <w:rPr>
          <w:sz w:val="22"/>
          <w:szCs w:val="22"/>
        </w:rPr>
      </w:pPr>
      <w:r w:rsidRPr="0028188B">
        <w:rPr>
          <w:spacing w:val="-1"/>
          <w:sz w:val="22"/>
          <w:szCs w:val="22"/>
        </w:rPr>
        <w:t>C</w:t>
      </w:r>
      <w:r w:rsidRPr="0028188B">
        <w:rPr>
          <w:sz w:val="22"/>
          <w:szCs w:val="22"/>
        </w:rPr>
        <w:t>ons</w:t>
      </w:r>
      <w:r w:rsidRPr="0028188B">
        <w:rPr>
          <w:spacing w:val="1"/>
          <w:sz w:val="22"/>
          <w:szCs w:val="22"/>
        </w:rPr>
        <w:t>i</w:t>
      </w:r>
      <w:r w:rsidRPr="0028188B">
        <w:rPr>
          <w:spacing w:val="-2"/>
          <w:sz w:val="22"/>
          <w:szCs w:val="22"/>
        </w:rPr>
        <w:t>d</w:t>
      </w:r>
      <w:r w:rsidRPr="0028188B">
        <w:rPr>
          <w:sz w:val="22"/>
          <w:szCs w:val="22"/>
        </w:rPr>
        <w:t>e</w:t>
      </w:r>
      <w:r w:rsidRPr="0028188B">
        <w:rPr>
          <w:spacing w:val="-1"/>
          <w:sz w:val="22"/>
          <w:szCs w:val="22"/>
        </w:rPr>
        <w:t>r</w:t>
      </w:r>
      <w:r w:rsidRPr="0028188B">
        <w:rPr>
          <w:spacing w:val="1"/>
          <w:sz w:val="22"/>
          <w:szCs w:val="22"/>
        </w:rPr>
        <w:t>i</w:t>
      </w:r>
      <w:r w:rsidRPr="0028188B">
        <w:rPr>
          <w:sz w:val="22"/>
          <w:szCs w:val="22"/>
        </w:rPr>
        <w:t>ng</w:t>
      </w:r>
      <w:r w:rsidRPr="0028188B">
        <w:rPr>
          <w:spacing w:val="-2"/>
          <w:sz w:val="22"/>
          <w:szCs w:val="22"/>
        </w:rPr>
        <w:t xml:space="preserve"> </w:t>
      </w:r>
      <w:r w:rsidRPr="0028188B">
        <w:rPr>
          <w:spacing w:val="1"/>
          <w:sz w:val="22"/>
          <w:szCs w:val="22"/>
        </w:rPr>
        <w:t>t</w:t>
      </w:r>
      <w:r w:rsidRPr="0028188B">
        <w:rPr>
          <w:sz w:val="22"/>
          <w:szCs w:val="22"/>
        </w:rPr>
        <w:t>ha</w:t>
      </w:r>
      <w:r w:rsidRPr="0028188B">
        <w:rPr>
          <w:spacing w:val="-1"/>
          <w:sz w:val="22"/>
          <w:szCs w:val="22"/>
        </w:rPr>
        <w:t>t</w:t>
      </w:r>
      <w:r w:rsidRPr="0028188B">
        <w:rPr>
          <w:sz w:val="22"/>
          <w:szCs w:val="22"/>
        </w:rPr>
        <w:t>:</w:t>
      </w:r>
    </w:p>
    <w:p w:rsidR="00B37A29" w:rsidRPr="0028188B" w:rsidRDefault="00503AFE" w:rsidP="0028188B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28188B">
        <w:rPr>
          <w:sz w:val="22"/>
          <w:szCs w:val="22"/>
        </w:rPr>
        <w:t>so</w:t>
      </w:r>
      <w:r w:rsidRPr="0028188B">
        <w:rPr>
          <w:spacing w:val="-3"/>
          <w:sz w:val="22"/>
          <w:szCs w:val="22"/>
        </w:rPr>
        <w:t>m</w:t>
      </w:r>
      <w:r w:rsidRPr="0028188B">
        <w:rPr>
          <w:sz w:val="22"/>
          <w:szCs w:val="22"/>
        </w:rPr>
        <w:t>e M</w:t>
      </w:r>
      <w:r w:rsidRPr="0028188B">
        <w:rPr>
          <w:spacing w:val="1"/>
          <w:sz w:val="22"/>
          <w:szCs w:val="22"/>
        </w:rPr>
        <w:t>e</w:t>
      </w:r>
      <w:r w:rsidRPr="0028188B">
        <w:rPr>
          <w:spacing w:val="-4"/>
          <w:sz w:val="22"/>
          <w:szCs w:val="22"/>
        </w:rPr>
        <w:t>m</w:t>
      </w:r>
      <w:r w:rsidRPr="0028188B">
        <w:rPr>
          <w:sz w:val="22"/>
          <w:szCs w:val="22"/>
        </w:rPr>
        <w:t>ber</w:t>
      </w:r>
      <w:r w:rsidRPr="0028188B">
        <w:rPr>
          <w:spacing w:val="1"/>
          <w:sz w:val="22"/>
          <w:szCs w:val="22"/>
        </w:rPr>
        <w:t xml:space="preserve"> </w:t>
      </w:r>
      <w:r w:rsidRPr="0028188B">
        <w:rPr>
          <w:sz w:val="22"/>
          <w:szCs w:val="22"/>
        </w:rPr>
        <w:t>St</w:t>
      </w:r>
      <w:r w:rsidRPr="0028188B">
        <w:rPr>
          <w:spacing w:val="1"/>
          <w:sz w:val="22"/>
          <w:szCs w:val="22"/>
        </w:rPr>
        <w:t>a</w:t>
      </w:r>
      <w:r w:rsidRPr="0028188B">
        <w:rPr>
          <w:spacing w:val="-1"/>
          <w:sz w:val="22"/>
          <w:szCs w:val="22"/>
        </w:rPr>
        <w:t>t</w:t>
      </w:r>
      <w:r w:rsidRPr="0028188B">
        <w:rPr>
          <w:sz w:val="22"/>
          <w:szCs w:val="22"/>
        </w:rPr>
        <w:t>es</w:t>
      </w:r>
      <w:r w:rsidRPr="0028188B">
        <w:rPr>
          <w:spacing w:val="-1"/>
          <w:sz w:val="22"/>
          <w:szCs w:val="22"/>
        </w:rPr>
        <w:t xml:space="preserve"> </w:t>
      </w:r>
      <w:r w:rsidRPr="0028188B">
        <w:rPr>
          <w:spacing w:val="1"/>
          <w:sz w:val="22"/>
          <w:szCs w:val="22"/>
        </w:rPr>
        <w:t>r</w:t>
      </w:r>
      <w:r w:rsidRPr="0028188B">
        <w:rPr>
          <w:sz w:val="22"/>
          <w:szCs w:val="22"/>
        </w:rPr>
        <w:t>ep</w:t>
      </w:r>
      <w:r w:rsidRPr="0028188B">
        <w:rPr>
          <w:spacing w:val="-2"/>
          <w:sz w:val="22"/>
          <w:szCs w:val="22"/>
        </w:rPr>
        <w:t>o</w:t>
      </w:r>
      <w:r w:rsidRPr="0028188B">
        <w:rPr>
          <w:spacing w:val="1"/>
          <w:sz w:val="22"/>
          <w:szCs w:val="22"/>
        </w:rPr>
        <w:t>r</w:t>
      </w:r>
      <w:r w:rsidRPr="0028188B">
        <w:rPr>
          <w:spacing w:val="-1"/>
          <w:sz w:val="22"/>
          <w:szCs w:val="22"/>
        </w:rPr>
        <w:t>t</w:t>
      </w:r>
      <w:r w:rsidRPr="0028188B">
        <w:rPr>
          <w:sz w:val="22"/>
          <w:szCs w:val="22"/>
        </w:rPr>
        <w:t>ed</w:t>
      </w:r>
      <w:r w:rsidRPr="0028188B">
        <w:rPr>
          <w:spacing w:val="1"/>
          <w:sz w:val="22"/>
          <w:szCs w:val="22"/>
        </w:rPr>
        <w:t xml:space="preserve"> </w:t>
      </w:r>
      <w:r w:rsidRPr="0028188B">
        <w:rPr>
          <w:sz w:val="22"/>
          <w:szCs w:val="22"/>
        </w:rPr>
        <w:t>d</w:t>
      </w:r>
      <w:r w:rsidRPr="0028188B">
        <w:rPr>
          <w:spacing w:val="-1"/>
          <w:sz w:val="22"/>
          <w:szCs w:val="22"/>
        </w:rPr>
        <w:t>i</w:t>
      </w:r>
      <w:r w:rsidRPr="0028188B">
        <w:rPr>
          <w:spacing w:val="1"/>
          <w:sz w:val="22"/>
          <w:szCs w:val="22"/>
        </w:rPr>
        <w:t>f</w:t>
      </w:r>
      <w:r w:rsidRPr="0028188B">
        <w:rPr>
          <w:spacing w:val="-2"/>
          <w:sz w:val="22"/>
          <w:szCs w:val="22"/>
        </w:rPr>
        <w:t>f</w:t>
      </w:r>
      <w:r w:rsidRPr="0028188B">
        <w:rPr>
          <w:spacing w:val="1"/>
          <w:sz w:val="22"/>
          <w:szCs w:val="22"/>
        </w:rPr>
        <w:t>i</w:t>
      </w:r>
      <w:r w:rsidRPr="0028188B">
        <w:rPr>
          <w:sz w:val="22"/>
          <w:szCs w:val="22"/>
        </w:rPr>
        <w:t>c</w:t>
      </w:r>
      <w:r w:rsidRPr="0028188B">
        <w:rPr>
          <w:spacing w:val="-2"/>
          <w:sz w:val="22"/>
          <w:szCs w:val="22"/>
        </w:rPr>
        <w:t>u</w:t>
      </w:r>
      <w:r w:rsidRPr="0028188B">
        <w:rPr>
          <w:spacing w:val="1"/>
          <w:sz w:val="22"/>
          <w:szCs w:val="22"/>
        </w:rPr>
        <w:t>l</w:t>
      </w:r>
      <w:r w:rsidRPr="0028188B">
        <w:rPr>
          <w:spacing w:val="-1"/>
          <w:sz w:val="22"/>
          <w:szCs w:val="22"/>
        </w:rPr>
        <w:t>t</w:t>
      </w:r>
      <w:r w:rsidRPr="0028188B">
        <w:rPr>
          <w:spacing w:val="1"/>
          <w:sz w:val="22"/>
          <w:szCs w:val="22"/>
        </w:rPr>
        <w:t>i</w:t>
      </w:r>
      <w:r w:rsidRPr="0028188B">
        <w:rPr>
          <w:sz w:val="22"/>
          <w:szCs w:val="22"/>
        </w:rPr>
        <w:t>es</w:t>
      </w:r>
      <w:r w:rsidRPr="0028188B">
        <w:rPr>
          <w:spacing w:val="-1"/>
          <w:sz w:val="22"/>
          <w:szCs w:val="22"/>
        </w:rPr>
        <w:t xml:space="preserve"> </w:t>
      </w:r>
      <w:r w:rsidRPr="0028188B">
        <w:rPr>
          <w:spacing w:val="1"/>
          <w:sz w:val="22"/>
          <w:szCs w:val="22"/>
        </w:rPr>
        <w:t>t</w:t>
      </w:r>
      <w:r w:rsidRPr="0028188B">
        <w:rPr>
          <w:sz w:val="22"/>
          <w:szCs w:val="22"/>
        </w:rPr>
        <w:t xml:space="preserve">o </w:t>
      </w:r>
      <w:r w:rsidRPr="0028188B">
        <w:rPr>
          <w:spacing w:val="-2"/>
          <w:sz w:val="22"/>
          <w:szCs w:val="22"/>
        </w:rPr>
        <w:t>d</w:t>
      </w:r>
      <w:r w:rsidRPr="0028188B">
        <w:rPr>
          <w:sz w:val="22"/>
          <w:szCs w:val="22"/>
        </w:rPr>
        <w:t>e</w:t>
      </w:r>
      <w:r w:rsidRPr="0028188B">
        <w:rPr>
          <w:spacing w:val="-1"/>
          <w:sz w:val="22"/>
          <w:szCs w:val="22"/>
        </w:rPr>
        <w:t>r</w:t>
      </w:r>
      <w:r w:rsidRPr="0028188B">
        <w:rPr>
          <w:spacing w:val="1"/>
          <w:sz w:val="22"/>
          <w:szCs w:val="22"/>
        </w:rPr>
        <w:t>i</w:t>
      </w:r>
      <w:r w:rsidRPr="0028188B">
        <w:rPr>
          <w:spacing w:val="-2"/>
          <w:sz w:val="22"/>
          <w:szCs w:val="22"/>
        </w:rPr>
        <w:t>v</w:t>
      </w:r>
      <w:r w:rsidRPr="0028188B">
        <w:rPr>
          <w:sz w:val="22"/>
          <w:szCs w:val="22"/>
        </w:rPr>
        <w:t>e</w:t>
      </w:r>
      <w:r w:rsidRPr="0028188B">
        <w:rPr>
          <w:spacing w:val="1"/>
          <w:sz w:val="22"/>
          <w:szCs w:val="22"/>
        </w:rPr>
        <w:t xml:space="preserve"> </w:t>
      </w:r>
      <w:r w:rsidRPr="0028188B">
        <w:rPr>
          <w:sz w:val="22"/>
          <w:szCs w:val="22"/>
        </w:rPr>
        <w:t>da</w:t>
      </w:r>
      <w:r w:rsidRPr="0028188B">
        <w:rPr>
          <w:spacing w:val="-1"/>
          <w:sz w:val="22"/>
          <w:szCs w:val="22"/>
        </w:rPr>
        <w:t>t</w:t>
      </w:r>
      <w:r w:rsidRPr="0028188B">
        <w:rPr>
          <w:sz w:val="22"/>
          <w:szCs w:val="22"/>
        </w:rPr>
        <w:t xml:space="preserve">a </w:t>
      </w:r>
      <w:r w:rsidRPr="0028188B">
        <w:rPr>
          <w:spacing w:val="1"/>
          <w:sz w:val="22"/>
          <w:szCs w:val="22"/>
        </w:rPr>
        <w:t>r</w:t>
      </w:r>
      <w:r w:rsidRPr="0028188B">
        <w:rPr>
          <w:spacing w:val="-2"/>
          <w:sz w:val="22"/>
          <w:szCs w:val="22"/>
        </w:rPr>
        <w:t>e</w:t>
      </w:r>
      <w:r w:rsidRPr="0028188B">
        <w:rPr>
          <w:spacing w:val="1"/>
          <w:sz w:val="22"/>
          <w:szCs w:val="22"/>
        </w:rPr>
        <w:t>l</w:t>
      </w:r>
      <w:r w:rsidRPr="0028188B">
        <w:rPr>
          <w:spacing w:val="-2"/>
          <w:sz w:val="22"/>
          <w:szCs w:val="22"/>
        </w:rPr>
        <w:t>a</w:t>
      </w:r>
      <w:r w:rsidRPr="0028188B">
        <w:rPr>
          <w:spacing w:val="1"/>
          <w:sz w:val="22"/>
          <w:szCs w:val="22"/>
        </w:rPr>
        <w:t>t</w:t>
      </w:r>
      <w:r w:rsidRPr="0028188B">
        <w:rPr>
          <w:sz w:val="22"/>
          <w:szCs w:val="22"/>
        </w:rPr>
        <w:t>ed</w:t>
      </w:r>
      <w:r w:rsidRPr="0028188B">
        <w:rPr>
          <w:spacing w:val="-2"/>
          <w:sz w:val="22"/>
          <w:szCs w:val="22"/>
        </w:rPr>
        <w:t xml:space="preserve"> </w:t>
      </w:r>
      <w:r w:rsidRPr="0028188B">
        <w:rPr>
          <w:spacing w:val="1"/>
          <w:sz w:val="22"/>
          <w:szCs w:val="22"/>
        </w:rPr>
        <w:t>t</w:t>
      </w:r>
      <w:r w:rsidRPr="0028188B">
        <w:rPr>
          <w:sz w:val="22"/>
          <w:szCs w:val="22"/>
        </w:rPr>
        <w:t>o h</w:t>
      </w:r>
      <w:r w:rsidRPr="0028188B">
        <w:rPr>
          <w:spacing w:val="-2"/>
          <w:sz w:val="22"/>
          <w:szCs w:val="22"/>
        </w:rPr>
        <w:t>y</w:t>
      </w:r>
      <w:r w:rsidRPr="0028188B">
        <w:rPr>
          <w:sz w:val="22"/>
          <w:szCs w:val="22"/>
        </w:rPr>
        <w:t>d</w:t>
      </w:r>
      <w:r w:rsidRPr="0028188B">
        <w:rPr>
          <w:spacing w:val="1"/>
          <w:sz w:val="22"/>
          <w:szCs w:val="22"/>
        </w:rPr>
        <w:t>r</w:t>
      </w:r>
      <w:r w:rsidRPr="0028188B">
        <w:rPr>
          <w:sz w:val="22"/>
          <w:szCs w:val="22"/>
        </w:rPr>
        <w:t>o</w:t>
      </w:r>
      <w:r w:rsidRPr="0028188B">
        <w:rPr>
          <w:spacing w:val="-2"/>
          <w:sz w:val="22"/>
          <w:szCs w:val="22"/>
        </w:rPr>
        <w:t>g</w:t>
      </w:r>
      <w:r w:rsidRPr="0028188B">
        <w:rPr>
          <w:spacing w:val="1"/>
          <w:sz w:val="22"/>
          <w:szCs w:val="22"/>
        </w:rPr>
        <w:t>r</w:t>
      </w:r>
      <w:r w:rsidRPr="0028188B">
        <w:rPr>
          <w:sz w:val="22"/>
          <w:szCs w:val="22"/>
        </w:rPr>
        <w:t>ap</w:t>
      </w:r>
      <w:r w:rsidRPr="0028188B">
        <w:rPr>
          <w:spacing w:val="-2"/>
          <w:sz w:val="22"/>
          <w:szCs w:val="22"/>
        </w:rPr>
        <w:t>h</w:t>
      </w:r>
      <w:r w:rsidRPr="0028188B">
        <w:rPr>
          <w:spacing w:val="1"/>
          <w:sz w:val="22"/>
          <w:szCs w:val="22"/>
        </w:rPr>
        <w:t>i</w:t>
      </w:r>
      <w:r w:rsidRPr="0028188B">
        <w:rPr>
          <w:sz w:val="22"/>
          <w:szCs w:val="22"/>
        </w:rPr>
        <w:t>c</w:t>
      </w:r>
      <w:r w:rsidRPr="0028188B">
        <w:rPr>
          <w:spacing w:val="-2"/>
          <w:sz w:val="22"/>
          <w:szCs w:val="22"/>
        </w:rPr>
        <w:t xml:space="preserve"> </w:t>
      </w:r>
      <w:r w:rsidRPr="0028188B">
        <w:rPr>
          <w:spacing w:val="2"/>
          <w:sz w:val="22"/>
          <w:szCs w:val="22"/>
        </w:rPr>
        <w:t>s</w:t>
      </w:r>
      <w:r w:rsidRPr="0028188B">
        <w:rPr>
          <w:spacing w:val="-2"/>
          <w:sz w:val="22"/>
          <w:szCs w:val="22"/>
        </w:rPr>
        <w:t>u</w:t>
      </w:r>
      <w:r w:rsidRPr="0028188B">
        <w:rPr>
          <w:spacing w:val="1"/>
          <w:sz w:val="22"/>
          <w:szCs w:val="22"/>
        </w:rPr>
        <w:t>r</w:t>
      </w:r>
      <w:r w:rsidRPr="0028188B">
        <w:rPr>
          <w:spacing w:val="-2"/>
          <w:sz w:val="22"/>
          <w:szCs w:val="22"/>
        </w:rPr>
        <w:t>v</w:t>
      </w:r>
      <w:r w:rsidRPr="0028188B">
        <w:rPr>
          <w:sz w:val="22"/>
          <w:szCs w:val="22"/>
        </w:rPr>
        <w:t>e</w:t>
      </w:r>
      <w:r w:rsidRPr="0028188B">
        <w:rPr>
          <w:spacing w:val="-2"/>
          <w:sz w:val="22"/>
          <w:szCs w:val="22"/>
        </w:rPr>
        <w:t>y</w:t>
      </w:r>
      <w:r w:rsidRPr="0028188B">
        <w:rPr>
          <w:sz w:val="22"/>
          <w:szCs w:val="22"/>
        </w:rPr>
        <w:t xml:space="preserve">s </w:t>
      </w:r>
      <w:r w:rsidRPr="0028188B">
        <w:rPr>
          <w:spacing w:val="1"/>
          <w:sz w:val="22"/>
          <w:szCs w:val="22"/>
        </w:rPr>
        <w:t>t</w:t>
      </w:r>
      <w:r w:rsidRPr="0028188B">
        <w:rPr>
          <w:sz w:val="22"/>
          <w:szCs w:val="22"/>
        </w:rPr>
        <w:t xml:space="preserve">o </w:t>
      </w:r>
      <w:r w:rsidRPr="0028188B">
        <w:rPr>
          <w:spacing w:val="1"/>
          <w:sz w:val="22"/>
          <w:szCs w:val="22"/>
        </w:rPr>
        <w:t>i</w:t>
      </w:r>
      <w:r w:rsidRPr="0028188B">
        <w:rPr>
          <w:sz w:val="22"/>
          <w:szCs w:val="22"/>
        </w:rPr>
        <w:t>np</w:t>
      </w:r>
      <w:r w:rsidRPr="0028188B">
        <w:rPr>
          <w:spacing w:val="-2"/>
          <w:sz w:val="22"/>
          <w:szCs w:val="22"/>
        </w:rPr>
        <w:t>u</w:t>
      </w:r>
      <w:r w:rsidRPr="0028188B">
        <w:rPr>
          <w:sz w:val="22"/>
          <w:szCs w:val="22"/>
        </w:rPr>
        <w:t>t</w:t>
      </w:r>
      <w:r w:rsidRPr="0028188B">
        <w:rPr>
          <w:spacing w:val="1"/>
          <w:sz w:val="22"/>
          <w:szCs w:val="22"/>
        </w:rPr>
        <w:t xml:space="preserve"> </w:t>
      </w:r>
      <w:r w:rsidRPr="0028188B">
        <w:rPr>
          <w:sz w:val="22"/>
          <w:szCs w:val="22"/>
        </w:rPr>
        <w:t>C</w:t>
      </w:r>
      <w:r w:rsidRPr="0028188B">
        <w:rPr>
          <w:spacing w:val="-4"/>
          <w:sz w:val="22"/>
          <w:szCs w:val="22"/>
        </w:rPr>
        <w:t>-</w:t>
      </w:r>
      <w:r w:rsidRPr="0028188B">
        <w:rPr>
          <w:sz w:val="22"/>
          <w:szCs w:val="22"/>
        </w:rPr>
        <w:t>55;</w:t>
      </w:r>
    </w:p>
    <w:p w:rsidR="00B37A29" w:rsidRPr="0028188B" w:rsidRDefault="00503AFE" w:rsidP="0028188B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28188B">
        <w:rPr>
          <w:spacing w:val="1"/>
          <w:sz w:val="22"/>
          <w:szCs w:val="22"/>
        </w:rPr>
        <w:t>s</w:t>
      </w:r>
      <w:r w:rsidRPr="0028188B">
        <w:rPr>
          <w:sz w:val="22"/>
          <w:szCs w:val="22"/>
        </w:rPr>
        <w:t>o</w:t>
      </w:r>
      <w:r w:rsidRPr="0028188B">
        <w:rPr>
          <w:spacing w:val="-4"/>
          <w:sz w:val="22"/>
          <w:szCs w:val="22"/>
        </w:rPr>
        <w:t>m</w:t>
      </w:r>
      <w:r w:rsidRPr="0028188B">
        <w:rPr>
          <w:sz w:val="22"/>
          <w:szCs w:val="22"/>
        </w:rPr>
        <w:t>e</w:t>
      </w:r>
      <w:r w:rsidRPr="0028188B">
        <w:rPr>
          <w:spacing w:val="20"/>
          <w:sz w:val="22"/>
          <w:szCs w:val="22"/>
        </w:rPr>
        <w:t xml:space="preserve"> </w:t>
      </w:r>
      <w:r w:rsidRPr="0028188B">
        <w:rPr>
          <w:sz w:val="22"/>
          <w:szCs w:val="22"/>
        </w:rPr>
        <w:t>M</w:t>
      </w:r>
      <w:r w:rsidRPr="0028188B">
        <w:rPr>
          <w:spacing w:val="1"/>
          <w:sz w:val="22"/>
          <w:szCs w:val="22"/>
        </w:rPr>
        <w:t>e</w:t>
      </w:r>
      <w:r w:rsidRPr="0028188B">
        <w:rPr>
          <w:spacing w:val="-4"/>
          <w:sz w:val="22"/>
          <w:szCs w:val="22"/>
        </w:rPr>
        <w:t>m</w:t>
      </w:r>
      <w:r w:rsidRPr="0028188B">
        <w:rPr>
          <w:sz w:val="22"/>
          <w:szCs w:val="22"/>
        </w:rPr>
        <w:t>ber</w:t>
      </w:r>
      <w:r w:rsidRPr="0028188B">
        <w:rPr>
          <w:spacing w:val="21"/>
          <w:sz w:val="22"/>
          <w:szCs w:val="22"/>
        </w:rPr>
        <w:t xml:space="preserve"> </w:t>
      </w:r>
      <w:r w:rsidRPr="0028188B">
        <w:rPr>
          <w:sz w:val="22"/>
          <w:szCs w:val="22"/>
        </w:rPr>
        <w:t>St</w:t>
      </w:r>
      <w:r w:rsidRPr="0028188B">
        <w:rPr>
          <w:spacing w:val="-1"/>
          <w:sz w:val="22"/>
          <w:szCs w:val="22"/>
        </w:rPr>
        <w:t>a</w:t>
      </w:r>
      <w:r w:rsidRPr="0028188B">
        <w:rPr>
          <w:spacing w:val="1"/>
          <w:sz w:val="22"/>
          <w:szCs w:val="22"/>
        </w:rPr>
        <w:t>t</w:t>
      </w:r>
      <w:r w:rsidRPr="0028188B">
        <w:rPr>
          <w:sz w:val="22"/>
          <w:szCs w:val="22"/>
        </w:rPr>
        <w:t>es</w:t>
      </w:r>
      <w:r w:rsidRPr="0028188B">
        <w:rPr>
          <w:spacing w:val="18"/>
          <w:sz w:val="22"/>
          <w:szCs w:val="22"/>
        </w:rPr>
        <w:t xml:space="preserve"> </w:t>
      </w:r>
      <w:r w:rsidRPr="0028188B">
        <w:rPr>
          <w:spacing w:val="-2"/>
          <w:sz w:val="22"/>
          <w:szCs w:val="22"/>
        </w:rPr>
        <w:t>r</w:t>
      </w:r>
      <w:r w:rsidRPr="0028188B">
        <w:rPr>
          <w:sz w:val="22"/>
          <w:szCs w:val="22"/>
        </w:rPr>
        <w:t>epo</w:t>
      </w:r>
      <w:r w:rsidRPr="0028188B">
        <w:rPr>
          <w:spacing w:val="-1"/>
          <w:sz w:val="22"/>
          <w:szCs w:val="22"/>
        </w:rPr>
        <w:t>r</w:t>
      </w:r>
      <w:r w:rsidRPr="0028188B">
        <w:rPr>
          <w:spacing w:val="1"/>
          <w:sz w:val="22"/>
          <w:szCs w:val="22"/>
        </w:rPr>
        <w:t>t</w:t>
      </w:r>
      <w:r w:rsidRPr="0028188B">
        <w:rPr>
          <w:sz w:val="22"/>
          <w:szCs w:val="22"/>
        </w:rPr>
        <w:t>ed</w:t>
      </w:r>
      <w:r w:rsidRPr="0028188B">
        <w:rPr>
          <w:spacing w:val="17"/>
          <w:sz w:val="22"/>
          <w:szCs w:val="22"/>
        </w:rPr>
        <w:t xml:space="preserve"> </w:t>
      </w:r>
      <w:r w:rsidRPr="0028188B">
        <w:rPr>
          <w:spacing w:val="1"/>
          <w:sz w:val="22"/>
          <w:szCs w:val="22"/>
        </w:rPr>
        <w:t>t</w:t>
      </w:r>
      <w:r w:rsidRPr="0028188B">
        <w:rPr>
          <w:sz w:val="22"/>
          <w:szCs w:val="22"/>
        </w:rPr>
        <w:t>he</w:t>
      </w:r>
      <w:r w:rsidRPr="0028188B">
        <w:rPr>
          <w:spacing w:val="17"/>
          <w:sz w:val="22"/>
          <w:szCs w:val="22"/>
        </w:rPr>
        <w:t xml:space="preserve"> </w:t>
      </w:r>
      <w:r w:rsidRPr="0028188B">
        <w:rPr>
          <w:sz w:val="22"/>
          <w:szCs w:val="22"/>
        </w:rPr>
        <w:t>use</w:t>
      </w:r>
      <w:r w:rsidRPr="0028188B">
        <w:rPr>
          <w:spacing w:val="18"/>
          <w:sz w:val="22"/>
          <w:szCs w:val="22"/>
        </w:rPr>
        <w:t xml:space="preserve"> </w:t>
      </w:r>
      <w:r w:rsidRPr="0028188B">
        <w:rPr>
          <w:sz w:val="22"/>
          <w:szCs w:val="22"/>
        </w:rPr>
        <w:t>of</w:t>
      </w:r>
      <w:r w:rsidRPr="0028188B">
        <w:rPr>
          <w:spacing w:val="18"/>
          <w:sz w:val="22"/>
          <w:szCs w:val="22"/>
        </w:rPr>
        <w:t xml:space="preserve"> </w:t>
      </w:r>
      <w:r w:rsidRPr="0028188B">
        <w:rPr>
          <w:spacing w:val="-1"/>
          <w:sz w:val="22"/>
          <w:szCs w:val="22"/>
        </w:rPr>
        <w:t>CA</w:t>
      </w:r>
      <w:r w:rsidRPr="0028188B">
        <w:rPr>
          <w:spacing w:val="2"/>
          <w:sz w:val="22"/>
          <w:szCs w:val="22"/>
        </w:rPr>
        <w:t>T</w:t>
      </w:r>
      <w:r w:rsidRPr="0028188B">
        <w:rPr>
          <w:spacing w:val="-3"/>
          <w:sz w:val="22"/>
          <w:szCs w:val="22"/>
        </w:rPr>
        <w:t>Z</w:t>
      </w:r>
      <w:r w:rsidRPr="0028188B">
        <w:rPr>
          <w:spacing w:val="-1"/>
          <w:sz w:val="22"/>
          <w:szCs w:val="22"/>
        </w:rPr>
        <w:t>O</w:t>
      </w:r>
      <w:r w:rsidRPr="0028188B">
        <w:rPr>
          <w:sz w:val="22"/>
          <w:szCs w:val="22"/>
        </w:rPr>
        <w:t>C</w:t>
      </w:r>
      <w:r w:rsidRPr="0028188B">
        <w:rPr>
          <w:spacing w:val="21"/>
          <w:sz w:val="22"/>
          <w:szCs w:val="22"/>
        </w:rPr>
        <w:t xml:space="preserve"> </w:t>
      </w:r>
      <w:r w:rsidRPr="0028188B">
        <w:rPr>
          <w:spacing w:val="1"/>
          <w:sz w:val="22"/>
          <w:szCs w:val="22"/>
        </w:rPr>
        <w:t>t</w:t>
      </w:r>
      <w:r w:rsidRPr="0028188B">
        <w:rPr>
          <w:sz w:val="22"/>
          <w:szCs w:val="22"/>
        </w:rPr>
        <w:t>o</w:t>
      </w:r>
      <w:r w:rsidRPr="0028188B">
        <w:rPr>
          <w:spacing w:val="17"/>
          <w:sz w:val="22"/>
          <w:szCs w:val="22"/>
        </w:rPr>
        <w:t xml:space="preserve"> </w:t>
      </w:r>
      <w:r w:rsidRPr="0028188B">
        <w:rPr>
          <w:sz w:val="22"/>
          <w:szCs w:val="22"/>
        </w:rPr>
        <w:t>de</w:t>
      </w:r>
      <w:r w:rsidRPr="0028188B">
        <w:rPr>
          <w:spacing w:val="-1"/>
          <w:sz w:val="22"/>
          <w:szCs w:val="22"/>
        </w:rPr>
        <w:t>r</w:t>
      </w:r>
      <w:r w:rsidRPr="0028188B">
        <w:rPr>
          <w:spacing w:val="1"/>
          <w:sz w:val="22"/>
          <w:szCs w:val="22"/>
        </w:rPr>
        <w:t>i</w:t>
      </w:r>
      <w:r w:rsidRPr="0028188B">
        <w:rPr>
          <w:spacing w:val="-2"/>
          <w:sz w:val="22"/>
          <w:szCs w:val="22"/>
        </w:rPr>
        <w:t>v</w:t>
      </w:r>
      <w:r w:rsidRPr="0028188B">
        <w:rPr>
          <w:sz w:val="22"/>
          <w:szCs w:val="22"/>
        </w:rPr>
        <w:t>e</w:t>
      </w:r>
      <w:r w:rsidRPr="0028188B">
        <w:rPr>
          <w:spacing w:val="20"/>
          <w:sz w:val="22"/>
          <w:szCs w:val="22"/>
        </w:rPr>
        <w:t xml:space="preserve"> </w:t>
      </w:r>
      <w:r w:rsidRPr="0028188B">
        <w:rPr>
          <w:spacing w:val="1"/>
          <w:sz w:val="22"/>
          <w:szCs w:val="22"/>
        </w:rPr>
        <w:t>t</w:t>
      </w:r>
      <w:r w:rsidRPr="0028188B">
        <w:rPr>
          <w:sz w:val="22"/>
          <w:szCs w:val="22"/>
        </w:rPr>
        <w:t>he</w:t>
      </w:r>
      <w:r w:rsidRPr="0028188B">
        <w:rPr>
          <w:spacing w:val="17"/>
          <w:sz w:val="22"/>
          <w:szCs w:val="22"/>
        </w:rPr>
        <w:t xml:space="preserve"> </w:t>
      </w:r>
      <w:r w:rsidRPr="0028188B">
        <w:rPr>
          <w:sz w:val="22"/>
          <w:szCs w:val="22"/>
        </w:rPr>
        <w:t>C</w:t>
      </w:r>
      <w:r w:rsidRPr="0028188B">
        <w:rPr>
          <w:spacing w:val="-4"/>
          <w:sz w:val="22"/>
          <w:szCs w:val="22"/>
        </w:rPr>
        <w:t>-</w:t>
      </w:r>
      <w:r w:rsidRPr="0028188B">
        <w:rPr>
          <w:sz w:val="22"/>
          <w:szCs w:val="22"/>
        </w:rPr>
        <w:t>55</w:t>
      </w:r>
      <w:r w:rsidRPr="0028188B">
        <w:rPr>
          <w:spacing w:val="19"/>
          <w:sz w:val="22"/>
          <w:szCs w:val="22"/>
        </w:rPr>
        <w:t xml:space="preserve"> </w:t>
      </w:r>
      <w:r w:rsidRPr="0028188B">
        <w:rPr>
          <w:spacing w:val="1"/>
          <w:sz w:val="22"/>
          <w:szCs w:val="22"/>
        </w:rPr>
        <w:t>i</w:t>
      </w:r>
      <w:r w:rsidRPr="0028188B">
        <w:rPr>
          <w:sz w:val="22"/>
          <w:szCs w:val="22"/>
        </w:rPr>
        <w:t>nd</w:t>
      </w:r>
      <w:r w:rsidRPr="0028188B">
        <w:rPr>
          <w:spacing w:val="1"/>
          <w:sz w:val="22"/>
          <w:szCs w:val="22"/>
        </w:rPr>
        <w:t>i</w:t>
      </w:r>
      <w:r w:rsidRPr="0028188B">
        <w:rPr>
          <w:spacing w:val="-2"/>
          <w:sz w:val="22"/>
          <w:szCs w:val="22"/>
        </w:rPr>
        <w:t>c</w:t>
      </w:r>
      <w:r w:rsidRPr="0028188B">
        <w:rPr>
          <w:sz w:val="22"/>
          <w:szCs w:val="22"/>
        </w:rPr>
        <w:t>a</w:t>
      </w:r>
      <w:r w:rsidRPr="0028188B">
        <w:rPr>
          <w:spacing w:val="1"/>
          <w:sz w:val="22"/>
          <w:szCs w:val="22"/>
        </w:rPr>
        <w:t>t</w:t>
      </w:r>
      <w:r w:rsidRPr="0028188B">
        <w:rPr>
          <w:spacing w:val="-2"/>
          <w:sz w:val="22"/>
          <w:szCs w:val="22"/>
        </w:rPr>
        <w:t>o</w:t>
      </w:r>
      <w:r w:rsidRPr="0028188B">
        <w:rPr>
          <w:sz w:val="22"/>
          <w:szCs w:val="22"/>
        </w:rPr>
        <w:t>r</w:t>
      </w:r>
      <w:r w:rsidRPr="0028188B">
        <w:rPr>
          <w:spacing w:val="17"/>
          <w:sz w:val="22"/>
          <w:szCs w:val="22"/>
        </w:rPr>
        <w:t xml:space="preserve"> </w:t>
      </w:r>
      <w:r w:rsidRPr="0028188B">
        <w:rPr>
          <w:spacing w:val="1"/>
          <w:sz w:val="22"/>
          <w:szCs w:val="22"/>
        </w:rPr>
        <w:t>r</w:t>
      </w:r>
      <w:r w:rsidRPr="0028188B">
        <w:rPr>
          <w:sz w:val="22"/>
          <w:szCs w:val="22"/>
        </w:rPr>
        <w:t>e</w:t>
      </w:r>
      <w:r w:rsidRPr="0028188B">
        <w:rPr>
          <w:spacing w:val="-2"/>
          <w:sz w:val="22"/>
          <w:szCs w:val="22"/>
        </w:rPr>
        <w:t>g</w:t>
      </w:r>
      <w:r w:rsidRPr="0028188B">
        <w:rPr>
          <w:sz w:val="22"/>
          <w:szCs w:val="22"/>
        </w:rPr>
        <w:t>a</w:t>
      </w:r>
      <w:r w:rsidRPr="0028188B">
        <w:rPr>
          <w:spacing w:val="1"/>
          <w:sz w:val="22"/>
          <w:szCs w:val="22"/>
        </w:rPr>
        <w:t>r</w:t>
      </w:r>
      <w:r w:rsidRPr="0028188B">
        <w:rPr>
          <w:sz w:val="22"/>
          <w:szCs w:val="22"/>
        </w:rPr>
        <w:t>d</w:t>
      </w:r>
      <w:r w:rsidRPr="0028188B">
        <w:rPr>
          <w:spacing w:val="-1"/>
          <w:sz w:val="22"/>
          <w:szCs w:val="22"/>
        </w:rPr>
        <w:t>i</w:t>
      </w:r>
      <w:r w:rsidRPr="0028188B">
        <w:rPr>
          <w:sz w:val="22"/>
          <w:szCs w:val="22"/>
        </w:rPr>
        <w:t>ng</w:t>
      </w:r>
      <w:r w:rsidRPr="0028188B">
        <w:rPr>
          <w:spacing w:val="17"/>
          <w:sz w:val="22"/>
          <w:szCs w:val="22"/>
        </w:rPr>
        <w:t xml:space="preserve"> </w:t>
      </w:r>
      <w:r w:rsidRPr="0028188B">
        <w:rPr>
          <w:spacing w:val="1"/>
          <w:sz w:val="22"/>
          <w:szCs w:val="22"/>
        </w:rPr>
        <w:t>t</w:t>
      </w:r>
      <w:r w:rsidRPr="0028188B">
        <w:rPr>
          <w:sz w:val="22"/>
          <w:szCs w:val="22"/>
        </w:rPr>
        <w:t>he</w:t>
      </w:r>
      <w:r w:rsidRPr="0028188B">
        <w:rPr>
          <w:spacing w:val="17"/>
          <w:sz w:val="22"/>
          <w:szCs w:val="22"/>
        </w:rPr>
        <w:t xml:space="preserve"> </w:t>
      </w:r>
      <w:r w:rsidRPr="0028188B">
        <w:rPr>
          <w:sz w:val="22"/>
          <w:szCs w:val="22"/>
        </w:rPr>
        <w:t>s</w:t>
      </w:r>
      <w:r w:rsidRPr="0028188B">
        <w:rPr>
          <w:spacing w:val="1"/>
          <w:sz w:val="22"/>
          <w:szCs w:val="22"/>
        </w:rPr>
        <w:t>t</w:t>
      </w:r>
      <w:r w:rsidRPr="0028188B">
        <w:rPr>
          <w:spacing w:val="-2"/>
          <w:sz w:val="22"/>
          <w:szCs w:val="22"/>
        </w:rPr>
        <w:t>a</w:t>
      </w:r>
      <w:r w:rsidRPr="0028188B">
        <w:rPr>
          <w:spacing w:val="1"/>
          <w:sz w:val="22"/>
          <w:szCs w:val="22"/>
        </w:rPr>
        <w:t>t</w:t>
      </w:r>
      <w:r w:rsidRPr="0028188B">
        <w:rPr>
          <w:sz w:val="22"/>
          <w:szCs w:val="22"/>
        </w:rPr>
        <w:t>us</w:t>
      </w:r>
      <w:r w:rsidRPr="0028188B">
        <w:rPr>
          <w:spacing w:val="20"/>
          <w:sz w:val="22"/>
          <w:szCs w:val="22"/>
        </w:rPr>
        <w:t xml:space="preserve"> </w:t>
      </w:r>
      <w:r w:rsidRPr="0028188B">
        <w:rPr>
          <w:spacing w:val="-2"/>
          <w:sz w:val="22"/>
          <w:szCs w:val="22"/>
        </w:rPr>
        <w:t>o</w:t>
      </w:r>
      <w:r w:rsidRPr="0028188B">
        <w:rPr>
          <w:sz w:val="22"/>
          <w:szCs w:val="22"/>
        </w:rPr>
        <w:t>f h</w:t>
      </w:r>
      <w:r w:rsidRPr="0028188B">
        <w:rPr>
          <w:spacing w:val="-2"/>
          <w:sz w:val="22"/>
          <w:szCs w:val="22"/>
        </w:rPr>
        <w:t>y</w:t>
      </w:r>
      <w:r w:rsidRPr="0028188B">
        <w:rPr>
          <w:sz w:val="22"/>
          <w:szCs w:val="22"/>
        </w:rPr>
        <w:t>d</w:t>
      </w:r>
      <w:r w:rsidRPr="0028188B">
        <w:rPr>
          <w:spacing w:val="1"/>
          <w:sz w:val="22"/>
          <w:szCs w:val="22"/>
        </w:rPr>
        <w:t>r</w:t>
      </w:r>
      <w:r w:rsidRPr="0028188B">
        <w:rPr>
          <w:sz w:val="22"/>
          <w:szCs w:val="22"/>
        </w:rPr>
        <w:t>o</w:t>
      </w:r>
      <w:r w:rsidRPr="0028188B">
        <w:rPr>
          <w:spacing w:val="-2"/>
          <w:sz w:val="22"/>
          <w:szCs w:val="22"/>
        </w:rPr>
        <w:t>g</w:t>
      </w:r>
      <w:r w:rsidRPr="0028188B">
        <w:rPr>
          <w:spacing w:val="1"/>
          <w:sz w:val="22"/>
          <w:szCs w:val="22"/>
        </w:rPr>
        <w:t>r</w:t>
      </w:r>
      <w:r w:rsidRPr="0028188B">
        <w:rPr>
          <w:sz w:val="22"/>
          <w:szCs w:val="22"/>
        </w:rPr>
        <w:t>aph</w:t>
      </w:r>
      <w:r w:rsidRPr="0028188B">
        <w:rPr>
          <w:spacing w:val="1"/>
          <w:sz w:val="22"/>
          <w:szCs w:val="22"/>
        </w:rPr>
        <w:t>i</w:t>
      </w:r>
      <w:r w:rsidRPr="0028188B">
        <w:rPr>
          <w:sz w:val="22"/>
          <w:szCs w:val="22"/>
        </w:rPr>
        <w:t>c</w:t>
      </w:r>
      <w:r w:rsidRPr="0028188B">
        <w:rPr>
          <w:spacing w:val="-2"/>
          <w:sz w:val="22"/>
          <w:szCs w:val="22"/>
        </w:rPr>
        <w:t xml:space="preserve"> </w:t>
      </w:r>
      <w:r w:rsidRPr="0028188B">
        <w:rPr>
          <w:sz w:val="22"/>
          <w:szCs w:val="22"/>
        </w:rPr>
        <w:t>su</w:t>
      </w:r>
      <w:r w:rsidRPr="0028188B">
        <w:rPr>
          <w:spacing w:val="1"/>
          <w:sz w:val="22"/>
          <w:szCs w:val="22"/>
        </w:rPr>
        <w:t>r</w:t>
      </w:r>
      <w:r w:rsidRPr="0028188B">
        <w:rPr>
          <w:spacing w:val="-2"/>
          <w:sz w:val="22"/>
          <w:szCs w:val="22"/>
        </w:rPr>
        <w:t>v</w:t>
      </w:r>
      <w:r w:rsidRPr="0028188B">
        <w:rPr>
          <w:sz w:val="22"/>
          <w:szCs w:val="22"/>
        </w:rPr>
        <w:t>e</w:t>
      </w:r>
      <w:r w:rsidRPr="0028188B">
        <w:rPr>
          <w:spacing w:val="-1"/>
          <w:sz w:val="22"/>
          <w:szCs w:val="22"/>
        </w:rPr>
        <w:t>y</w:t>
      </w:r>
      <w:r w:rsidRPr="0028188B">
        <w:rPr>
          <w:spacing w:val="1"/>
          <w:sz w:val="22"/>
          <w:szCs w:val="22"/>
        </w:rPr>
        <w:t>i</w:t>
      </w:r>
      <w:r w:rsidRPr="0028188B">
        <w:rPr>
          <w:sz w:val="22"/>
          <w:szCs w:val="22"/>
        </w:rPr>
        <w:t>n</w:t>
      </w:r>
      <w:r w:rsidRPr="0028188B">
        <w:rPr>
          <w:spacing w:val="-2"/>
          <w:sz w:val="22"/>
          <w:szCs w:val="22"/>
        </w:rPr>
        <w:t>g</w:t>
      </w:r>
      <w:r w:rsidRPr="0028188B">
        <w:rPr>
          <w:sz w:val="22"/>
          <w:szCs w:val="22"/>
        </w:rPr>
        <w:t>;</w:t>
      </w:r>
    </w:p>
    <w:p w:rsidR="00B37A29" w:rsidRPr="0028188B" w:rsidRDefault="00503AFE" w:rsidP="0028188B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28188B">
        <w:rPr>
          <w:spacing w:val="1"/>
          <w:sz w:val="22"/>
          <w:szCs w:val="22"/>
        </w:rPr>
        <w:t>t</w:t>
      </w:r>
      <w:r w:rsidRPr="0028188B">
        <w:rPr>
          <w:sz w:val="22"/>
          <w:szCs w:val="22"/>
        </w:rPr>
        <w:t>he</w:t>
      </w:r>
      <w:r w:rsidRPr="0028188B">
        <w:rPr>
          <w:spacing w:val="24"/>
          <w:sz w:val="22"/>
          <w:szCs w:val="22"/>
        </w:rPr>
        <w:t xml:space="preserve"> </w:t>
      </w:r>
      <w:r w:rsidRPr="0028188B">
        <w:rPr>
          <w:sz w:val="22"/>
          <w:szCs w:val="22"/>
        </w:rPr>
        <w:t>c</w:t>
      </w:r>
      <w:r w:rsidRPr="0028188B">
        <w:rPr>
          <w:spacing w:val="-2"/>
          <w:sz w:val="22"/>
          <w:szCs w:val="22"/>
        </w:rPr>
        <w:t>u</w:t>
      </w:r>
      <w:r w:rsidRPr="0028188B">
        <w:rPr>
          <w:spacing w:val="1"/>
          <w:sz w:val="22"/>
          <w:szCs w:val="22"/>
        </w:rPr>
        <w:t>r</w:t>
      </w:r>
      <w:r w:rsidRPr="0028188B">
        <w:rPr>
          <w:spacing w:val="-2"/>
          <w:sz w:val="22"/>
          <w:szCs w:val="22"/>
        </w:rPr>
        <w:t>r</w:t>
      </w:r>
      <w:r w:rsidRPr="0028188B">
        <w:rPr>
          <w:sz w:val="22"/>
          <w:szCs w:val="22"/>
        </w:rPr>
        <w:t>ent</w:t>
      </w:r>
      <w:r w:rsidRPr="0028188B">
        <w:rPr>
          <w:spacing w:val="23"/>
          <w:sz w:val="22"/>
          <w:szCs w:val="22"/>
        </w:rPr>
        <w:t xml:space="preserve"> </w:t>
      </w:r>
      <w:r w:rsidRPr="0028188B">
        <w:rPr>
          <w:sz w:val="22"/>
          <w:szCs w:val="22"/>
        </w:rPr>
        <w:t>p</w:t>
      </w:r>
      <w:r w:rsidRPr="0028188B">
        <w:rPr>
          <w:spacing w:val="1"/>
          <w:sz w:val="22"/>
          <w:szCs w:val="22"/>
        </w:rPr>
        <w:t>r</w:t>
      </w:r>
      <w:r w:rsidRPr="0028188B">
        <w:rPr>
          <w:spacing w:val="-2"/>
          <w:sz w:val="22"/>
          <w:szCs w:val="22"/>
        </w:rPr>
        <w:t>o</w:t>
      </w:r>
      <w:r w:rsidRPr="0028188B">
        <w:rPr>
          <w:sz w:val="22"/>
          <w:szCs w:val="22"/>
        </w:rPr>
        <w:t>ce</w:t>
      </w:r>
      <w:r w:rsidRPr="0028188B">
        <w:rPr>
          <w:spacing w:val="-2"/>
          <w:sz w:val="22"/>
          <w:szCs w:val="22"/>
        </w:rPr>
        <w:t>s</w:t>
      </w:r>
      <w:r w:rsidRPr="0028188B">
        <w:rPr>
          <w:sz w:val="22"/>
          <w:szCs w:val="22"/>
        </w:rPr>
        <w:t>s</w:t>
      </w:r>
      <w:r w:rsidRPr="0028188B">
        <w:rPr>
          <w:spacing w:val="24"/>
          <w:sz w:val="22"/>
          <w:szCs w:val="22"/>
        </w:rPr>
        <w:t xml:space="preserve"> </w:t>
      </w:r>
      <w:r w:rsidRPr="0028188B">
        <w:rPr>
          <w:spacing w:val="1"/>
          <w:sz w:val="22"/>
          <w:szCs w:val="22"/>
        </w:rPr>
        <w:t>f</w:t>
      </w:r>
      <w:r w:rsidRPr="0028188B">
        <w:rPr>
          <w:spacing w:val="-2"/>
          <w:sz w:val="22"/>
          <w:szCs w:val="22"/>
        </w:rPr>
        <w:t>o</w:t>
      </w:r>
      <w:r w:rsidRPr="0028188B">
        <w:rPr>
          <w:sz w:val="22"/>
          <w:szCs w:val="22"/>
        </w:rPr>
        <w:t>r</w:t>
      </w:r>
      <w:r w:rsidRPr="0028188B">
        <w:rPr>
          <w:spacing w:val="25"/>
          <w:sz w:val="22"/>
          <w:szCs w:val="22"/>
        </w:rPr>
        <w:t xml:space="preserve"> </w:t>
      </w:r>
      <w:r w:rsidRPr="0028188B">
        <w:rPr>
          <w:spacing w:val="1"/>
          <w:sz w:val="22"/>
          <w:szCs w:val="22"/>
        </w:rPr>
        <w:t>i</w:t>
      </w:r>
      <w:r w:rsidRPr="0028188B">
        <w:rPr>
          <w:spacing w:val="-2"/>
          <w:sz w:val="22"/>
          <w:szCs w:val="22"/>
        </w:rPr>
        <w:t>np</w:t>
      </w:r>
      <w:r w:rsidRPr="0028188B">
        <w:rPr>
          <w:sz w:val="22"/>
          <w:szCs w:val="22"/>
        </w:rPr>
        <w:t>ut</w:t>
      </w:r>
      <w:r w:rsidRPr="0028188B">
        <w:rPr>
          <w:spacing w:val="28"/>
          <w:sz w:val="22"/>
          <w:szCs w:val="22"/>
        </w:rPr>
        <w:t xml:space="preserve"> </w:t>
      </w:r>
      <w:r w:rsidRPr="0028188B">
        <w:rPr>
          <w:sz w:val="22"/>
          <w:szCs w:val="22"/>
        </w:rPr>
        <w:t>d</w:t>
      </w:r>
      <w:r w:rsidRPr="0028188B">
        <w:rPr>
          <w:spacing w:val="-2"/>
          <w:sz w:val="22"/>
          <w:szCs w:val="22"/>
        </w:rPr>
        <w:t>a</w:t>
      </w:r>
      <w:r w:rsidRPr="0028188B">
        <w:rPr>
          <w:spacing w:val="1"/>
          <w:sz w:val="22"/>
          <w:szCs w:val="22"/>
        </w:rPr>
        <w:t>t</w:t>
      </w:r>
      <w:r w:rsidRPr="0028188B">
        <w:rPr>
          <w:sz w:val="22"/>
          <w:szCs w:val="22"/>
        </w:rPr>
        <w:t>a</w:t>
      </w:r>
      <w:r w:rsidRPr="0028188B">
        <w:rPr>
          <w:spacing w:val="22"/>
          <w:sz w:val="22"/>
          <w:szCs w:val="22"/>
        </w:rPr>
        <w:t xml:space="preserve"> </w:t>
      </w:r>
      <w:r w:rsidRPr="0028188B">
        <w:rPr>
          <w:spacing w:val="1"/>
          <w:sz w:val="22"/>
          <w:szCs w:val="22"/>
        </w:rPr>
        <w:t>t</w:t>
      </w:r>
      <w:r w:rsidRPr="0028188B">
        <w:rPr>
          <w:sz w:val="22"/>
          <w:szCs w:val="22"/>
        </w:rPr>
        <w:t>o</w:t>
      </w:r>
      <w:r w:rsidRPr="0028188B">
        <w:rPr>
          <w:spacing w:val="24"/>
          <w:sz w:val="22"/>
          <w:szCs w:val="22"/>
        </w:rPr>
        <w:t xml:space="preserve"> </w:t>
      </w:r>
      <w:r w:rsidRPr="0028188B">
        <w:rPr>
          <w:sz w:val="22"/>
          <w:szCs w:val="22"/>
        </w:rPr>
        <w:t>C</w:t>
      </w:r>
      <w:r w:rsidRPr="0028188B">
        <w:rPr>
          <w:spacing w:val="-4"/>
          <w:sz w:val="22"/>
          <w:szCs w:val="22"/>
        </w:rPr>
        <w:t>-</w:t>
      </w:r>
      <w:r w:rsidRPr="0028188B">
        <w:rPr>
          <w:sz w:val="22"/>
          <w:szCs w:val="22"/>
        </w:rPr>
        <w:t>55</w:t>
      </w:r>
      <w:r w:rsidRPr="0028188B">
        <w:rPr>
          <w:spacing w:val="24"/>
          <w:sz w:val="22"/>
          <w:szCs w:val="22"/>
        </w:rPr>
        <w:t xml:space="preserve"> </w:t>
      </w:r>
      <w:r w:rsidRPr="0028188B">
        <w:rPr>
          <w:spacing w:val="1"/>
          <w:sz w:val="22"/>
          <w:szCs w:val="22"/>
        </w:rPr>
        <w:t>i</w:t>
      </w:r>
      <w:r w:rsidRPr="0028188B">
        <w:rPr>
          <w:sz w:val="22"/>
          <w:szCs w:val="22"/>
        </w:rPr>
        <w:t>s</w:t>
      </w:r>
      <w:r w:rsidRPr="0028188B">
        <w:rPr>
          <w:spacing w:val="24"/>
          <w:sz w:val="22"/>
          <w:szCs w:val="22"/>
        </w:rPr>
        <w:t xml:space="preserve"> </w:t>
      </w:r>
      <w:r w:rsidRPr="0028188B">
        <w:rPr>
          <w:sz w:val="22"/>
          <w:szCs w:val="22"/>
        </w:rPr>
        <w:t>p</w:t>
      </w:r>
      <w:r w:rsidRPr="0028188B">
        <w:rPr>
          <w:spacing w:val="1"/>
          <w:sz w:val="22"/>
          <w:szCs w:val="22"/>
        </w:rPr>
        <w:t>r</w:t>
      </w:r>
      <w:r w:rsidRPr="0028188B">
        <w:rPr>
          <w:sz w:val="22"/>
          <w:szCs w:val="22"/>
        </w:rPr>
        <w:t>o</w:t>
      </w:r>
      <w:r w:rsidRPr="0028188B">
        <w:rPr>
          <w:spacing w:val="-2"/>
          <w:sz w:val="22"/>
          <w:szCs w:val="22"/>
        </w:rPr>
        <w:t>n</w:t>
      </w:r>
      <w:r w:rsidRPr="0028188B">
        <w:rPr>
          <w:sz w:val="22"/>
          <w:szCs w:val="22"/>
        </w:rPr>
        <w:t>e</w:t>
      </w:r>
      <w:r w:rsidRPr="0028188B">
        <w:rPr>
          <w:spacing w:val="24"/>
          <w:sz w:val="22"/>
          <w:szCs w:val="22"/>
        </w:rPr>
        <w:t xml:space="preserve"> </w:t>
      </w:r>
      <w:r w:rsidRPr="0028188B">
        <w:rPr>
          <w:spacing w:val="1"/>
          <w:sz w:val="22"/>
          <w:szCs w:val="22"/>
        </w:rPr>
        <w:t>t</w:t>
      </w:r>
      <w:r w:rsidRPr="0028188B">
        <w:rPr>
          <w:sz w:val="22"/>
          <w:szCs w:val="22"/>
        </w:rPr>
        <w:t>o</w:t>
      </w:r>
      <w:r w:rsidRPr="0028188B">
        <w:rPr>
          <w:spacing w:val="22"/>
          <w:sz w:val="22"/>
          <w:szCs w:val="22"/>
        </w:rPr>
        <w:t xml:space="preserve"> </w:t>
      </w:r>
      <w:r w:rsidRPr="0028188B">
        <w:rPr>
          <w:sz w:val="22"/>
          <w:szCs w:val="22"/>
        </w:rPr>
        <w:t>e</w:t>
      </w:r>
      <w:r w:rsidRPr="0028188B">
        <w:rPr>
          <w:spacing w:val="1"/>
          <w:sz w:val="22"/>
          <w:szCs w:val="22"/>
        </w:rPr>
        <w:t>rr</w:t>
      </w:r>
      <w:r w:rsidRPr="0028188B">
        <w:rPr>
          <w:spacing w:val="-2"/>
          <w:sz w:val="22"/>
          <w:szCs w:val="22"/>
        </w:rPr>
        <w:t>o</w:t>
      </w:r>
      <w:r w:rsidRPr="0028188B">
        <w:rPr>
          <w:spacing w:val="1"/>
          <w:sz w:val="22"/>
          <w:szCs w:val="22"/>
        </w:rPr>
        <w:t>r</w:t>
      </w:r>
      <w:r w:rsidRPr="0028188B">
        <w:rPr>
          <w:sz w:val="22"/>
          <w:szCs w:val="22"/>
        </w:rPr>
        <w:t>s</w:t>
      </w:r>
      <w:r w:rsidRPr="0028188B">
        <w:rPr>
          <w:spacing w:val="22"/>
          <w:sz w:val="22"/>
          <w:szCs w:val="22"/>
        </w:rPr>
        <w:t xml:space="preserve"> </w:t>
      </w:r>
      <w:r w:rsidRPr="0028188B">
        <w:rPr>
          <w:sz w:val="22"/>
          <w:szCs w:val="22"/>
        </w:rPr>
        <w:t>as</w:t>
      </w:r>
      <w:r w:rsidRPr="0028188B">
        <w:rPr>
          <w:spacing w:val="28"/>
          <w:sz w:val="22"/>
          <w:szCs w:val="22"/>
        </w:rPr>
        <w:t xml:space="preserve"> </w:t>
      </w:r>
      <w:r w:rsidRPr="0028188B">
        <w:rPr>
          <w:sz w:val="22"/>
          <w:szCs w:val="22"/>
        </w:rPr>
        <w:t>o</w:t>
      </w:r>
      <w:r w:rsidRPr="0028188B">
        <w:rPr>
          <w:spacing w:val="-2"/>
          <w:sz w:val="22"/>
          <w:szCs w:val="22"/>
        </w:rPr>
        <w:t>b</w:t>
      </w:r>
      <w:r w:rsidRPr="0028188B">
        <w:rPr>
          <w:sz w:val="22"/>
          <w:szCs w:val="22"/>
        </w:rPr>
        <w:t>s</w:t>
      </w:r>
      <w:r w:rsidRPr="0028188B">
        <w:rPr>
          <w:spacing w:val="1"/>
          <w:sz w:val="22"/>
          <w:szCs w:val="22"/>
        </w:rPr>
        <w:t>er</w:t>
      </w:r>
      <w:r w:rsidRPr="0028188B">
        <w:rPr>
          <w:spacing w:val="-2"/>
          <w:sz w:val="22"/>
          <w:szCs w:val="22"/>
        </w:rPr>
        <w:t>v</w:t>
      </w:r>
      <w:r w:rsidRPr="0028188B">
        <w:rPr>
          <w:sz w:val="22"/>
          <w:szCs w:val="22"/>
        </w:rPr>
        <w:t>ed</w:t>
      </w:r>
      <w:r w:rsidRPr="0028188B">
        <w:rPr>
          <w:spacing w:val="24"/>
          <w:sz w:val="22"/>
          <w:szCs w:val="22"/>
        </w:rPr>
        <w:t xml:space="preserve"> </w:t>
      </w:r>
      <w:r w:rsidRPr="0028188B">
        <w:rPr>
          <w:sz w:val="22"/>
          <w:szCs w:val="22"/>
        </w:rPr>
        <w:t>by</w:t>
      </w:r>
      <w:r w:rsidRPr="0028188B">
        <w:rPr>
          <w:spacing w:val="22"/>
          <w:sz w:val="22"/>
          <w:szCs w:val="22"/>
        </w:rPr>
        <w:t xml:space="preserve"> </w:t>
      </w:r>
      <w:r w:rsidRPr="0028188B">
        <w:rPr>
          <w:spacing w:val="1"/>
          <w:sz w:val="22"/>
          <w:szCs w:val="22"/>
        </w:rPr>
        <w:t>t</w:t>
      </w:r>
      <w:r w:rsidRPr="0028188B">
        <w:rPr>
          <w:sz w:val="22"/>
          <w:szCs w:val="22"/>
        </w:rPr>
        <w:t>he</w:t>
      </w:r>
      <w:r w:rsidRPr="0028188B">
        <w:rPr>
          <w:spacing w:val="24"/>
          <w:sz w:val="22"/>
          <w:szCs w:val="22"/>
        </w:rPr>
        <w:t xml:space="preserve"> </w:t>
      </w:r>
      <w:r w:rsidRPr="0028188B">
        <w:rPr>
          <w:spacing w:val="-2"/>
          <w:sz w:val="22"/>
          <w:szCs w:val="22"/>
        </w:rPr>
        <w:t>I</w:t>
      </w:r>
      <w:r w:rsidRPr="0028188B">
        <w:rPr>
          <w:spacing w:val="-1"/>
          <w:sz w:val="22"/>
          <w:szCs w:val="22"/>
        </w:rPr>
        <w:t>H</w:t>
      </w:r>
      <w:r w:rsidRPr="0028188B">
        <w:rPr>
          <w:sz w:val="22"/>
          <w:szCs w:val="22"/>
        </w:rPr>
        <w:t>O</w:t>
      </w:r>
      <w:r w:rsidRPr="0028188B">
        <w:rPr>
          <w:spacing w:val="23"/>
          <w:sz w:val="22"/>
          <w:szCs w:val="22"/>
        </w:rPr>
        <w:t xml:space="preserve"> </w:t>
      </w:r>
      <w:r w:rsidRPr="0028188B">
        <w:rPr>
          <w:sz w:val="22"/>
          <w:szCs w:val="22"/>
        </w:rPr>
        <w:t>Sec</w:t>
      </w:r>
      <w:r w:rsidRPr="0028188B">
        <w:rPr>
          <w:spacing w:val="1"/>
          <w:sz w:val="22"/>
          <w:szCs w:val="22"/>
        </w:rPr>
        <w:t>r</w:t>
      </w:r>
      <w:r w:rsidRPr="0028188B">
        <w:rPr>
          <w:sz w:val="22"/>
          <w:szCs w:val="22"/>
        </w:rPr>
        <w:t>e</w:t>
      </w:r>
      <w:r w:rsidRPr="0028188B">
        <w:rPr>
          <w:spacing w:val="1"/>
          <w:sz w:val="22"/>
          <w:szCs w:val="22"/>
        </w:rPr>
        <w:t>t</w:t>
      </w:r>
      <w:r w:rsidRPr="0028188B">
        <w:rPr>
          <w:spacing w:val="-2"/>
          <w:sz w:val="22"/>
          <w:szCs w:val="22"/>
        </w:rPr>
        <w:t>a</w:t>
      </w:r>
      <w:r w:rsidRPr="0028188B">
        <w:rPr>
          <w:spacing w:val="1"/>
          <w:sz w:val="22"/>
          <w:szCs w:val="22"/>
        </w:rPr>
        <w:t>r</w:t>
      </w:r>
      <w:r w:rsidRPr="0028188B">
        <w:rPr>
          <w:spacing w:val="-1"/>
          <w:sz w:val="22"/>
          <w:szCs w:val="22"/>
        </w:rPr>
        <w:t>i</w:t>
      </w:r>
      <w:r w:rsidRPr="0028188B">
        <w:rPr>
          <w:sz w:val="22"/>
          <w:szCs w:val="22"/>
        </w:rPr>
        <w:t>at</w:t>
      </w:r>
      <w:r w:rsidRPr="0028188B">
        <w:rPr>
          <w:spacing w:val="25"/>
          <w:sz w:val="22"/>
          <w:szCs w:val="22"/>
        </w:rPr>
        <w:t xml:space="preserve"> </w:t>
      </w:r>
      <w:r w:rsidRPr="0028188B">
        <w:rPr>
          <w:spacing w:val="-1"/>
          <w:sz w:val="22"/>
          <w:szCs w:val="22"/>
        </w:rPr>
        <w:t>w</w:t>
      </w:r>
      <w:r w:rsidRPr="0028188B">
        <w:rPr>
          <w:spacing w:val="-2"/>
          <w:sz w:val="22"/>
          <w:szCs w:val="22"/>
        </w:rPr>
        <w:t>h</w:t>
      </w:r>
      <w:r w:rsidRPr="0028188B">
        <w:rPr>
          <w:spacing w:val="1"/>
          <w:sz w:val="22"/>
          <w:szCs w:val="22"/>
        </w:rPr>
        <w:t>i</w:t>
      </w:r>
      <w:r w:rsidRPr="0028188B">
        <w:rPr>
          <w:spacing w:val="-1"/>
          <w:sz w:val="22"/>
          <w:szCs w:val="22"/>
        </w:rPr>
        <w:t>l</w:t>
      </w:r>
      <w:r w:rsidRPr="0028188B">
        <w:rPr>
          <w:sz w:val="22"/>
          <w:szCs w:val="22"/>
        </w:rPr>
        <w:t>e</w:t>
      </w:r>
      <w:r w:rsidR="0028188B" w:rsidRPr="0028188B">
        <w:rPr>
          <w:sz w:val="22"/>
          <w:szCs w:val="22"/>
        </w:rPr>
        <w:t xml:space="preserve"> </w:t>
      </w:r>
      <w:r w:rsidRPr="0028188B">
        <w:rPr>
          <w:spacing w:val="1"/>
          <w:sz w:val="22"/>
          <w:szCs w:val="22"/>
        </w:rPr>
        <w:t>i</w:t>
      </w:r>
      <w:r w:rsidRPr="0028188B">
        <w:rPr>
          <w:sz w:val="22"/>
          <w:szCs w:val="22"/>
        </w:rPr>
        <w:t>n</w:t>
      </w:r>
      <w:r w:rsidRPr="0028188B">
        <w:rPr>
          <w:spacing w:val="-2"/>
          <w:sz w:val="22"/>
          <w:szCs w:val="22"/>
        </w:rPr>
        <w:t>g</w:t>
      </w:r>
      <w:r w:rsidRPr="0028188B">
        <w:rPr>
          <w:sz w:val="22"/>
          <w:szCs w:val="22"/>
        </w:rPr>
        <w:t>e</w:t>
      </w:r>
      <w:r w:rsidRPr="0028188B">
        <w:rPr>
          <w:spacing w:val="1"/>
          <w:sz w:val="22"/>
          <w:szCs w:val="22"/>
        </w:rPr>
        <w:t>s</w:t>
      </w:r>
      <w:r w:rsidRPr="0028188B">
        <w:rPr>
          <w:spacing w:val="-1"/>
          <w:sz w:val="22"/>
          <w:szCs w:val="22"/>
        </w:rPr>
        <w:t>t</w:t>
      </w:r>
      <w:r w:rsidRPr="0028188B">
        <w:rPr>
          <w:spacing w:val="1"/>
          <w:sz w:val="22"/>
          <w:szCs w:val="22"/>
        </w:rPr>
        <w:t>i</w:t>
      </w:r>
      <w:r w:rsidRPr="0028188B">
        <w:rPr>
          <w:sz w:val="22"/>
          <w:szCs w:val="22"/>
        </w:rPr>
        <w:t>ng</w:t>
      </w:r>
      <w:r w:rsidRPr="0028188B">
        <w:rPr>
          <w:spacing w:val="-2"/>
          <w:sz w:val="22"/>
          <w:szCs w:val="22"/>
        </w:rPr>
        <w:t xml:space="preserve"> </w:t>
      </w:r>
      <w:r w:rsidRPr="0028188B">
        <w:rPr>
          <w:sz w:val="22"/>
          <w:szCs w:val="22"/>
        </w:rPr>
        <w:t>da</w:t>
      </w:r>
      <w:r w:rsidRPr="0028188B">
        <w:rPr>
          <w:spacing w:val="1"/>
          <w:sz w:val="22"/>
          <w:szCs w:val="22"/>
        </w:rPr>
        <w:t>t</w:t>
      </w:r>
      <w:r w:rsidRPr="0028188B">
        <w:rPr>
          <w:spacing w:val="-2"/>
          <w:sz w:val="22"/>
          <w:szCs w:val="22"/>
        </w:rPr>
        <w:t>a</w:t>
      </w:r>
      <w:r w:rsidRPr="0028188B">
        <w:rPr>
          <w:sz w:val="22"/>
          <w:szCs w:val="22"/>
        </w:rPr>
        <w:t>;</w:t>
      </w:r>
    </w:p>
    <w:p w:rsidR="00B37A29" w:rsidRPr="0028188B" w:rsidRDefault="00503AFE" w:rsidP="0028188B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28188B">
        <w:rPr>
          <w:spacing w:val="1"/>
          <w:sz w:val="22"/>
          <w:szCs w:val="22"/>
        </w:rPr>
        <w:t>t</w:t>
      </w:r>
      <w:r w:rsidRPr="0028188B">
        <w:rPr>
          <w:sz w:val="22"/>
          <w:szCs w:val="22"/>
        </w:rPr>
        <w:t>he</w:t>
      </w:r>
      <w:r w:rsidRPr="0028188B">
        <w:rPr>
          <w:spacing w:val="-1"/>
          <w:sz w:val="22"/>
          <w:szCs w:val="22"/>
        </w:rPr>
        <w:t>r</w:t>
      </w:r>
      <w:r w:rsidRPr="0028188B">
        <w:rPr>
          <w:sz w:val="22"/>
          <w:szCs w:val="22"/>
        </w:rPr>
        <w:t xml:space="preserve">e </w:t>
      </w:r>
      <w:r w:rsidRPr="0028188B">
        <w:rPr>
          <w:spacing w:val="-1"/>
          <w:sz w:val="22"/>
          <w:szCs w:val="22"/>
        </w:rPr>
        <w:t>i</w:t>
      </w:r>
      <w:r w:rsidRPr="0028188B">
        <w:rPr>
          <w:sz w:val="22"/>
          <w:szCs w:val="22"/>
        </w:rPr>
        <w:t>s a</w:t>
      </w:r>
      <w:r w:rsidRPr="0028188B">
        <w:rPr>
          <w:spacing w:val="-2"/>
          <w:sz w:val="22"/>
          <w:szCs w:val="22"/>
        </w:rPr>
        <w:t xml:space="preserve"> </w:t>
      </w:r>
      <w:r w:rsidRPr="0028188B">
        <w:rPr>
          <w:spacing w:val="1"/>
          <w:sz w:val="22"/>
          <w:szCs w:val="22"/>
        </w:rPr>
        <w:t>l</w:t>
      </w:r>
      <w:r w:rsidRPr="0028188B">
        <w:rPr>
          <w:sz w:val="22"/>
          <w:szCs w:val="22"/>
        </w:rPr>
        <w:t>ack</w:t>
      </w:r>
      <w:r w:rsidRPr="0028188B">
        <w:rPr>
          <w:spacing w:val="-2"/>
          <w:sz w:val="22"/>
          <w:szCs w:val="22"/>
        </w:rPr>
        <w:t xml:space="preserve"> </w:t>
      </w:r>
      <w:r w:rsidRPr="0028188B">
        <w:rPr>
          <w:sz w:val="22"/>
          <w:szCs w:val="22"/>
        </w:rPr>
        <w:t>of</w:t>
      </w:r>
      <w:r w:rsidRPr="0028188B">
        <w:rPr>
          <w:spacing w:val="-2"/>
          <w:sz w:val="22"/>
          <w:szCs w:val="22"/>
        </w:rPr>
        <w:t xml:space="preserve"> </w:t>
      </w:r>
      <w:r w:rsidRPr="0028188B">
        <w:rPr>
          <w:sz w:val="22"/>
          <w:szCs w:val="22"/>
        </w:rPr>
        <w:t>con</w:t>
      </w:r>
      <w:r w:rsidRPr="0028188B">
        <w:rPr>
          <w:spacing w:val="-2"/>
          <w:sz w:val="22"/>
          <w:szCs w:val="22"/>
        </w:rPr>
        <w:t>s</w:t>
      </w:r>
      <w:r w:rsidRPr="0028188B">
        <w:rPr>
          <w:spacing w:val="1"/>
          <w:sz w:val="22"/>
          <w:szCs w:val="22"/>
        </w:rPr>
        <w:t>i</w:t>
      </w:r>
      <w:r w:rsidRPr="0028188B">
        <w:rPr>
          <w:spacing w:val="-2"/>
          <w:sz w:val="22"/>
          <w:szCs w:val="22"/>
        </w:rPr>
        <w:t>s</w:t>
      </w:r>
      <w:r w:rsidRPr="0028188B">
        <w:rPr>
          <w:spacing w:val="1"/>
          <w:sz w:val="22"/>
          <w:szCs w:val="22"/>
        </w:rPr>
        <w:t>t</w:t>
      </w:r>
      <w:r w:rsidRPr="0028188B">
        <w:rPr>
          <w:sz w:val="22"/>
          <w:szCs w:val="22"/>
        </w:rPr>
        <w:t>en</w:t>
      </w:r>
      <w:r w:rsidRPr="0028188B">
        <w:rPr>
          <w:spacing w:val="-2"/>
          <w:sz w:val="22"/>
          <w:szCs w:val="22"/>
        </w:rPr>
        <w:t>c</w:t>
      </w:r>
      <w:r w:rsidRPr="0028188B">
        <w:rPr>
          <w:sz w:val="22"/>
          <w:szCs w:val="22"/>
        </w:rPr>
        <w:t>y</w:t>
      </w:r>
      <w:r w:rsidRPr="0028188B">
        <w:rPr>
          <w:spacing w:val="-2"/>
          <w:sz w:val="22"/>
          <w:szCs w:val="22"/>
        </w:rPr>
        <w:t xml:space="preserve"> </w:t>
      </w:r>
      <w:r w:rsidRPr="0028188B">
        <w:rPr>
          <w:spacing w:val="1"/>
          <w:sz w:val="22"/>
          <w:szCs w:val="22"/>
        </w:rPr>
        <w:t>i</w:t>
      </w:r>
      <w:r w:rsidRPr="0028188B">
        <w:rPr>
          <w:sz w:val="22"/>
          <w:szCs w:val="22"/>
        </w:rPr>
        <w:t xml:space="preserve">n </w:t>
      </w:r>
      <w:r w:rsidRPr="0028188B">
        <w:rPr>
          <w:spacing w:val="1"/>
          <w:sz w:val="22"/>
          <w:szCs w:val="22"/>
        </w:rPr>
        <w:t>t</w:t>
      </w:r>
      <w:r w:rsidRPr="0028188B">
        <w:rPr>
          <w:sz w:val="22"/>
          <w:szCs w:val="22"/>
        </w:rPr>
        <w:t xml:space="preserve">he </w:t>
      </w:r>
      <w:r w:rsidRPr="0028188B">
        <w:rPr>
          <w:spacing w:val="-2"/>
          <w:sz w:val="22"/>
          <w:szCs w:val="22"/>
        </w:rPr>
        <w:t>c</w:t>
      </w:r>
      <w:r w:rsidRPr="0028188B">
        <w:rPr>
          <w:sz w:val="22"/>
          <w:szCs w:val="22"/>
        </w:rPr>
        <w:t>a</w:t>
      </w:r>
      <w:r w:rsidRPr="0028188B">
        <w:rPr>
          <w:spacing w:val="-1"/>
          <w:sz w:val="22"/>
          <w:szCs w:val="22"/>
        </w:rPr>
        <w:t>t</w:t>
      </w:r>
      <w:r w:rsidRPr="0028188B">
        <w:rPr>
          <w:sz w:val="22"/>
          <w:szCs w:val="22"/>
        </w:rPr>
        <w:t>e</w:t>
      </w:r>
      <w:r w:rsidRPr="0028188B">
        <w:rPr>
          <w:spacing w:val="-2"/>
          <w:sz w:val="22"/>
          <w:szCs w:val="22"/>
        </w:rPr>
        <w:t>g</w:t>
      </w:r>
      <w:r w:rsidRPr="0028188B">
        <w:rPr>
          <w:sz w:val="22"/>
          <w:szCs w:val="22"/>
        </w:rPr>
        <w:t>o</w:t>
      </w:r>
      <w:r w:rsidRPr="0028188B">
        <w:rPr>
          <w:spacing w:val="1"/>
          <w:sz w:val="22"/>
          <w:szCs w:val="22"/>
        </w:rPr>
        <w:t>ri</w:t>
      </w:r>
      <w:r w:rsidRPr="0028188B">
        <w:rPr>
          <w:spacing w:val="-2"/>
          <w:sz w:val="22"/>
          <w:szCs w:val="22"/>
        </w:rPr>
        <w:t>z</w:t>
      </w:r>
      <w:r w:rsidRPr="0028188B">
        <w:rPr>
          <w:sz w:val="22"/>
          <w:szCs w:val="22"/>
        </w:rPr>
        <w:t>a</w:t>
      </w:r>
      <w:r w:rsidRPr="0028188B">
        <w:rPr>
          <w:spacing w:val="-1"/>
          <w:sz w:val="22"/>
          <w:szCs w:val="22"/>
        </w:rPr>
        <w:t>t</w:t>
      </w:r>
      <w:r w:rsidRPr="0028188B">
        <w:rPr>
          <w:spacing w:val="4"/>
          <w:sz w:val="22"/>
          <w:szCs w:val="22"/>
        </w:rPr>
        <w:t>i</w:t>
      </w:r>
      <w:r w:rsidRPr="0028188B">
        <w:rPr>
          <w:sz w:val="22"/>
          <w:szCs w:val="22"/>
        </w:rPr>
        <w:t xml:space="preserve">on </w:t>
      </w:r>
      <w:r w:rsidRPr="0028188B">
        <w:rPr>
          <w:spacing w:val="-2"/>
          <w:sz w:val="22"/>
          <w:szCs w:val="22"/>
        </w:rPr>
        <w:t>o</w:t>
      </w:r>
      <w:r w:rsidRPr="0028188B">
        <w:rPr>
          <w:sz w:val="22"/>
          <w:szCs w:val="22"/>
        </w:rPr>
        <w:t>f</w:t>
      </w:r>
      <w:r w:rsidRPr="0028188B">
        <w:rPr>
          <w:spacing w:val="1"/>
          <w:sz w:val="22"/>
          <w:szCs w:val="22"/>
        </w:rPr>
        <w:t xml:space="preserve"> </w:t>
      </w:r>
      <w:r w:rsidRPr="0028188B">
        <w:rPr>
          <w:spacing w:val="-3"/>
          <w:sz w:val="22"/>
          <w:szCs w:val="22"/>
        </w:rPr>
        <w:t>C</w:t>
      </w:r>
      <w:r w:rsidRPr="0028188B">
        <w:rPr>
          <w:spacing w:val="-4"/>
          <w:sz w:val="22"/>
          <w:szCs w:val="22"/>
        </w:rPr>
        <w:t>-</w:t>
      </w:r>
      <w:r w:rsidRPr="0028188B">
        <w:rPr>
          <w:sz w:val="22"/>
          <w:szCs w:val="22"/>
        </w:rPr>
        <w:t>55 su</w:t>
      </w:r>
      <w:r w:rsidRPr="0028188B">
        <w:rPr>
          <w:spacing w:val="1"/>
          <w:sz w:val="22"/>
          <w:szCs w:val="22"/>
        </w:rPr>
        <w:t>r</w:t>
      </w:r>
      <w:r w:rsidRPr="0028188B">
        <w:rPr>
          <w:spacing w:val="-2"/>
          <w:sz w:val="22"/>
          <w:szCs w:val="22"/>
        </w:rPr>
        <w:t>v</w:t>
      </w:r>
      <w:r w:rsidRPr="0028188B">
        <w:rPr>
          <w:spacing w:val="3"/>
          <w:sz w:val="22"/>
          <w:szCs w:val="22"/>
        </w:rPr>
        <w:t>e</w:t>
      </w:r>
      <w:r w:rsidRPr="0028188B">
        <w:rPr>
          <w:sz w:val="22"/>
          <w:szCs w:val="22"/>
        </w:rPr>
        <w:t>y</w:t>
      </w:r>
      <w:r w:rsidRPr="0028188B">
        <w:rPr>
          <w:spacing w:val="-2"/>
          <w:sz w:val="22"/>
          <w:szCs w:val="22"/>
        </w:rPr>
        <w:t xml:space="preserve"> </w:t>
      </w:r>
      <w:r w:rsidRPr="0028188B">
        <w:rPr>
          <w:sz w:val="22"/>
          <w:szCs w:val="22"/>
        </w:rPr>
        <w:t>da</w:t>
      </w:r>
      <w:r w:rsidRPr="0028188B">
        <w:rPr>
          <w:spacing w:val="1"/>
          <w:sz w:val="22"/>
          <w:szCs w:val="22"/>
        </w:rPr>
        <w:t>t</w:t>
      </w:r>
      <w:r w:rsidRPr="0028188B">
        <w:rPr>
          <w:sz w:val="22"/>
          <w:szCs w:val="22"/>
        </w:rPr>
        <w:t>a a</w:t>
      </w:r>
      <w:r w:rsidRPr="0028188B">
        <w:rPr>
          <w:spacing w:val="-2"/>
          <w:sz w:val="22"/>
          <w:szCs w:val="22"/>
        </w:rPr>
        <w:t>d</w:t>
      </w:r>
      <w:r w:rsidRPr="0028188B">
        <w:rPr>
          <w:sz w:val="22"/>
          <w:szCs w:val="22"/>
        </w:rPr>
        <w:t>equ</w:t>
      </w:r>
      <w:r w:rsidRPr="0028188B">
        <w:rPr>
          <w:spacing w:val="-2"/>
          <w:sz w:val="22"/>
          <w:szCs w:val="22"/>
        </w:rPr>
        <w:t>a</w:t>
      </w:r>
      <w:r w:rsidRPr="0028188B">
        <w:rPr>
          <w:sz w:val="22"/>
          <w:szCs w:val="22"/>
        </w:rPr>
        <w:t>c</w:t>
      </w:r>
      <w:r w:rsidRPr="0028188B">
        <w:rPr>
          <w:spacing w:val="-2"/>
          <w:sz w:val="22"/>
          <w:szCs w:val="22"/>
        </w:rPr>
        <w:t>y</w:t>
      </w:r>
      <w:r w:rsidRPr="0028188B">
        <w:rPr>
          <w:sz w:val="22"/>
          <w:szCs w:val="22"/>
        </w:rPr>
        <w:t>;</w:t>
      </w:r>
    </w:p>
    <w:p w:rsidR="00B37A29" w:rsidRPr="0028188B" w:rsidRDefault="00503AFE" w:rsidP="0028188B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28188B">
        <w:rPr>
          <w:sz w:val="22"/>
          <w:szCs w:val="22"/>
        </w:rPr>
        <w:t>cu</w:t>
      </w:r>
      <w:r w:rsidRPr="0028188B">
        <w:rPr>
          <w:spacing w:val="1"/>
          <w:sz w:val="22"/>
          <w:szCs w:val="22"/>
        </w:rPr>
        <w:t>r</w:t>
      </w:r>
      <w:r w:rsidRPr="0028188B">
        <w:rPr>
          <w:spacing w:val="-2"/>
          <w:sz w:val="22"/>
          <w:szCs w:val="22"/>
        </w:rPr>
        <w:t>r</w:t>
      </w:r>
      <w:r w:rsidRPr="0028188B">
        <w:rPr>
          <w:sz w:val="22"/>
          <w:szCs w:val="22"/>
        </w:rPr>
        <w:t>ent</w:t>
      </w:r>
      <w:r w:rsidRPr="0028188B">
        <w:rPr>
          <w:spacing w:val="28"/>
          <w:sz w:val="22"/>
          <w:szCs w:val="22"/>
        </w:rPr>
        <w:t xml:space="preserve"> </w:t>
      </w:r>
      <w:r w:rsidRPr="0028188B">
        <w:rPr>
          <w:spacing w:val="-1"/>
          <w:sz w:val="22"/>
          <w:szCs w:val="22"/>
        </w:rPr>
        <w:t>G</w:t>
      </w:r>
      <w:r w:rsidRPr="0028188B">
        <w:rPr>
          <w:spacing w:val="-4"/>
          <w:sz w:val="22"/>
          <w:szCs w:val="22"/>
        </w:rPr>
        <w:t>I</w:t>
      </w:r>
      <w:r w:rsidRPr="0028188B">
        <w:rPr>
          <w:sz w:val="22"/>
          <w:szCs w:val="22"/>
        </w:rPr>
        <w:t>S</w:t>
      </w:r>
      <w:r w:rsidRPr="0028188B">
        <w:rPr>
          <w:spacing w:val="26"/>
          <w:sz w:val="22"/>
          <w:szCs w:val="22"/>
        </w:rPr>
        <w:t xml:space="preserve"> </w:t>
      </w:r>
      <w:r w:rsidRPr="0028188B">
        <w:rPr>
          <w:spacing w:val="1"/>
          <w:sz w:val="22"/>
          <w:szCs w:val="22"/>
        </w:rPr>
        <w:t>t</w:t>
      </w:r>
      <w:r w:rsidRPr="0028188B">
        <w:rPr>
          <w:sz w:val="22"/>
          <w:szCs w:val="22"/>
        </w:rPr>
        <w:t>echno</w:t>
      </w:r>
      <w:r w:rsidRPr="0028188B">
        <w:rPr>
          <w:spacing w:val="1"/>
          <w:sz w:val="22"/>
          <w:szCs w:val="22"/>
        </w:rPr>
        <w:t>l</w:t>
      </w:r>
      <w:r w:rsidRPr="0028188B">
        <w:rPr>
          <w:sz w:val="22"/>
          <w:szCs w:val="22"/>
        </w:rPr>
        <w:t>o</w:t>
      </w:r>
      <w:r w:rsidRPr="0028188B">
        <w:rPr>
          <w:spacing w:val="-2"/>
          <w:sz w:val="22"/>
          <w:szCs w:val="22"/>
        </w:rPr>
        <w:t>g</w:t>
      </w:r>
      <w:r w:rsidRPr="0028188B">
        <w:rPr>
          <w:sz w:val="22"/>
          <w:szCs w:val="22"/>
        </w:rPr>
        <w:t>y</w:t>
      </w:r>
      <w:r w:rsidRPr="0028188B">
        <w:rPr>
          <w:spacing w:val="26"/>
          <w:sz w:val="22"/>
          <w:szCs w:val="22"/>
        </w:rPr>
        <w:t xml:space="preserve"> </w:t>
      </w:r>
      <w:r w:rsidRPr="0028188B">
        <w:rPr>
          <w:spacing w:val="-1"/>
          <w:sz w:val="22"/>
          <w:szCs w:val="22"/>
        </w:rPr>
        <w:t>m</w:t>
      </w:r>
      <w:r w:rsidRPr="0028188B">
        <w:rPr>
          <w:sz w:val="22"/>
          <w:szCs w:val="22"/>
        </w:rPr>
        <w:t>ay</w:t>
      </w:r>
      <w:r w:rsidRPr="0028188B">
        <w:rPr>
          <w:spacing w:val="24"/>
          <w:sz w:val="22"/>
          <w:szCs w:val="22"/>
        </w:rPr>
        <w:t xml:space="preserve"> </w:t>
      </w:r>
      <w:r w:rsidRPr="0028188B">
        <w:rPr>
          <w:sz w:val="22"/>
          <w:szCs w:val="22"/>
        </w:rPr>
        <w:t>a</w:t>
      </w:r>
      <w:r w:rsidRPr="0028188B">
        <w:rPr>
          <w:spacing w:val="1"/>
          <w:sz w:val="22"/>
          <w:szCs w:val="22"/>
        </w:rPr>
        <w:t>ll</w:t>
      </w:r>
      <w:r w:rsidRPr="0028188B">
        <w:rPr>
          <w:sz w:val="22"/>
          <w:szCs w:val="22"/>
        </w:rPr>
        <w:t>ow</w:t>
      </w:r>
      <w:r w:rsidRPr="0028188B">
        <w:rPr>
          <w:spacing w:val="25"/>
          <w:sz w:val="22"/>
          <w:szCs w:val="22"/>
        </w:rPr>
        <w:t xml:space="preserve"> </w:t>
      </w:r>
      <w:r w:rsidRPr="0028188B">
        <w:rPr>
          <w:spacing w:val="5"/>
          <w:sz w:val="22"/>
          <w:szCs w:val="22"/>
        </w:rPr>
        <w:t>C</w:t>
      </w:r>
      <w:r w:rsidRPr="0028188B">
        <w:rPr>
          <w:spacing w:val="-4"/>
          <w:sz w:val="22"/>
          <w:szCs w:val="22"/>
        </w:rPr>
        <w:t>-</w:t>
      </w:r>
      <w:r w:rsidRPr="0028188B">
        <w:rPr>
          <w:sz w:val="22"/>
          <w:szCs w:val="22"/>
        </w:rPr>
        <w:t>55</w:t>
      </w:r>
      <w:r w:rsidRPr="0028188B">
        <w:rPr>
          <w:spacing w:val="26"/>
          <w:sz w:val="22"/>
          <w:szCs w:val="22"/>
        </w:rPr>
        <w:t xml:space="preserve"> </w:t>
      </w:r>
      <w:r w:rsidRPr="0028188B">
        <w:rPr>
          <w:sz w:val="22"/>
          <w:szCs w:val="22"/>
        </w:rPr>
        <w:t>use</w:t>
      </w:r>
      <w:r w:rsidRPr="0028188B">
        <w:rPr>
          <w:spacing w:val="27"/>
          <w:sz w:val="22"/>
          <w:szCs w:val="22"/>
        </w:rPr>
        <w:t xml:space="preserve"> </w:t>
      </w:r>
      <w:r w:rsidRPr="0028188B">
        <w:rPr>
          <w:spacing w:val="1"/>
          <w:sz w:val="22"/>
          <w:szCs w:val="22"/>
        </w:rPr>
        <w:t>i</w:t>
      </w:r>
      <w:r w:rsidRPr="0028188B">
        <w:rPr>
          <w:sz w:val="22"/>
          <w:szCs w:val="22"/>
        </w:rPr>
        <w:t>n</w:t>
      </w:r>
      <w:r w:rsidRPr="0028188B">
        <w:rPr>
          <w:spacing w:val="26"/>
          <w:sz w:val="22"/>
          <w:szCs w:val="22"/>
        </w:rPr>
        <w:t xml:space="preserve"> </w:t>
      </w:r>
      <w:r w:rsidRPr="0028188B">
        <w:rPr>
          <w:sz w:val="22"/>
          <w:szCs w:val="22"/>
        </w:rPr>
        <w:t>a</w:t>
      </w:r>
      <w:r w:rsidRPr="0028188B">
        <w:rPr>
          <w:spacing w:val="27"/>
          <w:sz w:val="22"/>
          <w:szCs w:val="22"/>
        </w:rPr>
        <w:t xml:space="preserve"> </w:t>
      </w:r>
      <w:r w:rsidRPr="0028188B">
        <w:rPr>
          <w:spacing w:val="-1"/>
          <w:sz w:val="22"/>
          <w:szCs w:val="22"/>
        </w:rPr>
        <w:t>wi</w:t>
      </w:r>
      <w:r w:rsidRPr="0028188B">
        <w:rPr>
          <w:sz w:val="22"/>
          <w:szCs w:val="22"/>
        </w:rPr>
        <w:t>der</w:t>
      </w:r>
      <w:r w:rsidRPr="0028188B">
        <w:rPr>
          <w:spacing w:val="28"/>
          <w:sz w:val="22"/>
          <w:szCs w:val="22"/>
        </w:rPr>
        <w:t xml:space="preserve"> </w:t>
      </w:r>
      <w:r w:rsidRPr="0028188B">
        <w:rPr>
          <w:sz w:val="22"/>
          <w:szCs w:val="22"/>
        </w:rPr>
        <w:t>and</w:t>
      </w:r>
      <w:r w:rsidRPr="0028188B">
        <w:rPr>
          <w:spacing w:val="27"/>
          <w:sz w:val="22"/>
          <w:szCs w:val="22"/>
        </w:rPr>
        <w:t xml:space="preserve"> </w:t>
      </w:r>
      <w:r w:rsidRPr="0028188B">
        <w:rPr>
          <w:spacing w:val="-4"/>
          <w:sz w:val="22"/>
          <w:szCs w:val="22"/>
        </w:rPr>
        <w:t>m</w:t>
      </w:r>
      <w:r w:rsidRPr="0028188B">
        <w:rPr>
          <w:sz w:val="22"/>
          <w:szCs w:val="22"/>
        </w:rPr>
        <w:t>o</w:t>
      </w:r>
      <w:r w:rsidRPr="0028188B">
        <w:rPr>
          <w:spacing w:val="1"/>
          <w:sz w:val="22"/>
          <w:szCs w:val="22"/>
        </w:rPr>
        <w:t>r</w:t>
      </w:r>
      <w:r w:rsidRPr="0028188B">
        <w:rPr>
          <w:sz w:val="22"/>
          <w:szCs w:val="22"/>
        </w:rPr>
        <w:t>e</w:t>
      </w:r>
      <w:r w:rsidRPr="0028188B">
        <w:rPr>
          <w:spacing w:val="27"/>
          <w:sz w:val="22"/>
          <w:szCs w:val="22"/>
        </w:rPr>
        <w:t xml:space="preserve"> </w:t>
      </w:r>
      <w:r w:rsidRPr="0028188B">
        <w:rPr>
          <w:sz w:val="22"/>
          <w:szCs w:val="22"/>
        </w:rPr>
        <w:t>e</w:t>
      </w:r>
      <w:r w:rsidRPr="0028188B">
        <w:rPr>
          <w:spacing w:val="1"/>
          <w:sz w:val="22"/>
          <w:szCs w:val="22"/>
        </w:rPr>
        <w:t>f</w:t>
      </w:r>
      <w:r w:rsidRPr="0028188B">
        <w:rPr>
          <w:spacing w:val="-2"/>
          <w:sz w:val="22"/>
          <w:szCs w:val="22"/>
        </w:rPr>
        <w:t>f</w:t>
      </w:r>
      <w:r w:rsidRPr="0028188B">
        <w:rPr>
          <w:spacing w:val="1"/>
          <w:sz w:val="22"/>
          <w:szCs w:val="22"/>
        </w:rPr>
        <w:t>i</w:t>
      </w:r>
      <w:r w:rsidRPr="0028188B">
        <w:rPr>
          <w:spacing w:val="-2"/>
          <w:sz w:val="22"/>
          <w:szCs w:val="22"/>
        </w:rPr>
        <w:t>c</w:t>
      </w:r>
      <w:r w:rsidRPr="0028188B">
        <w:rPr>
          <w:spacing w:val="1"/>
          <w:sz w:val="22"/>
          <w:szCs w:val="22"/>
        </w:rPr>
        <w:t>i</w:t>
      </w:r>
      <w:r w:rsidRPr="0028188B">
        <w:rPr>
          <w:sz w:val="22"/>
          <w:szCs w:val="22"/>
        </w:rPr>
        <w:t>e</w:t>
      </w:r>
      <w:r w:rsidRPr="0028188B">
        <w:rPr>
          <w:spacing w:val="-2"/>
          <w:sz w:val="22"/>
          <w:szCs w:val="22"/>
        </w:rPr>
        <w:t>n</w:t>
      </w:r>
      <w:r w:rsidRPr="0028188B">
        <w:rPr>
          <w:sz w:val="22"/>
          <w:szCs w:val="22"/>
        </w:rPr>
        <w:t>t</w:t>
      </w:r>
      <w:r w:rsidRPr="0028188B">
        <w:rPr>
          <w:spacing w:val="27"/>
          <w:sz w:val="22"/>
          <w:szCs w:val="22"/>
        </w:rPr>
        <w:t xml:space="preserve"> </w:t>
      </w:r>
      <w:r w:rsidRPr="0028188B">
        <w:rPr>
          <w:spacing w:val="-1"/>
          <w:sz w:val="22"/>
          <w:szCs w:val="22"/>
        </w:rPr>
        <w:t>w</w:t>
      </w:r>
      <w:r w:rsidRPr="0028188B">
        <w:rPr>
          <w:spacing w:val="-2"/>
          <w:sz w:val="22"/>
          <w:szCs w:val="22"/>
        </w:rPr>
        <w:t>a</w:t>
      </w:r>
      <w:r w:rsidRPr="0028188B">
        <w:rPr>
          <w:sz w:val="22"/>
          <w:szCs w:val="22"/>
        </w:rPr>
        <w:t>y</w:t>
      </w:r>
      <w:r w:rsidRPr="0028188B">
        <w:rPr>
          <w:spacing w:val="24"/>
          <w:sz w:val="22"/>
          <w:szCs w:val="22"/>
        </w:rPr>
        <w:t xml:space="preserve"> </w:t>
      </w:r>
      <w:r w:rsidRPr="0028188B">
        <w:rPr>
          <w:sz w:val="22"/>
          <w:szCs w:val="22"/>
        </w:rPr>
        <w:t>and</w:t>
      </w:r>
      <w:r w:rsidRPr="0028188B">
        <w:rPr>
          <w:spacing w:val="27"/>
          <w:sz w:val="22"/>
          <w:szCs w:val="22"/>
        </w:rPr>
        <w:t xml:space="preserve"> </w:t>
      </w:r>
      <w:r w:rsidRPr="0028188B">
        <w:rPr>
          <w:spacing w:val="1"/>
          <w:sz w:val="22"/>
          <w:szCs w:val="22"/>
        </w:rPr>
        <w:t>r</w:t>
      </w:r>
      <w:r w:rsidRPr="0028188B">
        <w:rPr>
          <w:sz w:val="22"/>
          <w:szCs w:val="22"/>
        </w:rPr>
        <w:t>edu</w:t>
      </w:r>
      <w:r w:rsidRPr="0028188B">
        <w:rPr>
          <w:spacing w:val="5"/>
          <w:sz w:val="22"/>
          <w:szCs w:val="22"/>
        </w:rPr>
        <w:t>c</w:t>
      </w:r>
      <w:r w:rsidRPr="0028188B">
        <w:rPr>
          <w:sz w:val="22"/>
          <w:szCs w:val="22"/>
        </w:rPr>
        <w:t>e</w:t>
      </w:r>
      <w:r w:rsidRPr="0028188B">
        <w:rPr>
          <w:spacing w:val="27"/>
          <w:sz w:val="22"/>
          <w:szCs w:val="22"/>
        </w:rPr>
        <w:t xml:space="preserve"> </w:t>
      </w:r>
      <w:r w:rsidRPr="0028188B">
        <w:rPr>
          <w:spacing w:val="1"/>
          <w:sz w:val="22"/>
          <w:szCs w:val="22"/>
        </w:rPr>
        <w:t>t</w:t>
      </w:r>
      <w:r w:rsidRPr="0028188B">
        <w:rPr>
          <w:spacing w:val="-2"/>
          <w:sz w:val="22"/>
          <w:szCs w:val="22"/>
        </w:rPr>
        <w:t>h</w:t>
      </w:r>
      <w:r w:rsidRPr="0028188B">
        <w:rPr>
          <w:sz w:val="22"/>
          <w:szCs w:val="22"/>
        </w:rPr>
        <w:t>e</w:t>
      </w:r>
      <w:r w:rsidRPr="0028188B">
        <w:rPr>
          <w:spacing w:val="27"/>
          <w:sz w:val="22"/>
          <w:szCs w:val="22"/>
        </w:rPr>
        <w:t xml:space="preserve"> </w:t>
      </w:r>
      <w:r w:rsidRPr="0028188B">
        <w:rPr>
          <w:sz w:val="22"/>
          <w:szCs w:val="22"/>
        </w:rPr>
        <w:t>e</w:t>
      </w:r>
      <w:r w:rsidRPr="0028188B">
        <w:rPr>
          <w:spacing w:val="1"/>
          <w:sz w:val="22"/>
          <w:szCs w:val="22"/>
        </w:rPr>
        <w:t>r</w:t>
      </w:r>
      <w:r w:rsidRPr="0028188B">
        <w:rPr>
          <w:spacing w:val="-2"/>
          <w:sz w:val="22"/>
          <w:szCs w:val="22"/>
        </w:rPr>
        <w:t>r</w:t>
      </w:r>
      <w:r w:rsidRPr="0028188B">
        <w:rPr>
          <w:sz w:val="22"/>
          <w:szCs w:val="22"/>
        </w:rPr>
        <w:t>o</w:t>
      </w:r>
      <w:r w:rsidRPr="0028188B">
        <w:rPr>
          <w:spacing w:val="1"/>
          <w:sz w:val="22"/>
          <w:szCs w:val="22"/>
        </w:rPr>
        <w:t>r</w:t>
      </w:r>
      <w:r w:rsidRPr="0028188B">
        <w:rPr>
          <w:sz w:val="22"/>
          <w:szCs w:val="22"/>
        </w:rPr>
        <w:t>s p</w:t>
      </w:r>
      <w:r w:rsidRPr="0028188B">
        <w:rPr>
          <w:spacing w:val="1"/>
          <w:sz w:val="22"/>
          <w:szCs w:val="22"/>
        </w:rPr>
        <w:t>r</w:t>
      </w:r>
      <w:r w:rsidRPr="0028188B">
        <w:rPr>
          <w:sz w:val="22"/>
          <w:szCs w:val="22"/>
        </w:rPr>
        <w:t>e</w:t>
      </w:r>
      <w:r w:rsidRPr="0028188B">
        <w:rPr>
          <w:spacing w:val="-2"/>
          <w:sz w:val="22"/>
          <w:szCs w:val="22"/>
        </w:rPr>
        <w:t>s</w:t>
      </w:r>
      <w:r w:rsidRPr="0028188B">
        <w:rPr>
          <w:sz w:val="22"/>
          <w:szCs w:val="22"/>
        </w:rPr>
        <w:t>en</w:t>
      </w:r>
      <w:r w:rsidRPr="0028188B">
        <w:rPr>
          <w:spacing w:val="-1"/>
          <w:sz w:val="22"/>
          <w:szCs w:val="22"/>
        </w:rPr>
        <w:t>t</w:t>
      </w:r>
      <w:r w:rsidRPr="0028188B">
        <w:rPr>
          <w:spacing w:val="1"/>
          <w:sz w:val="22"/>
          <w:szCs w:val="22"/>
        </w:rPr>
        <w:t>l</w:t>
      </w:r>
      <w:r w:rsidRPr="0028188B">
        <w:rPr>
          <w:sz w:val="22"/>
          <w:szCs w:val="22"/>
        </w:rPr>
        <w:t>y</w:t>
      </w:r>
      <w:r w:rsidRPr="0028188B">
        <w:rPr>
          <w:spacing w:val="-2"/>
          <w:sz w:val="22"/>
          <w:szCs w:val="22"/>
        </w:rPr>
        <w:t xml:space="preserve"> </w:t>
      </w:r>
      <w:r w:rsidRPr="0028188B">
        <w:rPr>
          <w:sz w:val="22"/>
          <w:szCs w:val="22"/>
        </w:rPr>
        <w:t>obs</w:t>
      </w:r>
      <w:r w:rsidRPr="0028188B">
        <w:rPr>
          <w:spacing w:val="1"/>
          <w:sz w:val="22"/>
          <w:szCs w:val="22"/>
        </w:rPr>
        <w:t>er</w:t>
      </w:r>
      <w:r w:rsidRPr="0028188B">
        <w:rPr>
          <w:spacing w:val="-2"/>
          <w:sz w:val="22"/>
          <w:szCs w:val="22"/>
        </w:rPr>
        <w:t>v</w:t>
      </w:r>
      <w:r w:rsidRPr="0028188B">
        <w:rPr>
          <w:sz w:val="22"/>
          <w:szCs w:val="22"/>
        </w:rPr>
        <w:t>e</w:t>
      </w:r>
      <w:r w:rsidRPr="0028188B">
        <w:rPr>
          <w:spacing w:val="-2"/>
          <w:sz w:val="22"/>
          <w:szCs w:val="22"/>
        </w:rPr>
        <w:t>d</w:t>
      </w:r>
      <w:r w:rsidRPr="0028188B">
        <w:rPr>
          <w:sz w:val="22"/>
          <w:szCs w:val="22"/>
        </w:rPr>
        <w:t>;</w:t>
      </w:r>
    </w:p>
    <w:p w:rsidR="00B37A29" w:rsidRDefault="00503AFE" w:rsidP="0028188B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28188B">
        <w:rPr>
          <w:sz w:val="22"/>
          <w:szCs w:val="22"/>
        </w:rPr>
        <w:t>an</w:t>
      </w:r>
      <w:r w:rsidRPr="0028188B">
        <w:rPr>
          <w:spacing w:val="24"/>
          <w:sz w:val="22"/>
          <w:szCs w:val="22"/>
        </w:rPr>
        <w:t xml:space="preserve"> </w:t>
      </w:r>
      <w:r w:rsidRPr="0028188B">
        <w:rPr>
          <w:spacing w:val="1"/>
          <w:sz w:val="22"/>
          <w:szCs w:val="22"/>
        </w:rPr>
        <w:t>i</w:t>
      </w:r>
      <w:r w:rsidRPr="0028188B">
        <w:rPr>
          <w:spacing w:val="-4"/>
          <w:sz w:val="22"/>
          <w:szCs w:val="22"/>
        </w:rPr>
        <w:t>m</w:t>
      </w:r>
      <w:r w:rsidRPr="0028188B">
        <w:rPr>
          <w:sz w:val="22"/>
          <w:szCs w:val="22"/>
        </w:rPr>
        <w:t>p</w:t>
      </w:r>
      <w:r w:rsidRPr="0028188B">
        <w:rPr>
          <w:spacing w:val="1"/>
          <w:sz w:val="22"/>
          <w:szCs w:val="22"/>
        </w:rPr>
        <w:t>r</w:t>
      </w:r>
      <w:r w:rsidRPr="0028188B">
        <w:rPr>
          <w:sz w:val="22"/>
          <w:szCs w:val="22"/>
        </w:rPr>
        <w:t>o</w:t>
      </w:r>
      <w:r w:rsidRPr="0028188B">
        <w:rPr>
          <w:spacing w:val="-2"/>
          <w:sz w:val="22"/>
          <w:szCs w:val="22"/>
        </w:rPr>
        <w:t>v</w:t>
      </w:r>
      <w:r w:rsidRPr="0028188B">
        <w:rPr>
          <w:sz w:val="22"/>
          <w:szCs w:val="22"/>
        </w:rPr>
        <w:t>ed</w:t>
      </w:r>
      <w:r w:rsidRPr="0028188B">
        <w:rPr>
          <w:spacing w:val="24"/>
          <w:sz w:val="22"/>
          <w:szCs w:val="22"/>
        </w:rPr>
        <w:t xml:space="preserve"> </w:t>
      </w:r>
      <w:r w:rsidRPr="0028188B">
        <w:rPr>
          <w:sz w:val="22"/>
          <w:szCs w:val="22"/>
        </w:rPr>
        <w:t>C</w:t>
      </w:r>
      <w:r w:rsidRPr="0028188B">
        <w:rPr>
          <w:spacing w:val="-4"/>
          <w:sz w:val="22"/>
          <w:szCs w:val="22"/>
        </w:rPr>
        <w:t>-</w:t>
      </w:r>
      <w:r w:rsidRPr="0028188B">
        <w:rPr>
          <w:sz w:val="22"/>
          <w:szCs w:val="22"/>
        </w:rPr>
        <w:t>55</w:t>
      </w:r>
      <w:r w:rsidRPr="0028188B">
        <w:rPr>
          <w:spacing w:val="26"/>
          <w:sz w:val="22"/>
          <w:szCs w:val="22"/>
        </w:rPr>
        <w:t xml:space="preserve"> </w:t>
      </w:r>
      <w:r w:rsidRPr="0028188B">
        <w:rPr>
          <w:spacing w:val="-4"/>
          <w:sz w:val="22"/>
          <w:szCs w:val="22"/>
        </w:rPr>
        <w:t>m</w:t>
      </w:r>
      <w:r w:rsidRPr="0028188B">
        <w:rPr>
          <w:sz w:val="22"/>
          <w:szCs w:val="22"/>
        </w:rPr>
        <w:t>ay</w:t>
      </w:r>
      <w:r w:rsidRPr="0028188B">
        <w:rPr>
          <w:spacing w:val="22"/>
          <w:sz w:val="22"/>
          <w:szCs w:val="22"/>
        </w:rPr>
        <w:t xml:space="preserve"> </w:t>
      </w:r>
      <w:r w:rsidRPr="0028188B">
        <w:rPr>
          <w:sz w:val="22"/>
          <w:szCs w:val="22"/>
        </w:rPr>
        <w:t>c</w:t>
      </w:r>
      <w:r w:rsidRPr="0028188B">
        <w:rPr>
          <w:spacing w:val="3"/>
          <w:sz w:val="22"/>
          <w:szCs w:val="22"/>
        </w:rPr>
        <w:t>o</w:t>
      </w:r>
      <w:r w:rsidRPr="0028188B">
        <w:rPr>
          <w:sz w:val="22"/>
          <w:szCs w:val="22"/>
        </w:rPr>
        <w:t>n</w:t>
      </w:r>
      <w:r w:rsidRPr="0028188B">
        <w:rPr>
          <w:spacing w:val="1"/>
          <w:sz w:val="22"/>
          <w:szCs w:val="22"/>
        </w:rPr>
        <w:t>t</w:t>
      </w:r>
      <w:r w:rsidRPr="0028188B">
        <w:rPr>
          <w:spacing w:val="-2"/>
          <w:sz w:val="22"/>
          <w:szCs w:val="22"/>
        </w:rPr>
        <w:t>r</w:t>
      </w:r>
      <w:r w:rsidRPr="0028188B">
        <w:rPr>
          <w:spacing w:val="1"/>
          <w:sz w:val="22"/>
          <w:szCs w:val="22"/>
        </w:rPr>
        <w:t>i</w:t>
      </w:r>
      <w:r w:rsidRPr="0028188B">
        <w:rPr>
          <w:sz w:val="22"/>
          <w:szCs w:val="22"/>
        </w:rPr>
        <w:t>b</w:t>
      </w:r>
      <w:r w:rsidRPr="0028188B">
        <w:rPr>
          <w:spacing w:val="-2"/>
          <w:sz w:val="22"/>
          <w:szCs w:val="22"/>
        </w:rPr>
        <w:t>u</w:t>
      </w:r>
      <w:r w:rsidRPr="0028188B">
        <w:rPr>
          <w:spacing w:val="1"/>
          <w:sz w:val="22"/>
          <w:szCs w:val="22"/>
        </w:rPr>
        <w:t>t</w:t>
      </w:r>
      <w:r w:rsidRPr="0028188B">
        <w:rPr>
          <w:sz w:val="22"/>
          <w:szCs w:val="22"/>
        </w:rPr>
        <w:t>e</w:t>
      </w:r>
      <w:r w:rsidRPr="0028188B">
        <w:rPr>
          <w:spacing w:val="22"/>
          <w:sz w:val="22"/>
          <w:szCs w:val="22"/>
        </w:rPr>
        <w:t xml:space="preserve"> </w:t>
      </w:r>
      <w:r w:rsidRPr="0028188B">
        <w:rPr>
          <w:spacing w:val="1"/>
          <w:sz w:val="22"/>
          <w:szCs w:val="22"/>
        </w:rPr>
        <w:t>f</w:t>
      </w:r>
      <w:r w:rsidRPr="0028188B">
        <w:rPr>
          <w:sz w:val="22"/>
          <w:szCs w:val="22"/>
        </w:rPr>
        <w:t>or</w:t>
      </w:r>
      <w:r w:rsidRPr="0028188B">
        <w:rPr>
          <w:spacing w:val="22"/>
          <w:sz w:val="22"/>
          <w:szCs w:val="22"/>
        </w:rPr>
        <w:t xml:space="preserve"> </w:t>
      </w:r>
      <w:r w:rsidRPr="0028188B">
        <w:rPr>
          <w:spacing w:val="1"/>
          <w:sz w:val="22"/>
          <w:szCs w:val="22"/>
        </w:rPr>
        <w:t>f</w:t>
      </w:r>
      <w:r w:rsidRPr="0028188B">
        <w:rPr>
          <w:spacing w:val="-2"/>
          <w:sz w:val="22"/>
          <w:szCs w:val="22"/>
        </w:rPr>
        <w:t>u</w:t>
      </w:r>
      <w:r w:rsidRPr="0028188B">
        <w:rPr>
          <w:spacing w:val="1"/>
          <w:sz w:val="22"/>
          <w:szCs w:val="22"/>
        </w:rPr>
        <w:t>t</w:t>
      </w:r>
      <w:r w:rsidRPr="0028188B">
        <w:rPr>
          <w:sz w:val="22"/>
          <w:szCs w:val="22"/>
        </w:rPr>
        <w:t>u</w:t>
      </w:r>
      <w:r w:rsidRPr="0028188B">
        <w:rPr>
          <w:spacing w:val="1"/>
          <w:sz w:val="22"/>
          <w:szCs w:val="22"/>
        </w:rPr>
        <w:t>r</w:t>
      </w:r>
      <w:r w:rsidRPr="0028188B">
        <w:rPr>
          <w:sz w:val="22"/>
          <w:szCs w:val="22"/>
        </w:rPr>
        <w:t>e</w:t>
      </w:r>
      <w:r w:rsidRPr="0028188B">
        <w:rPr>
          <w:spacing w:val="22"/>
          <w:sz w:val="22"/>
          <w:szCs w:val="22"/>
        </w:rPr>
        <w:t xml:space="preserve"> </w:t>
      </w:r>
      <w:r w:rsidRPr="0028188B">
        <w:rPr>
          <w:sz w:val="22"/>
          <w:szCs w:val="22"/>
        </w:rPr>
        <w:t>cou</w:t>
      </w:r>
      <w:r w:rsidRPr="0028188B">
        <w:rPr>
          <w:spacing w:val="-2"/>
          <w:sz w:val="22"/>
          <w:szCs w:val="22"/>
        </w:rPr>
        <w:t>n</w:t>
      </w:r>
      <w:r w:rsidRPr="0028188B">
        <w:rPr>
          <w:spacing w:val="1"/>
          <w:sz w:val="22"/>
          <w:szCs w:val="22"/>
        </w:rPr>
        <w:t>tr</w:t>
      </w:r>
      <w:r w:rsidRPr="0028188B">
        <w:rPr>
          <w:sz w:val="22"/>
          <w:szCs w:val="22"/>
        </w:rPr>
        <w:t>y</w:t>
      </w:r>
      <w:r w:rsidRPr="0028188B">
        <w:rPr>
          <w:spacing w:val="19"/>
          <w:sz w:val="22"/>
          <w:szCs w:val="22"/>
        </w:rPr>
        <w:t xml:space="preserve"> </w:t>
      </w:r>
      <w:r w:rsidRPr="0028188B">
        <w:rPr>
          <w:spacing w:val="-4"/>
          <w:sz w:val="22"/>
          <w:szCs w:val="22"/>
        </w:rPr>
        <w:t>m</w:t>
      </w:r>
      <w:r w:rsidRPr="0028188B">
        <w:rPr>
          <w:sz w:val="22"/>
          <w:szCs w:val="22"/>
        </w:rPr>
        <w:t>a</w:t>
      </w:r>
      <w:r w:rsidRPr="0028188B">
        <w:rPr>
          <w:spacing w:val="1"/>
          <w:sz w:val="22"/>
          <w:szCs w:val="22"/>
        </w:rPr>
        <w:t>riti</w:t>
      </w:r>
      <w:r w:rsidRPr="0028188B">
        <w:rPr>
          <w:spacing w:val="-4"/>
          <w:sz w:val="22"/>
          <w:szCs w:val="22"/>
        </w:rPr>
        <w:t>m</w:t>
      </w:r>
      <w:r w:rsidRPr="0028188B">
        <w:rPr>
          <w:sz w:val="22"/>
          <w:szCs w:val="22"/>
        </w:rPr>
        <w:t>e</w:t>
      </w:r>
      <w:r w:rsidRPr="0028188B">
        <w:rPr>
          <w:spacing w:val="24"/>
          <w:sz w:val="22"/>
          <w:szCs w:val="22"/>
        </w:rPr>
        <w:t xml:space="preserve"> </w:t>
      </w:r>
      <w:r w:rsidRPr="0028188B">
        <w:rPr>
          <w:sz w:val="22"/>
          <w:szCs w:val="22"/>
        </w:rPr>
        <w:t>p</w:t>
      </w:r>
      <w:r w:rsidRPr="0028188B">
        <w:rPr>
          <w:spacing w:val="1"/>
          <w:sz w:val="22"/>
          <w:szCs w:val="22"/>
        </w:rPr>
        <w:t>r</w:t>
      </w:r>
      <w:r w:rsidRPr="0028188B">
        <w:rPr>
          <w:spacing w:val="-2"/>
          <w:sz w:val="22"/>
          <w:szCs w:val="22"/>
        </w:rPr>
        <w:t>o</w:t>
      </w:r>
      <w:r w:rsidRPr="0028188B">
        <w:rPr>
          <w:spacing w:val="1"/>
          <w:sz w:val="22"/>
          <w:szCs w:val="22"/>
        </w:rPr>
        <w:t>f</w:t>
      </w:r>
      <w:r w:rsidRPr="0028188B">
        <w:rPr>
          <w:spacing w:val="-1"/>
          <w:sz w:val="22"/>
          <w:szCs w:val="22"/>
        </w:rPr>
        <w:t>i</w:t>
      </w:r>
      <w:r w:rsidRPr="0028188B">
        <w:rPr>
          <w:spacing w:val="1"/>
          <w:sz w:val="22"/>
          <w:szCs w:val="22"/>
        </w:rPr>
        <w:t>l</w:t>
      </w:r>
      <w:r w:rsidRPr="0028188B">
        <w:rPr>
          <w:sz w:val="22"/>
          <w:szCs w:val="22"/>
        </w:rPr>
        <w:t>e</w:t>
      </w:r>
      <w:r w:rsidRPr="0028188B">
        <w:rPr>
          <w:spacing w:val="27"/>
          <w:sz w:val="22"/>
          <w:szCs w:val="22"/>
        </w:rPr>
        <w:t xml:space="preserve"> </w:t>
      </w:r>
      <w:r w:rsidRPr="0028188B">
        <w:rPr>
          <w:spacing w:val="1"/>
          <w:sz w:val="22"/>
          <w:szCs w:val="22"/>
        </w:rPr>
        <w:t>(</w:t>
      </w:r>
      <w:r w:rsidRPr="0028188B">
        <w:rPr>
          <w:sz w:val="22"/>
          <w:szCs w:val="22"/>
        </w:rPr>
        <w:t>as</w:t>
      </w:r>
      <w:r w:rsidRPr="0028188B">
        <w:rPr>
          <w:spacing w:val="22"/>
          <w:sz w:val="22"/>
          <w:szCs w:val="22"/>
        </w:rPr>
        <w:t xml:space="preserve"> </w:t>
      </w:r>
      <w:r w:rsidRPr="0028188B">
        <w:rPr>
          <w:sz w:val="22"/>
          <w:szCs w:val="22"/>
        </w:rPr>
        <w:t>de</w:t>
      </w:r>
      <w:r w:rsidRPr="0028188B">
        <w:rPr>
          <w:spacing w:val="-1"/>
          <w:sz w:val="22"/>
          <w:szCs w:val="22"/>
        </w:rPr>
        <w:t>f</w:t>
      </w:r>
      <w:r w:rsidRPr="0028188B">
        <w:rPr>
          <w:spacing w:val="1"/>
          <w:sz w:val="22"/>
          <w:szCs w:val="22"/>
        </w:rPr>
        <w:t>i</w:t>
      </w:r>
      <w:r w:rsidRPr="0028188B">
        <w:rPr>
          <w:sz w:val="22"/>
          <w:szCs w:val="22"/>
        </w:rPr>
        <w:t>n</w:t>
      </w:r>
      <w:r w:rsidRPr="0028188B">
        <w:rPr>
          <w:spacing w:val="-2"/>
          <w:sz w:val="22"/>
          <w:szCs w:val="22"/>
        </w:rPr>
        <w:t>e</w:t>
      </w:r>
      <w:r w:rsidRPr="0028188B">
        <w:rPr>
          <w:sz w:val="22"/>
          <w:szCs w:val="22"/>
        </w:rPr>
        <w:t>d</w:t>
      </w:r>
      <w:r w:rsidRPr="0028188B">
        <w:rPr>
          <w:spacing w:val="24"/>
          <w:sz w:val="22"/>
          <w:szCs w:val="22"/>
        </w:rPr>
        <w:t xml:space="preserve"> </w:t>
      </w:r>
      <w:r w:rsidRPr="0028188B">
        <w:rPr>
          <w:sz w:val="22"/>
          <w:szCs w:val="22"/>
        </w:rPr>
        <w:t>by</w:t>
      </w:r>
      <w:r w:rsidRPr="0028188B">
        <w:rPr>
          <w:spacing w:val="24"/>
          <w:sz w:val="22"/>
          <w:szCs w:val="22"/>
        </w:rPr>
        <w:t xml:space="preserve"> </w:t>
      </w:r>
      <w:r w:rsidRPr="0028188B">
        <w:rPr>
          <w:spacing w:val="-4"/>
          <w:sz w:val="22"/>
          <w:szCs w:val="22"/>
        </w:rPr>
        <w:t>I</w:t>
      </w:r>
      <w:r w:rsidRPr="0028188B">
        <w:rPr>
          <w:sz w:val="22"/>
          <w:szCs w:val="22"/>
        </w:rPr>
        <w:t>MO)</w:t>
      </w:r>
      <w:r w:rsidRPr="0028188B">
        <w:rPr>
          <w:spacing w:val="26"/>
          <w:sz w:val="22"/>
          <w:szCs w:val="22"/>
        </w:rPr>
        <w:t xml:space="preserve"> </w:t>
      </w:r>
      <w:r w:rsidRPr="0028188B">
        <w:rPr>
          <w:spacing w:val="1"/>
          <w:sz w:val="22"/>
          <w:szCs w:val="22"/>
        </w:rPr>
        <w:t>f</w:t>
      </w:r>
      <w:r w:rsidRPr="0028188B">
        <w:rPr>
          <w:sz w:val="22"/>
          <w:szCs w:val="22"/>
        </w:rPr>
        <w:t>or</w:t>
      </w:r>
      <w:r w:rsidRPr="0028188B">
        <w:rPr>
          <w:spacing w:val="23"/>
          <w:sz w:val="22"/>
          <w:szCs w:val="22"/>
        </w:rPr>
        <w:t xml:space="preserve"> </w:t>
      </w:r>
      <w:r w:rsidRPr="0028188B">
        <w:rPr>
          <w:sz w:val="22"/>
          <w:szCs w:val="22"/>
        </w:rPr>
        <w:t>co</w:t>
      </w:r>
      <w:r w:rsidRPr="0028188B">
        <w:rPr>
          <w:spacing w:val="-2"/>
          <w:sz w:val="22"/>
          <w:szCs w:val="22"/>
        </w:rPr>
        <w:t>a</w:t>
      </w:r>
      <w:r w:rsidRPr="0028188B">
        <w:rPr>
          <w:sz w:val="22"/>
          <w:szCs w:val="22"/>
        </w:rPr>
        <w:t>s</w:t>
      </w:r>
      <w:r w:rsidRPr="0028188B">
        <w:rPr>
          <w:spacing w:val="-1"/>
          <w:sz w:val="22"/>
          <w:szCs w:val="22"/>
        </w:rPr>
        <w:t>t</w:t>
      </w:r>
      <w:r w:rsidRPr="0028188B">
        <w:rPr>
          <w:spacing w:val="-2"/>
          <w:sz w:val="22"/>
          <w:szCs w:val="22"/>
        </w:rPr>
        <w:t>a</w:t>
      </w:r>
      <w:r w:rsidRPr="0028188B">
        <w:rPr>
          <w:sz w:val="22"/>
          <w:szCs w:val="22"/>
        </w:rPr>
        <w:t>l</w:t>
      </w:r>
      <w:r w:rsidR="0028188B" w:rsidRPr="0028188B">
        <w:rPr>
          <w:sz w:val="22"/>
          <w:szCs w:val="22"/>
        </w:rPr>
        <w:t xml:space="preserve"> </w:t>
      </w:r>
      <w:r w:rsidRPr="0028188B">
        <w:rPr>
          <w:sz w:val="22"/>
          <w:szCs w:val="22"/>
        </w:rPr>
        <w:t>St</w:t>
      </w:r>
      <w:r w:rsidRPr="0028188B">
        <w:rPr>
          <w:spacing w:val="1"/>
          <w:sz w:val="22"/>
          <w:szCs w:val="22"/>
        </w:rPr>
        <w:t>a</w:t>
      </w:r>
      <w:r w:rsidRPr="0028188B">
        <w:rPr>
          <w:spacing w:val="-1"/>
          <w:sz w:val="22"/>
          <w:szCs w:val="22"/>
        </w:rPr>
        <w:t>t</w:t>
      </w:r>
      <w:r w:rsidRPr="0028188B">
        <w:rPr>
          <w:sz w:val="22"/>
          <w:szCs w:val="22"/>
        </w:rPr>
        <w:t>e</w:t>
      </w:r>
      <w:r w:rsidRPr="0028188B">
        <w:rPr>
          <w:spacing w:val="1"/>
          <w:sz w:val="22"/>
          <w:szCs w:val="22"/>
        </w:rPr>
        <w:t>s</w:t>
      </w:r>
      <w:r w:rsidRPr="0028188B">
        <w:rPr>
          <w:sz w:val="22"/>
          <w:szCs w:val="22"/>
        </w:rPr>
        <w:t>.</w:t>
      </w:r>
    </w:p>
    <w:p w:rsidR="0028188B" w:rsidRDefault="0028188B" w:rsidP="0028188B">
      <w:pPr>
        <w:spacing w:after="120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Considering further that the </w:t>
      </w:r>
      <w:r w:rsidRPr="0028188B">
        <w:rPr>
          <w:spacing w:val="-1"/>
          <w:sz w:val="22"/>
          <w:szCs w:val="22"/>
        </w:rPr>
        <w:t>C-55 Review Project Team (C-55RPT)</w:t>
      </w:r>
      <w:r>
        <w:rPr>
          <w:spacing w:val="-1"/>
          <w:sz w:val="22"/>
          <w:szCs w:val="22"/>
        </w:rPr>
        <w:t xml:space="preserve"> has already achieved its initial goals to:</w:t>
      </w:r>
    </w:p>
    <w:p w:rsidR="0028188B" w:rsidRPr="0028188B" w:rsidRDefault="0028188B" w:rsidP="0028188B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28188B">
        <w:rPr>
          <w:sz w:val="22"/>
          <w:szCs w:val="22"/>
        </w:rPr>
        <w:t>Evaluate the current limitations to input data related to Hydrographic survey status in C-55 as they are presently derived in a subjective manner by States.</w:t>
      </w:r>
    </w:p>
    <w:p w:rsidR="00D93A0D" w:rsidRDefault="0028188B" w:rsidP="0028188B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28188B">
        <w:rPr>
          <w:sz w:val="22"/>
          <w:szCs w:val="22"/>
        </w:rPr>
        <w:t>Seek informal comments and suggestions from Member States on their current methods of populating C-55 and on the evaluation on the limitations identified by the C-55RPT.</w:t>
      </w:r>
      <w:r w:rsidR="00D93A0D">
        <w:rPr>
          <w:sz w:val="22"/>
          <w:szCs w:val="22"/>
        </w:rPr>
        <w:t xml:space="preserve"> </w:t>
      </w:r>
    </w:p>
    <w:p w:rsidR="0028188B" w:rsidRPr="0028188B" w:rsidRDefault="00D93A0D" w:rsidP="0028188B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D93A0D">
        <w:rPr>
          <w:sz w:val="22"/>
          <w:szCs w:val="22"/>
        </w:rPr>
        <w:t>Develop a proposal to address the above limitations taking into consideration the comments and suggestions from Member States</w:t>
      </w:r>
      <w:r w:rsidR="00503AFE">
        <w:rPr>
          <w:sz w:val="22"/>
          <w:szCs w:val="22"/>
        </w:rPr>
        <w:t>, adopted at CBSC17 (</w:t>
      </w:r>
      <w:r w:rsidR="00503AFE" w:rsidRPr="004A4A2B">
        <w:rPr>
          <w:i/>
          <w:sz w:val="22"/>
          <w:szCs w:val="22"/>
        </w:rPr>
        <w:t xml:space="preserve">doc. </w:t>
      </w:r>
      <w:r w:rsidR="004A4A2B" w:rsidRPr="004A4A2B">
        <w:rPr>
          <w:i/>
          <w:sz w:val="22"/>
          <w:szCs w:val="22"/>
        </w:rPr>
        <w:t>CBSC17-08.3B</w:t>
      </w:r>
      <w:r w:rsidR="004A4A2B">
        <w:rPr>
          <w:sz w:val="22"/>
          <w:szCs w:val="22"/>
        </w:rPr>
        <w:t>).</w:t>
      </w:r>
    </w:p>
    <w:p w:rsidR="00B37A29" w:rsidRPr="0028188B" w:rsidRDefault="00503AFE" w:rsidP="0028188B">
      <w:pPr>
        <w:spacing w:before="240" w:after="120"/>
        <w:jc w:val="both"/>
        <w:rPr>
          <w:spacing w:val="-1"/>
          <w:sz w:val="22"/>
          <w:szCs w:val="22"/>
        </w:rPr>
      </w:pPr>
      <w:r w:rsidRPr="0028188B">
        <w:rPr>
          <w:spacing w:val="-1"/>
          <w:sz w:val="22"/>
          <w:szCs w:val="22"/>
        </w:rPr>
        <w:t xml:space="preserve">The CBSC </w:t>
      </w:r>
      <w:r w:rsidR="004A4A2B">
        <w:rPr>
          <w:spacing w:val="-1"/>
          <w:sz w:val="22"/>
          <w:szCs w:val="22"/>
        </w:rPr>
        <w:t xml:space="preserve">approves the continuation of the </w:t>
      </w:r>
      <w:r w:rsidRPr="0028188B">
        <w:rPr>
          <w:spacing w:val="-1"/>
          <w:sz w:val="22"/>
          <w:szCs w:val="22"/>
        </w:rPr>
        <w:t>C-55 Review Project Team (C-55RPT) with the following Terms of Reference and</w:t>
      </w:r>
      <w:r w:rsidR="0028188B" w:rsidRPr="0028188B">
        <w:rPr>
          <w:spacing w:val="-1"/>
          <w:sz w:val="22"/>
          <w:szCs w:val="22"/>
        </w:rPr>
        <w:t xml:space="preserve"> </w:t>
      </w:r>
      <w:r w:rsidRPr="0028188B">
        <w:rPr>
          <w:spacing w:val="-1"/>
          <w:sz w:val="22"/>
          <w:szCs w:val="22"/>
        </w:rPr>
        <w:t>Rules of Procedure. The C-55RPT shall report to the CBSC.</w:t>
      </w:r>
    </w:p>
    <w:p w:rsidR="00B37A29" w:rsidRPr="0028188B" w:rsidRDefault="00503AFE" w:rsidP="0028188B">
      <w:pPr>
        <w:spacing w:before="240" w:after="120"/>
        <w:jc w:val="both"/>
        <w:rPr>
          <w:sz w:val="22"/>
          <w:szCs w:val="22"/>
        </w:rPr>
      </w:pPr>
      <w:r w:rsidRPr="0028188B">
        <w:rPr>
          <w:b/>
          <w:spacing w:val="-1"/>
          <w:sz w:val="22"/>
          <w:szCs w:val="22"/>
        </w:rPr>
        <w:t>TER</w:t>
      </w:r>
      <w:r w:rsidRPr="0028188B">
        <w:rPr>
          <w:b/>
          <w:sz w:val="22"/>
          <w:szCs w:val="22"/>
        </w:rPr>
        <w:t xml:space="preserve">MS </w:t>
      </w:r>
      <w:r w:rsidRPr="0028188B">
        <w:rPr>
          <w:b/>
          <w:spacing w:val="-1"/>
          <w:sz w:val="22"/>
          <w:szCs w:val="22"/>
        </w:rPr>
        <w:t>O</w:t>
      </w:r>
      <w:r w:rsidRPr="0028188B">
        <w:rPr>
          <w:b/>
          <w:sz w:val="22"/>
          <w:szCs w:val="22"/>
        </w:rPr>
        <w:t>F</w:t>
      </w:r>
      <w:r w:rsidRPr="0028188B">
        <w:rPr>
          <w:b/>
          <w:spacing w:val="-5"/>
          <w:sz w:val="22"/>
          <w:szCs w:val="22"/>
        </w:rPr>
        <w:t xml:space="preserve"> </w:t>
      </w:r>
      <w:r w:rsidRPr="0028188B">
        <w:rPr>
          <w:b/>
          <w:spacing w:val="-1"/>
          <w:sz w:val="22"/>
          <w:szCs w:val="22"/>
        </w:rPr>
        <w:t>R</w:t>
      </w:r>
      <w:r w:rsidRPr="0028188B">
        <w:rPr>
          <w:b/>
          <w:spacing w:val="-3"/>
          <w:sz w:val="22"/>
          <w:szCs w:val="22"/>
        </w:rPr>
        <w:t>E</w:t>
      </w:r>
      <w:r w:rsidRPr="0028188B">
        <w:rPr>
          <w:b/>
          <w:spacing w:val="2"/>
          <w:sz w:val="22"/>
          <w:szCs w:val="22"/>
        </w:rPr>
        <w:t>F</w:t>
      </w:r>
      <w:r w:rsidRPr="0028188B">
        <w:rPr>
          <w:b/>
          <w:spacing w:val="-1"/>
          <w:sz w:val="22"/>
          <w:szCs w:val="22"/>
        </w:rPr>
        <w:t>ERENC</w:t>
      </w:r>
      <w:r w:rsidRPr="0028188B">
        <w:rPr>
          <w:b/>
          <w:sz w:val="22"/>
          <w:szCs w:val="22"/>
        </w:rPr>
        <w:t>E</w:t>
      </w:r>
    </w:p>
    <w:p w:rsidR="0028188B" w:rsidRDefault="0028188B" w:rsidP="0028188B">
      <w:pPr>
        <w:spacing w:after="120"/>
        <w:jc w:val="both"/>
        <w:rPr>
          <w:sz w:val="22"/>
          <w:szCs w:val="22"/>
        </w:rPr>
      </w:pPr>
      <w:bookmarkStart w:id="0" w:name="_Hlk13124923"/>
    </w:p>
    <w:p w:rsidR="006B1655" w:rsidRPr="006B1655" w:rsidRDefault="006B1655" w:rsidP="006B165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B1655">
        <w:rPr>
          <w:sz w:val="22"/>
          <w:szCs w:val="22"/>
        </w:rPr>
        <w:t>define the scope for future work using CATZOC</w:t>
      </w:r>
      <w:bookmarkStart w:id="1" w:name="_GoBack"/>
      <w:bookmarkEnd w:id="1"/>
      <w:r w:rsidRPr="006B1655">
        <w:rPr>
          <w:sz w:val="22"/>
          <w:szCs w:val="22"/>
        </w:rPr>
        <w:t xml:space="preserve">, or other IHO-endorsed categorization of survey data adequacy, in a GIS environment”. </w:t>
      </w:r>
    </w:p>
    <w:p w:rsidR="00902134" w:rsidRPr="00902134" w:rsidRDefault="00902134" w:rsidP="00902134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902134">
        <w:rPr>
          <w:sz w:val="22"/>
          <w:szCs w:val="22"/>
        </w:rPr>
        <w:t>identify potential uses C-55 as indicators for the IHO objectives and in line with the IHO Strategic Plan</w:t>
      </w:r>
      <w:r>
        <w:rPr>
          <w:sz w:val="22"/>
          <w:szCs w:val="22"/>
        </w:rPr>
        <w:t>.</w:t>
      </w:r>
    </w:p>
    <w:p w:rsidR="00902134" w:rsidRDefault="00902134" w:rsidP="00902134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902134">
        <w:rPr>
          <w:sz w:val="22"/>
          <w:szCs w:val="22"/>
        </w:rPr>
        <w:t>engage with the DQWG Chair on quality aspects of C-55</w:t>
      </w:r>
      <w:r>
        <w:rPr>
          <w:sz w:val="22"/>
          <w:szCs w:val="22"/>
        </w:rPr>
        <w:t>.</w:t>
      </w:r>
    </w:p>
    <w:p w:rsidR="00902134" w:rsidRPr="00902134" w:rsidRDefault="00902134" w:rsidP="00902134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902134">
        <w:rPr>
          <w:sz w:val="22"/>
          <w:szCs w:val="22"/>
        </w:rPr>
        <w:t>prepare a scoping study for the future of C-55 to be submitted to CBSC18</w:t>
      </w:r>
      <w:r>
        <w:rPr>
          <w:sz w:val="22"/>
          <w:szCs w:val="22"/>
        </w:rPr>
        <w:t>.</w:t>
      </w:r>
    </w:p>
    <w:bookmarkEnd w:id="0"/>
    <w:p w:rsidR="00B37A29" w:rsidRPr="0028188B" w:rsidRDefault="00503AFE" w:rsidP="0028188B">
      <w:pPr>
        <w:spacing w:before="240" w:after="120"/>
        <w:jc w:val="both"/>
        <w:rPr>
          <w:sz w:val="22"/>
          <w:szCs w:val="22"/>
        </w:rPr>
      </w:pPr>
      <w:r w:rsidRPr="0028188B">
        <w:rPr>
          <w:b/>
          <w:spacing w:val="-1"/>
          <w:sz w:val="22"/>
          <w:szCs w:val="22"/>
        </w:rPr>
        <w:t>RULE</w:t>
      </w:r>
      <w:r w:rsidRPr="0028188B">
        <w:rPr>
          <w:b/>
          <w:sz w:val="22"/>
          <w:szCs w:val="22"/>
        </w:rPr>
        <w:t>S OF</w:t>
      </w:r>
      <w:r w:rsidRPr="0028188B">
        <w:rPr>
          <w:b/>
          <w:spacing w:val="-9"/>
          <w:sz w:val="22"/>
          <w:szCs w:val="22"/>
        </w:rPr>
        <w:t xml:space="preserve"> </w:t>
      </w:r>
      <w:r w:rsidRPr="0028188B">
        <w:rPr>
          <w:b/>
          <w:spacing w:val="2"/>
          <w:sz w:val="22"/>
          <w:szCs w:val="22"/>
        </w:rPr>
        <w:t>P</w:t>
      </w:r>
      <w:r w:rsidRPr="0028188B">
        <w:rPr>
          <w:b/>
          <w:spacing w:val="-1"/>
          <w:sz w:val="22"/>
          <w:szCs w:val="22"/>
        </w:rPr>
        <w:t>R</w:t>
      </w:r>
      <w:r w:rsidRPr="0028188B">
        <w:rPr>
          <w:b/>
          <w:spacing w:val="1"/>
          <w:sz w:val="22"/>
          <w:szCs w:val="22"/>
        </w:rPr>
        <w:t>O</w:t>
      </w:r>
      <w:r w:rsidRPr="0028188B">
        <w:rPr>
          <w:b/>
          <w:spacing w:val="-1"/>
          <w:sz w:val="22"/>
          <w:szCs w:val="22"/>
        </w:rPr>
        <w:t>CEDUR</w:t>
      </w:r>
      <w:r w:rsidRPr="0028188B">
        <w:rPr>
          <w:b/>
          <w:sz w:val="22"/>
          <w:szCs w:val="22"/>
        </w:rPr>
        <w:t>E</w:t>
      </w:r>
    </w:p>
    <w:p w:rsidR="00B37A29" w:rsidRPr="00902134" w:rsidRDefault="00503AFE" w:rsidP="00902134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902134">
        <w:rPr>
          <w:spacing w:val="2"/>
          <w:sz w:val="22"/>
          <w:szCs w:val="22"/>
        </w:rPr>
        <w:t>T</w:t>
      </w:r>
      <w:r w:rsidRPr="00902134">
        <w:rPr>
          <w:sz w:val="22"/>
          <w:szCs w:val="22"/>
        </w:rPr>
        <w:t>he</w:t>
      </w:r>
      <w:r w:rsidRPr="00902134">
        <w:rPr>
          <w:spacing w:val="1"/>
          <w:sz w:val="22"/>
          <w:szCs w:val="22"/>
        </w:rPr>
        <w:t xml:space="preserve"> </w:t>
      </w:r>
      <w:r w:rsidRPr="00902134">
        <w:rPr>
          <w:spacing w:val="-1"/>
          <w:sz w:val="22"/>
          <w:szCs w:val="22"/>
        </w:rPr>
        <w:t>C</w:t>
      </w:r>
      <w:r w:rsidRPr="00902134">
        <w:rPr>
          <w:spacing w:val="-4"/>
          <w:sz w:val="22"/>
          <w:szCs w:val="22"/>
        </w:rPr>
        <w:t>-</w:t>
      </w:r>
      <w:r w:rsidRPr="00902134">
        <w:rPr>
          <w:sz w:val="22"/>
          <w:szCs w:val="22"/>
        </w:rPr>
        <w:t>55</w:t>
      </w:r>
      <w:r w:rsidRPr="00902134">
        <w:rPr>
          <w:spacing w:val="-1"/>
          <w:sz w:val="22"/>
          <w:szCs w:val="22"/>
        </w:rPr>
        <w:t>R</w:t>
      </w:r>
      <w:r w:rsidRPr="00902134">
        <w:rPr>
          <w:sz w:val="22"/>
          <w:szCs w:val="22"/>
        </w:rPr>
        <w:t>PT</w:t>
      </w:r>
      <w:r w:rsidRPr="00902134">
        <w:rPr>
          <w:spacing w:val="-3"/>
          <w:sz w:val="22"/>
          <w:szCs w:val="22"/>
        </w:rPr>
        <w:t xml:space="preserve"> </w:t>
      </w:r>
      <w:r w:rsidRPr="00902134">
        <w:rPr>
          <w:sz w:val="22"/>
          <w:szCs w:val="22"/>
        </w:rPr>
        <w:t>sh</w:t>
      </w:r>
      <w:r w:rsidRPr="00902134">
        <w:rPr>
          <w:spacing w:val="-2"/>
          <w:sz w:val="22"/>
          <w:szCs w:val="22"/>
        </w:rPr>
        <w:t>a</w:t>
      </w:r>
      <w:r w:rsidRPr="00902134">
        <w:rPr>
          <w:spacing w:val="-1"/>
          <w:sz w:val="22"/>
          <w:szCs w:val="22"/>
        </w:rPr>
        <w:t>l</w:t>
      </w:r>
      <w:r w:rsidRPr="00902134">
        <w:rPr>
          <w:sz w:val="22"/>
          <w:szCs w:val="22"/>
        </w:rPr>
        <w:t>l</w:t>
      </w:r>
      <w:r w:rsidRPr="00902134">
        <w:rPr>
          <w:spacing w:val="1"/>
          <w:sz w:val="22"/>
          <w:szCs w:val="22"/>
        </w:rPr>
        <w:t xml:space="preserve"> </w:t>
      </w:r>
      <w:r w:rsidRPr="00902134">
        <w:rPr>
          <w:sz w:val="22"/>
          <w:szCs w:val="22"/>
        </w:rPr>
        <w:t>co</w:t>
      </w:r>
      <w:r w:rsidRPr="00902134">
        <w:rPr>
          <w:spacing w:val="-3"/>
          <w:sz w:val="22"/>
          <w:szCs w:val="22"/>
        </w:rPr>
        <w:t>m</w:t>
      </w:r>
      <w:r w:rsidRPr="00902134">
        <w:rPr>
          <w:sz w:val="22"/>
          <w:szCs w:val="22"/>
        </w:rPr>
        <w:t>p</w:t>
      </w:r>
      <w:r w:rsidRPr="00902134">
        <w:rPr>
          <w:spacing w:val="1"/>
          <w:sz w:val="22"/>
          <w:szCs w:val="22"/>
        </w:rPr>
        <w:t>r</w:t>
      </w:r>
      <w:r w:rsidRPr="00902134">
        <w:rPr>
          <w:spacing w:val="-1"/>
          <w:sz w:val="22"/>
          <w:szCs w:val="22"/>
        </w:rPr>
        <w:t>i</w:t>
      </w:r>
      <w:r w:rsidRPr="00902134">
        <w:rPr>
          <w:sz w:val="22"/>
          <w:szCs w:val="22"/>
        </w:rPr>
        <w:t>se</w:t>
      </w:r>
      <w:r w:rsidRPr="00902134">
        <w:rPr>
          <w:spacing w:val="2"/>
          <w:sz w:val="22"/>
          <w:szCs w:val="22"/>
        </w:rPr>
        <w:t xml:space="preserve"> </w:t>
      </w:r>
      <w:r w:rsidRPr="00902134">
        <w:rPr>
          <w:sz w:val="22"/>
          <w:szCs w:val="22"/>
        </w:rPr>
        <w:t>of</w:t>
      </w:r>
      <w:r w:rsidRPr="00902134">
        <w:rPr>
          <w:spacing w:val="-1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r</w:t>
      </w:r>
      <w:r w:rsidRPr="00902134">
        <w:rPr>
          <w:sz w:val="22"/>
          <w:szCs w:val="22"/>
        </w:rPr>
        <w:t>e</w:t>
      </w:r>
      <w:r w:rsidRPr="00902134">
        <w:rPr>
          <w:spacing w:val="-2"/>
          <w:sz w:val="22"/>
          <w:szCs w:val="22"/>
        </w:rPr>
        <w:t>p</w:t>
      </w:r>
      <w:r w:rsidRPr="00902134">
        <w:rPr>
          <w:spacing w:val="1"/>
          <w:sz w:val="22"/>
          <w:szCs w:val="22"/>
        </w:rPr>
        <w:t>r</w:t>
      </w:r>
      <w:r w:rsidRPr="00902134">
        <w:rPr>
          <w:sz w:val="22"/>
          <w:szCs w:val="22"/>
        </w:rPr>
        <w:t>e</w:t>
      </w:r>
      <w:r w:rsidRPr="00902134">
        <w:rPr>
          <w:spacing w:val="-1"/>
          <w:sz w:val="22"/>
          <w:szCs w:val="22"/>
        </w:rPr>
        <w:t>s</w:t>
      </w:r>
      <w:r w:rsidRPr="00902134">
        <w:rPr>
          <w:sz w:val="22"/>
          <w:szCs w:val="22"/>
        </w:rPr>
        <w:t>en</w:t>
      </w:r>
      <w:r w:rsidRPr="00902134">
        <w:rPr>
          <w:spacing w:val="-1"/>
          <w:sz w:val="22"/>
          <w:szCs w:val="22"/>
        </w:rPr>
        <w:t>t</w:t>
      </w:r>
      <w:r w:rsidRPr="00902134">
        <w:rPr>
          <w:sz w:val="22"/>
          <w:szCs w:val="22"/>
        </w:rPr>
        <w:t>a</w:t>
      </w:r>
      <w:r w:rsidRPr="00902134">
        <w:rPr>
          <w:spacing w:val="-1"/>
          <w:sz w:val="22"/>
          <w:szCs w:val="22"/>
        </w:rPr>
        <w:t>t</w:t>
      </w:r>
      <w:r w:rsidRPr="00902134">
        <w:rPr>
          <w:spacing w:val="1"/>
          <w:sz w:val="22"/>
          <w:szCs w:val="22"/>
        </w:rPr>
        <w:t>i</w:t>
      </w:r>
      <w:r w:rsidRPr="00902134">
        <w:rPr>
          <w:spacing w:val="-2"/>
          <w:sz w:val="22"/>
          <w:szCs w:val="22"/>
        </w:rPr>
        <w:t>v</w:t>
      </w:r>
      <w:r w:rsidRPr="00902134">
        <w:rPr>
          <w:sz w:val="22"/>
          <w:szCs w:val="22"/>
        </w:rPr>
        <w:t>es</w:t>
      </w:r>
      <w:r w:rsidRPr="00902134">
        <w:rPr>
          <w:spacing w:val="1"/>
          <w:sz w:val="22"/>
          <w:szCs w:val="22"/>
        </w:rPr>
        <w:t xml:space="preserve"> </w:t>
      </w:r>
      <w:r w:rsidRPr="00902134">
        <w:rPr>
          <w:sz w:val="22"/>
          <w:szCs w:val="22"/>
        </w:rPr>
        <w:t>of</w:t>
      </w:r>
      <w:r w:rsidRPr="00902134">
        <w:rPr>
          <w:spacing w:val="1"/>
          <w:sz w:val="22"/>
          <w:szCs w:val="22"/>
        </w:rPr>
        <w:t xml:space="preserve"> </w:t>
      </w:r>
      <w:r w:rsidRPr="00902134">
        <w:rPr>
          <w:spacing w:val="-4"/>
          <w:sz w:val="22"/>
          <w:szCs w:val="22"/>
        </w:rPr>
        <w:t>I</w:t>
      </w:r>
      <w:r w:rsidRPr="00902134">
        <w:rPr>
          <w:spacing w:val="1"/>
          <w:sz w:val="22"/>
          <w:szCs w:val="22"/>
        </w:rPr>
        <w:t>H</w:t>
      </w:r>
      <w:r w:rsidRPr="00902134">
        <w:rPr>
          <w:sz w:val="22"/>
          <w:szCs w:val="22"/>
        </w:rPr>
        <w:t>O</w:t>
      </w:r>
      <w:r w:rsidRPr="00902134">
        <w:rPr>
          <w:spacing w:val="-1"/>
          <w:sz w:val="22"/>
          <w:szCs w:val="22"/>
        </w:rPr>
        <w:t xml:space="preserve"> </w:t>
      </w:r>
      <w:r w:rsidRPr="00902134">
        <w:rPr>
          <w:sz w:val="22"/>
          <w:szCs w:val="22"/>
        </w:rPr>
        <w:t>M</w:t>
      </w:r>
      <w:r w:rsidRPr="00902134">
        <w:rPr>
          <w:spacing w:val="1"/>
          <w:sz w:val="22"/>
          <w:szCs w:val="22"/>
        </w:rPr>
        <w:t>e</w:t>
      </w:r>
      <w:r w:rsidRPr="00902134">
        <w:rPr>
          <w:spacing w:val="-4"/>
          <w:sz w:val="22"/>
          <w:szCs w:val="22"/>
        </w:rPr>
        <w:t>m</w:t>
      </w:r>
      <w:r w:rsidRPr="00902134">
        <w:rPr>
          <w:sz w:val="22"/>
          <w:szCs w:val="22"/>
        </w:rPr>
        <w:t>ber</w:t>
      </w:r>
      <w:r w:rsidRPr="00902134">
        <w:rPr>
          <w:spacing w:val="1"/>
          <w:sz w:val="22"/>
          <w:szCs w:val="22"/>
        </w:rPr>
        <w:t xml:space="preserve"> </w:t>
      </w:r>
      <w:r w:rsidRPr="00902134">
        <w:rPr>
          <w:sz w:val="22"/>
          <w:szCs w:val="22"/>
        </w:rPr>
        <w:t>St</w:t>
      </w:r>
      <w:r w:rsidRPr="00902134">
        <w:rPr>
          <w:spacing w:val="-1"/>
          <w:sz w:val="22"/>
          <w:szCs w:val="22"/>
        </w:rPr>
        <w:t>a</w:t>
      </w:r>
      <w:r w:rsidRPr="00902134">
        <w:rPr>
          <w:spacing w:val="1"/>
          <w:sz w:val="22"/>
          <w:szCs w:val="22"/>
        </w:rPr>
        <w:t>t</w:t>
      </w:r>
      <w:r w:rsidRPr="00902134">
        <w:rPr>
          <w:sz w:val="22"/>
          <w:szCs w:val="22"/>
        </w:rPr>
        <w:t>es</w:t>
      </w:r>
      <w:r w:rsidRPr="00902134">
        <w:rPr>
          <w:spacing w:val="1"/>
          <w:sz w:val="22"/>
          <w:szCs w:val="22"/>
        </w:rPr>
        <w:t xml:space="preserve"> </w:t>
      </w:r>
      <w:r w:rsidRPr="00902134">
        <w:rPr>
          <w:sz w:val="22"/>
          <w:szCs w:val="22"/>
        </w:rPr>
        <w:t>and a</w:t>
      </w:r>
      <w:r w:rsidRPr="00902134">
        <w:rPr>
          <w:spacing w:val="-2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r</w:t>
      </w:r>
      <w:r w:rsidRPr="00902134">
        <w:rPr>
          <w:sz w:val="22"/>
          <w:szCs w:val="22"/>
        </w:rPr>
        <w:t>e</w:t>
      </w:r>
      <w:r w:rsidRPr="00902134">
        <w:rPr>
          <w:spacing w:val="-2"/>
          <w:sz w:val="22"/>
          <w:szCs w:val="22"/>
        </w:rPr>
        <w:t>p</w:t>
      </w:r>
      <w:r w:rsidRPr="00902134">
        <w:rPr>
          <w:spacing w:val="1"/>
          <w:sz w:val="22"/>
          <w:szCs w:val="22"/>
        </w:rPr>
        <w:t>r</w:t>
      </w:r>
      <w:r w:rsidRPr="00902134">
        <w:rPr>
          <w:sz w:val="22"/>
          <w:szCs w:val="22"/>
        </w:rPr>
        <w:t>e</w:t>
      </w:r>
      <w:r w:rsidRPr="00902134">
        <w:rPr>
          <w:spacing w:val="1"/>
          <w:sz w:val="22"/>
          <w:szCs w:val="22"/>
        </w:rPr>
        <w:t>s</w:t>
      </w:r>
      <w:r w:rsidRPr="00902134">
        <w:rPr>
          <w:spacing w:val="-2"/>
          <w:sz w:val="22"/>
          <w:szCs w:val="22"/>
        </w:rPr>
        <w:t>e</w:t>
      </w:r>
      <w:r w:rsidRPr="00902134">
        <w:rPr>
          <w:sz w:val="22"/>
          <w:szCs w:val="22"/>
        </w:rPr>
        <w:t>n</w:t>
      </w:r>
      <w:r w:rsidRPr="00902134">
        <w:rPr>
          <w:spacing w:val="1"/>
          <w:sz w:val="22"/>
          <w:szCs w:val="22"/>
        </w:rPr>
        <w:t>t</w:t>
      </w:r>
      <w:r w:rsidRPr="00902134">
        <w:rPr>
          <w:spacing w:val="-2"/>
          <w:sz w:val="22"/>
          <w:szCs w:val="22"/>
        </w:rPr>
        <w:t>a</w:t>
      </w:r>
      <w:r w:rsidRPr="00902134">
        <w:rPr>
          <w:spacing w:val="1"/>
          <w:sz w:val="22"/>
          <w:szCs w:val="22"/>
        </w:rPr>
        <w:t>ti</w:t>
      </w:r>
      <w:r w:rsidRPr="00902134">
        <w:rPr>
          <w:spacing w:val="-2"/>
          <w:sz w:val="22"/>
          <w:szCs w:val="22"/>
        </w:rPr>
        <w:t>v</w:t>
      </w:r>
      <w:r w:rsidRPr="00902134">
        <w:rPr>
          <w:sz w:val="22"/>
          <w:szCs w:val="22"/>
        </w:rPr>
        <w:t xml:space="preserve">e </w:t>
      </w:r>
      <w:r w:rsidRPr="00902134">
        <w:rPr>
          <w:spacing w:val="-2"/>
          <w:sz w:val="22"/>
          <w:szCs w:val="22"/>
        </w:rPr>
        <w:t>o</w:t>
      </w:r>
      <w:r w:rsidRPr="00902134">
        <w:rPr>
          <w:sz w:val="22"/>
          <w:szCs w:val="22"/>
        </w:rPr>
        <w:t>f</w:t>
      </w:r>
      <w:r w:rsidRPr="00902134">
        <w:rPr>
          <w:spacing w:val="1"/>
          <w:sz w:val="22"/>
          <w:szCs w:val="22"/>
        </w:rPr>
        <w:t xml:space="preserve"> t</w:t>
      </w:r>
      <w:r w:rsidRPr="00902134">
        <w:rPr>
          <w:spacing w:val="-2"/>
          <w:sz w:val="22"/>
          <w:szCs w:val="22"/>
        </w:rPr>
        <w:t>h</w:t>
      </w:r>
      <w:r w:rsidRPr="00902134">
        <w:rPr>
          <w:sz w:val="22"/>
          <w:szCs w:val="22"/>
        </w:rPr>
        <w:t xml:space="preserve">e </w:t>
      </w:r>
      <w:r w:rsidRPr="00902134">
        <w:rPr>
          <w:spacing w:val="-4"/>
          <w:sz w:val="22"/>
          <w:szCs w:val="22"/>
        </w:rPr>
        <w:t>I</w:t>
      </w:r>
      <w:r w:rsidRPr="00902134">
        <w:rPr>
          <w:spacing w:val="-1"/>
          <w:sz w:val="22"/>
          <w:szCs w:val="22"/>
        </w:rPr>
        <w:t>H</w:t>
      </w:r>
      <w:r w:rsidRPr="00902134">
        <w:rPr>
          <w:sz w:val="22"/>
          <w:szCs w:val="22"/>
        </w:rPr>
        <w:t>O Sec</w:t>
      </w:r>
      <w:r w:rsidRPr="00902134">
        <w:rPr>
          <w:spacing w:val="1"/>
          <w:sz w:val="22"/>
          <w:szCs w:val="22"/>
        </w:rPr>
        <w:t>r</w:t>
      </w:r>
      <w:r w:rsidRPr="00902134">
        <w:rPr>
          <w:spacing w:val="-2"/>
          <w:sz w:val="22"/>
          <w:szCs w:val="22"/>
        </w:rPr>
        <w:t>e</w:t>
      </w:r>
      <w:r w:rsidRPr="00902134">
        <w:rPr>
          <w:spacing w:val="1"/>
          <w:sz w:val="22"/>
          <w:szCs w:val="22"/>
        </w:rPr>
        <w:t>t</w:t>
      </w:r>
      <w:r w:rsidRPr="00902134">
        <w:rPr>
          <w:spacing w:val="-2"/>
          <w:sz w:val="22"/>
          <w:szCs w:val="22"/>
        </w:rPr>
        <w:t>a</w:t>
      </w:r>
      <w:r w:rsidRPr="00902134">
        <w:rPr>
          <w:spacing w:val="1"/>
          <w:sz w:val="22"/>
          <w:szCs w:val="22"/>
        </w:rPr>
        <w:t>r</w:t>
      </w:r>
      <w:r w:rsidRPr="00902134">
        <w:rPr>
          <w:spacing w:val="-1"/>
          <w:sz w:val="22"/>
          <w:szCs w:val="22"/>
        </w:rPr>
        <w:t>i</w:t>
      </w:r>
      <w:r w:rsidRPr="00902134">
        <w:rPr>
          <w:sz w:val="22"/>
          <w:szCs w:val="22"/>
        </w:rPr>
        <w:t>a</w:t>
      </w:r>
      <w:r w:rsidRPr="00902134">
        <w:rPr>
          <w:spacing w:val="1"/>
          <w:sz w:val="22"/>
          <w:szCs w:val="22"/>
        </w:rPr>
        <w:t>t</w:t>
      </w:r>
      <w:r w:rsidRPr="00902134">
        <w:rPr>
          <w:sz w:val="22"/>
          <w:szCs w:val="22"/>
        </w:rPr>
        <w:t>.</w:t>
      </w:r>
      <w:r w:rsidRPr="00902134">
        <w:rPr>
          <w:spacing w:val="-12"/>
          <w:sz w:val="22"/>
          <w:szCs w:val="22"/>
        </w:rPr>
        <w:t xml:space="preserve"> </w:t>
      </w:r>
      <w:r w:rsidRPr="00902134">
        <w:rPr>
          <w:sz w:val="22"/>
          <w:szCs w:val="22"/>
        </w:rPr>
        <w:t>A</w:t>
      </w:r>
      <w:r w:rsidRPr="00902134">
        <w:rPr>
          <w:spacing w:val="-13"/>
          <w:sz w:val="22"/>
          <w:szCs w:val="22"/>
        </w:rPr>
        <w:t xml:space="preserve"> </w:t>
      </w:r>
      <w:r w:rsidRPr="00902134">
        <w:rPr>
          <w:spacing w:val="-4"/>
          <w:sz w:val="22"/>
          <w:szCs w:val="22"/>
        </w:rPr>
        <w:t>m</w:t>
      </w:r>
      <w:r w:rsidRPr="00902134">
        <w:rPr>
          <w:sz w:val="22"/>
          <w:szCs w:val="22"/>
        </w:rPr>
        <w:t>e</w:t>
      </w:r>
      <w:r w:rsidRPr="00902134">
        <w:rPr>
          <w:spacing w:val="-3"/>
          <w:sz w:val="22"/>
          <w:szCs w:val="22"/>
        </w:rPr>
        <w:t>m</w:t>
      </w:r>
      <w:r w:rsidRPr="00902134">
        <w:rPr>
          <w:sz w:val="22"/>
          <w:szCs w:val="22"/>
        </w:rPr>
        <w:t>be</w:t>
      </w:r>
      <w:r w:rsidRPr="00902134">
        <w:rPr>
          <w:spacing w:val="1"/>
          <w:sz w:val="22"/>
          <w:szCs w:val="22"/>
        </w:rPr>
        <w:t>r</w:t>
      </w:r>
      <w:r w:rsidRPr="00902134">
        <w:rPr>
          <w:sz w:val="22"/>
          <w:szCs w:val="22"/>
        </w:rPr>
        <w:t>sh</w:t>
      </w:r>
      <w:r w:rsidRPr="00902134">
        <w:rPr>
          <w:spacing w:val="1"/>
          <w:sz w:val="22"/>
          <w:szCs w:val="22"/>
        </w:rPr>
        <w:t>i</w:t>
      </w:r>
      <w:r w:rsidRPr="00902134">
        <w:rPr>
          <w:sz w:val="22"/>
          <w:szCs w:val="22"/>
        </w:rPr>
        <w:t>p</w:t>
      </w:r>
      <w:r w:rsidRPr="00902134">
        <w:rPr>
          <w:spacing w:val="-2"/>
          <w:sz w:val="22"/>
          <w:szCs w:val="22"/>
        </w:rPr>
        <w:t xml:space="preserve"> </w:t>
      </w:r>
      <w:r w:rsidRPr="00902134">
        <w:rPr>
          <w:spacing w:val="-1"/>
          <w:sz w:val="22"/>
          <w:szCs w:val="22"/>
        </w:rPr>
        <w:t>l</w:t>
      </w:r>
      <w:r w:rsidRPr="00902134">
        <w:rPr>
          <w:spacing w:val="1"/>
          <w:sz w:val="22"/>
          <w:szCs w:val="22"/>
        </w:rPr>
        <w:t>i</w:t>
      </w:r>
      <w:r w:rsidRPr="00902134">
        <w:rPr>
          <w:sz w:val="22"/>
          <w:szCs w:val="22"/>
        </w:rPr>
        <w:t>st</w:t>
      </w:r>
      <w:r w:rsidRPr="00902134">
        <w:rPr>
          <w:spacing w:val="-1"/>
          <w:sz w:val="22"/>
          <w:szCs w:val="22"/>
        </w:rPr>
        <w:t xml:space="preserve"> </w:t>
      </w:r>
      <w:r w:rsidRPr="00902134">
        <w:rPr>
          <w:sz w:val="22"/>
          <w:szCs w:val="22"/>
        </w:rPr>
        <w:t>sh</w:t>
      </w:r>
      <w:r w:rsidRPr="00902134">
        <w:rPr>
          <w:spacing w:val="-2"/>
          <w:sz w:val="22"/>
          <w:szCs w:val="22"/>
        </w:rPr>
        <w:t>a</w:t>
      </w:r>
      <w:r w:rsidRPr="00902134">
        <w:rPr>
          <w:spacing w:val="1"/>
          <w:sz w:val="22"/>
          <w:szCs w:val="22"/>
        </w:rPr>
        <w:t>l</w:t>
      </w:r>
      <w:r w:rsidRPr="00902134">
        <w:rPr>
          <w:sz w:val="22"/>
          <w:szCs w:val="22"/>
        </w:rPr>
        <w:t>l</w:t>
      </w:r>
      <w:r w:rsidRPr="00902134">
        <w:rPr>
          <w:spacing w:val="-1"/>
          <w:sz w:val="22"/>
          <w:szCs w:val="22"/>
        </w:rPr>
        <w:t xml:space="preserve"> </w:t>
      </w:r>
      <w:r w:rsidRPr="00902134">
        <w:rPr>
          <w:sz w:val="22"/>
          <w:szCs w:val="22"/>
        </w:rPr>
        <w:t xml:space="preserve">be </w:t>
      </w:r>
      <w:r w:rsidRPr="00902134">
        <w:rPr>
          <w:spacing w:val="-3"/>
          <w:sz w:val="22"/>
          <w:szCs w:val="22"/>
        </w:rPr>
        <w:t>m</w:t>
      </w:r>
      <w:r w:rsidRPr="00902134">
        <w:rPr>
          <w:sz w:val="22"/>
          <w:szCs w:val="22"/>
        </w:rPr>
        <w:t>a</w:t>
      </w:r>
      <w:r w:rsidRPr="00902134">
        <w:rPr>
          <w:spacing w:val="1"/>
          <w:sz w:val="22"/>
          <w:szCs w:val="22"/>
        </w:rPr>
        <w:t>i</w:t>
      </w:r>
      <w:r w:rsidRPr="00902134">
        <w:rPr>
          <w:sz w:val="22"/>
          <w:szCs w:val="22"/>
        </w:rPr>
        <w:t>n</w:t>
      </w:r>
      <w:r w:rsidRPr="00902134">
        <w:rPr>
          <w:spacing w:val="1"/>
          <w:sz w:val="22"/>
          <w:szCs w:val="22"/>
        </w:rPr>
        <w:t>t</w:t>
      </w:r>
      <w:r w:rsidRPr="00902134">
        <w:rPr>
          <w:spacing w:val="-2"/>
          <w:sz w:val="22"/>
          <w:szCs w:val="22"/>
        </w:rPr>
        <w:t>a</w:t>
      </w:r>
      <w:r w:rsidRPr="00902134">
        <w:rPr>
          <w:spacing w:val="1"/>
          <w:sz w:val="22"/>
          <w:szCs w:val="22"/>
        </w:rPr>
        <w:t>i</w:t>
      </w:r>
      <w:r w:rsidRPr="00902134">
        <w:rPr>
          <w:spacing w:val="-2"/>
          <w:sz w:val="22"/>
          <w:szCs w:val="22"/>
        </w:rPr>
        <w:t>n</w:t>
      </w:r>
      <w:r w:rsidRPr="00902134">
        <w:rPr>
          <w:sz w:val="22"/>
          <w:szCs w:val="22"/>
        </w:rPr>
        <w:t>ed and</w:t>
      </w:r>
      <w:r w:rsidRPr="00902134">
        <w:rPr>
          <w:spacing w:val="-2"/>
          <w:sz w:val="22"/>
          <w:szCs w:val="22"/>
        </w:rPr>
        <w:t xml:space="preserve"> </w:t>
      </w:r>
      <w:r w:rsidRPr="00902134">
        <w:rPr>
          <w:sz w:val="22"/>
          <w:szCs w:val="22"/>
        </w:rPr>
        <w:t>pos</w:t>
      </w:r>
      <w:r w:rsidRPr="00902134">
        <w:rPr>
          <w:spacing w:val="1"/>
          <w:sz w:val="22"/>
          <w:szCs w:val="22"/>
        </w:rPr>
        <w:t>t</w:t>
      </w:r>
      <w:r w:rsidRPr="00902134">
        <w:rPr>
          <w:spacing w:val="-2"/>
          <w:sz w:val="22"/>
          <w:szCs w:val="22"/>
        </w:rPr>
        <w:t>e</w:t>
      </w:r>
      <w:r w:rsidRPr="00902134">
        <w:rPr>
          <w:sz w:val="22"/>
          <w:szCs w:val="22"/>
        </w:rPr>
        <w:t>d on</w:t>
      </w:r>
      <w:r w:rsidRPr="00902134">
        <w:rPr>
          <w:spacing w:val="-2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t</w:t>
      </w:r>
      <w:r w:rsidRPr="00902134">
        <w:rPr>
          <w:sz w:val="22"/>
          <w:szCs w:val="22"/>
        </w:rPr>
        <w:t xml:space="preserve">he </w:t>
      </w:r>
      <w:r w:rsidRPr="00902134">
        <w:rPr>
          <w:spacing w:val="-4"/>
          <w:sz w:val="22"/>
          <w:szCs w:val="22"/>
        </w:rPr>
        <w:t>I</w:t>
      </w:r>
      <w:r w:rsidRPr="00902134">
        <w:rPr>
          <w:spacing w:val="-1"/>
          <w:sz w:val="22"/>
          <w:szCs w:val="22"/>
        </w:rPr>
        <w:t>H</w:t>
      </w:r>
      <w:r w:rsidRPr="00902134">
        <w:rPr>
          <w:sz w:val="22"/>
          <w:szCs w:val="22"/>
        </w:rPr>
        <w:t>O</w:t>
      </w:r>
      <w:r w:rsidRPr="00902134">
        <w:rPr>
          <w:spacing w:val="-1"/>
          <w:sz w:val="22"/>
          <w:szCs w:val="22"/>
        </w:rPr>
        <w:t xml:space="preserve"> w</w:t>
      </w:r>
      <w:r w:rsidRPr="00902134">
        <w:rPr>
          <w:sz w:val="22"/>
          <w:szCs w:val="22"/>
        </w:rPr>
        <w:t>eb</w:t>
      </w:r>
      <w:r w:rsidRPr="00902134">
        <w:rPr>
          <w:spacing w:val="1"/>
          <w:sz w:val="22"/>
          <w:szCs w:val="22"/>
        </w:rPr>
        <w:t>sit</w:t>
      </w:r>
      <w:r w:rsidRPr="00902134">
        <w:rPr>
          <w:sz w:val="22"/>
          <w:szCs w:val="22"/>
        </w:rPr>
        <w:t>e.</w:t>
      </w:r>
    </w:p>
    <w:p w:rsidR="00B37A29" w:rsidRPr="00902134" w:rsidRDefault="00503AFE" w:rsidP="00902134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902134">
        <w:rPr>
          <w:spacing w:val="2"/>
          <w:sz w:val="22"/>
          <w:szCs w:val="22"/>
        </w:rPr>
        <w:t>T</w:t>
      </w:r>
      <w:r w:rsidRPr="00902134">
        <w:rPr>
          <w:sz w:val="22"/>
          <w:szCs w:val="22"/>
        </w:rPr>
        <w:t>he</w:t>
      </w:r>
      <w:r w:rsidRPr="00902134">
        <w:rPr>
          <w:spacing w:val="22"/>
          <w:sz w:val="22"/>
          <w:szCs w:val="22"/>
        </w:rPr>
        <w:t xml:space="preserve"> </w:t>
      </w:r>
      <w:r w:rsidRPr="00902134">
        <w:rPr>
          <w:spacing w:val="-1"/>
          <w:sz w:val="22"/>
          <w:szCs w:val="22"/>
        </w:rPr>
        <w:t>C</w:t>
      </w:r>
      <w:r w:rsidRPr="00902134">
        <w:rPr>
          <w:sz w:val="22"/>
          <w:szCs w:val="22"/>
        </w:rPr>
        <w:t>h</w:t>
      </w:r>
      <w:r w:rsidRPr="00902134">
        <w:rPr>
          <w:spacing w:val="-2"/>
          <w:sz w:val="22"/>
          <w:szCs w:val="22"/>
        </w:rPr>
        <w:t>a</w:t>
      </w:r>
      <w:r w:rsidRPr="00902134">
        <w:rPr>
          <w:spacing w:val="1"/>
          <w:sz w:val="22"/>
          <w:szCs w:val="22"/>
        </w:rPr>
        <w:t>i</w:t>
      </w:r>
      <w:r w:rsidRPr="00902134">
        <w:rPr>
          <w:sz w:val="22"/>
          <w:szCs w:val="22"/>
        </w:rPr>
        <w:t>r</w:t>
      </w:r>
      <w:r w:rsidRPr="00902134">
        <w:rPr>
          <w:spacing w:val="22"/>
          <w:sz w:val="22"/>
          <w:szCs w:val="22"/>
        </w:rPr>
        <w:t xml:space="preserve"> </w:t>
      </w:r>
      <w:r w:rsidRPr="00902134">
        <w:rPr>
          <w:spacing w:val="-2"/>
          <w:sz w:val="22"/>
          <w:szCs w:val="22"/>
        </w:rPr>
        <w:t>a</w:t>
      </w:r>
      <w:r w:rsidRPr="00902134">
        <w:rPr>
          <w:sz w:val="22"/>
          <w:szCs w:val="22"/>
        </w:rPr>
        <w:t>nd</w:t>
      </w:r>
      <w:r w:rsidRPr="00902134">
        <w:rPr>
          <w:spacing w:val="17"/>
          <w:sz w:val="22"/>
          <w:szCs w:val="22"/>
        </w:rPr>
        <w:t xml:space="preserve"> </w:t>
      </w:r>
      <w:r w:rsidRPr="00902134">
        <w:rPr>
          <w:spacing w:val="-15"/>
          <w:sz w:val="22"/>
          <w:szCs w:val="22"/>
        </w:rPr>
        <w:t>V</w:t>
      </w:r>
      <w:r w:rsidRPr="00902134">
        <w:rPr>
          <w:spacing w:val="1"/>
          <w:sz w:val="22"/>
          <w:szCs w:val="22"/>
        </w:rPr>
        <w:t>i</w:t>
      </w:r>
      <w:r w:rsidRPr="00902134">
        <w:rPr>
          <w:sz w:val="22"/>
          <w:szCs w:val="22"/>
        </w:rPr>
        <w:t>c</w:t>
      </w:r>
      <w:r w:rsidRPr="00902134">
        <w:rPr>
          <w:spacing w:val="2"/>
          <w:sz w:val="22"/>
          <w:szCs w:val="22"/>
        </w:rPr>
        <w:t>e</w:t>
      </w:r>
      <w:r w:rsidRPr="00902134">
        <w:rPr>
          <w:spacing w:val="-4"/>
          <w:sz w:val="22"/>
          <w:szCs w:val="22"/>
        </w:rPr>
        <w:t>-</w:t>
      </w:r>
      <w:r w:rsidRPr="00902134">
        <w:rPr>
          <w:spacing w:val="-1"/>
          <w:sz w:val="22"/>
          <w:szCs w:val="22"/>
        </w:rPr>
        <w:t>C</w:t>
      </w:r>
      <w:r w:rsidRPr="00902134">
        <w:rPr>
          <w:sz w:val="22"/>
          <w:szCs w:val="22"/>
        </w:rPr>
        <w:t>ha</w:t>
      </w:r>
      <w:r w:rsidRPr="00902134">
        <w:rPr>
          <w:spacing w:val="1"/>
          <w:sz w:val="22"/>
          <w:szCs w:val="22"/>
        </w:rPr>
        <w:t>i</w:t>
      </w:r>
      <w:r w:rsidRPr="00902134">
        <w:rPr>
          <w:sz w:val="22"/>
          <w:szCs w:val="22"/>
        </w:rPr>
        <w:t>r</w:t>
      </w:r>
      <w:r w:rsidRPr="00902134">
        <w:rPr>
          <w:spacing w:val="21"/>
          <w:sz w:val="22"/>
          <w:szCs w:val="22"/>
        </w:rPr>
        <w:t xml:space="preserve"> </w:t>
      </w:r>
      <w:r w:rsidRPr="00902134">
        <w:rPr>
          <w:sz w:val="22"/>
          <w:szCs w:val="22"/>
        </w:rPr>
        <w:t>sh</w:t>
      </w:r>
      <w:r w:rsidRPr="00902134">
        <w:rPr>
          <w:spacing w:val="1"/>
          <w:sz w:val="22"/>
          <w:szCs w:val="22"/>
        </w:rPr>
        <w:t>a</w:t>
      </w:r>
      <w:r w:rsidRPr="00902134">
        <w:rPr>
          <w:spacing w:val="-1"/>
          <w:sz w:val="22"/>
          <w:szCs w:val="22"/>
        </w:rPr>
        <w:t>l</w:t>
      </w:r>
      <w:r w:rsidRPr="00902134">
        <w:rPr>
          <w:sz w:val="22"/>
          <w:szCs w:val="22"/>
        </w:rPr>
        <w:t>l</w:t>
      </w:r>
      <w:r w:rsidRPr="00902134">
        <w:rPr>
          <w:spacing w:val="23"/>
          <w:sz w:val="22"/>
          <w:szCs w:val="22"/>
        </w:rPr>
        <w:t xml:space="preserve"> </w:t>
      </w:r>
      <w:r w:rsidRPr="00902134">
        <w:rPr>
          <w:sz w:val="22"/>
          <w:szCs w:val="22"/>
        </w:rPr>
        <w:t>be</w:t>
      </w:r>
      <w:r w:rsidRPr="00902134">
        <w:rPr>
          <w:spacing w:val="22"/>
          <w:sz w:val="22"/>
          <w:szCs w:val="22"/>
        </w:rPr>
        <w:t xml:space="preserve"> </w:t>
      </w:r>
      <w:r w:rsidRPr="00902134">
        <w:rPr>
          <w:sz w:val="22"/>
          <w:szCs w:val="22"/>
        </w:rPr>
        <w:t>a</w:t>
      </w:r>
      <w:r w:rsidRPr="00902134">
        <w:rPr>
          <w:spacing w:val="22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r</w:t>
      </w:r>
      <w:r w:rsidRPr="00902134">
        <w:rPr>
          <w:spacing w:val="-2"/>
          <w:sz w:val="22"/>
          <w:szCs w:val="22"/>
        </w:rPr>
        <w:t>e</w:t>
      </w:r>
      <w:r w:rsidRPr="00902134">
        <w:rPr>
          <w:sz w:val="22"/>
          <w:szCs w:val="22"/>
        </w:rPr>
        <w:t>p</w:t>
      </w:r>
      <w:r w:rsidRPr="00902134">
        <w:rPr>
          <w:spacing w:val="1"/>
          <w:sz w:val="22"/>
          <w:szCs w:val="22"/>
        </w:rPr>
        <w:t>r</w:t>
      </w:r>
      <w:r w:rsidRPr="00902134">
        <w:rPr>
          <w:spacing w:val="-2"/>
          <w:sz w:val="22"/>
          <w:szCs w:val="22"/>
        </w:rPr>
        <w:t>e</w:t>
      </w:r>
      <w:r w:rsidRPr="00902134">
        <w:rPr>
          <w:sz w:val="22"/>
          <w:szCs w:val="22"/>
        </w:rPr>
        <w:t>s</w:t>
      </w:r>
      <w:r w:rsidRPr="00902134">
        <w:rPr>
          <w:spacing w:val="1"/>
          <w:sz w:val="22"/>
          <w:szCs w:val="22"/>
        </w:rPr>
        <w:t>e</w:t>
      </w:r>
      <w:r w:rsidRPr="00902134">
        <w:rPr>
          <w:spacing w:val="-2"/>
          <w:sz w:val="22"/>
          <w:szCs w:val="22"/>
        </w:rPr>
        <w:t>n</w:t>
      </w:r>
      <w:r w:rsidRPr="00902134">
        <w:rPr>
          <w:spacing w:val="1"/>
          <w:sz w:val="22"/>
          <w:szCs w:val="22"/>
        </w:rPr>
        <w:t>t</w:t>
      </w:r>
      <w:r w:rsidRPr="00902134">
        <w:rPr>
          <w:spacing w:val="-2"/>
          <w:sz w:val="22"/>
          <w:szCs w:val="22"/>
        </w:rPr>
        <w:t>a</w:t>
      </w:r>
      <w:r w:rsidRPr="00902134">
        <w:rPr>
          <w:spacing w:val="1"/>
          <w:sz w:val="22"/>
          <w:szCs w:val="22"/>
        </w:rPr>
        <w:t>ti</w:t>
      </w:r>
      <w:r w:rsidRPr="00902134">
        <w:rPr>
          <w:spacing w:val="-2"/>
          <w:sz w:val="22"/>
          <w:szCs w:val="22"/>
        </w:rPr>
        <w:t>v</w:t>
      </w:r>
      <w:r w:rsidRPr="00902134">
        <w:rPr>
          <w:sz w:val="22"/>
          <w:szCs w:val="22"/>
        </w:rPr>
        <w:t>e</w:t>
      </w:r>
      <w:r w:rsidRPr="00902134">
        <w:rPr>
          <w:spacing w:val="22"/>
          <w:sz w:val="22"/>
          <w:szCs w:val="22"/>
        </w:rPr>
        <w:t xml:space="preserve"> </w:t>
      </w:r>
      <w:r w:rsidRPr="00902134">
        <w:rPr>
          <w:sz w:val="22"/>
          <w:szCs w:val="22"/>
        </w:rPr>
        <w:t>of</w:t>
      </w:r>
      <w:r w:rsidRPr="00902134">
        <w:rPr>
          <w:spacing w:val="20"/>
          <w:sz w:val="22"/>
          <w:szCs w:val="22"/>
        </w:rPr>
        <w:t xml:space="preserve"> </w:t>
      </w:r>
      <w:r w:rsidRPr="00902134">
        <w:rPr>
          <w:sz w:val="22"/>
          <w:szCs w:val="22"/>
        </w:rPr>
        <w:t>a</w:t>
      </w:r>
      <w:r w:rsidRPr="00902134">
        <w:rPr>
          <w:spacing w:val="22"/>
          <w:sz w:val="22"/>
          <w:szCs w:val="22"/>
        </w:rPr>
        <w:t xml:space="preserve"> </w:t>
      </w:r>
      <w:r w:rsidRPr="00902134">
        <w:rPr>
          <w:sz w:val="22"/>
          <w:szCs w:val="22"/>
        </w:rPr>
        <w:t>M</w:t>
      </w:r>
      <w:r w:rsidRPr="00902134">
        <w:rPr>
          <w:spacing w:val="1"/>
          <w:sz w:val="22"/>
          <w:szCs w:val="22"/>
        </w:rPr>
        <w:t>e</w:t>
      </w:r>
      <w:r w:rsidRPr="00902134">
        <w:rPr>
          <w:spacing w:val="-4"/>
          <w:sz w:val="22"/>
          <w:szCs w:val="22"/>
        </w:rPr>
        <w:t>m</w:t>
      </w:r>
      <w:r w:rsidRPr="00902134">
        <w:rPr>
          <w:sz w:val="22"/>
          <w:szCs w:val="22"/>
        </w:rPr>
        <w:t>ber</w:t>
      </w:r>
      <w:r w:rsidRPr="00902134">
        <w:rPr>
          <w:spacing w:val="23"/>
          <w:sz w:val="22"/>
          <w:szCs w:val="22"/>
        </w:rPr>
        <w:t xml:space="preserve"> </w:t>
      </w:r>
      <w:r w:rsidRPr="00902134">
        <w:rPr>
          <w:sz w:val="22"/>
          <w:szCs w:val="22"/>
        </w:rPr>
        <w:t>St</w:t>
      </w:r>
      <w:r w:rsidRPr="00902134">
        <w:rPr>
          <w:spacing w:val="1"/>
          <w:sz w:val="22"/>
          <w:szCs w:val="22"/>
        </w:rPr>
        <w:t>at</w:t>
      </w:r>
      <w:r w:rsidRPr="00902134">
        <w:rPr>
          <w:sz w:val="22"/>
          <w:szCs w:val="22"/>
        </w:rPr>
        <w:t>e</w:t>
      </w:r>
      <w:r w:rsidRPr="00902134">
        <w:rPr>
          <w:spacing w:val="26"/>
          <w:sz w:val="22"/>
          <w:szCs w:val="22"/>
        </w:rPr>
        <w:t xml:space="preserve"> </w:t>
      </w:r>
      <w:r w:rsidRPr="00902134">
        <w:rPr>
          <w:spacing w:val="-2"/>
          <w:sz w:val="22"/>
          <w:szCs w:val="22"/>
        </w:rPr>
        <w:t>a</w:t>
      </w:r>
      <w:r w:rsidRPr="00902134">
        <w:rPr>
          <w:sz w:val="22"/>
          <w:szCs w:val="22"/>
        </w:rPr>
        <w:t>nd</w:t>
      </w:r>
      <w:r w:rsidRPr="00902134">
        <w:rPr>
          <w:spacing w:val="22"/>
          <w:sz w:val="22"/>
          <w:szCs w:val="22"/>
        </w:rPr>
        <w:t xml:space="preserve"> </w:t>
      </w:r>
      <w:r w:rsidRPr="00902134">
        <w:rPr>
          <w:spacing w:val="-1"/>
          <w:sz w:val="22"/>
          <w:szCs w:val="22"/>
        </w:rPr>
        <w:t>w</w:t>
      </w:r>
      <w:r w:rsidRPr="00902134">
        <w:rPr>
          <w:spacing w:val="1"/>
          <w:sz w:val="22"/>
          <w:szCs w:val="22"/>
        </w:rPr>
        <w:t>i</w:t>
      </w:r>
      <w:r w:rsidRPr="00902134">
        <w:rPr>
          <w:spacing w:val="-1"/>
          <w:sz w:val="22"/>
          <w:szCs w:val="22"/>
        </w:rPr>
        <w:t>l</w:t>
      </w:r>
      <w:r w:rsidRPr="00902134">
        <w:rPr>
          <w:sz w:val="22"/>
          <w:szCs w:val="22"/>
        </w:rPr>
        <w:t>l</w:t>
      </w:r>
      <w:r w:rsidRPr="00902134">
        <w:rPr>
          <w:spacing w:val="23"/>
          <w:sz w:val="22"/>
          <w:szCs w:val="22"/>
        </w:rPr>
        <w:t xml:space="preserve"> </w:t>
      </w:r>
      <w:r w:rsidRPr="00902134">
        <w:rPr>
          <w:sz w:val="22"/>
          <w:szCs w:val="22"/>
        </w:rPr>
        <w:t>be</w:t>
      </w:r>
      <w:r w:rsidRPr="00902134">
        <w:rPr>
          <w:spacing w:val="22"/>
          <w:sz w:val="22"/>
          <w:szCs w:val="22"/>
        </w:rPr>
        <w:t xml:space="preserve"> </w:t>
      </w:r>
      <w:r w:rsidRPr="00902134">
        <w:rPr>
          <w:sz w:val="22"/>
          <w:szCs w:val="22"/>
        </w:rPr>
        <w:t>appo</w:t>
      </w:r>
      <w:r w:rsidRPr="00902134">
        <w:rPr>
          <w:spacing w:val="-1"/>
          <w:sz w:val="22"/>
          <w:szCs w:val="22"/>
        </w:rPr>
        <w:t>i</w:t>
      </w:r>
      <w:r w:rsidRPr="00902134">
        <w:rPr>
          <w:sz w:val="22"/>
          <w:szCs w:val="22"/>
        </w:rPr>
        <w:t>n</w:t>
      </w:r>
      <w:r w:rsidRPr="00902134">
        <w:rPr>
          <w:spacing w:val="1"/>
          <w:sz w:val="22"/>
          <w:szCs w:val="22"/>
        </w:rPr>
        <w:t>t</w:t>
      </w:r>
      <w:r w:rsidRPr="00902134">
        <w:rPr>
          <w:spacing w:val="-2"/>
          <w:sz w:val="22"/>
          <w:szCs w:val="22"/>
        </w:rPr>
        <w:t>e</w:t>
      </w:r>
      <w:r w:rsidRPr="00902134">
        <w:rPr>
          <w:sz w:val="22"/>
          <w:szCs w:val="22"/>
        </w:rPr>
        <w:t>d</w:t>
      </w:r>
      <w:r w:rsidRPr="00902134">
        <w:rPr>
          <w:spacing w:val="22"/>
          <w:sz w:val="22"/>
          <w:szCs w:val="22"/>
        </w:rPr>
        <w:t xml:space="preserve"> </w:t>
      </w:r>
      <w:r w:rsidRPr="00902134">
        <w:rPr>
          <w:sz w:val="22"/>
          <w:szCs w:val="22"/>
        </w:rPr>
        <w:t>by</w:t>
      </w:r>
      <w:r w:rsidRPr="00902134">
        <w:rPr>
          <w:spacing w:val="19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t</w:t>
      </w:r>
      <w:r w:rsidRPr="00902134">
        <w:rPr>
          <w:sz w:val="22"/>
          <w:szCs w:val="22"/>
        </w:rPr>
        <w:t>he</w:t>
      </w:r>
      <w:r w:rsidR="0028188B" w:rsidRPr="00902134">
        <w:rPr>
          <w:sz w:val="22"/>
          <w:szCs w:val="22"/>
        </w:rPr>
        <w:t xml:space="preserve"> </w:t>
      </w:r>
      <w:r w:rsidRPr="00902134">
        <w:rPr>
          <w:spacing w:val="-1"/>
          <w:sz w:val="22"/>
          <w:szCs w:val="22"/>
        </w:rPr>
        <w:t>CB</w:t>
      </w:r>
      <w:r w:rsidRPr="00902134">
        <w:rPr>
          <w:sz w:val="22"/>
          <w:szCs w:val="22"/>
        </w:rPr>
        <w:t>S</w:t>
      </w:r>
      <w:r w:rsidRPr="00902134">
        <w:rPr>
          <w:spacing w:val="-1"/>
          <w:sz w:val="22"/>
          <w:szCs w:val="22"/>
        </w:rPr>
        <w:t>C</w:t>
      </w:r>
      <w:r w:rsidRPr="00902134">
        <w:rPr>
          <w:sz w:val="22"/>
          <w:szCs w:val="22"/>
        </w:rPr>
        <w:t>.</w:t>
      </w:r>
    </w:p>
    <w:p w:rsidR="00B37A29" w:rsidRPr="00902134" w:rsidRDefault="00503AFE" w:rsidP="00902134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902134">
        <w:rPr>
          <w:spacing w:val="-4"/>
          <w:sz w:val="22"/>
          <w:szCs w:val="22"/>
        </w:rPr>
        <w:t>I</w:t>
      </w:r>
      <w:r w:rsidRPr="00902134">
        <w:rPr>
          <w:sz w:val="22"/>
          <w:szCs w:val="22"/>
        </w:rPr>
        <w:t>f</w:t>
      </w:r>
      <w:r w:rsidRPr="00902134">
        <w:rPr>
          <w:spacing w:val="1"/>
          <w:sz w:val="22"/>
          <w:szCs w:val="22"/>
        </w:rPr>
        <w:t xml:space="preserve"> </w:t>
      </w:r>
      <w:r w:rsidRPr="00902134">
        <w:rPr>
          <w:sz w:val="22"/>
          <w:szCs w:val="22"/>
        </w:rPr>
        <w:t>a Sec</w:t>
      </w:r>
      <w:r w:rsidRPr="00902134">
        <w:rPr>
          <w:spacing w:val="1"/>
          <w:sz w:val="22"/>
          <w:szCs w:val="22"/>
        </w:rPr>
        <w:t>r</w:t>
      </w:r>
      <w:r w:rsidRPr="00902134">
        <w:rPr>
          <w:sz w:val="22"/>
          <w:szCs w:val="22"/>
        </w:rPr>
        <w:t>e</w:t>
      </w:r>
      <w:r w:rsidRPr="00902134">
        <w:rPr>
          <w:spacing w:val="-1"/>
          <w:sz w:val="22"/>
          <w:szCs w:val="22"/>
        </w:rPr>
        <w:t>t</w:t>
      </w:r>
      <w:r w:rsidRPr="00902134">
        <w:rPr>
          <w:sz w:val="22"/>
          <w:szCs w:val="22"/>
        </w:rPr>
        <w:t>a</w:t>
      </w:r>
      <w:r w:rsidRPr="00902134">
        <w:rPr>
          <w:spacing w:val="1"/>
          <w:sz w:val="22"/>
          <w:szCs w:val="22"/>
        </w:rPr>
        <w:t>r</w:t>
      </w:r>
      <w:r w:rsidRPr="00902134">
        <w:rPr>
          <w:sz w:val="22"/>
          <w:szCs w:val="22"/>
        </w:rPr>
        <w:t>y</w:t>
      </w:r>
      <w:r w:rsidRPr="00902134">
        <w:rPr>
          <w:spacing w:val="-2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i</w:t>
      </w:r>
      <w:r w:rsidRPr="00902134">
        <w:rPr>
          <w:sz w:val="22"/>
          <w:szCs w:val="22"/>
        </w:rPr>
        <w:t>s</w:t>
      </w:r>
      <w:r w:rsidRPr="00902134">
        <w:rPr>
          <w:spacing w:val="-2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r</w:t>
      </w:r>
      <w:r w:rsidRPr="00902134">
        <w:rPr>
          <w:sz w:val="22"/>
          <w:szCs w:val="22"/>
        </w:rPr>
        <w:t>eq</w:t>
      </w:r>
      <w:r w:rsidRPr="00902134">
        <w:rPr>
          <w:spacing w:val="-2"/>
          <w:sz w:val="22"/>
          <w:szCs w:val="22"/>
        </w:rPr>
        <w:t>u</w:t>
      </w:r>
      <w:r w:rsidRPr="00902134">
        <w:rPr>
          <w:spacing w:val="1"/>
          <w:sz w:val="22"/>
          <w:szCs w:val="22"/>
        </w:rPr>
        <w:t>i</w:t>
      </w:r>
      <w:r w:rsidRPr="00902134">
        <w:rPr>
          <w:spacing w:val="-2"/>
          <w:sz w:val="22"/>
          <w:szCs w:val="22"/>
        </w:rPr>
        <w:t>r</w:t>
      </w:r>
      <w:r w:rsidRPr="00902134">
        <w:rPr>
          <w:sz w:val="22"/>
          <w:szCs w:val="22"/>
        </w:rPr>
        <w:t>ed,</w:t>
      </w:r>
      <w:r w:rsidRPr="00902134">
        <w:rPr>
          <w:spacing w:val="-2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i</w:t>
      </w:r>
      <w:r w:rsidRPr="00902134">
        <w:rPr>
          <w:sz w:val="22"/>
          <w:szCs w:val="22"/>
        </w:rPr>
        <w:t>t</w:t>
      </w:r>
      <w:r w:rsidRPr="00902134">
        <w:rPr>
          <w:spacing w:val="-1"/>
          <w:sz w:val="22"/>
          <w:szCs w:val="22"/>
        </w:rPr>
        <w:t xml:space="preserve"> </w:t>
      </w:r>
      <w:r w:rsidRPr="00902134">
        <w:rPr>
          <w:sz w:val="22"/>
          <w:szCs w:val="22"/>
        </w:rPr>
        <w:t>shou</w:t>
      </w:r>
      <w:r w:rsidRPr="00902134">
        <w:rPr>
          <w:spacing w:val="-1"/>
          <w:sz w:val="22"/>
          <w:szCs w:val="22"/>
        </w:rPr>
        <w:t>l</w:t>
      </w:r>
      <w:r w:rsidRPr="00902134">
        <w:rPr>
          <w:sz w:val="22"/>
          <w:szCs w:val="22"/>
        </w:rPr>
        <w:t>d no</w:t>
      </w:r>
      <w:r w:rsidRPr="00902134">
        <w:rPr>
          <w:spacing w:val="1"/>
          <w:sz w:val="22"/>
          <w:szCs w:val="22"/>
        </w:rPr>
        <w:t>r</w:t>
      </w:r>
      <w:r w:rsidRPr="00902134">
        <w:rPr>
          <w:spacing w:val="-4"/>
          <w:sz w:val="22"/>
          <w:szCs w:val="22"/>
        </w:rPr>
        <w:t>m</w:t>
      </w:r>
      <w:r w:rsidRPr="00902134">
        <w:rPr>
          <w:sz w:val="22"/>
          <w:szCs w:val="22"/>
        </w:rPr>
        <w:t>a</w:t>
      </w:r>
      <w:r w:rsidRPr="00902134">
        <w:rPr>
          <w:spacing w:val="-1"/>
          <w:sz w:val="22"/>
          <w:szCs w:val="22"/>
        </w:rPr>
        <w:t>l</w:t>
      </w:r>
      <w:r w:rsidRPr="00902134">
        <w:rPr>
          <w:spacing w:val="1"/>
          <w:sz w:val="22"/>
          <w:szCs w:val="22"/>
        </w:rPr>
        <w:t>l</w:t>
      </w:r>
      <w:r w:rsidRPr="00902134">
        <w:rPr>
          <w:sz w:val="22"/>
          <w:szCs w:val="22"/>
        </w:rPr>
        <w:t>y</w:t>
      </w:r>
      <w:r w:rsidRPr="00902134">
        <w:rPr>
          <w:spacing w:val="-2"/>
          <w:sz w:val="22"/>
          <w:szCs w:val="22"/>
        </w:rPr>
        <w:t xml:space="preserve"> </w:t>
      </w:r>
      <w:r w:rsidRPr="00902134">
        <w:rPr>
          <w:sz w:val="22"/>
          <w:szCs w:val="22"/>
        </w:rPr>
        <w:t>be d</w:t>
      </w:r>
      <w:r w:rsidRPr="00902134">
        <w:rPr>
          <w:spacing w:val="1"/>
          <w:sz w:val="22"/>
          <w:szCs w:val="22"/>
        </w:rPr>
        <w:t>r</w:t>
      </w:r>
      <w:r w:rsidRPr="00902134">
        <w:rPr>
          <w:sz w:val="22"/>
          <w:szCs w:val="22"/>
        </w:rPr>
        <w:t>awn</w:t>
      </w:r>
      <w:r w:rsidRPr="00902134">
        <w:rPr>
          <w:spacing w:val="-3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fr</w:t>
      </w:r>
      <w:r w:rsidRPr="00902134">
        <w:rPr>
          <w:sz w:val="22"/>
          <w:szCs w:val="22"/>
        </w:rPr>
        <w:t>om</w:t>
      </w:r>
      <w:r w:rsidRPr="00902134">
        <w:rPr>
          <w:spacing w:val="-4"/>
          <w:sz w:val="22"/>
          <w:szCs w:val="22"/>
        </w:rPr>
        <w:t xml:space="preserve"> </w:t>
      </w:r>
      <w:r w:rsidRPr="00902134">
        <w:rPr>
          <w:sz w:val="22"/>
          <w:szCs w:val="22"/>
        </w:rPr>
        <w:t xml:space="preserve">a </w:t>
      </w:r>
      <w:r w:rsidRPr="00902134">
        <w:rPr>
          <w:spacing w:val="1"/>
          <w:sz w:val="22"/>
          <w:szCs w:val="22"/>
        </w:rPr>
        <w:t>M</w:t>
      </w:r>
      <w:r w:rsidRPr="00902134">
        <w:rPr>
          <w:sz w:val="22"/>
          <w:szCs w:val="22"/>
        </w:rPr>
        <w:t>e</w:t>
      </w:r>
      <w:r w:rsidRPr="00902134">
        <w:rPr>
          <w:spacing w:val="-3"/>
          <w:sz w:val="22"/>
          <w:szCs w:val="22"/>
        </w:rPr>
        <w:t>m</w:t>
      </w:r>
      <w:r w:rsidRPr="00902134">
        <w:rPr>
          <w:sz w:val="22"/>
          <w:szCs w:val="22"/>
        </w:rPr>
        <w:t>ber</w:t>
      </w:r>
      <w:r w:rsidRPr="00902134">
        <w:rPr>
          <w:spacing w:val="1"/>
          <w:sz w:val="22"/>
          <w:szCs w:val="22"/>
        </w:rPr>
        <w:t xml:space="preserve"> </w:t>
      </w:r>
      <w:r w:rsidRPr="00902134">
        <w:rPr>
          <w:sz w:val="22"/>
          <w:szCs w:val="22"/>
        </w:rPr>
        <w:t>of</w:t>
      </w:r>
      <w:r w:rsidRPr="00902134">
        <w:rPr>
          <w:spacing w:val="-1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t</w:t>
      </w:r>
      <w:r w:rsidRPr="00902134">
        <w:rPr>
          <w:spacing w:val="-2"/>
          <w:sz w:val="22"/>
          <w:szCs w:val="22"/>
        </w:rPr>
        <w:t>h</w:t>
      </w:r>
      <w:r w:rsidRPr="00902134">
        <w:rPr>
          <w:sz w:val="22"/>
          <w:szCs w:val="22"/>
        </w:rPr>
        <w:t>e</w:t>
      </w:r>
      <w:r w:rsidRPr="00902134">
        <w:rPr>
          <w:spacing w:val="4"/>
          <w:sz w:val="22"/>
          <w:szCs w:val="22"/>
        </w:rPr>
        <w:t xml:space="preserve"> </w:t>
      </w:r>
      <w:r w:rsidRPr="00902134">
        <w:rPr>
          <w:spacing w:val="-1"/>
          <w:sz w:val="22"/>
          <w:szCs w:val="22"/>
        </w:rPr>
        <w:t>C</w:t>
      </w:r>
      <w:r w:rsidRPr="00902134">
        <w:rPr>
          <w:spacing w:val="-3"/>
          <w:sz w:val="22"/>
          <w:szCs w:val="22"/>
        </w:rPr>
        <w:t>-</w:t>
      </w:r>
      <w:r w:rsidRPr="00902134">
        <w:rPr>
          <w:sz w:val="22"/>
          <w:szCs w:val="22"/>
        </w:rPr>
        <w:t>5</w:t>
      </w:r>
      <w:r w:rsidRPr="00902134">
        <w:rPr>
          <w:spacing w:val="2"/>
          <w:sz w:val="22"/>
          <w:szCs w:val="22"/>
        </w:rPr>
        <w:t>5</w:t>
      </w:r>
      <w:r w:rsidRPr="00902134">
        <w:rPr>
          <w:spacing w:val="-1"/>
          <w:sz w:val="22"/>
          <w:szCs w:val="22"/>
        </w:rPr>
        <w:t>R</w:t>
      </w:r>
      <w:r w:rsidRPr="00902134">
        <w:rPr>
          <w:sz w:val="22"/>
          <w:szCs w:val="22"/>
        </w:rPr>
        <w:t>P</w:t>
      </w:r>
      <w:r w:rsidRPr="00902134">
        <w:rPr>
          <w:spacing w:val="2"/>
          <w:sz w:val="22"/>
          <w:szCs w:val="22"/>
        </w:rPr>
        <w:t>T</w:t>
      </w:r>
      <w:r w:rsidRPr="00902134">
        <w:rPr>
          <w:sz w:val="22"/>
          <w:szCs w:val="22"/>
        </w:rPr>
        <w:t>.</w:t>
      </w:r>
    </w:p>
    <w:p w:rsidR="00B37A29" w:rsidRPr="00902134" w:rsidRDefault="00503AFE" w:rsidP="00902134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902134">
        <w:rPr>
          <w:spacing w:val="-4"/>
          <w:sz w:val="22"/>
          <w:szCs w:val="22"/>
        </w:rPr>
        <w:lastRenderedPageBreak/>
        <w:t>I</w:t>
      </w:r>
      <w:r w:rsidRPr="00902134">
        <w:rPr>
          <w:sz w:val="22"/>
          <w:szCs w:val="22"/>
        </w:rPr>
        <w:t>f</w:t>
      </w:r>
      <w:r w:rsidRPr="00902134">
        <w:rPr>
          <w:spacing w:val="-4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t</w:t>
      </w:r>
      <w:r w:rsidRPr="00902134">
        <w:rPr>
          <w:sz w:val="22"/>
          <w:szCs w:val="22"/>
        </w:rPr>
        <w:t>he</w:t>
      </w:r>
      <w:r w:rsidRPr="00902134">
        <w:rPr>
          <w:spacing w:val="-4"/>
          <w:sz w:val="22"/>
          <w:szCs w:val="22"/>
        </w:rPr>
        <w:t xml:space="preserve"> </w:t>
      </w:r>
      <w:r w:rsidRPr="00902134">
        <w:rPr>
          <w:spacing w:val="-1"/>
          <w:sz w:val="22"/>
          <w:szCs w:val="22"/>
        </w:rPr>
        <w:t>C</w:t>
      </w:r>
      <w:r w:rsidRPr="00902134">
        <w:rPr>
          <w:sz w:val="22"/>
          <w:szCs w:val="22"/>
        </w:rPr>
        <w:t>ha</w:t>
      </w:r>
      <w:r w:rsidRPr="00902134">
        <w:rPr>
          <w:spacing w:val="1"/>
          <w:sz w:val="22"/>
          <w:szCs w:val="22"/>
        </w:rPr>
        <w:t>i</w:t>
      </w:r>
      <w:r w:rsidRPr="00902134">
        <w:rPr>
          <w:sz w:val="22"/>
          <w:szCs w:val="22"/>
        </w:rPr>
        <w:t>r</w:t>
      </w:r>
      <w:r w:rsidRPr="00902134">
        <w:rPr>
          <w:spacing w:val="-6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i</w:t>
      </w:r>
      <w:r w:rsidRPr="00902134">
        <w:rPr>
          <w:sz w:val="22"/>
          <w:szCs w:val="22"/>
        </w:rPr>
        <w:t>s</w:t>
      </w:r>
      <w:r w:rsidRPr="00902134">
        <w:rPr>
          <w:spacing w:val="-4"/>
          <w:sz w:val="22"/>
          <w:szCs w:val="22"/>
        </w:rPr>
        <w:t xml:space="preserve"> </w:t>
      </w:r>
      <w:r w:rsidRPr="00902134">
        <w:rPr>
          <w:sz w:val="22"/>
          <w:szCs w:val="22"/>
        </w:rPr>
        <w:t>u</w:t>
      </w:r>
      <w:r w:rsidRPr="00902134">
        <w:rPr>
          <w:spacing w:val="-2"/>
          <w:sz w:val="22"/>
          <w:szCs w:val="22"/>
        </w:rPr>
        <w:t>n</w:t>
      </w:r>
      <w:r w:rsidRPr="00902134">
        <w:rPr>
          <w:sz w:val="22"/>
          <w:szCs w:val="22"/>
        </w:rPr>
        <w:t>ab</w:t>
      </w:r>
      <w:r w:rsidRPr="00902134">
        <w:rPr>
          <w:spacing w:val="-1"/>
          <w:sz w:val="22"/>
          <w:szCs w:val="22"/>
        </w:rPr>
        <w:t>l</w:t>
      </w:r>
      <w:r w:rsidRPr="00902134">
        <w:rPr>
          <w:sz w:val="22"/>
          <w:szCs w:val="22"/>
        </w:rPr>
        <w:t>e</w:t>
      </w:r>
      <w:r w:rsidRPr="00902134">
        <w:rPr>
          <w:spacing w:val="-4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t</w:t>
      </w:r>
      <w:r w:rsidRPr="00902134">
        <w:rPr>
          <w:sz w:val="22"/>
          <w:szCs w:val="22"/>
        </w:rPr>
        <w:t>o</w:t>
      </w:r>
      <w:r w:rsidRPr="00902134">
        <w:rPr>
          <w:spacing w:val="-7"/>
          <w:sz w:val="22"/>
          <w:szCs w:val="22"/>
        </w:rPr>
        <w:t xml:space="preserve"> </w:t>
      </w:r>
      <w:r w:rsidRPr="00902134">
        <w:rPr>
          <w:sz w:val="22"/>
          <w:szCs w:val="22"/>
        </w:rPr>
        <w:t>ca</w:t>
      </w:r>
      <w:r w:rsidRPr="00902134">
        <w:rPr>
          <w:spacing w:val="-2"/>
          <w:sz w:val="22"/>
          <w:szCs w:val="22"/>
        </w:rPr>
        <w:t>rr</w:t>
      </w:r>
      <w:r w:rsidRPr="00902134">
        <w:rPr>
          <w:sz w:val="22"/>
          <w:szCs w:val="22"/>
        </w:rPr>
        <w:t>y</w:t>
      </w:r>
      <w:r w:rsidRPr="00902134">
        <w:rPr>
          <w:spacing w:val="-7"/>
          <w:sz w:val="22"/>
          <w:szCs w:val="22"/>
        </w:rPr>
        <w:t xml:space="preserve"> </w:t>
      </w:r>
      <w:r w:rsidRPr="00902134">
        <w:rPr>
          <w:sz w:val="22"/>
          <w:szCs w:val="22"/>
        </w:rPr>
        <w:t>out</w:t>
      </w:r>
      <w:r w:rsidRPr="00902134">
        <w:rPr>
          <w:spacing w:val="-4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t</w:t>
      </w:r>
      <w:r w:rsidRPr="00902134">
        <w:rPr>
          <w:sz w:val="22"/>
          <w:szCs w:val="22"/>
        </w:rPr>
        <w:t>he</w:t>
      </w:r>
      <w:r w:rsidRPr="00902134">
        <w:rPr>
          <w:spacing w:val="-4"/>
          <w:sz w:val="22"/>
          <w:szCs w:val="22"/>
        </w:rPr>
        <w:t xml:space="preserve"> </w:t>
      </w:r>
      <w:r w:rsidRPr="00902134">
        <w:rPr>
          <w:sz w:val="22"/>
          <w:szCs w:val="22"/>
        </w:rPr>
        <w:t>d</w:t>
      </w:r>
      <w:r w:rsidRPr="00902134">
        <w:rPr>
          <w:spacing w:val="-2"/>
          <w:sz w:val="22"/>
          <w:szCs w:val="22"/>
        </w:rPr>
        <w:t>u</w:t>
      </w:r>
      <w:r w:rsidRPr="00902134">
        <w:rPr>
          <w:spacing w:val="1"/>
          <w:sz w:val="22"/>
          <w:szCs w:val="22"/>
        </w:rPr>
        <w:t>t</w:t>
      </w:r>
      <w:r w:rsidRPr="00902134">
        <w:rPr>
          <w:spacing w:val="-1"/>
          <w:sz w:val="22"/>
          <w:szCs w:val="22"/>
        </w:rPr>
        <w:t>i</w:t>
      </w:r>
      <w:r w:rsidRPr="00902134">
        <w:rPr>
          <w:sz w:val="22"/>
          <w:szCs w:val="22"/>
        </w:rPr>
        <w:t>es</w:t>
      </w:r>
      <w:r w:rsidRPr="00902134">
        <w:rPr>
          <w:spacing w:val="-4"/>
          <w:sz w:val="22"/>
          <w:szCs w:val="22"/>
        </w:rPr>
        <w:t xml:space="preserve"> </w:t>
      </w:r>
      <w:r w:rsidRPr="00902134">
        <w:rPr>
          <w:spacing w:val="-2"/>
          <w:sz w:val="22"/>
          <w:szCs w:val="22"/>
        </w:rPr>
        <w:t>o</w:t>
      </w:r>
      <w:r w:rsidRPr="00902134">
        <w:rPr>
          <w:sz w:val="22"/>
          <w:szCs w:val="22"/>
        </w:rPr>
        <w:t>f</w:t>
      </w:r>
      <w:r w:rsidRPr="00902134">
        <w:rPr>
          <w:spacing w:val="-4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t</w:t>
      </w:r>
      <w:r w:rsidRPr="00902134">
        <w:rPr>
          <w:spacing w:val="-2"/>
          <w:sz w:val="22"/>
          <w:szCs w:val="22"/>
        </w:rPr>
        <w:t>h</w:t>
      </w:r>
      <w:r w:rsidRPr="00902134">
        <w:rPr>
          <w:sz w:val="22"/>
          <w:szCs w:val="22"/>
        </w:rPr>
        <w:t>e</w:t>
      </w:r>
      <w:r w:rsidRPr="00902134">
        <w:rPr>
          <w:spacing w:val="-4"/>
          <w:sz w:val="22"/>
          <w:szCs w:val="22"/>
        </w:rPr>
        <w:t xml:space="preserve"> </w:t>
      </w:r>
      <w:r w:rsidRPr="00902134">
        <w:rPr>
          <w:sz w:val="22"/>
          <w:szCs w:val="22"/>
        </w:rPr>
        <w:t>o</w:t>
      </w:r>
      <w:r w:rsidRPr="00902134">
        <w:rPr>
          <w:spacing w:val="-4"/>
          <w:sz w:val="22"/>
          <w:szCs w:val="22"/>
        </w:rPr>
        <w:t>f</w:t>
      </w:r>
      <w:r w:rsidRPr="00902134">
        <w:rPr>
          <w:spacing w:val="-2"/>
          <w:sz w:val="22"/>
          <w:szCs w:val="22"/>
        </w:rPr>
        <w:t>f</w:t>
      </w:r>
      <w:r w:rsidRPr="00902134">
        <w:rPr>
          <w:spacing w:val="1"/>
          <w:sz w:val="22"/>
          <w:szCs w:val="22"/>
        </w:rPr>
        <w:t>i</w:t>
      </w:r>
      <w:r w:rsidRPr="00902134">
        <w:rPr>
          <w:sz w:val="22"/>
          <w:szCs w:val="22"/>
        </w:rPr>
        <w:t>c</w:t>
      </w:r>
      <w:r w:rsidRPr="00902134">
        <w:rPr>
          <w:spacing w:val="-2"/>
          <w:sz w:val="22"/>
          <w:szCs w:val="22"/>
        </w:rPr>
        <w:t>e</w:t>
      </w:r>
      <w:r w:rsidRPr="00902134">
        <w:rPr>
          <w:sz w:val="22"/>
          <w:szCs w:val="22"/>
        </w:rPr>
        <w:t>,</w:t>
      </w:r>
      <w:r w:rsidRPr="00902134">
        <w:rPr>
          <w:spacing w:val="-5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t</w:t>
      </w:r>
      <w:r w:rsidRPr="00902134">
        <w:rPr>
          <w:sz w:val="22"/>
          <w:szCs w:val="22"/>
        </w:rPr>
        <w:t>he</w:t>
      </w:r>
      <w:r w:rsidRPr="00902134">
        <w:rPr>
          <w:spacing w:val="-9"/>
          <w:sz w:val="22"/>
          <w:szCs w:val="22"/>
        </w:rPr>
        <w:t xml:space="preserve"> </w:t>
      </w:r>
      <w:r w:rsidRPr="00902134">
        <w:rPr>
          <w:spacing w:val="-13"/>
          <w:sz w:val="22"/>
          <w:szCs w:val="22"/>
        </w:rPr>
        <w:t>V</w:t>
      </w:r>
      <w:r w:rsidRPr="00902134">
        <w:rPr>
          <w:spacing w:val="-1"/>
          <w:sz w:val="22"/>
          <w:szCs w:val="22"/>
        </w:rPr>
        <w:t>i</w:t>
      </w:r>
      <w:r w:rsidRPr="00902134">
        <w:rPr>
          <w:sz w:val="22"/>
          <w:szCs w:val="22"/>
        </w:rPr>
        <w:t>c</w:t>
      </w:r>
      <w:r w:rsidRPr="00902134">
        <w:rPr>
          <w:spacing w:val="5"/>
          <w:sz w:val="22"/>
          <w:szCs w:val="22"/>
        </w:rPr>
        <w:t>e</w:t>
      </w:r>
      <w:r w:rsidRPr="00902134">
        <w:rPr>
          <w:spacing w:val="-4"/>
          <w:sz w:val="22"/>
          <w:szCs w:val="22"/>
        </w:rPr>
        <w:t>-</w:t>
      </w:r>
      <w:r w:rsidRPr="00902134">
        <w:rPr>
          <w:spacing w:val="-1"/>
          <w:sz w:val="22"/>
          <w:szCs w:val="22"/>
        </w:rPr>
        <w:t>C</w:t>
      </w:r>
      <w:r w:rsidRPr="00902134">
        <w:rPr>
          <w:sz w:val="22"/>
          <w:szCs w:val="22"/>
        </w:rPr>
        <w:t>ha</w:t>
      </w:r>
      <w:r w:rsidRPr="00902134">
        <w:rPr>
          <w:spacing w:val="1"/>
          <w:sz w:val="22"/>
          <w:szCs w:val="22"/>
        </w:rPr>
        <w:t>i</w:t>
      </w:r>
      <w:r w:rsidRPr="00902134">
        <w:rPr>
          <w:sz w:val="22"/>
          <w:szCs w:val="22"/>
        </w:rPr>
        <w:t>r</w:t>
      </w:r>
      <w:r w:rsidRPr="00902134">
        <w:rPr>
          <w:spacing w:val="-4"/>
          <w:sz w:val="22"/>
          <w:szCs w:val="22"/>
        </w:rPr>
        <w:t xml:space="preserve"> </w:t>
      </w:r>
      <w:r w:rsidRPr="00902134">
        <w:rPr>
          <w:sz w:val="22"/>
          <w:szCs w:val="22"/>
        </w:rPr>
        <w:t>s</w:t>
      </w:r>
      <w:r w:rsidRPr="00902134">
        <w:rPr>
          <w:spacing w:val="-2"/>
          <w:sz w:val="22"/>
          <w:szCs w:val="22"/>
        </w:rPr>
        <w:t>h</w:t>
      </w:r>
      <w:r w:rsidRPr="00902134">
        <w:rPr>
          <w:sz w:val="22"/>
          <w:szCs w:val="22"/>
        </w:rPr>
        <w:t>a</w:t>
      </w:r>
      <w:r w:rsidRPr="00902134">
        <w:rPr>
          <w:spacing w:val="-1"/>
          <w:sz w:val="22"/>
          <w:szCs w:val="22"/>
        </w:rPr>
        <w:t>l</w:t>
      </w:r>
      <w:r w:rsidRPr="00902134">
        <w:rPr>
          <w:sz w:val="22"/>
          <w:szCs w:val="22"/>
        </w:rPr>
        <w:t>l</w:t>
      </w:r>
      <w:r w:rsidRPr="00902134">
        <w:rPr>
          <w:spacing w:val="-4"/>
          <w:sz w:val="22"/>
          <w:szCs w:val="22"/>
        </w:rPr>
        <w:t xml:space="preserve"> </w:t>
      </w:r>
      <w:r w:rsidRPr="00902134">
        <w:rPr>
          <w:sz w:val="22"/>
          <w:szCs w:val="22"/>
        </w:rPr>
        <w:t>a</w:t>
      </w:r>
      <w:r w:rsidRPr="00902134">
        <w:rPr>
          <w:spacing w:val="-2"/>
          <w:sz w:val="22"/>
          <w:szCs w:val="22"/>
        </w:rPr>
        <w:t>s</w:t>
      </w:r>
      <w:r w:rsidRPr="00902134">
        <w:rPr>
          <w:sz w:val="22"/>
          <w:szCs w:val="22"/>
        </w:rPr>
        <w:t>su</w:t>
      </w:r>
      <w:r w:rsidRPr="00902134">
        <w:rPr>
          <w:spacing w:val="-1"/>
          <w:sz w:val="22"/>
          <w:szCs w:val="22"/>
        </w:rPr>
        <w:t>m</w:t>
      </w:r>
      <w:r w:rsidRPr="00902134">
        <w:rPr>
          <w:sz w:val="22"/>
          <w:szCs w:val="22"/>
        </w:rPr>
        <w:t>e</w:t>
      </w:r>
      <w:r w:rsidRPr="00902134">
        <w:rPr>
          <w:spacing w:val="-3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t</w:t>
      </w:r>
      <w:r w:rsidRPr="00902134">
        <w:rPr>
          <w:sz w:val="22"/>
          <w:szCs w:val="22"/>
        </w:rPr>
        <w:t>he</w:t>
      </w:r>
      <w:r w:rsidRPr="00902134">
        <w:rPr>
          <w:spacing w:val="-4"/>
          <w:sz w:val="22"/>
          <w:szCs w:val="22"/>
        </w:rPr>
        <w:t xml:space="preserve"> </w:t>
      </w:r>
      <w:r w:rsidRPr="00902134">
        <w:rPr>
          <w:spacing w:val="-1"/>
          <w:sz w:val="22"/>
          <w:szCs w:val="22"/>
        </w:rPr>
        <w:t>C</w:t>
      </w:r>
      <w:r w:rsidRPr="00902134">
        <w:rPr>
          <w:spacing w:val="-2"/>
          <w:sz w:val="22"/>
          <w:szCs w:val="22"/>
        </w:rPr>
        <w:t>h</w:t>
      </w:r>
      <w:r w:rsidRPr="00902134">
        <w:rPr>
          <w:sz w:val="22"/>
          <w:szCs w:val="22"/>
        </w:rPr>
        <w:t>a</w:t>
      </w:r>
      <w:r w:rsidRPr="00902134">
        <w:rPr>
          <w:spacing w:val="-1"/>
          <w:sz w:val="22"/>
          <w:szCs w:val="22"/>
        </w:rPr>
        <w:t>i</w:t>
      </w:r>
      <w:r w:rsidRPr="00902134">
        <w:rPr>
          <w:sz w:val="22"/>
          <w:szCs w:val="22"/>
        </w:rPr>
        <w:t>r</w:t>
      </w:r>
      <w:r w:rsidRPr="00902134">
        <w:rPr>
          <w:spacing w:val="-4"/>
          <w:sz w:val="22"/>
          <w:szCs w:val="22"/>
        </w:rPr>
        <w:t xml:space="preserve"> </w:t>
      </w:r>
      <w:r w:rsidRPr="00902134">
        <w:rPr>
          <w:spacing w:val="-1"/>
          <w:sz w:val="22"/>
          <w:szCs w:val="22"/>
        </w:rPr>
        <w:t>w</w:t>
      </w:r>
      <w:r w:rsidRPr="00902134">
        <w:rPr>
          <w:spacing w:val="1"/>
          <w:sz w:val="22"/>
          <w:szCs w:val="22"/>
        </w:rPr>
        <w:t>i</w:t>
      </w:r>
      <w:r w:rsidRPr="00902134">
        <w:rPr>
          <w:spacing w:val="-1"/>
          <w:sz w:val="22"/>
          <w:szCs w:val="22"/>
        </w:rPr>
        <w:t>t</w:t>
      </w:r>
      <w:r w:rsidRPr="00902134">
        <w:rPr>
          <w:sz w:val="22"/>
          <w:szCs w:val="22"/>
        </w:rPr>
        <w:t>h</w:t>
      </w:r>
      <w:r w:rsidRPr="00902134">
        <w:rPr>
          <w:spacing w:val="-5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t</w:t>
      </w:r>
      <w:r w:rsidRPr="00902134">
        <w:rPr>
          <w:spacing w:val="-2"/>
          <w:sz w:val="22"/>
          <w:szCs w:val="22"/>
        </w:rPr>
        <w:t>h</w:t>
      </w:r>
      <w:r w:rsidRPr="00902134">
        <w:rPr>
          <w:sz w:val="22"/>
          <w:szCs w:val="22"/>
        </w:rPr>
        <w:t>e s</w:t>
      </w:r>
      <w:r w:rsidRPr="00902134">
        <w:rPr>
          <w:spacing w:val="1"/>
          <w:sz w:val="22"/>
          <w:szCs w:val="22"/>
        </w:rPr>
        <w:t>a</w:t>
      </w:r>
      <w:r w:rsidRPr="00902134">
        <w:rPr>
          <w:spacing w:val="-4"/>
          <w:sz w:val="22"/>
          <w:szCs w:val="22"/>
        </w:rPr>
        <w:t>m</w:t>
      </w:r>
      <w:r w:rsidRPr="00902134">
        <w:rPr>
          <w:sz w:val="22"/>
          <w:szCs w:val="22"/>
        </w:rPr>
        <w:t>e powers</w:t>
      </w:r>
      <w:r w:rsidRPr="00902134">
        <w:rPr>
          <w:spacing w:val="1"/>
          <w:sz w:val="22"/>
          <w:szCs w:val="22"/>
        </w:rPr>
        <w:t xml:space="preserve"> </w:t>
      </w:r>
      <w:r w:rsidRPr="00902134">
        <w:rPr>
          <w:spacing w:val="-2"/>
          <w:sz w:val="22"/>
          <w:szCs w:val="22"/>
        </w:rPr>
        <w:t>a</w:t>
      </w:r>
      <w:r w:rsidRPr="00902134">
        <w:rPr>
          <w:sz w:val="22"/>
          <w:szCs w:val="22"/>
        </w:rPr>
        <w:t>nd d</w:t>
      </w:r>
      <w:r w:rsidRPr="00902134">
        <w:rPr>
          <w:spacing w:val="-2"/>
          <w:sz w:val="22"/>
          <w:szCs w:val="22"/>
        </w:rPr>
        <w:t>u</w:t>
      </w:r>
      <w:r w:rsidRPr="00902134">
        <w:rPr>
          <w:spacing w:val="1"/>
          <w:sz w:val="22"/>
          <w:szCs w:val="22"/>
        </w:rPr>
        <w:t>ti</w:t>
      </w:r>
      <w:r w:rsidRPr="00902134">
        <w:rPr>
          <w:spacing w:val="-2"/>
          <w:sz w:val="22"/>
          <w:szCs w:val="22"/>
        </w:rPr>
        <w:t>e</w:t>
      </w:r>
      <w:r w:rsidRPr="00902134">
        <w:rPr>
          <w:sz w:val="22"/>
          <w:szCs w:val="22"/>
        </w:rPr>
        <w:t>s.</w:t>
      </w:r>
    </w:p>
    <w:p w:rsidR="00B37A29" w:rsidRPr="00902134" w:rsidRDefault="00503AFE" w:rsidP="00902134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902134">
        <w:rPr>
          <w:spacing w:val="2"/>
          <w:sz w:val="22"/>
          <w:szCs w:val="22"/>
        </w:rPr>
        <w:t>T</w:t>
      </w:r>
      <w:r w:rsidRPr="00902134">
        <w:rPr>
          <w:sz w:val="22"/>
          <w:szCs w:val="22"/>
        </w:rPr>
        <w:t>he</w:t>
      </w:r>
      <w:r w:rsidRPr="00902134">
        <w:rPr>
          <w:spacing w:val="-9"/>
          <w:sz w:val="22"/>
          <w:szCs w:val="22"/>
        </w:rPr>
        <w:t xml:space="preserve"> </w:t>
      </w:r>
      <w:r w:rsidRPr="00902134">
        <w:rPr>
          <w:spacing w:val="-1"/>
          <w:sz w:val="22"/>
          <w:szCs w:val="22"/>
        </w:rPr>
        <w:t>C</w:t>
      </w:r>
      <w:r w:rsidRPr="00902134">
        <w:rPr>
          <w:spacing w:val="-4"/>
          <w:sz w:val="22"/>
          <w:szCs w:val="22"/>
        </w:rPr>
        <w:t>-</w:t>
      </w:r>
      <w:r w:rsidRPr="00902134">
        <w:rPr>
          <w:sz w:val="22"/>
          <w:szCs w:val="22"/>
        </w:rPr>
        <w:t>55</w:t>
      </w:r>
      <w:r w:rsidRPr="00902134">
        <w:rPr>
          <w:spacing w:val="-1"/>
          <w:sz w:val="22"/>
          <w:szCs w:val="22"/>
        </w:rPr>
        <w:t>R</w:t>
      </w:r>
      <w:r w:rsidRPr="00902134">
        <w:rPr>
          <w:sz w:val="22"/>
          <w:szCs w:val="22"/>
        </w:rPr>
        <w:t>PT</w:t>
      </w:r>
      <w:r w:rsidRPr="00902134">
        <w:rPr>
          <w:spacing w:val="-5"/>
          <w:sz w:val="22"/>
          <w:szCs w:val="22"/>
        </w:rPr>
        <w:t xml:space="preserve"> </w:t>
      </w:r>
      <w:r w:rsidRPr="00902134">
        <w:rPr>
          <w:sz w:val="22"/>
          <w:szCs w:val="22"/>
        </w:rPr>
        <w:t>sh</w:t>
      </w:r>
      <w:r w:rsidRPr="00902134">
        <w:rPr>
          <w:spacing w:val="-2"/>
          <w:sz w:val="22"/>
          <w:szCs w:val="22"/>
        </w:rPr>
        <w:t>o</w:t>
      </w:r>
      <w:r w:rsidRPr="00902134">
        <w:rPr>
          <w:sz w:val="22"/>
          <w:szCs w:val="22"/>
        </w:rPr>
        <w:t>u</w:t>
      </w:r>
      <w:r w:rsidRPr="00902134">
        <w:rPr>
          <w:spacing w:val="1"/>
          <w:sz w:val="22"/>
          <w:szCs w:val="22"/>
        </w:rPr>
        <w:t>l</w:t>
      </w:r>
      <w:r w:rsidRPr="00902134">
        <w:rPr>
          <w:sz w:val="22"/>
          <w:szCs w:val="22"/>
        </w:rPr>
        <w:t>d</w:t>
      </w:r>
      <w:r w:rsidRPr="00902134">
        <w:rPr>
          <w:spacing w:val="-10"/>
          <w:sz w:val="22"/>
          <w:szCs w:val="22"/>
        </w:rPr>
        <w:t xml:space="preserve"> </w:t>
      </w:r>
      <w:r w:rsidRPr="00902134">
        <w:rPr>
          <w:spacing w:val="-1"/>
          <w:sz w:val="22"/>
          <w:szCs w:val="22"/>
        </w:rPr>
        <w:t>w</w:t>
      </w:r>
      <w:r w:rsidRPr="00902134">
        <w:rPr>
          <w:sz w:val="22"/>
          <w:szCs w:val="22"/>
        </w:rPr>
        <w:t>o</w:t>
      </w:r>
      <w:r w:rsidRPr="00902134">
        <w:rPr>
          <w:spacing w:val="1"/>
          <w:sz w:val="22"/>
          <w:szCs w:val="22"/>
        </w:rPr>
        <w:t>r</w:t>
      </w:r>
      <w:r w:rsidRPr="00902134">
        <w:rPr>
          <w:sz w:val="22"/>
          <w:szCs w:val="22"/>
        </w:rPr>
        <w:t>k</w:t>
      </w:r>
      <w:r w:rsidRPr="00902134">
        <w:rPr>
          <w:spacing w:val="-12"/>
          <w:sz w:val="22"/>
          <w:szCs w:val="22"/>
        </w:rPr>
        <w:t xml:space="preserve"> </w:t>
      </w:r>
      <w:r w:rsidRPr="00902134">
        <w:rPr>
          <w:sz w:val="22"/>
          <w:szCs w:val="22"/>
        </w:rPr>
        <w:t>by</w:t>
      </w:r>
      <w:r w:rsidRPr="00902134">
        <w:rPr>
          <w:spacing w:val="-10"/>
          <w:sz w:val="22"/>
          <w:szCs w:val="22"/>
        </w:rPr>
        <w:t xml:space="preserve"> </w:t>
      </w:r>
      <w:r w:rsidRPr="00902134">
        <w:rPr>
          <w:sz w:val="22"/>
          <w:szCs w:val="22"/>
        </w:rPr>
        <w:t>co</w:t>
      </w:r>
      <w:r w:rsidRPr="00902134">
        <w:rPr>
          <w:spacing w:val="1"/>
          <w:sz w:val="22"/>
          <w:szCs w:val="22"/>
        </w:rPr>
        <w:t>rr</w:t>
      </w:r>
      <w:r w:rsidRPr="00902134">
        <w:rPr>
          <w:sz w:val="22"/>
          <w:szCs w:val="22"/>
        </w:rPr>
        <w:t>espon</w:t>
      </w:r>
      <w:r w:rsidRPr="00902134">
        <w:rPr>
          <w:spacing w:val="-2"/>
          <w:sz w:val="22"/>
          <w:szCs w:val="22"/>
        </w:rPr>
        <w:t>d</w:t>
      </w:r>
      <w:r w:rsidRPr="00902134">
        <w:rPr>
          <w:sz w:val="22"/>
          <w:szCs w:val="22"/>
        </w:rPr>
        <w:t>en</w:t>
      </w:r>
      <w:r w:rsidRPr="00902134">
        <w:rPr>
          <w:spacing w:val="-2"/>
          <w:sz w:val="22"/>
          <w:szCs w:val="22"/>
        </w:rPr>
        <w:t>c</w:t>
      </w:r>
      <w:r w:rsidRPr="00902134">
        <w:rPr>
          <w:sz w:val="22"/>
          <w:szCs w:val="22"/>
        </w:rPr>
        <w:t>e</w:t>
      </w:r>
      <w:r w:rsidRPr="00902134">
        <w:rPr>
          <w:spacing w:val="-7"/>
          <w:sz w:val="22"/>
          <w:szCs w:val="22"/>
        </w:rPr>
        <w:t xml:space="preserve"> </w:t>
      </w:r>
      <w:r w:rsidRPr="00902134">
        <w:rPr>
          <w:sz w:val="22"/>
          <w:szCs w:val="22"/>
        </w:rPr>
        <w:t>a</w:t>
      </w:r>
      <w:r w:rsidRPr="00902134">
        <w:rPr>
          <w:spacing w:val="-2"/>
          <w:sz w:val="22"/>
          <w:szCs w:val="22"/>
        </w:rPr>
        <w:t>n</w:t>
      </w:r>
      <w:r w:rsidRPr="00902134">
        <w:rPr>
          <w:sz w:val="22"/>
          <w:szCs w:val="22"/>
        </w:rPr>
        <w:t>d</w:t>
      </w:r>
      <w:r w:rsidRPr="00902134">
        <w:rPr>
          <w:spacing w:val="-7"/>
          <w:sz w:val="22"/>
          <w:szCs w:val="22"/>
        </w:rPr>
        <w:t xml:space="preserve"> </w:t>
      </w:r>
      <w:r w:rsidRPr="00902134">
        <w:rPr>
          <w:spacing w:val="-1"/>
          <w:sz w:val="22"/>
          <w:szCs w:val="22"/>
        </w:rPr>
        <w:t>t</w:t>
      </w:r>
      <w:r w:rsidRPr="00902134">
        <w:rPr>
          <w:sz w:val="22"/>
          <w:szCs w:val="22"/>
        </w:rPr>
        <w:t>e</w:t>
      </w:r>
      <w:r w:rsidRPr="00902134">
        <w:rPr>
          <w:spacing w:val="-1"/>
          <w:sz w:val="22"/>
          <w:szCs w:val="22"/>
        </w:rPr>
        <w:t>l</w:t>
      </w:r>
      <w:r w:rsidRPr="00902134">
        <w:rPr>
          <w:spacing w:val="-2"/>
          <w:sz w:val="22"/>
          <w:szCs w:val="22"/>
        </w:rPr>
        <w:t>e</w:t>
      </w:r>
      <w:r w:rsidRPr="00902134">
        <w:rPr>
          <w:sz w:val="22"/>
          <w:szCs w:val="22"/>
        </w:rPr>
        <w:t>con</w:t>
      </w:r>
      <w:r w:rsidRPr="00902134">
        <w:rPr>
          <w:spacing w:val="1"/>
          <w:sz w:val="22"/>
          <w:szCs w:val="22"/>
        </w:rPr>
        <w:t>f</w:t>
      </w:r>
      <w:r w:rsidRPr="00902134">
        <w:rPr>
          <w:spacing w:val="-2"/>
          <w:sz w:val="22"/>
          <w:szCs w:val="22"/>
        </w:rPr>
        <w:t>e</w:t>
      </w:r>
      <w:r w:rsidRPr="00902134">
        <w:rPr>
          <w:spacing w:val="1"/>
          <w:sz w:val="22"/>
          <w:szCs w:val="22"/>
        </w:rPr>
        <w:t>r</w:t>
      </w:r>
      <w:r w:rsidRPr="00902134">
        <w:rPr>
          <w:sz w:val="22"/>
          <w:szCs w:val="22"/>
        </w:rPr>
        <w:t>e</w:t>
      </w:r>
      <w:r w:rsidRPr="00902134">
        <w:rPr>
          <w:spacing w:val="-2"/>
          <w:sz w:val="22"/>
          <w:szCs w:val="22"/>
        </w:rPr>
        <w:t>n</w:t>
      </w:r>
      <w:r w:rsidRPr="00902134">
        <w:rPr>
          <w:sz w:val="22"/>
          <w:szCs w:val="22"/>
        </w:rPr>
        <w:t>ce</w:t>
      </w:r>
      <w:r w:rsidRPr="00902134">
        <w:rPr>
          <w:spacing w:val="2"/>
          <w:sz w:val="22"/>
          <w:szCs w:val="22"/>
        </w:rPr>
        <w:t>s</w:t>
      </w:r>
      <w:r w:rsidRPr="00902134">
        <w:rPr>
          <w:sz w:val="22"/>
          <w:szCs w:val="22"/>
        </w:rPr>
        <w:t>.</w:t>
      </w:r>
      <w:r w:rsidRPr="00902134">
        <w:rPr>
          <w:spacing w:val="-9"/>
          <w:sz w:val="22"/>
          <w:szCs w:val="22"/>
        </w:rPr>
        <w:t xml:space="preserve"> </w:t>
      </w:r>
      <w:r w:rsidRPr="00902134">
        <w:rPr>
          <w:spacing w:val="-4"/>
          <w:sz w:val="22"/>
          <w:szCs w:val="22"/>
        </w:rPr>
        <w:t>I</w:t>
      </w:r>
      <w:r w:rsidRPr="00902134">
        <w:rPr>
          <w:sz w:val="22"/>
          <w:szCs w:val="22"/>
        </w:rPr>
        <w:t>f</w:t>
      </w:r>
      <w:r w:rsidRPr="00902134">
        <w:rPr>
          <w:spacing w:val="-6"/>
          <w:sz w:val="22"/>
          <w:szCs w:val="22"/>
        </w:rPr>
        <w:t xml:space="preserve"> </w:t>
      </w:r>
      <w:r w:rsidRPr="00902134">
        <w:rPr>
          <w:spacing w:val="-4"/>
          <w:sz w:val="22"/>
          <w:szCs w:val="22"/>
        </w:rPr>
        <w:t>m</w:t>
      </w:r>
      <w:r w:rsidRPr="00902134">
        <w:rPr>
          <w:sz w:val="22"/>
          <w:szCs w:val="22"/>
        </w:rPr>
        <w:t>ee</w:t>
      </w:r>
      <w:r w:rsidRPr="00902134">
        <w:rPr>
          <w:spacing w:val="1"/>
          <w:sz w:val="22"/>
          <w:szCs w:val="22"/>
        </w:rPr>
        <w:t>ti</w:t>
      </w:r>
      <w:r w:rsidRPr="00902134">
        <w:rPr>
          <w:sz w:val="22"/>
          <w:szCs w:val="22"/>
        </w:rPr>
        <w:t>n</w:t>
      </w:r>
      <w:r w:rsidRPr="00902134">
        <w:rPr>
          <w:spacing w:val="-2"/>
          <w:sz w:val="22"/>
          <w:szCs w:val="22"/>
        </w:rPr>
        <w:t>g</w:t>
      </w:r>
      <w:r w:rsidRPr="00902134">
        <w:rPr>
          <w:sz w:val="22"/>
          <w:szCs w:val="22"/>
        </w:rPr>
        <w:t>s</w:t>
      </w:r>
      <w:r w:rsidRPr="00902134">
        <w:rPr>
          <w:spacing w:val="-6"/>
          <w:sz w:val="22"/>
          <w:szCs w:val="22"/>
        </w:rPr>
        <w:t xml:space="preserve"> </w:t>
      </w:r>
      <w:r w:rsidRPr="00902134">
        <w:rPr>
          <w:sz w:val="22"/>
          <w:szCs w:val="22"/>
        </w:rPr>
        <w:t>a</w:t>
      </w:r>
      <w:r w:rsidRPr="00902134">
        <w:rPr>
          <w:spacing w:val="-1"/>
          <w:sz w:val="22"/>
          <w:szCs w:val="22"/>
        </w:rPr>
        <w:t>r</w:t>
      </w:r>
      <w:r w:rsidRPr="00902134">
        <w:rPr>
          <w:sz w:val="22"/>
          <w:szCs w:val="22"/>
        </w:rPr>
        <w:t>e</w:t>
      </w:r>
      <w:r w:rsidRPr="00902134">
        <w:rPr>
          <w:spacing w:val="-9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t</w:t>
      </w:r>
      <w:r w:rsidRPr="00902134">
        <w:rPr>
          <w:sz w:val="22"/>
          <w:szCs w:val="22"/>
        </w:rPr>
        <w:t>o</w:t>
      </w:r>
      <w:r w:rsidRPr="00902134">
        <w:rPr>
          <w:spacing w:val="-9"/>
          <w:sz w:val="22"/>
          <w:szCs w:val="22"/>
        </w:rPr>
        <w:t xml:space="preserve"> </w:t>
      </w:r>
      <w:r w:rsidRPr="00902134">
        <w:rPr>
          <w:sz w:val="22"/>
          <w:szCs w:val="22"/>
        </w:rPr>
        <w:t>be</w:t>
      </w:r>
      <w:r w:rsidRPr="00902134">
        <w:rPr>
          <w:spacing w:val="-9"/>
          <w:sz w:val="22"/>
          <w:szCs w:val="22"/>
        </w:rPr>
        <w:t xml:space="preserve"> </w:t>
      </w:r>
      <w:r w:rsidRPr="00902134">
        <w:rPr>
          <w:sz w:val="22"/>
          <w:szCs w:val="22"/>
        </w:rPr>
        <w:t>s</w:t>
      </w:r>
      <w:r w:rsidRPr="00902134">
        <w:rPr>
          <w:spacing w:val="1"/>
          <w:sz w:val="22"/>
          <w:szCs w:val="22"/>
        </w:rPr>
        <w:t>c</w:t>
      </w:r>
      <w:r w:rsidRPr="00902134">
        <w:rPr>
          <w:sz w:val="22"/>
          <w:szCs w:val="22"/>
        </w:rPr>
        <w:t>h</w:t>
      </w:r>
      <w:r w:rsidRPr="00902134">
        <w:rPr>
          <w:spacing w:val="-2"/>
          <w:sz w:val="22"/>
          <w:szCs w:val="22"/>
        </w:rPr>
        <w:t>e</w:t>
      </w:r>
      <w:r w:rsidRPr="00902134">
        <w:rPr>
          <w:sz w:val="22"/>
          <w:szCs w:val="22"/>
        </w:rPr>
        <w:t>du</w:t>
      </w:r>
      <w:r w:rsidRPr="00902134">
        <w:rPr>
          <w:spacing w:val="-1"/>
          <w:sz w:val="22"/>
          <w:szCs w:val="22"/>
        </w:rPr>
        <w:t>l</w:t>
      </w:r>
      <w:r w:rsidRPr="00902134">
        <w:rPr>
          <w:sz w:val="22"/>
          <w:szCs w:val="22"/>
        </w:rPr>
        <w:t>ed</w:t>
      </w:r>
      <w:r w:rsidR="00902134">
        <w:rPr>
          <w:sz w:val="22"/>
          <w:szCs w:val="22"/>
        </w:rPr>
        <w:t>,</w:t>
      </w:r>
      <w:r w:rsidRPr="00902134">
        <w:rPr>
          <w:spacing w:val="-9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t</w:t>
      </w:r>
      <w:r w:rsidRPr="00902134">
        <w:rPr>
          <w:sz w:val="22"/>
          <w:szCs w:val="22"/>
        </w:rPr>
        <w:t>hey shou</w:t>
      </w:r>
      <w:r w:rsidRPr="00902134">
        <w:rPr>
          <w:spacing w:val="-1"/>
          <w:sz w:val="22"/>
          <w:szCs w:val="22"/>
        </w:rPr>
        <w:t>l</w:t>
      </w:r>
      <w:r w:rsidRPr="00902134">
        <w:rPr>
          <w:sz w:val="22"/>
          <w:szCs w:val="22"/>
        </w:rPr>
        <w:t>d hap</w:t>
      </w:r>
      <w:r w:rsidRPr="00902134">
        <w:rPr>
          <w:spacing w:val="-2"/>
          <w:sz w:val="22"/>
          <w:szCs w:val="22"/>
        </w:rPr>
        <w:t>p</w:t>
      </w:r>
      <w:r w:rsidRPr="00902134">
        <w:rPr>
          <w:sz w:val="22"/>
          <w:szCs w:val="22"/>
        </w:rPr>
        <w:t xml:space="preserve">en </w:t>
      </w:r>
      <w:r w:rsidRPr="00902134">
        <w:rPr>
          <w:spacing w:val="-1"/>
          <w:sz w:val="22"/>
          <w:szCs w:val="22"/>
        </w:rPr>
        <w:t>i</w:t>
      </w:r>
      <w:r w:rsidRPr="00902134">
        <w:rPr>
          <w:sz w:val="22"/>
          <w:szCs w:val="22"/>
        </w:rPr>
        <w:t>n co</w:t>
      </w:r>
      <w:r w:rsidRPr="00902134">
        <w:rPr>
          <w:spacing w:val="-2"/>
          <w:sz w:val="22"/>
          <w:szCs w:val="22"/>
        </w:rPr>
        <w:t>n</w:t>
      </w:r>
      <w:r w:rsidRPr="00902134">
        <w:rPr>
          <w:spacing w:val="1"/>
          <w:sz w:val="22"/>
          <w:szCs w:val="22"/>
        </w:rPr>
        <w:t>j</w:t>
      </w:r>
      <w:r w:rsidRPr="00902134">
        <w:rPr>
          <w:sz w:val="22"/>
          <w:szCs w:val="22"/>
        </w:rPr>
        <w:t>u</w:t>
      </w:r>
      <w:r w:rsidRPr="00902134">
        <w:rPr>
          <w:spacing w:val="-2"/>
          <w:sz w:val="22"/>
          <w:szCs w:val="22"/>
        </w:rPr>
        <w:t>n</w:t>
      </w:r>
      <w:r w:rsidRPr="00902134">
        <w:rPr>
          <w:sz w:val="22"/>
          <w:szCs w:val="22"/>
        </w:rPr>
        <w:t>c</w:t>
      </w:r>
      <w:r w:rsidRPr="00902134">
        <w:rPr>
          <w:spacing w:val="-1"/>
          <w:sz w:val="22"/>
          <w:szCs w:val="22"/>
        </w:rPr>
        <w:t>ti</w:t>
      </w:r>
      <w:r w:rsidRPr="00902134">
        <w:rPr>
          <w:sz w:val="22"/>
          <w:szCs w:val="22"/>
        </w:rPr>
        <w:t xml:space="preserve">on </w:t>
      </w:r>
      <w:r w:rsidRPr="00902134">
        <w:rPr>
          <w:spacing w:val="-1"/>
          <w:sz w:val="22"/>
          <w:szCs w:val="22"/>
        </w:rPr>
        <w:t>w</w:t>
      </w:r>
      <w:r w:rsidRPr="00902134">
        <w:rPr>
          <w:spacing w:val="1"/>
          <w:sz w:val="22"/>
          <w:szCs w:val="22"/>
        </w:rPr>
        <w:t>it</w:t>
      </w:r>
      <w:r w:rsidRPr="00902134">
        <w:rPr>
          <w:sz w:val="22"/>
          <w:szCs w:val="22"/>
        </w:rPr>
        <w:t>h</w:t>
      </w:r>
      <w:r w:rsidRPr="00902134">
        <w:rPr>
          <w:spacing w:val="-2"/>
          <w:sz w:val="22"/>
          <w:szCs w:val="22"/>
        </w:rPr>
        <w:t xml:space="preserve"> </w:t>
      </w:r>
      <w:r w:rsidRPr="00902134">
        <w:rPr>
          <w:sz w:val="22"/>
          <w:szCs w:val="22"/>
        </w:rPr>
        <w:t>o</w:t>
      </w:r>
      <w:r w:rsidRPr="00902134">
        <w:rPr>
          <w:spacing w:val="1"/>
          <w:sz w:val="22"/>
          <w:szCs w:val="22"/>
        </w:rPr>
        <w:t>t</w:t>
      </w:r>
      <w:r w:rsidRPr="00902134">
        <w:rPr>
          <w:spacing w:val="-2"/>
          <w:sz w:val="22"/>
          <w:szCs w:val="22"/>
        </w:rPr>
        <w:t>h</w:t>
      </w:r>
      <w:r w:rsidRPr="00902134">
        <w:rPr>
          <w:sz w:val="22"/>
          <w:szCs w:val="22"/>
        </w:rPr>
        <w:t>er</w:t>
      </w:r>
      <w:r w:rsidRPr="00902134">
        <w:rPr>
          <w:spacing w:val="1"/>
          <w:sz w:val="22"/>
          <w:szCs w:val="22"/>
        </w:rPr>
        <w:t xml:space="preserve"> </w:t>
      </w:r>
      <w:r w:rsidRPr="00902134">
        <w:rPr>
          <w:spacing w:val="-4"/>
          <w:sz w:val="22"/>
          <w:szCs w:val="22"/>
        </w:rPr>
        <w:t>m</w:t>
      </w:r>
      <w:r w:rsidRPr="00902134">
        <w:rPr>
          <w:sz w:val="22"/>
          <w:szCs w:val="22"/>
        </w:rPr>
        <w:t>ee</w:t>
      </w:r>
      <w:r w:rsidRPr="00902134">
        <w:rPr>
          <w:spacing w:val="-1"/>
          <w:sz w:val="22"/>
          <w:szCs w:val="22"/>
        </w:rPr>
        <w:t>t</w:t>
      </w:r>
      <w:r w:rsidRPr="00902134">
        <w:rPr>
          <w:spacing w:val="1"/>
          <w:sz w:val="22"/>
          <w:szCs w:val="22"/>
        </w:rPr>
        <w:t>i</w:t>
      </w:r>
      <w:r w:rsidRPr="00902134">
        <w:rPr>
          <w:sz w:val="22"/>
          <w:szCs w:val="22"/>
        </w:rPr>
        <w:t>n</w:t>
      </w:r>
      <w:r w:rsidRPr="00902134">
        <w:rPr>
          <w:spacing w:val="-2"/>
          <w:sz w:val="22"/>
          <w:szCs w:val="22"/>
        </w:rPr>
        <w:t>g</w:t>
      </w:r>
      <w:r w:rsidRPr="00902134">
        <w:rPr>
          <w:sz w:val="22"/>
          <w:szCs w:val="22"/>
        </w:rPr>
        <w:t>s.</w:t>
      </w:r>
    </w:p>
    <w:p w:rsidR="00B37A29" w:rsidRPr="00902134" w:rsidRDefault="00503AFE" w:rsidP="00902134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902134">
        <w:rPr>
          <w:spacing w:val="-1"/>
          <w:sz w:val="22"/>
          <w:szCs w:val="22"/>
        </w:rPr>
        <w:t>D</w:t>
      </w:r>
      <w:r w:rsidRPr="00902134">
        <w:rPr>
          <w:sz w:val="22"/>
          <w:szCs w:val="22"/>
        </w:rPr>
        <w:t>ec</w:t>
      </w:r>
      <w:r w:rsidRPr="00902134">
        <w:rPr>
          <w:spacing w:val="1"/>
          <w:sz w:val="22"/>
          <w:szCs w:val="22"/>
        </w:rPr>
        <w:t>i</w:t>
      </w:r>
      <w:r w:rsidRPr="00902134">
        <w:rPr>
          <w:spacing w:val="-2"/>
          <w:sz w:val="22"/>
          <w:szCs w:val="22"/>
        </w:rPr>
        <w:t>s</w:t>
      </w:r>
      <w:r w:rsidRPr="00902134">
        <w:rPr>
          <w:spacing w:val="1"/>
          <w:sz w:val="22"/>
          <w:szCs w:val="22"/>
        </w:rPr>
        <w:t>i</w:t>
      </w:r>
      <w:r w:rsidRPr="00902134">
        <w:rPr>
          <w:sz w:val="22"/>
          <w:szCs w:val="22"/>
        </w:rPr>
        <w:t>ons</w:t>
      </w:r>
      <w:r w:rsidRPr="00902134">
        <w:rPr>
          <w:spacing w:val="8"/>
          <w:sz w:val="22"/>
          <w:szCs w:val="22"/>
        </w:rPr>
        <w:t xml:space="preserve"> </w:t>
      </w:r>
      <w:r w:rsidRPr="00902134">
        <w:rPr>
          <w:sz w:val="22"/>
          <w:szCs w:val="22"/>
        </w:rPr>
        <w:t>sho</w:t>
      </w:r>
      <w:r w:rsidRPr="00902134">
        <w:rPr>
          <w:spacing w:val="-2"/>
          <w:sz w:val="22"/>
          <w:szCs w:val="22"/>
        </w:rPr>
        <w:t>u</w:t>
      </w:r>
      <w:r w:rsidRPr="00902134">
        <w:rPr>
          <w:spacing w:val="1"/>
          <w:sz w:val="22"/>
          <w:szCs w:val="22"/>
        </w:rPr>
        <w:t>l</w:t>
      </w:r>
      <w:r w:rsidRPr="00902134">
        <w:rPr>
          <w:sz w:val="22"/>
          <w:szCs w:val="22"/>
        </w:rPr>
        <w:t>d</w:t>
      </w:r>
      <w:r w:rsidRPr="00902134">
        <w:rPr>
          <w:spacing w:val="9"/>
          <w:sz w:val="22"/>
          <w:szCs w:val="22"/>
        </w:rPr>
        <w:t xml:space="preserve"> </w:t>
      </w:r>
      <w:r w:rsidRPr="00902134">
        <w:rPr>
          <w:spacing w:val="-2"/>
          <w:sz w:val="22"/>
          <w:szCs w:val="22"/>
        </w:rPr>
        <w:t>g</w:t>
      </w:r>
      <w:r w:rsidRPr="00902134">
        <w:rPr>
          <w:sz w:val="22"/>
          <w:szCs w:val="22"/>
        </w:rPr>
        <w:t>ene</w:t>
      </w:r>
      <w:r w:rsidRPr="00902134">
        <w:rPr>
          <w:spacing w:val="1"/>
          <w:sz w:val="22"/>
          <w:szCs w:val="22"/>
        </w:rPr>
        <w:t>r</w:t>
      </w:r>
      <w:r w:rsidRPr="00902134">
        <w:rPr>
          <w:spacing w:val="-2"/>
          <w:sz w:val="22"/>
          <w:szCs w:val="22"/>
        </w:rPr>
        <w:t>a</w:t>
      </w:r>
      <w:r w:rsidRPr="00902134">
        <w:rPr>
          <w:spacing w:val="1"/>
          <w:sz w:val="22"/>
          <w:szCs w:val="22"/>
        </w:rPr>
        <w:t>ll</w:t>
      </w:r>
      <w:r w:rsidRPr="00902134">
        <w:rPr>
          <w:sz w:val="22"/>
          <w:szCs w:val="22"/>
        </w:rPr>
        <w:t>y</w:t>
      </w:r>
      <w:r w:rsidRPr="00902134">
        <w:rPr>
          <w:spacing w:val="5"/>
          <w:sz w:val="22"/>
          <w:szCs w:val="22"/>
        </w:rPr>
        <w:t xml:space="preserve"> </w:t>
      </w:r>
      <w:r w:rsidRPr="00902134">
        <w:rPr>
          <w:sz w:val="22"/>
          <w:szCs w:val="22"/>
        </w:rPr>
        <w:t>be</w:t>
      </w:r>
      <w:r w:rsidRPr="00902134">
        <w:rPr>
          <w:spacing w:val="10"/>
          <w:sz w:val="22"/>
          <w:szCs w:val="22"/>
        </w:rPr>
        <w:t xml:space="preserve"> </w:t>
      </w:r>
      <w:r w:rsidRPr="00902134">
        <w:rPr>
          <w:spacing w:val="-4"/>
          <w:sz w:val="22"/>
          <w:szCs w:val="22"/>
        </w:rPr>
        <w:t>m</w:t>
      </w:r>
      <w:r w:rsidRPr="00902134">
        <w:rPr>
          <w:sz w:val="22"/>
          <w:szCs w:val="22"/>
        </w:rPr>
        <w:t>ade</w:t>
      </w:r>
      <w:r w:rsidRPr="00902134">
        <w:rPr>
          <w:spacing w:val="10"/>
          <w:sz w:val="22"/>
          <w:szCs w:val="22"/>
        </w:rPr>
        <w:t xml:space="preserve"> </w:t>
      </w:r>
      <w:r w:rsidRPr="00902134">
        <w:rPr>
          <w:sz w:val="22"/>
          <w:szCs w:val="22"/>
        </w:rPr>
        <w:t>by</w:t>
      </w:r>
      <w:r w:rsidRPr="00902134">
        <w:rPr>
          <w:spacing w:val="7"/>
          <w:sz w:val="22"/>
          <w:szCs w:val="22"/>
        </w:rPr>
        <w:t xml:space="preserve"> </w:t>
      </w:r>
      <w:r w:rsidRPr="00902134">
        <w:rPr>
          <w:sz w:val="22"/>
          <w:szCs w:val="22"/>
        </w:rPr>
        <w:t>con</w:t>
      </w:r>
      <w:r w:rsidRPr="00902134">
        <w:rPr>
          <w:spacing w:val="1"/>
          <w:sz w:val="22"/>
          <w:szCs w:val="22"/>
        </w:rPr>
        <w:t>s</w:t>
      </w:r>
      <w:r w:rsidRPr="00902134">
        <w:rPr>
          <w:sz w:val="22"/>
          <w:szCs w:val="22"/>
        </w:rPr>
        <w:t>en</w:t>
      </w:r>
      <w:r w:rsidRPr="00902134">
        <w:rPr>
          <w:spacing w:val="1"/>
          <w:sz w:val="22"/>
          <w:szCs w:val="22"/>
        </w:rPr>
        <w:t>s</w:t>
      </w:r>
      <w:r w:rsidRPr="00902134">
        <w:rPr>
          <w:sz w:val="22"/>
          <w:szCs w:val="22"/>
        </w:rPr>
        <w:t>us.</w:t>
      </w:r>
      <w:r w:rsidRPr="00902134">
        <w:rPr>
          <w:spacing w:val="8"/>
          <w:sz w:val="22"/>
          <w:szCs w:val="22"/>
        </w:rPr>
        <w:t xml:space="preserve"> </w:t>
      </w:r>
      <w:r w:rsidRPr="00902134">
        <w:rPr>
          <w:spacing w:val="-27"/>
          <w:sz w:val="22"/>
          <w:szCs w:val="22"/>
        </w:rPr>
        <w:t>V</w:t>
      </w:r>
      <w:r w:rsidRPr="00902134">
        <w:rPr>
          <w:spacing w:val="-2"/>
          <w:sz w:val="22"/>
          <w:szCs w:val="22"/>
        </w:rPr>
        <w:t>o</w:t>
      </w:r>
      <w:r w:rsidRPr="00902134">
        <w:rPr>
          <w:spacing w:val="1"/>
          <w:sz w:val="22"/>
          <w:szCs w:val="22"/>
        </w:rPr>
        <w:t>t</w:t>
      </w:r>
      <w:r w:rsidRPr="00902134">
        <w:rPr>
          <w:sz w:val="22"/>
          <w:szCs w:val="22"/>
        </w:rPr>
        <w:t>es</w:t>
      </w:r>
      <w:r w:rsidRPr="00902134">
        <w:rPr>
          <w:spacing w:val="11"/>
          <w:sz w:val="22"/>
          <w:szCs w:val="22"/>
        </w:rPr>
        <w:t xml:space="preserve"> </w:t>
      </w:r>
      <w:r w:rsidRPr="00902134">
        <w:rPr>
          <w:spacing w:val="-2"/>
          <w:sz w:val="22"/>
          <w:szCs w:val="22"/>
        </w:rPr>
        <w:t>s</w:t>
      </w:r>
      <w:r w:rsidRPr="00902134">
        <w:rPr>
          <w:sz w:val="22"/>
          <w:szCs w:val="22"/>
        </w:rPr>
        <w:t>ha</w:t>
      </w:r>
      <w:r w:rsidRPr="00902134">
        <w:rPr>
          <w:spacing w:val="-1"/>
          <w:sz w:val="22"/>
          <w:szCs w:val="22"/>
        </w:rPr>
        <w:t>l</w:t>
      </w:r>
      <w:r w:rsidRPr="00902134">
        <w:rPr>
          <w:sz w:val="22"/>
          <w:szCs w:val="22"/>
        </w:rPr>
        <w:t>l</w:t>
      </w:r>
      <w:r w:rsidRPr="00902134">
        <w:rPr>
          <w:spacing w:val="10"/>
          <w:sz w:val="22"/>
          <w:szCs w:val="22"/>
        </w:rPr>
        <w:t xml:space="preserve"> </w:t>
      </w:r>
      <w:r w:rsidRPr="00902134">
        <w:rPr>
          <w:sz w:val="22"/>
          <w:szCs w:val="22"/>
        </w:rPr>
        <w:t>be</w:t>
      </w:r>
      <w:r w:rsidRPr="00902134">
        <w:rPr>
          <w:spacing w:val="11"/>
          <w:sz w:val="22"/>
          <w:szCs w:val="22"/>
        </w:rPr>
        <w:t xml:space="preserve"> </w:t>
      </w:r>
      <w:r w:rsidRPr="00902134">
        <w:rPr>
          <w:spacing w:val="-4"/>
          <w:sz w:val="22"/>
          <w:szCs w:val="22"/>
        </w:rPr>
        <w:t>m</w:t>
      </w:r>
      <w:r w:rsidRPr="00902134">
        <w:rPr>
          <w:sz w:val="22"/>
          <w:szCs w:val="22"/>
        </w:rPr>
        <w:t>ade</w:t>
      </w:r>
      <w:r w:rsidRPr="00902134">
        <w:rPr>
          <w:spacing w:val="10"/>
          <w:sz w:val="22"/>
          <w:szCs w:val="22"/>
        </w:rPr>
        <w:t xml:space="preserve"> </w:t>
      </w:r>
      <w:r w:rsidRPr="00902134">
        <w:rPr>
          <w:spacing w:val="-2"/>
          <w:sz w:val="22"/>
          <w:szCs w:val="22"/>
        </w:rPr>
        <w:t>v</w:t>
      </w:r>
      <w:r w:rsidRPr="00902134">
        <w:rPr>
          <w:spacing w:val="1"/>
          <w:sz w:val="22"/>
          <w:szCs w:val="22"/>
        </w:rPr>
        <w:t>i</w:t>
      </w:r>
      <w:r w:rsidRPr="00902134">
        <w:rPr>
          <w:sz w:val="22"/>
          <w:szCs w:val="22"/>
        </w:rPr>
        <w:t>a</w:t>
      </w:r>
      <w:r w:rsidRPr="00902134">
        <w:rPr>
          <w:spacing w:val="10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e</w:t>
      </w:r>
      <w:r w:rsidRPr="00902134">
        <w:rPr>
          <w:spacing w:val="-2"/>
          <w:sz w:val="22"/>
          <w:szCs w:val="22"/>
        </w:rPr>
        <w:t>-</w:t>
      </w:r>
      <w:r w:rsidRPr="00902134">
        <w:rPr>
          <w:spacing w:val="-4"/>
          <w:sz w:val="22"/>
          <w:szCs w:val="22"/>
        </w:rPr>
        <w:t>m</w:t>
      </w:r>
      <w:r w:rsidRPr="00902134">
        <w:rPr>
          <w:sz w:val="22"/>
          <w:szCs w:val="22"/>
        </w:rPr>
        <w:t>a</w:t>
      </w:r>
      <w:r w:rsidRPr="00902134">
        <w:rPr>
          <w:spacing w:val="1"/>
          <w:sz w:val="22"/>
          <w:szCs w:val="22"/>
        </w:rPr>
        <w:t>i</w:t>
      </w:r>
      <w:r w:rsidRPr="00902134">
        <w:rPr>
          <w:sz w:val="22"/>
          <w:szCs w:val="22"/>
        </w:rPr>
        <w:t>l</w:t>
      </w:r>
      <w:r w:rsidRPr="00902134">
        <w:rPr>
          <w:spacing w:val="10"/>
          <w:sz w:val="22"/>
          <w:szCs w:val="22"/>
        </w:rPr>
        <w:t xml:space="preserve"> </w:t>
      </w:r>
      <w:r w:rsidRPr="00902134">
        <w:rPr>
          <w:sz w:val="22"/>
          <w:szCs w:val="22"/>
        </w:rPr>
        <w:t>and</w:t>
      </w:r>
      <w:r w:rsidRPr="00902134">
        <w:rPr>
          <w:spacing w:val="11"/>
          <w:sz w:val="22"/>
          <w:szCs w:val="22"/>
        </w:rPr>
        <w:t xml:space="preserve"> </w:t>
      </w:r>
      <w:r w:rsidRPr="00902134">
        <w:rPr>
          <w:sz w:val="22"/>
          <w:szCs w:val="22"/>
        </w:rPr>
        <w:t>on</w:t>
      </w:r>
      <w:r w:rsidRPr="00902134">
        <w:rPr>
          <w:spacing w:val="7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t</w:t>
      </w:r>
      <w:r w:rsidRPr="00902134">
        <w:rPr>
          <w:sz w:val="22"/>
          <w:szCs w:val="22"/>
        </w:rPr>
        <w:t>he</w:t>
      </w:r>
      <w:r w:rsidRPr="00902134">
        <w:rPr>
          <w:spacing w:val="10"/>
          <w:sz w:val="22"/>
          <w:szCs w:val="22"/>
        </w:rPr>
        <w:t xml:space="preserve"> </w:t>
      </w:r>
      <w:r w:rsidRPr="00902134">
        <w:rPr>
          <w:sz w:val="22"/>
          <w:szCs w:val="22"/>
        </w:rPr>
        <w:t>b</w:t>
      </w:r>
      <w:r w:rsidRPr="00902134">
        <w:rPr>
          <w:spacing w:val="-2"/>
          <w:sz w:val="22"/>
          <w:szCs w:val="22"/>
        </w:rPr>
        <w:t>a</w:t>
      </w:r>
      <w:r w:rsidRPr="00902134">
        <w:rPr>
          <w:sz w:val="22"/>
          <w:szCs w:val="22"/>
        </w:rPr>
        <w:t>s</w:t>
      </w:r>
      <w:r w:rsidRPr="00902134">
        <w:rPr>
          <w:spacing w:val="-1"/>
          <w:sz w:val="22"/>
          <w:szCs w:val="22"/>
        </w:rPr>
        <w:t>i</w:t>
      </w:r>
      <w:r w:rsidRPr="00902134">
        <w:rPr>
          <w:sz w:val="22"/>
          <w:szCs w:val="22"/>
        </w:rPr>
        <w:t>s</w:t>
      </w:r>
      <w:r w:rsidRPr="00902134">
        <w:rPr>
          <w:spacing w:val="10"/>
          <w:sz w:val="22"/>
          <w:szCs w:val="22"/>
        </w:rPr>
        <w:t xml:space="preserve"> </w:t>
      </w:r>
      <w:r w:rsidRPr="00902134">
        <w:rPr>
          <w:sz w:val="22"/>
          <w:szCs w:val="22"/>
        </w:rPr>
        <w:t xml:space="preserve">of one </w:t>
      </w:r>
      <w:r w:rsidRPr="00902134">
        <w:rPr>
          <w:spacing w:val="-2"/>
          <w:sz w:val="22"/>
          <w:szCs w:val="22"/>
        </w:rPr>
        <w:t>v</w:t>
      </w:r>
      <w:r w:rsidRPr="00902134">
        <w:rPr>
          <w:sz w:val="22"/>
          <w:szCs w:val="22"/>
        </w:rPr>
        <w:t>o</w:t>
      </w:r>
      <w:r w:rsidRPr="00902134">
        <w:rPr>
          <w:spacing w:val="1"/>
          <w:sz w:val="22"/>
          <w:szCs w:val="22"/>
        </w:rPr>
        <w:t>t</w:t>
      </w:r>
      <w:r w:rsidRPr="00902134">
        <w:rPr>
          <w:sz w:val="22"/>
          <w:szCs w:val="22"/>
        </w:rPr>
        <w:t>e p</w:t>
      </w:r>
      <w:r w:rsidRPr="00902134">
        <w:rPr>
          <w:spacing w:val="-2"/>
          <w:sz w:val="22"/>
          <w:szCs w:val="22"/>
        </w:rPr>
        <w:t>e</w:t>
      </w:r>
      <w:r w:rsidRPr="00902134">
        <w:rPr>
          <w:sz w:val="22"/>
          <w:szCs w:val="22"/>
        </w:rPr>
        <w:t>r</w:t>
      </w:r>
      <w:r w:rsidRPr="00902134">
        <w:rPr>
          <w:spacing w:val="1"/>
          <w:sz w:val="22"/>
          <w:szCs w:val="22"/>
        </w:rPr>
        <w:t xml:space="preserve"> </w:t>
      </w:r>
      <w:r w:rsidRPr="00902134">
        <w:rPr>
          <w:spacing w:val="-2"/>
          <w:sz w:val="22"/>
          <w:szCs w:val="22"/>
        </w:rPr>
        <w:t>M</w:t>
      </w:r>
      <w:r w:rsidRPr="00902134">
        <w:rPr>
          <w:sz w:val="22"/>
          <w:szCs w:val="22"/>
        </w:rPr>
        <w:t>e</w:t>
      </w:r>
      <w:r w:rsidRPr="00902134">
        <w:rPr>
          <w:spacing w:val="-3"/>
          <w:sz w:val="22"/>
          <w:szCs w:val="22"/>
        </w:rPr>
        <w:t>m</w:t>
      </w:r>
      <w:r w:rsidRPr="00902134">
        <w:rPr>
          <w:sz w:val="22"/>
          <w:szCs w:val="22"/>
        </w:rPr>
        <w:t>ber</w:t>
      </w:r>
      <w:r w:rsidRPr="00902134">
        <w:rPr>
          <w:spacing w:val="2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r</w:t>
      </w:r>
      <w:r w:rsidRPr="00902134">
        <w:rPr>
          <w:sz w:val="22"/>
          <w:szCs w:val="22"/>
        </w:rPr>
        <w:t>e</w:t>
      </w:r>
      <w:r w:rsidRPr="00902134">
        <w:rPr>
          <w:spacing w:val="-2"/>
          <w:sz w:val="22"/>
          <w:szCs w:val="22"/>
        </w:rPr>
        <w:t>p</w:t>
      </w:r>
      <w:r w:rsidRPr="00902134">
        <w:rPr>
          <w:spacing w:val="1"/>
          <w:sz w:val="22"/>
          <w:szCs w:val="22"/>
        </w:rPr>
        <w:t>r</w:t>
      </w:r>
      <w:r w:rsidRPr="00902134">
        <w:rPr>
          <w:spacing w:val="-2"/>
          <w:sz w:val="22"/>
          <w:szCs w:val="22"/>
        </w:rPr>
        <w:t>e</w:t>
      </w:r>
      <w:r w:rsidRPr="00902134">
        <w:rPr>
          <w:sz w:val="22"/>
          <w:szCs w:val="22"/>
        </w:rPr>
        <w:t>s</w:t>
      </w:r>
      <w:r w:rsidRPr="00902134">
        <w:rPr>
          <w:spacing w:val="1"/>
          <w:sz w:val="22"/>
          <w:szCs w:val="22"/>
        </w:rPr>
        <w:t>e</w:t>
      </w:r>
      <w:r w:rsidRPr="00902134">
        <w:rPr>
          <w:sz w:val="22"/>
          <w:szCs w:val="22"/>
        </w:rPr>
        <w:t>n</w:t>
      </w:r>
      <w:r w:rsidRPr="00902134">
        <w:rPr>
          <w:spacing w:val="-1"/>
          <w:sz w:val="22"/>
          <w:szCs w:val="22"/>
        </w:rPr>
        <w:t>t</w:t>
      </w:r>
      <w:r w:rsidRPr="00902134">
        <w:rPr>
          <w:sz w:val="22"/>
          <w:szCs w:val="22"/>
        </w:rPr>
        <w:t xml:space="preserve">ed </w:t>
      </w:r>
      <w:r w:rsidRPr="00902134">
        <w:rPr>
          <w:spacing w:val="-1"/>
          <w:sz w:val="22"/>
          <w:szCs w:val="22"/>
        </w:rPr>
        <w:t>i</w:t>
      </w:r>
      <w:r w:rsidRPr="00902134">
        <w:rPr>
          <w:sz w:val="22"/>
          <w:szCs w:val="22"/>
        </w:rPr>
        <w:t xml:space="preserve">n </w:t>
      </w:r>
      <w:r w:rsidRPr="00902134">
        <w:rPr>
          <w:spacing w:val="1"/>
          <w:sz w:val="22"/>
          <w:szCs w:val="22"/>
        </w:rPr>
        <w:t>t</w:t>
      </w:r>
      <w:r w:rsidRPr="00902134">
        <w:rPr>
          <w:spacing w:val="-2"/>
          <w:sz w:val="22"/>
          <w:szCs w:val="22"/>
        </w:rPr>
        <w:t>h</w:t>
      </w:r>
      <w:r w:rsidRPr="00902134">
        <w:rPr>
          <w:sz w:val="22"/>
          <w:szCs w:val="22"/>
        </w:rPr>
        <w:t>e</w:t>
      </w:r>
      <w:r w:rsidRPr="00902134">
        <w:rPr>
          <w:spacing w:val="2"/>
          <w:sz w:val="22"/>
          <w:szCs w:val="22"/>
        </w:rPr>
        <w:t xml:space="preserve"> </w:t>
      </w:r>
      <w:r w:rsidRPr="00902134">
        <w:rPr>
          <w:spacing w:val="-1"/>
          <w:sz w:val="22"/>
          <w:szCs w:val="22"/>
        </w:rPr>
        <w:t>C</w:t>
      </w:r>
      <w:r w:rsidRPr="00902134">
        <w:rPr>
          <w:spacing w:val="-4"/>
          <w:sz w:val="22"/>
          <w:szCs w:val="22"/>
        </w:rPr>
        <w:t>-</w:t>
      </w:r>
      <w:r w:rsidRPr="00902134">
        <w:rPr>
          <w:sz w:val="22"/>
          <w:szCs w:val="22"/>
        </w:rPr>
        <w:t>55</w:t>
      </w:r>
      <w:r w:rsidRPr="00902134">
        <w:rPr>
          <w:spacing w:val="-1"/>
          <w:sz w:val="22"/>
          <w:szCs w:val="22"/>
        </w:rPr>
        <w:t>R</w:t>
      </w:r>
      <w:r w:rsidRPr="00902134">
        <w:rPr>
          <w:sz w:val="22"/>
          <w:szCs w:val="22"/>
        </w:rPr>
        <w:t>PT</w:t>
      </w:r>
      <w:r w:rsidRPr="00902134">
        <w:rPr>
          <w:spacing w:val="2"/>
          <w:sz w:val="22"/>
          <w:szCs w:val="22"/>
        </w:rPr>
        <w:t xml:space="preserve"> </w:t>
      </w:r>
      <w:r w:rsidRPr="00902134">
        <w:rPr>
          <w:sz w:val="22"/>
          <w:szCs w:val="22"/>
        </w:rPr>
        <w:t>and</w:t>
      </w:r>
      <w:r w:rsidRPr="00902134">
        <w:rPr>
          <w:spacing w:val="-2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r</w:t>
      </w:r>
      <w:r w:rsidRPr="00902134">
        <w:rPr>
          <w:sz w:val="22"/>
          <w:szCs w:val="22"/>
        </w:rPr>
        <w:t>e</w:t>
      </w:r>
      <w:r w:rsidRPr="00902134">
        <w:rPr>
          <w:spacing w:val="1"/>
          <w:sz w:val="22"/>
          <w:szCs w:val="22"/>
        </w:rPr>
        <w:t>s</w:t>
      </w:r>
      <w:r w:rsidRPr="00902134">
        <w:rPr>
          <w:sz w:val="22"/>
          <w:szCs w:val="22"/>
        </w:rPr>
        <w:t>p</w:t>
      </w:r>
      <w:r w:rsidRPr="00902134">
        <w:rPr>
          <w:spacing w:val="-2"/>
          <w:sz w:val="22"/>
          <w:szCs w:val="22"/>
        </w:rPr>
        <w:t>o</w:t>
      </w:r>
      <w:r w:rsidRPr="00902134">
        <w:rPr>
          <w:sz w:val="22"/>
          <w:szCs w:val="22"/>
        </w:rPr>
        <w:t>nd</w:t>
      </w:r>
      <w:r w:rsidRPr="00902134">
        <w:rPr>
          <w:spacing w:val="1"/>
          <w:sz w:val="22"/>
          <w:szCs w:val="22"/>
        </w:rPr>
        <w:t>i</w:t>
      </w:r>
      <w:r w:rsidRPr="00902134">
        <w:rPr>
          <w:sz w:val="22"/>
          <w:szCs w:val="22"/>
        </w:rPr>
        <w:t>ng</w:t>
      </w:r>
      <w:r w:rsidRPr="00902134">
        <w:rPr>
          <w:spacing w:val="-2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t</w:t>
      </w:r>
      <w:r w:rsidRPr="00902134">
        <w:rPr>
          <w:sz w:val="22"/>
          <w:szCs w:val="22"/>
        </w:rPr>
        <w:t>o</w:t>
      </w:r>
      <w:r w:rsidRPr="00902134">
        <w:rPr>
          <w:spacing w:val="-2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t</w:t>
      </w:r>
      <w:r w:rsidRPr="00902134">
        <w:rPr>
          <w:sz w:val="22"/>
          <w:szCs w:val="22"/>
        </w:rPr>
        <w:t>he</w:t>
      </w:r>
      <w:r w:rsidRPr="00902134">
        <w:rPr>
          <w:spacing w:val="-2"/>
          <w:sz w:val="22"/>
          <w:szCs w:val="22"/>
        </w:rPr>
        <w:t xml:space="preserve"> </w:t>
      </w:r>
      <w:r w:rsidRPr="00902134">
        <w:rPr>
          <w:spacing w:val="-1"/>
          <w:sz w:val="22"/>
          <w:szCs w:val="22"/>
        </w:rPr>
        <w:t>C</w:t>
      </w:r>
      <w:r w:rsidRPr="00902134">
        <w:rPr>
          <w:spacing w:val="1"/>
          <w:sz w:val="22"/>
          <w:szCs w:val="22"/>
        </w:rPr>
        <w:t>L</w:t>
      </w:r>
      <w:r w:rsidRPr="00902134">
        <w:rPr>
          <w:sz w:val="22"/>
          <w:szCs w:val="22"/>
        </w:rPr>
        <w:t>.</w:t>
      </w:r>
    </w:p>
    <w:p w:rsidR="00B37A29" w:rsidRPr="00902134" w:rsidRDefault="00503AFE" w:rsidP="00902134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902134">
        <w:rPr>
          <w:spacing w:val="2"/>
          <w:sz w:val="22"/>
          <w:szCs w:val="22"/>
        </w:rPr>
        <w:t>T</w:t>
      </w:r>
      <w:r w:rsidRPr="00902134">
        <w:rPr>
          <w:sz w:val="22"/>
          <w:szCs w:val="22"/>
        </w:rPr>
        <w:t>he</w:t>
      </w:r>
      <w:r w:rsidRPr="00902134">
        <w:rPr>
          <w:spacing w:val="-9"/>
          <w:sz w:val="22"/>
          <w:szCs w:val="22"/>
        </w:rPr>
        <w:t xml:space="preserve"> </w:t>
      </w:r>
      <w:r w:rsidRPr="00902134">
        <w:rPr>
          <w:spacing w:val="-2"/>
          <w:sz w:val="22"/>
          <w:szCs w:val="22"/>
        </w:rPr>
        <w:t>e</w:t>
      </w:r>
      <w:r w:rsidRPr="00902134">
        <w:rPr>
          <w:sz w:val="22"/>
          <w:szCs w:val="22"/>
        </w:rPr>
        <w:t>xpe</w:t>
      </w:r>
      <w:r w:rsidRPr="00902134">
        <w:rPr>
          <w:spacing w:val="-2"/>
          <w:sz w:val="22"/>
          <w:szCs w:val="22"/>
        </w:rPr>
        <w:t>c</w:t>
      </w:r>
      <w:r w:rsidRPr="00902134">
        <w:rPr>
          <w:spacing w:val="1"/>
          <w:sz w:val="22"/>
          <w:szCs w:val="22"/>
        </w:rPr>
        <w:t>t</w:t>
      </w:r>
      <w:r w:rsidRPr="00902134">
        <w:rPr>
          <w:sz w:val="22"/>
          <w:szCs w:val="22"/>
        </w:rPr>
        <w:t>ed</w:t>
      </w:r>
      <w:r w:rsidRPr="00902134">
        <w:rPr>
          <w:spacing w:val="-9"/>
          <w:sz w:val="22"/>
          <w:szCs w:val="22"/>
        </w:rPr>
        <w:t xml:space="preserve"> </w:t>
      </w:r>
      <w:r w:rsidRPr="00902134">
        <w:rPr>
          <w:sz w:val="22"/>
          <w:szCs w:val="22"/>
        </w:rPr>
        <w:t>c</w:t>
      </w:r>
      <w:r w:rsidRPr="00902134">
        <w:rPr>
          <w:spacing w:val="-2"/>
          <w:sz w:val="22"/>
          <w:szCs w:val="22"/>
        </w:rPr>
        <w:t>o</w:t>
      </w:r>
      <w:r w:rsidRPr="00902134">
        <w:rPr>
          <w:sz w:val="22"/>
          <w:szCs w:val="22"/>
        </w:rPr>
        <w:t>nc</w:t>
      </w:r>
      <w:r w:rsidRPr="00902134">
        <w:rPr>
          <w:spacing w:val="-1"/>
          <w:sz w:val="22"/>
          <w:szCs w:val="22"/>
        </w:rPr>
        <w:t>l</w:t>
      </w:r>
      <w:r w:rsidRPr="00902134">
        <w:rPr>
          <w:sz w:val="22"/>
          <w:szCs w:val="22"/>
        </w:rPr>
        <w:t>us</w:t>
      </w:r>
      <w:r w:rsidRPr="00902134">
        <w:rPr>
          <w:spacing w:val="-1"/>
          <w:sz w:val="22"/>
          <w:szCs w:val="22"/>
        </w:rPr>
        <w:t>i</w:t>
      </w:r>
      <w:r w:rsidRPr="00902134">
        <w:rPr>
          <w:sz w:val="22"/>
          <w:szCs w:val="22"/>
        </w:rPr>
        <w:t>on</w:t>
      </w:r>
      <w:r w:rsidRPr="00902134">
        <w:rPr>
          <w:spacing w:val="-9"/>
          <w:sz w:val="22"/>
          <w:szCs w:val="22"/>
        </w:rPr>
        <w:t xml:space="preserve"> </w:t>
      </w:r>
      <w:r w:rsidRPr="00902134">
        <w:rPr>
          <w:sz w:val="22"/>
          <w:szCs w:val="22"/>
        </w:rPr>
        <w:t>of</w:t>
      </w:r>
      <w:r w:rsidRPr="00902134">
        <w:rPr>
          <w:spacing w:val="-11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t</w:t>
      </w:r>
      <w:r w:rsidRPr="00902134">
        <w:rPr>
          <w:sz w:val="22"/>
          <w:szCs w:val="22"/>
        </w:rPr>
        <w:t>he</w:t>
      </w:r>
      <w:r w:rsidRPr="00902134">
        <w:rPr>
          <w:spacing w:val="-8"/>
          <w:sz w:val="22"/>
          <w:szCs w:val="22"/>
        </w:rPr>
        <w:t xml:space="preserve"> </w:t>
      </w:r>
      <w:r w:rsidRPr="00902134">
        <w:rPr>
          <w:spacing w:val="-1"/>
          <w:sz w:val="22"/>
          <w:szCs w:val="22"/>
        </w:rPr>
        <w:t>R</w:t>
      </w:r>
      <w:r w:rsidRPr="00902134">
        <w:rPr>
          <w:sz w:val="22"/>
          <w:szCs w:val="22"/>
        </w:rPr>
        <w:t>PT</w:t>
      </w:r>
      <w:r w:rsidRPr="00902134">
        <w:rPr>
          <w:spacing w:val="-13"/>
          <w:sz w:val="22"/>
          <w:szCs w:val="22"/>
        </w:rPr>
        <w:t xml:space="preserve"> </w:t>
      </w:r>
      <w:r w:rsidRPr="00902134">
        <w:rPr>
          <w:spacing w:val="-1"/>
          <w:sz w:val="22"/>
          <w:szCs w:val="22"/>
        </w:rPr>
        <w:t>i</w:t>
      </w:r>
      <w:r w:rsidRPr="00902134">
        <w:rPr>
          <w:sz w:val="22"/>
          <w:szCs w:val="22"/>
        </w:rPr>
        <w:t>s</w:t>
      </w:r>
      <w:r w:rsidRPr="00902134">
        <w:rPr>
          <w:spacing w:val="-9"/>
          <w:sz w:val="22"/>
          <w:szCs w:val="22"/>
        </w:rPr>
        <w:t xml:space="preserve"> </w:t>
      </w:r>
      <w:r w:rsidRPr="00902134">
        <w:rPr>
          <w:spacing w:val="-1"/>
          <w:sz w:val="22"/>
          <w:szCs w:val="22"/>
        </w:rPr>
        <w:t>CB</w:t>
      </w:r>
      <w:r w:rsidRPr="00902134">
        <w:rPr>
          <w:sz w:val="22"/>
          <w:szCs w:val="22"/>
        </w:rPr>
        <w:t>S</w:t>
      </w:r>
      <w:r w:rsidRPr="00902134">
        <w:rPr>
          <w:spacing w:val="-1"/>
          <w:sz w:val="22"/>
          <w:szCs w:val="22"/>
        </w:rPr>
        <w:t>C</w:t>
      </w:r>
      <w:r w:rsidRPr="00902134">
        <w:rPr>
          <w:sz w:val="22"/>
          <w:szCs w:val="22"/>
        </w:rPr>
        <w:t>1</w:t>
      </w:r>
      <w:r w:rsidR="00902134">
        <w:rPr>
          <w:sz w:val="22"/>
          <w:szCs w:val="22"/>
        </w:rPr>
        <w:t>8</w:t>
      </w:r>
      <w:r w:rsidRPr="00902134">
        <w:rPr>
          <w:sz w:val="22"/>
          <w:szCs w:val="22"/>
        </w:rPr>
        <w:t>.</w:t>
      </w:r>
      <w:r w:rsidRPr="00902134">
        <w:rPr>
          <w:spacing w:val="39"/>
          <w:sz w:val="22"/>
          <w:szCs w:val="22"/>
        </w:rPr>
        <w:t xml:space="preserve"> </w:t>
      </w:r>
      <w:r w:rsidRPr="00902134">
        <w:rPr>
          <w:spacing w:val="-4"/>
          <w:sz w:val="22"/>
          <w:szCs w:val="22"/>
        </w:rPr>
        <w:t>I</w:t>
      </w:r>
      <w:r w:rsidRPr="00902134">
        <w:rPr>
          <w:sz w:val="22"/>
          <w:szCs w:val="22"/>
        </w:rPr>
        <w:t>f</w:t>
      </w:r>
      <w:r w:rsidRPr="00902134">
        <w:rPr>
          <w:spacing w:val="-9"/>
          <w:sz w:val="22"/>
          <w:szCs w:val="22"/>
        </w:rPr>
        <w:t xml:space="preserve"> </w:t>
      </w:r>
      <w:r w:rsidRPr="00902134">
        <w:rPr>
          <w:sz w:val="22"/>
          <w:szCs w:val="22"/>
        </w:rPr>
        <w:t>p</w:t>
      </w:r>
      <w:r w:rsidRPr="00902134">
        <w:rPr>
          <w:spacing w:val="1"/>
          <w:sz w:val="22"/>
          <w:szCs w:val="22"/>
        </w:rPr>
        <w:t>r</w:t>
      </w:r>
      <w:r w:rsidRPr="00902134">
        <w:rPr>
          <w:sz w:val="22"/>
          <w:szCs w:val="22"/>
        </w:rPr>
        <w:t>o</w:t>
      </w:r>
      <w:r w:rsidRPr="00902134">
        <w:rPr>
          <w:spacing w:val="-2"/>
          <w:sz w:val="22"/>
          <w:szCs w:val="22"/>
        </w:rPr>
        <w:t>g</w:t>
      </w:r>
      <w:r w:rsidRPr="00902134">
        <w:rPr>
          <w:spacing w:val="1"/>
          <w:sz w:val="22"/>
          <w:szCs w:val="22"/>
        </w:rPr>
        <w:t>r</w:t>
      </w:r>
      <w:r w:rsidRPr="00902134">
        <w:rPr>
          <w:sz w:val="22"/>
          <w:szCs w:val="22"/>
        </w:rPr>
        <w:t>e</w:t>
      </w:r>
      <w:r w:rsidRPr="00902134">
        <w:rPr>
          <w:spacing w:val="1"/>
          <w:sz w:val="22"/>
          <w:szCs w:val="22"/>
        </w:rPr>
        <w:t>s</w:t>
      </w:r>
      <w:r w:rsidRPr="00902134">
        <w:rPr>
          <w:sz w:val="22"/>
          <w:szCs w:val="22"/>
        </w:rPr>
        <w:t>s</w:t>
      </w:r>
      <w:r w:rsidRPr="00902134">
        <w:rPr>
          <w:spacing w:val="-9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i</w:t>
      </w:r>
      <w:r w:rsidRPr="00902134">
        <w:rPr>
          <w:sz w:val="22"/>
          <w:szCs w:val="22"/>
        </w:rPr>
        <w:t>s</w:t>
      </w:r>
      <w:r w:rsidRPr="00902134">
        <w:rPr>
          <w:spacing w:val="-9"/>
          <w:sz w:val="22"/>
          <w:szCs w:val="22"/>
        </w:rPr>
        <w:t xml:space="preserve"> </w:t>
      </w:r>
      <w:r w:rsidRPr="00902134">
        <w:rPr>
          <w:sz w:val="22"/>
          <w:szCs w:val="22"/>
        </w:rPr>
        <w:t>s</w:t>
      </w:r>
      <w:r w:rsidRPr="00902134">
        <w:rPr>
          <w:spacing w:val="-1"/>
          <w:sz w:val="22"/>
          <w:szCs w:val="22"/>
        </w:rPr>
        <w:t>l</w:t>
      </w:r>
      <w:r w:rsidRPr="00902134">
        <w:rPr>
          <w:sz w:val="22"/>
          <w:szCs w:val="22"/>
        </w:rPr>
        <w:t>o</w:t>
      </w:r>
      <w:r w:rsidRPr="00902134">
        <w:rPr>
          <w:spacing w:val="-1"/>
          <w:sz w:val="22"/>
          <w:szCs w:val="22"/>
        </w:rPr>
        <w:t>w</w:t>
      </w:r>
      <w:r w:rsidRPr="00902134">
        <w:rPr>
          <w:sz w:val="22"/>
          <w:szCs w:val="22"/>
        </w:rPr>
        <w:t>ed,</w:t>
      </w:r>
      <w:r w:rsidRPr="00902134">
        <w:rPr>
          <w:spacing w:val="-9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t</w:t>
      </w:r>
      <w:r w:rsidRPr="00902134">
        <w:rPr>
          <w:spacing w:val="-2"/>
          <w:sz w:val="22"/>
          <w:szCs w:val="22"/>
        </w:rPr>
        <w:t>h</w:t>
      </w:r>
      <w:r w:rsidRPr="00902134">
        <w:rPr>
          <w:sz w:val="22"/>
          <w:szCs w:val="22"/>
        </w:rPr>
        <w:t>e</w:t>
      </w:r>
      <w:r w:rsidRPr="00902134">
        <w:rPr>
          <w:spacing w:val="-9"/>
          <w:sz w:val="22"/>
          <w:szCs w:val="22"/>
        </w:rPr>
        <w:t xml:space="preserve"> </w:t>
      </w:r>
      <w:r w:rsidRPr="00902134">
        <w:rPr>
          <w:spacing w:val="-1"/>
          <w:sz w:val="22"/>
          <w:szCs w:val="22"/>
        </w:rPr>
        <w:t>C</w:t>
      </w:r>
      <w:r w:rsidRPr="00902134">
        <w:rPr>
          <w:sz w:val="22"/>
          <w:szCs w:val="22"/>
        </w:rPr>
        <w:t>ha</w:t>
      </w:r>
      <w:r w:rsidRPr="00902134">
        <w:rPr>
          <w:spacing w:val="-1"/>
          <w:sz w:val="22"/>
          <w:szCs w:val="22"/>
        </w:rPr>
        <w:t>i</w:t>
      </w:r>
      <w:r w:rsidRPr="00902134">
        <w:rPr>
          <w:sz w:val="22"/>
          <w:szCs w:val="22"/>
        </w:rPr>
        <w:t>r</w:t>
      </w:r>
      <w:r w:rsidRPr="00902134">
        <w:rPr>
          <w:spacing w:val="-9"/>
          <w:sz w:val="22"/>
          <w:szCs w:val="22"/>
        </w:rPr>
        <w:t xml:space="preserve"> </w:t>
      </w:r>
      <w:r w:rsidRPr="00902134">
        <w:rPr>
          <w:sz w:val="22"/>
          <w:szCs w:val="22"/>
        </w:rPr>
        <w:t>sh</w:t>
      </w:r>
      <w:r w:rsidRPr="00902134">
        <w:rPr>
          <w:spacing w:val="1"/>
          <w:sz w:val="22"/>
          <w:szCs w:val="22"/>
        </w:rPr>
        <w:t>a</w:t>
      </w:r>
      <w:r w:rsidRPr="00902134">
        <w:rPr>
          <w:spacing w:val="-1"/>
          <w:sz w:val="22"/>
          <w:szCs w:val="22"/>
        </w:rPr>
        <w:t>l</w:t>
      </w:r>
      <w:r w:rsidRPr="00902134">
        <w:rPr>
          <w:sz w:val="22"/>
          <w:szCs w:val="22"/>
        </w:rPr>
        <w:t>l</w:t>
      </w:r>
      <w:r w:rsidRPr="00902134">
        <w:rPr>
          <w:spacing w:val="-8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i</w:t>
      </w:r>
      <w:r w:rsidRPr="00902134">
        <w:rPr>
          <w:sz w:val="22"/>
          <w:szCs w:val="22"/>
        </w:rPr>
        <w:t>n</w:t>
      </w:r>
      <w:r w:rsidRPr="00902134">
        <w:rPr>
          <w:spacing w:val="1"/>
          <w:sz w:val="22"/>
          <w:szCs w:val="22"/>
        </w:rPr>
        <w:t>f</w:t>
      </w:r>
      <w:r w:rsidRPr="00902134">
        <w:rPr>
          <w:spacing w:val="-2"/>
          <w:sz w:val="22"/>
          <w:szCs w:val="22"/>
        </w:rPr>
        <w:t>o</w:t>
      </w:r>
      <w:r w:rsidRPr="00902134">
        <w:rPr>
          <w:spacing w:val="1"/>
          <w:sz w:val="22"/>
          <w:szCs w:val="22"/>
        </w:rPr>
        <w:t>r</w:t>
      </w:r>
      <w:r w:rsidRPr="00902134">
        <w:rPr>
          <w:sz w:val="22"/>
          <w:szCs w:val="22"/>
        </w:rPr>
        <w:t>m</w:t>
      </w:r>
      <w:r w:rsidRPr="00902134">
        <w:rPr>
          <w:spacing w:val="-13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t</w:t>
      </w:r>
      <w:r w:rsidRPr="00902134">
        <w:rPr>
          <w:sz w:val="22"/>
          <w:szCs w:val="22"/>
        </w:rPr>
        <w:t>he</w:t>
      </w:r>
      <w:r w:rsidRPr="00902134">
        <w:rPr>
          <w:spacing w:val="-6"/>
          <w:sz w:val="22"/>
          <w:szCs w:val="22"/>
        </w:rPr>
        <w:t xml:space="preserve"> </w:t>
      </w:r>
      <w:r w:rsidRPr="00902134">
        <w:rPr>
          <w:spacing w:val="-1"/>
          <w:sz w:val="22"/>
          <w:szCs w:val="22"/>
        </w:rPr>
        <w:t>CB</w:t>
      </w:r>
      <w:r w:rsidRPr="00902134">
        <w:rPr>
          <w:sz w:val="22"/>
          <w:szCs w:val="22"/>
        </w:rPr>
        <w:t xml:space="preserve">SC </w:t>
      </w:r>
      <w:r w:rsidRPr="00902134">
        <w:rPr>
          <w:spacing w:val="-1"/>
          <w:sz w:val="22"/>
          <w:szCs w:val="22"/>
        </w:rPr>
        <w:t>C</w:t>
      </w:r>
      <w:r w:rsidRPr="00902134">
        <w:rPr>
          <w:sz w:val="22"/>
          <w:szCs w:val="22"/>
        </w:rPr>
        <w:t>ha</w:t>
      </w:r>
      <w:r w:rsidRPr="00902134">
        <w:rPr>
          <w:spacing w:val="1"/>
          <w:sz w:val="22"/>
          <w:szCs w:val="22"/>
        </w:rPr>
        <w:t>i</w:t>
      </w:r>
      <w:r w:rsidRPr="00902134">
        <w:rPr>
          <w:sz w:val="22"/>
          <w:szCs w:val="22"/>
        </w:rPr>
        <w:t>r</w:t>
      </w:r>
      <w:r w:rsidRPr="00902134">
        <w:rPr>
          <w:spacing w:val="-2"/>
          <w:sz w:val="22"/>
          <w:szCs w:val="22"/>
        </w:rPr>
        <w:t xml:space="preserve"> </w:t>
      </w:r>
      <w:r w:rsidRPr="00902134">
        <w:rPr>
          <w:sz w:val="22"/>
          <w:szCs w:val="22"/>
        </w:rPr>
        <w:t>and,</w:t>
      </w:r>
      <w:r w:rsidRPr="00902134">
        <w:rPr>
          <w:spacing w:val="-2"/>
          <w:sz w:val="22"/>
          <w:szCs w:val="22"/>
        </w:rPr>
        <w:t xml:space="preserve"> </w:t>
      </w:r>
      <w:r w:rsidRPr="00902134">
        <w:rPr>
          <w:sz w:val="22"/>
          <w:szCs w:val="22"/>
        </w:rPr>
        <w:t>at</w:t>
      </w:r>
      <w:r w:rsidRPr="00902134">
        <w:rPr>
          <w:spacing w:val="1"/>
          <w:sz w:val="22"/>
          <w:szCs w:val="22"/>
        </w:rPr>
        <w:t xml:space="preserve"> </w:t>
      </w:r>
      <w:r w:rsidRPr="00902134">
        <w:rPr>
          <w:sz w:val="22"/>
          <w:szCs w:val="22"/>
        </w:rPr>
        <w:t>a</w:t>
      </w:r>
      <w:r w:rsidRPr="00902134">
        <w:rPr>
          <w:spacing w:val="-2"/>
          <w:sz w:val="22"/>
          <w:szCs w:val="22"/>
        </w:rPr>
        <w:t xml:space="preserve"> </w:t>
      </w:r>
      <w:r w:rsidRPr="00902134">
        <w:rPr>
          <w:spacing w:val="-4"/>
          <w:sz w:val="22"/>
          <w:szCs w:val="22"/>
        </w:rPr>
        <w:t>m</w:t>
      </w:r>
      <w:r w:rsidRPr="00902134">
        <w:rPr>
          <w:spacing w:val="1"/>
          <w:sz w:val="22"/>
          <w:szCs w:val="22"/>
        </w:rPr>
        <w:t>i</w:t>
      </w:r>
      <w:r w:rsidRPr="00902134">
        <w:rPr>
          <w:sz w:val="22"/>
          <w:szCs w:val="22"/>
        </w:rPr>
        <w:t>n</w:t>
      </w:r>
      <w:r w:rsidRPr="00902134">
        <w:rPr>
          <w:spacing w:val="1"/>
          <w:sz w:val="22"/>
          <w:szCs w:val="22"/>
        </w:rPr>
        <w:t>i</w:t>
      </w:r>
      <w:r w:rsidRPr="00902134">
        <w:rPr>
          <w:spacing w:val="-4"/>
          <w:sz w:val="22"/>
          <w:szCs w:val="22"/>
        </w:rPr>
        <w:t>m</w:t>
      </w:r>
      <w:r w:rsidRPr="00902134">
        <w:rPr>
          <w:spacing w:val="2"/>
          <w:sz w:val="22"/>
          <w:szCs w:val="22"/>
        </w:rPr>
        <w:t>u</w:t>
      </w:r>
      <w:r w:rsidRPr="00902134">
        <w:rPr>
          <w:spacing w:val="-4"/>
          <w:sz w:val="22"/>
          <w:szCs w:val="22"/>
        </w:rPr>
        <w:t>m</w:t>
      </w:r>
      <w:r w:rsidRPr="00902134">
        <w:rPr>
          <w:sz w:val="22"/>
          <w:szCs w:val="22"/>
        </w:rPr>
        <w:t xml:space="preserve">, </w:t>
      </w:r>
      <w:r w:rsidRPr="00902134">
        <w:rPr>
          <w:spacing w:val="3"/>
          <w:sz w:val="22"/>
          <w:szCs w:val="22"/>
        </w:rPr>
        <w:t>s</w:t>
      </w:r>
      <w:r w:rsidRPr="00902134">
        <w:rPr>
          <w:sz w:val="22"/>
          <w:szCs w:val="22"/>
        </w:rPr>
        <w:t>ub</w:t>
      </w:r>
      <w:r w:rsidRPr="00902134">
        <w:rPr>
          <w:spacing w:val="-4"/>
          <w:sz w:val="22"/>
          <w:szCs w:val="22"/>
        </w:rPr>
        <w:t>m</w:t>
      </w:r>
      <w:r w:rsidRPr="00902134">
        <w:rPr>
          <w:spacing w:val="1"/>
          <w:sz w:val="22"/>
          <w:szCs w:val="22"/>
        </w:rPr>
        <w:t>i</w:t>
      </w:r>
      <w:r w:rsidRPr="00902134">
        <w:rPr>
          <w:sz w:val="22"/>
          <w:szCs w:val="22"/>
        </w:rPr>
        <w:t>t</w:t>
      </w:r>
      <w:r w:rsidRPr="00902134">
        <w:rPr>
          <w:spacing w:val="1"/>
          <w:sz w:val="22"/>
          <w:szCs w:val="22"/>
        </w:rPr>
        <w:t xml:space="preserve"> </w:t>
      </w:r>
      <w:r w:rsidRPr="00902134">
        <w:rPr>
          <w:sz w:val="22"/>
          <w:szCs w:val="22"/>
        </w:rPr>
        <w:t xml:space="preserve">a </w:t>
      </w:r>
      <w:r w:rsidRPr="00902134">
        <w:rPr>
          <w:spacing w:val="1"/>
          <w:sz w:val="22"/>
          <w:szCs w:val="22"/>
        </w:rPr>
        <w:t>s</w:t>
      </w:r>
      <w:r w:rsidRPr="00902134">
        <w:rPr>
          <w:spacing w:val="-1"/>
          <w:sz w:val="22"/>
          <w:szCs w:val="22"/>
        </w:rPr>
        <w:t>t</w:t>
      </w:r>
      <w:r w:rsidRPr="00902134">
        <w:rPr>
          <w:sz w:val="22"/>
          <w:szCs w:val="22"/>
        </w:rPr>
        <w:t>a</w:t>
      </w:r>
      <w:r w:rsidRPr="00902134">
        <w:rPr>
          <w:spacing w:val="1"/>
          <w:sz w:val="22"/>
          <w:szCs w:val="22"/>
        </w:rPr>
        <w:t>t</w:t>
      </w:r>
      <w:r w:rsidRPr="00902134">
        <w:rPr>
          <w:spacing w:val="-2"/>
          <w:sz w:val="22"/>
          <w:szCs w:val="22"/>
        </w:rPr>
        <w:t>u</w:t>
      </w:r>
      <w:r w:rsidRPr="00902134">
        <w:rPr>
          <w:sz w:val="22"/>
          <w:szCs w:val="22"/>
        </w:rPr>
        <w:t xml:space="preserve">s </w:t>
      </w:r>
      <w:r w:rsidRPr="00902134">
        <w:rPr>
          <w:spacing w:val="-1"/>
          <w:sz w:val="22"/>
          <w:szCs w:val="22"/>
        </w:rPr>
        <w:t>r</w:t>
      </w:r>
      <w:r w:rsidRPr="00902134">
        <w:rPr>
          <w:sz w:val="22"/>
          <w:szCs w:val="22"/>
        </w:rPr>
        <w:t>epo</w:t>
      </w:r>
      <w:r w:rsidRPr="00902134">
        <w:rPr>
          <w:spacing w:val="-1"/>
          <w:sz w:val="22"/>
          <w:szCs w:val="22"/>
        </w:rPr>
        <w:t>r</w:t>
      </w:r>
      <w:r w:rsidRPr="00902134">
        <w:rPr>
          <w:sz w:val="22"/>
          <w:szCs w:val="22"/>
        </w:rPr>
        <w:t>t</w:t>
      </w:r>
      <w:r w:rsidRPr="00902134">
        <w:rPr>
          <w:spacing w:val="-1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t</w:t>
      </w:r>
      <w:r w:rsidRPr="00902134">
        <w:rPr>
          <w:sz w:val="22"/>
          <w:szCs w:val="22"/>
        </w:rPr>
        <w:t>o</w:t>
      </w:r>
      <w:r w:rsidRPr="00902134">
        <w:rPr>
          <w:spacing w:val="4"/>
          <w:sz w:val="22"/>
          <w:szCs w:val="22"/>
        </w:rPr>
        <w:t xml:space="preserve"> </w:t>
      </w:r>
      <w:r w:rsidRPr="00902134">
        <w:rPr>
          <w:spacing w:val="-1"/>
          <w:sz w:val="22"/>
          <w:szCs w:val="22"/>
        </w:rPr>
        <w:t>CB</w:t>
      </w:r>
      <w:r w:rsidRPr="00902134">
        <w:rPr>
          <w:sz w:val="22"/>
          <w:szCs w:val="22"/>
        </w:rPr>
        <w:t>S</w:t>
      </w:r>
      <w:r w:rsidRPr="00902134">
        <w:rPr>
          <w:spacing w:val="-1"/>
          <w:sz w:val="22"/>
          <w:szCs w:val="22"/>
        </w:rPr>
        <w:t>C</w:t>
      </w:r>
      <w:r w:rsidRPr="00902134">
        <w:rPr>
          <w:sz w:val="22"/>
          <w:szCs w:val="22"/>
        </w:rPr>
        <w:t>1</w:t>
      </w:r>
      <w:r w:rsidR="00902134">
        <w:rPr>
          <w:sz w:val="22"/>
          <w:szCs w:val="22"/>
        </w:rPr>
        <w:t>8</w:t>
      </w:r>
      <w:r w:rsidRPr="00902134">
        <w:rPr>
          <w:spacing w:val="1"/>
          <w:sz w:val="22"/>
          <w:szCs w:val="22"/>
        </w:rPr>
        <w:t xml:space="preserve"> i</w:t>
      </w:r>
      <w:r w:rsidRPr="00902134">
        <w:rPr>
          <w:sz w:val="22"/>
          <w:szCs w:val="22"/>
        </w:rPr>
        <w:t>n</w:t>
      </w:r>
      <w:r w:rsidRPr="00902134">
        <w:rPr>
          <w:spacing w:val="-2"/>
          <w:sz w:val="22"/>
          <w:szCs w:val="22"/>
        </w:rPr>
        <w:t>c</w:t>
      </w:r>
      <w:r w:rsidRPr="00902134">
        <w:rPr>
          <w:spacing w:val="1"/>
          <w:sz w:val="22"/>
          <w:szCs w:val="22"/>
        </w:rPr>
        <w:t>l</w:t>
      </w:r>
      <w:r w:rsidRPr="00902134">
        <w:rPr>
          <w:sz w:val="22"/>
          <w:szCs w:val="22"/>
        </w:rPr>
        <w:t>u</w:t>
      </w:r>
      <w:r w:rsidRPr="00902134">
        <w:rPr>
          <w:spacing w:val="-2"/>
          <w:sz w:val="22"/>
          <w:szCs w:val="22"/>
        </w:rPr>
        <w:t>d</w:t>
      </w:r>
      <w:r w:rsidRPr="00902134">
        <w:rPr>
          <w:spacing w:val="1"/>
          <w:sz w:val="22"/>
          <w:szCs w:val="22"/>
        </w:rPr>
        <w:t>i</w:t>
      </w:r>
      <w:r w:rsidRPr="00902134">
        <w:rPr>
          <w:sz w:val="22"/>
          <w:szCs w:val="22"/>
        </w:rPr>
        <w:t>ng</w:t>
      </w:r>
      <w:r w:rsidRPr="00902134">
        <w:rPr>
          <w:spacing w:val="-2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t</w:t>
      </w:r>
      <w:r w:rsidRPr="00902134">
        <w:rPr>
          <w:sz w:val="22"/>
          <w:szCs w:val="22"/>
        </w:rPr>
        <w:t xml:space="preserve">he </w:t>
      </w:r>
      <w:r w:rsidRPr="00902134">
        <w:rPr>
          <w:spacing w:val="-2"/>
          <w:sz w:val="22"/>
          <w:szCs w:val="22"/>
        </w:rPr>
        <w:t>e</w:t>
      </w:r>
      <w:r w:rsidRPr="00902134">
        <w:rPr>
          <w:sz w:val="22"/>
          <w:szCs w:val="22"/>
        </w:rPr>
        <w:t>xpe</w:t>
      </w:r>
      <w:r w:rsidRPr="00902134">
        <w:rPr>
          <w:spacing w:val="-2"/>
          <w:sz w:val="22"/>
          <w:szCs w:val="22"/>
        </w:rPr>
        <w:t>c</w:t>
      </w:r>
      <w:r w:rsidRPr="00902134">
        <w:rPr>
          <w:spacing w:val="1"/>
          <w:sz w:val="22"/>
          <w:szCs w:val="22"/>
        </w:rPr>
        <w:t>t</w:t>
      </w:r>
      <w:r w:rsidRPr="00902134">
        <w:rPr>
          <w:spacing w:val="-2"/>
          <w:sz w:val="22"/>
          <w:szCs w:val="22"/>
        </w:rPr>
        <w:t>e</w:t>
      </w:r>
      <w:r w:rsidRPr="00902134">
        <w:rPr>
          <w:sz w:val="22"/>
          <w:szCs w:val="22"/>
        </w:rPr>
        <w:t>d con</w:t>
      </w:r>
      <w:r w:rsidRPr="00902134">
        <w:rPr>
          <w:spacing w:val="-2"/>
          <w:sz w:val="22"/>
          <w:szCs w:val="22"/>
        </w:rPr>
        <w:t>c</w:t>
      </w:r>
      <w:r w:rsidRPr="00902134">
        <w:rPr>
          <w:spacing w:val="1"/>
          <w:sz w:val="22"/>
          <w:szCs w:val="22"/>
        </w:rPr>
        <w:t>l</w:t>
      </w:r>
      <w:r w:rsidRPr="00902134">
        <w:rPr>
          <w:sz w:val="22"/>
          <w:szCs w:val="22"/>
        </w:rPr>
        <w:t>u</w:t>
      </w:r>
      <w:r w:rsidRPr="00902134">
        <w:rPr>
          <w:spacing w:val="-2"/>
          <w:sz w:val="22"/>
          <w:szCs w:val="22"/>
        </w:rPr>
        <w:t>s</w:t>
      </w:r>
      <w:r w:rsidRPr="00902134">
        <w:rPr>
          <w:spacing w:val="1"/>
          <w:sz w:val="22"/>
          <w:szCs w:val="22"/>
        </w:rPr>
        <w:t>i</w:t>
      </w:r>
      <w:r w:rsidRPr="00902134">
        <w:rPr>
          <w:sz w:val="22"/>
          <w:szCs w:val="22"/>
        </w:rPr>
        <w:t xml:space="preserve">on </w:t>
      </w:r>
      <w:r w:rsidRPr="00902134">
        <w:rPr>
          <w:spacing w:val="-2"/>
          <w:sz w:val="22"/>
          <w:szCs w:val="22"/>
        </w:rPr>
        <w:t>o</w:t>
      </w:r>
      <w:r w:rsidRPr="00902134">
        <w:rPr>
          <w:sz w:val="22"/>
          <w:szCs w:val="22"/>
        </w:rPr>
        <w:t>f</w:t>
      </w:r>
      <w:r w:rsidRPr="00902134">
        <w:rPr>
          <w:spacing w:val="1"/>
          <w:sz w:val="22"/>
          <w:szCs w:val="22"/>
        </w:rPr>
        <w:t xml:space="preserve"> </w:t>
      </w:r>
      <w:r w:rsidRPr="00902134">
        <w:rPr>
          <w:spacing w:val="-1"/>
          <w:sz w:val="22"/>
          <w:szCs w:val="22"/>
        </w:rPr>
        <w:t>t</w:t>
      </w:r>
      <w:r w:rsidRPr="00902134">
        <w:rPr>
          <w:sz w:val="22"/>
          <w:szCs w:val="22"/>
        </w:rPr>
        <w:t>he e</w:t>
      </w:r>
      <w:r w:rsidRPr="00902134">
        <w:rPr>
          <w:spacing w:val="-6"/>
          <w:sz w:val="22"/>
          <w:szCs w:val="22"/>
        </w:rPr>
        <w:t>f</w:t>
      </w:r>
      <w:r w:rsidRPr="00902134">
        <w:rPr>
          <w:spacing w:val="1"/>
          <w:sz w:val="22"/>
          <w:szCs w:val="22"/>
        </w:rPr>
        <w:t>f</w:t>
      </w:r>
      <w:r w:rsidRPr="00902134">
        <w:rPr>
          <w:sz w:val="22"/>
          <w:szCs w:val="22"/>
        </w:rPr>
        <w:t>o</w:t>
      </w:r>
      <w:r w:rsidRPr="00902134">
        <w:rPr>
          <w:spacing w:val="-2"/>
          <w:sz w:val="22"/>
          <w:szCs w:val="22"/>
        </w:rPr>
        <w:t>r</w:t>
      </w:r>
      <w:r w:rsidRPr="00902134">
        <w:rPr>
          <w:spacing w:val="1"/>
          <w:sz w:val="22"/>
          <w:szCs w:val="22"/>
        </w:rPr>
        <w:t>t</w:t>
      </w:r>
      <w:r w:rsidRPr="00902134">
        <w:rPr>
          <w:sz w:val="22"/>
          <w:szCs w:val="22"/>
        </w:rPr>
        <w:t>.</w:t>
      </w:r>
    </w:p>
    <w:p w:rsidR="00B37A29" w:rsidRPr="00902134" w:rsidRDefault="00503AFE" w:rsidP="00902134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902134">
        <w:rPr>
          <w:spacing w:val="2"/>
          <w:sz w:val="22"/>
          <w:szCs w:val="22"/>
        </w:rPr>
        <w:t>T</w:t>
      </w:r>
      <w:r w:rsidRPr="00902134">
        <w:rPr>
          <w:sz w:val="22"/>
          <w:szCs w:val="22"/>
        </w:rPr>
        <w:t>he</w:t>
      </w:r>
      <w:r w:rsidRPr="00902134">
        <w:rPr>
          <w:spacing w:val="37"/>
          <w:sz w:val="22"/>
          <w:szCs w:val="22"/>
        </w:rPr>
        <w:t xml:space="preserve"> </w:t>
      </w:r>
      <w:r w:rsidRPr="00902134">
        <w:rPr>
          <w:spacing w:val="-1"/>
          <w:sz w:val="22"/>
          <w:szCs w:val="22"/>
        </w:rPr>
        <w:t>R</w:t>
      </w:r>
      <w:r w:rsidRPr="00902134">
        <w:rPr>
          <w:spacing w:val="-3"/>
          <w:sz w:val="22"/>
          <w:szCs w:val="22"/>
        </w:rPr>
        <w:t>P</w:t>
      </w:r>
      <w:r w:rsidRPr="00902134">
        <w:rPr>
          <w:sz w:val="22"/>
          <w:szCs w:val="22"/>
        </w:rPr>
        <w:t>T</w:t>
      </w:r>
      <w:r w:rsidRPr="00902134">
        <w:rPr>
          <w:spacing w:val="33"/>
          <w:sz w:val="22"/>
          <w:szCs w:val="22"/>
        </w:rPr>
        <w:t xml:space="preserve"> </w:t>
      </w:r>
      <w:r w:rsidRPr="00902134">
        <w:rPr>
          <w:spacing w:val="-4"/>
          <w:sz w:val="22"/>
          <w:szCs w:val="22"/>
        </w:rPr>
        <w:t>m</w:t>
      </w:r>
      <w:r w:rsidRPr="00902134">
        <w:rPr>
          <w:sz w:val="22"/>
          <w:szCs w:val="22"/>
        </w:rPr>
        <w:t>ay</w:t>
      </w:r>
      <w:r w:rsidRPr="00902134">
        <w:rPr>
          <w:spacing w:val="34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li</w:t>
      </w:r>
      <w:r w:rsidRPr="00902134">
        <w:rPr>
          <w:sz w:val="22"/>
          <w:szCs w:val="22"/>
        </w:rPr>
        <w:t>a</w:t>
      </w:r>
      <w:r w:rsidRPr="00902134">
        <w:rPr>
          <w:spacing w:val="1"/>
          <w:sz w:val="22"/>
          <w:szCs w:val="22"/>
        </w:rPr>
        <w:t>i</w:t>
      </w:r>
      <w:r w:rsidRPr="00902134">
        <w:rPr>
          <w:spacing w:val="-2"/>
          <w:sz w:val="22"/>
          <w:szCs w:val="22"/>
        </w:rPr>
        <w:t>s</w:t>
      </w:r>
      <w:r w:rsidRPr="00902134">
        <w:rPr>
          <w:sz w:val="22"/>
          <w:szCs w:val="22"/>
        </w:rPr>
        <w:t>e</w:t>
      </w:r>
      <w:r w:rsidRPr="00902134">
        <w:rPr>
          <w:spacing w:val="36"/>
          <w:sz w:val="22"/>
          <w:szCs w:val="22"/>
        </w:rPr>
        <w:t xml:space="preserve"> </w:t>
      </w:r>
      <w:r w:rsidRPr="00902134">
        <w:rPr>
          <w:spacing w:val="-1"/>
          <w:sz w:val="22"/>
          <w:szCs w:val="22"/>
        </w:rPr>
        <w:t>wi</w:t>
      </w:r>
      <w:r w:rsidRPr="00902134">
        <w:rPr>
          <w:spacing w:val="1"/>
          <w:sz w:val="22"/>
          <w:szCs w:val="22"/>
        </w:rPr>
        <w:t>t</w:t>
      </w:r>
      <w:r w:rsidRPr="00902134">
        <w:rPr>
          <w:sz w:val="22"/>
          <w:szCs w:val="22"/>
        </w:rPr>
        <w:t>h</w:t>
      </w:r>
      <w:r w:rsidRPr="00902134">
        <w:rPr>
          <w:spacing w:val="34"/>
          <w:sz w:val="22"/>
          <w:szCs w:val="22"/>
        </w:rPr>
        <w:t xml:space="preserve"> </w:t>
      </w:r>
      <w:r w:rsidRPr="00902134">
        <w:rPr>
          <w:sz w:val="22"/>
          <w:szCs w:val="22"/>
        </w:rPr>
        <w:t>o</w:t>
      </w:r>
      <w:r w:rsidRPr="00902134">
        <w:rPr>
          <w:spacing w:val="1"/>
          <w:sz w:val="22"/>
          <w:szCs w:val="22"/>
        </w:rPr>
        <w:t>t</w:t>
      </w:r>
      <w:r w:rsidRPr="00902134">
        <w:rPr>
          <w:sz w:val="22"/>
          <w:szCs w:val="22"/>
        </w:rPr>
        <w:t>h</w:t>
      </w:r>
      <w:r w:rsidRPr="00902134">
        <w:rPr>
          <w:spacing w:val="-2"/>
          <w:sz w:val="22"/>
          <w:szCs w:val="22"/>
        </w:rPr>
        <w:t>e</w:t>
      </w:r>
      <w:r w:rsidRPr="00902134">
        <w:rPr>
          <w:sz w:val="22"/>
          <w:szCs w:val="22"/>
        </w:rPr>
        <w:t>r</w:t>
      </w:r>
      <w:r w:rsidRPr="00902134">
        <w:rPr>
          <w:spacing w:val="37"/>
          <w:sz w:val="22"/>
          <w:szCs w:val="22"/>
        </w:rPr>
        <w:t xml:space="preserve"> </w:t>
      </w:r>
      <w:r w:rsidRPr="00902134">
        <w:rPr>
          <w:spacing w:val="-4"/>
          <w:sz w:val="22"/>
          <w:szCs w:val="22"/>
        </w:rPr>
        <w:t>I</w:t>
      </w:r>
      <w:r w:rsidRPr="00902134">
        <w:rPr>
          <w:spacing w:val="-1"/>
          <w:sz w:val="22"/>
          <w:szCs w:val="22"/>
        </w:rPr>
        <w:t>H</w:t>
      </w:r>
      <w:r w:rsidRPr="00902134">
        <w:rPr>
          <w:sz w:val="22"/>
          <w:szCs w:val="22"/>
        </w:rPr>
        <w:t>O</w:t>
      </w:r>
      <w:r w:rsidRPr="00902134">
        <w:rPr>
          <w:spacing w:val="35"/>
          <w:sz w:val="22"/>
          <w:szCs w:val="22"/>
        </w:rPr>
        <w:t xml:space="preserve"> </w:t>
      </w:r>
      <w:r w:rsidRPr="00902134">
        <w:rPr>
          <w:sz w:val="22"/>
          <w:szCs w:val="22"/>
        </w:rPr>
        <w:t>bod</w:t>
      </w:r>
      <w:r w:rsidRPr="00902134">
        <w:rPr>
          <w:spacing w:val="1"/>
          <w:sz w:val="22"/>
          <w:szCs w:val="22"/>
        </w:rPr>
        <w:t>i</w:t>
      </w:r>
      <w:r w:rsidRPr="00902134">
        <w:rPr>
          <w:sz w:val="22"/>
          <w:szCs w:val="22"/>
        </w:rPr>
        <w:t>e</w:t>
      </w:r>
      <w:r w:rsidRPr="00902134">
        <w:rPr>
          <w:spacing w:val="1"/>
          <w:sz w:val="22"/>
          <w:szCs w:val="22"/>
        </w:rPr>
        <w:t>s</w:t>
      </w:r>
      <w:r w:rsidRPr="00902134">
        <w:rPr>
          <w:sz w:val="22"/>
          <w:szCs w:val="22"/>
        </w:rPr>
        <w:t>,</w:t>
      </w:r>
      <w:r w:rsidRPr="00902134">
        <w:rPr>
          <w:spacing w:val="36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i</w:t>
      </w:r>
      <w:r w:rsidRPr="00902134">
        <w:rPr>
          <w:spacing w:val="-2"/>
          <w:sz w:val="22"/>
          <w:szCs w:val="22"/>
        </w:rPr>
        <w:t>n</w:t>
      </w:r>
      <w:r w:rsidRPr="00902134">
        <w:rPr>
          <w:spacing w:val="1"/>
          <w:sz w:val="22"/>
          <w:szCs w:val="22"/>
        </w:rPr>
        <w:t>t</w:t>
      </w:r>
      <w:r w:rsidRPr="00902134">
        <w:rPr>
          <w:sz w:val="22"/>
          <w:szCs w:val="22"/>
        </w:rPr>
        <w:t>e</w:t>
      </w:r>
      <w:r w:rsidRPr="00902134">
        <w:rPr>
          <w:spacing w:val="-1"/>
          <w:sz w:val="22"/>
          <w:szCs w:val="22"/>
        </w:rPr>
        <w:t>r</w:t>
      </w:r>
      <w:r w:rsidRPr="00902134">
        <w:rPr>
          <w:sz w:val="22"/>
          <w:szCs w:val="22"/>
        </w:rPr>
        <w:t>na</w:t>
      </w:r>
      <w:r w:rsidRPr="00902134">
        <w:rPr>
          <w:spacing w:val="-1"/>
          <w:sz w:val="22"/>
          <w:szCs w:val="22"/>
        </w:rPr>
        <w:t>t</w:t>
      </w:r>
      <w:r w:rsidRPr="00902134">
        <w:rPr>
          <w:spacing w:val="1"/>
          <w:sz w:val="22"/>
          <w:szCs w:val="22"/>
        </w:rPr>
        <w:t>i</w:t>
      </w:r>
      <w:r w:rsidRPr="00902134">
        <w:rPr>
          <w:sz w:val="22"/>
          <w:szCs w:val="22"/>
        </w:rPr>
        <w:t>on</w:t>
      </w:r>
      <w:r w:rsidRPr="00902134">
        <w:rPr>
          <w:spacing w:val="-2"/>
          <w:sz w:val="22"/>
          <w:szCs w:val="22"/>
        </w:rPr>
        <w:t>a</w:t>
      </w:r>
      <w:r w:rsidRPr="00902134">
        <w:rPr>
          <w:sz w:val="22"/>
          <w:szCs w:val="22"/>
        </w:rPr>
        <w:t>l</w:t>
      </w:r>
      <w:r w:rsidRPr="00902134">
        <w:rPr>
          <w:spacing w:val="37"/>
          <w:sz w:val="22"/>
          <w:szCs w:val="22"/>
        </w:rPr>
        <w:t xml:space="preserve"> </w:t>
      </w:r>
      <w:r w:rsidRPr="00902134">
        <w:rPr>
          <w:sz w:val="22"/>
          <w:szCs w:val="22"/>
        </w:rPr>
        <w:t>o</w:t>
      </w:r>
      <w:r w:rsidRPr="00902134">
        <w:rPr>
          <w:spacing w:val="-4"/>
          <w:sz w:val="22"/>
          <w:szCs w:val="22"/>
        </w:rPr>
        <w:t>r</w:t>
      </w:r>
      <w:r w:rsidRPr="00902134">
        <w:rPr>
          <w:spacing w:val="-2"/>
          <w:sz w:val="22"/>
          <w:szCs w:val="22"/>
        </w:rPr>
        <w:t>g</w:t>
      </w:r>
      <w:r w:rsidRPr="00902134">
        <w:rPr>
          <w:sz w:val="22"/>
          <w:szCs w:val="22"/>
        </w:rPr>
        <w:t>an</w:t>
      </w:r>
      <w:r w:rsidRPr="00902134">
        <w:rPr>
          <w:spacing w:val="1"/>
          <w:sz w:val="22"/>
          <w:szCs w:val="22"/>
        </w:rPr>
        <w:t>i</w:t>
      </w:r>
      <w:r w:rsidRPr="00902134">
        <w:rPr>
          <w:spacing w:val="-2"/>
          <w:sz w:val="22"/>
          <w:szCs w:val="22"/>
        </w:rPr>
        <w:t>z</w:t>
      </w:r>
      <w:r w:rsidRPr="00902134">
        <w:rPr>
          <w:sz w:val="22"/>
          <w:szCs w:val="22"/>
        </w:rPr>
        <w:t>a</w:t>
      </w:r>
      <w:r w:rsidRPr="00902134">
        <w:rPr>
          <w:spacing w:val="-1"/>
          <w:sz w:val="22"/>
          <w:szCs w:val="22"/>
        </w:rPr>
        <w:t>t</w:t>
      </w:r>
      <w:r w:rsidRPr="00902134">
        <w:rPr>
          <w:spacing w:val="1"/>
          <w:sz w:val="22"/>
          <w:szCs w:val="22"/>
        </w:rPr>
        <w:t>i</w:t>
      </w:r>
      <w:r w:rsidRPr="00902134">
        <w:rPr>
          <w:sz w:val="22"/>
          <w:szCs w:val="22"/>
        </w:rPr>
        <w:t>ons</w:t>
      </w:r>
      <w:r w:rsidRPr="00902134">
        <w:rPr>
          <w:spacing w:val="34"/>
          <w:sz w:val="22"/>
          <w:szCs w:val="22"/>
        </w:rPr>
        <w:t xml:space="preserve"> </w:t>
      </w:r>
      <w:r w:rsidRPr="00902134">
        <w:rPr>
          <w:sz w:val="22"/>
          <w:szCs w:val="22"/>
        </w:rPr>
        <w:t>and</w:t>
      </w:r>
      <w:r w:rsidRPr="00902134">
        <w:rPr>
          <w:spacing w:val="34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i</w:t>
      </w:r>
      <w:r w:rsidRPr="00902134">
        <w:rPr>
          <w:spacing w:val="-2"/>
          <w:sz w:val="22"/>
          <w:szCs w:val="22"/>
        </w:rPr>
        <w:t>n</w:t>
      </w:r>
      <w:r w:rsidRPr="00902134">
        <w:rPr>
          <w:sz w:val="22"/>
          <w:szCs w:val="22"/>
        </w:rPr>
        <w:t>dus</w:t>
      </w:r>
      <w:r w:rsidRPr="00902134">
        <w:rPr>
          <w:spacing w:val="-1"/>
          <w:sz w:val="22"/>
          <w:szCs w:val="22"/>
        </w:rPr>
        <w:t>t</w:t>
      </w:r>
      <w:r w:rsidRPr="00902134">
        <w:rPr>
          <w:spacing w:val="1"/>
          <w:sz w:val="22"/>
          <w:szCs w:val="22"/>
        </w:rPr>
        <w:t>r</w:t>
      </w:r>
      <w:r w:rsidRPr="00902134">
        <w:rPr>
          <w:sz w:val="22"/>
          <w:szCs w:val="22"/>
        </w:rPr>
        <w:t>y</w:t>
      </w:r>
      <w:r w:rsidRPr="00902134">
        <w:rPr>
          <w:spacing w:val="34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t</w:t>
      </w:r>
      <w:r w:rsidRPr="00902134">
        <w:rPr>
          <w:sz w:val="22"/>
          <w:szCs w:val="22"/>
        </w:rPr>
        <w:t>o</w:t>
      </w:r>
      <w:r w:rsidRPr="00902134">
        <w:rPr>
          <w:spacing w:val="36"/>
          <w:sz w:val="22"/>
          <w:szCs w:val="22"/>
        </w:rPr>
        <w:t xml:space="preserve"> </w:t>
      </w:r>
      <w:r w:rsidRPr="00902134">
        <w:rPr>
          <w:sz w:val="22"/>
          <w:szCs w:val="22"/>
        </w:rPr>
        <w:t>en</w:t>
      </w:r>
      <w:r w:rsidRPr="00902134">
        <w:rPr>
          <w:spacing w:val="1"/>
          <w:sz w:val="22"/>
          <w:szCs w:val="22"/>
        </w:rPr>
        <w:t>s</w:t>
      </w:r>
      <w:r w:rsidRPr="00902134">
        <w:rPr>
          <w:spacing w:val="-2"/>
          <w:sz w:val="22"/>
          <w:szCs w:val="22"/>
        </w:rPr>
        <w:t>u</w:t>
      </w:r>
      <w:r w:rsidRPr="00902134">
        <w:rPr>
          <w:spacing w:val="1"/>
          <w:sz w:val="22"/>
          <w:szCs w:val="22"/>
        </w:rPr>
        <w:t>r</w:t>
      </w:r>
      <w:r w:rsidRPr="00902134">
        <w:rPr>
          <w:sz w:val="22"/>
          <w:szCs w:val="22"/>
        </w:rPr>
        <w:t>e</w:t>
      </w:r>
      <w:r w:rsidRPr="00902134">
        <w:rPr>
          <w:spacing w:val="34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t</w:t>
      </w:r>
      <w:r w:rsidRPr="00902134">
        <w:rPr>
          <w:sz w:val="22"/>
          <w:szCs w:val="22"/>
        </w:rPr>
        <w:t xml:space="preserve">he </w:t>
      </w:r>
      <w:r w:rsidRPr="00902134">
        <w:rPr>
          <w:spacing w:val="1"/>
          <w:sz w:val="22"/>
          <w:szCs w:val="22"/>
        </w:rPr>
        <w:t>r</w:t>
      </w:r>
      <w:r w:rsidRPr="00902134">
        <w:rPr>
          <w:sz w:val="22"/>
          <w:szCs w:val="22"/>
        </w:rPr>
        <w:t>e</w:t>
      </w:r>
      <w:r w:rsidRPr="00902134">
        <w:rPr>
          <w:spacing w:val="-1"/>
          <w:sz w:val="22"/>
          <w:szCs w:val="22"/>
        </w:rPr>
        <w:t>l</w:t>
      </w:r>
      <w:r w:rsidRPr="00902134">
        <w:rPr>
          <w:sz w:val="22"/>
          <w:szCs w:val="22"/>
        </w:rPr>
        <w:t>e</w:t>
      </w:r>
      <w:r w:rsidRPr="00902134">
        <w:rPr>
          <w:spacing w:val="-2"/>
          <w:sz w:val="22"/>
          <w:szCs w:val="22"/>
        </w:rPr>
        <w:t>v</w:t>
      </w:r>
      <w:r w:rsidRPr="00902134">
        <w:rPr>
          <w:sz w:val="22"/>
          <w:szCs w:val="22"/>
        </w:rPr>
        <w:t xml:space="preserve">ance </w:t>
      </w:r>
      <w:r w:rsidRPr="00902134">
        <w:rPr>
          <w:spacing w:val="-2"/>
          <w:sz w:val="22"/>
          <w:szCs w:val="22"/>
        </w:rPr>
        <w:t>o</w:t>
      </w:r>
      <w:r w:rsidRPr="00902134">
        <w:rPr>
          <w:sz w:val="22"/>
          <w:szCs w:val="22"/>
        </w:rPr>
        <w:t>f</w:t>
      </w:r>
      <w:r w:rsidRPr="00902134">
        <w:rPr>
          <w:spacing w:val="1"/>
          <w:sz w:val="22"/>
          <w:szCs w:val="22"/>
        </w:rPr>
        <w:t xml:space="preserve"> </w:t>
      </w:r>
      <w:r w:rsidRPr="00902134">
        <w:rPr>
          <w:spacing w:val="-1"/>
          <w:sz w:val="22"/>
          <w:szCs w:val="22"/>
        </w:rPr>
        <w:t>i</w:t>
      </w:r>
      <w:r w:rsidRPr="00902134">
        <w:rPr>
          <w:spacing w:val="1"/>
          <w:sz w:val="22"/>
          <w:szCs w:val="22"/>
        </w:rPr>
        <w:t>t</w:t>
      </w:r>
      <w:r w:rsidRPr="00902134">
        <w:rPr>
          <w:sz w:val="22"/>
          <w:szCs w:val="22"/>
        </w:rPr>
        <w:t>s w</w:t>
      </w:r>
      <w:r w:rsidRPr="00902134">
        <w:rPr>
          <w:spacing w:val="-3"/>
          <w:sz w:val="22"/>
          <w:szCs w:val="22"/>
        </w:rPr>
        <w:t>o</w:t>
      </w:r>
      <w:r w:rsidRPr="00902134">
        <w:rPr>
          <w:spacing w:val="1"/>
          <w:sz w:val="22"/>
          <w:szCs w:val="22"/>
        </w:rPr>
        <w:t>r</w:t>
      </w:r>
      <w:r w:rsidRPr="00902134">
        <w:rPr>
          <w:spacing w:val="-2"/>
          <w:sz w:val="22"/>
          <w:szCs w:val="22"/>
        </w:rPr>
        <w:t>k</w:t>
      </w:r>
      <w:r w:rsidRPr="00902134">
        <w:rPr>
          <w:sz w:val="22"/>
          <w:szCs w:val="22"/>
        </w:rPr>
        <w:t>.</w:t>
      </w:r>
    </w:p>
    <w:p w:rsidR="00B37A29" w:rsidRPr="00902134" w:rsidRDefault="00503AFE" w:rsidP="00902134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902134">
        <w:rPr>
          <w:spacing w:val="-1"/>
          <w:sz w:val="22"/>
          <w:szCs w:val="22"/>
        </w:rPr>
        <w:t>N</w:t>
      </w:r>
      <w:r w:rsidRPr="00902134">
        <w:rPr>
          <w:sz w:val="22"/>
          <w:szCs w:val="22"/>
        </w:rPr>
        <w:t>o de</w:t>
      </w:r>
      <w:r w:rsidRPr="00902134">
        <w:rPr>
          <w:spacing w:val="1"/>
          <w:sz w:val="22"/>
          <w:szCs w:val="22"/>
        </w:rPr>
        <w:t>t</w:t>
      </w:r>
      <w:r w:rsidRPr="00902134">
        <w:rPr>
          <w:spacing w:val="-2"/>
          <w:sz w:val="22"/>
          <w:szCs w:val="22"/>
        </w:rPr>
        <w:t>a</w:t>
      </w:r>
      <w:r w:rsidRPr="00902134">
        <w:rPr>
          <w:spacing w:val="1"/>
          <w:sz w:val="22"/>
          <w:szCs w:val="22"/>
        </w:rPr>
        <w:t>i</w:t>
      </w:r>
      <w:r w:rsidRPr="00902134">
        <w:rPr>
          <w:spacing w:val="-1"/>
          <w:sz w:val="22"/>
          <w:szCs w:val="22"/>
        </w:rPr>
        <w:t>l</w:t>
      </w:r>
      <w:r w:rsidRPr="00902134">
        <w:rPr>
          <w:sz w:val="22"/>
          <w:szCs w:val="22"/>
        </w:rPr>
        <w:t>ed work</w:t>
      </w:r>
      <w:r w:rsidRPr="00902134">
        <w:rPr>
          <w:spacing w:val="-2"/>
          <w:sz w:val="22"/>
          <w:szCs w:val="22"/>
        </w:rPr>
        <w:t xml:space="preserve"> </w:t>
      </w:r>
      <w:r w:rsidRPr="00902134">
        <w:rPr>
          <w:sz w:val="22"/>
          <w:szCs w:val="22"/>
        </w:rPr>
        <w:t>p</w:t>
      </w:r>
      <w:r w:rsidRPr="00902134">
        <w:rPr>
          <w:spacing w:val="-1"/>
          <w:sz w:val="22"/>
          <w:szCs w:val="22"/>
        </w:rPr>
        <w:t>l</w:t>
      </w:r>
      <w:r w:rsidRPr="00902134">
        <w:rPr>
          <w:sz w:val="22"/>
          <w:szCs w:val="22"/>
        </w:rPr>
        <w:t xml:space="preserve">an </w:t>
      </w:r>
      <w:r w:rsidRPr="00902134">
        <w:rPr>
          <w:spacing w:val="-1"/>
          <w:sz w:val="22"/>
          <w:szCs w:val="22"/>
        </w:rPr>
        <w:t>i</w:t>
      </w:r>
      <w:r w:rsidRPr="00902134">
        <w:rPr>
          <w:sz w:val="22"/>
          <w:szCs w:val="22"/>
        </w:rPr>
        <w:t xml:space="preserve">s </w:t>
      </w:r>
      <w:r w:rsidRPr="00902134">
        <w:rPr>
          <w:spacing w:val="1"/>
          <w:sz w:val="22"/>
          <w:szCs w:val="22"/>
        </w:rPr>
        <w:t>e</w:t>
      </w:r>
      <w:r w:rsidRPr="00902134">
        <w:rPr>
          <w:spacing w:val="-2"/>
          <w:sz w:val="22"/>
          <w:szCs w:val="22"/>
        </w:rPr>
        <w:t>x</w:t>
      </w:r>
      <w:r w:rsidRPr="00902134">
        <w:rPr>
          <w:sz w:val="22"/>
          <w:szCs w:val="22"/>
        </w:rPr>
        <w:t>pec</w:t>
      </w:r>
      <w:r w:rsidRPr="00902134">
        <w:rPr>
          <w:spacing w:val="-1"/>
          <w:sz w:val="22"/>
          <w:szCs w:val="22"/>
        </w:rPr>
        <w:t>t</w:t>
      </w:r>
      <w:r w:rsidRPr="00902134">
        <w:rPr>
          <w:sz w:val="22"/>
          <w:szCs w:val="22"/>
        </w:rPr>
        <w:t>ed;</w:t>
      </w:r>
      <w:r w:rsidRPr="00902134">
        <w:rPr>
          <w:spacing w:val="-1"/>
          <w:sz w:val="22"/>
          <w:szCs w:val="22"/>
        </w:rPr>
        <w:t xml:space="preserve"> </w:t>
      </w:r>
      <w:r w:rsidRPr="00902134">
        <w:rPr>
          <w:spacing w:val="1"/>
          <w:sz w:val="22"/>
          <w:szCs w:val="22"/>
        </w:rPr>
        <w:t>t</w:t>
      </w:r>
      <w:r w:rsidRPr="00902134">
        <w:rPr>
          <w:sz w:val="22"/>
          <w:szCs w:val="22"/>
        </w:rPr>
        <w:t>he</w:t>
      </w:r>
      <w:r w:rsidRPr="00902134">
        <w:rPr>
          <w:spacing w:val="-2"/>
          <w:sz w:val="22"/>
          <w:szCs w:val="22"/>
        </w:rPr>
        <w:t xml:space="preserve"> </w:t>
      </w:r>
      <w:r w:rsidRPr="00902134">
        <w:rPr>
          <w:sz w:val="22"/>
          <w:szCs w:val="22"/>
        </w:rPr>
        <w:t>ap</w:t>
      </w:r>
      <w:r w:rsidRPr="00902134">
        <w:rPr>
          <w:spacing w:val="-2"/>
          <w:sz w:val="22"/>
          <w:szCs w:val="22"/>
        </w:rPr>
        <w:t>p</w:t>
      </w:r>
      <w:r w:rsidRPr="00902134">
        <w:rPr>
          <w:spacing w:val="1"/>
          <w:sz w:val="22"/>
          <w:szCs w:val="22"/>
        </w:rPr>
        <w:t>r</w:t>
      </w:r>
      <w:r w:rsidRPr="00902134">
        <w:rPr>
          <w:sz w:val="22"/>
          <w:szCs w:val="22"/>
        </w:rPr>
        <w:t>o</w:t>
      </w:r>
      <w:r w:rsidRPr="00902134">
        <w:rPr>
          <w:spacing w:val="-2"/>
          <w:sz w:val="22"/>
          <w:szCs w:val="22"/>
        </w:rPr>
        <w:t>v</w:t>
      </w:r>
      <w:r w:rsidRPr="00902134">
        <w:rPr>
          <w:sz w:val="22"/>
          <w:szCs w:val="22"/>
        </w:rPr>
        <w:t>ed</w:t>
      </w:r>
      <w:r w:rsidRPr="00902134">
        <w:rPr>
          <w:spacing w:val="-7"/>
          <w:sz w:val="22"/>
          <w:szCs w:val="22"/>
        </w:rPr>
        <w:t xml:space="preserve"> </w:t>
      </w:r>
      <w:r w:rsidRPr="00902134">
        <w:rPr>
          <w:spacing w:val="-13"/>
          <w:sz w:val="22"/>
          <w:szCs w:val="22"/>
        </w:rPr>
        <w:t>T</w:t>
      </w:r>
      <w:r w:rsidRPr="00902134">
        <w:rPr>
          <w:sz w:val="22"/>
          <w:szCs w:val="22"/>
        </w:rPr>
        <w:t>e</w:t>
      </w:r>
      <w:r w:rsidRPr="00902134">
        <w:rPr>
          <w:spacing w:val="1"/>
          <w:sz w:val="22"/>
          <w:szCs w:val="22"/>
        </w:rPr>
        <w:t>r</w:t>
      </w:r>
      <w:r w:rsidRPr="00902134">
        <w:rPr>
          <w:spacing w:val="-4"/>
          <w:sz w:val="22"/>
          <w:szCs w:val="22"/>
        </w:rPr>
        <w:t>m</w:t>
      </w:r>
      <w:r w:rsidRPr="00902134">
        <w:rPr>
          <w:sz w:val="22"/>
          <w:szCs w:val="22"/>
        </w:rPr>
        <w:t>s of</w:t>
      </w:r>
      <w:r w:rsidRPr="00902134">
        <w:rPr>
          <w:spacing w:val="1"/>
          <w:sz w:val="22"/>
          <w:szCs w:val="22"/>
        </w:rPr>
        <w:t xml:space="preserve"> </w:t>
      </w:r>
      <w:r w:rsidRPr="00902134">
        <w:rPr>
          <w:spacing w:val="-1"/>
          <w:sz w:val="22"/>
          <w:szCs w:val="22"/>
        </w:rPr>
        <w:t>R</w:t>
      </w:r>
      <w:r w:rsidRPr="00902134">
        <w:rPr>
          <w:sz w:val="22"/>
          <w:szCs w:val="22"/>
        </w:rPr>
        <w:t>e</w:t>
      </w:r>
      <w:r w:rsidRPr="00902134">
        <w:rPr>
          <w:spacing w:val="-1"/>
          <w:sz w:val="22"/>
          <w:szCs w:val="22"/>
        </w:rPr>
        <w:t>f</w:t>
      </w:r>
      <w:r w:rsidRPr="00902134">
        <w:rPr>
          <w:sz w:val="22"/>
          <w:szCs w:val="22"/>
        </w:rPr>
        <w:t>e</w:t>
      </w:r>
      <w:r w:rsidRPr="00902134">
        <w:rPr>
          <w:spacing w:val="-1"/>
          <w:sz w:val="22"/>
          <w:szCs w:val="22"/>
        </w:rPr>
        <w:t>r</w:t>
      </w:r>
      <w:r w:rsidRPr="00902134">
        <w:rPr>
          <w:sz w:val="22"/>
          <w:szCs w:val="22"/>
        </w:rPr>
        <w:t xml:space="preserve">ence </w:t>
      </w:r>
      <w:r w:rsidRPr="00902134">
        <w:rPr>
          <w:spacing w:val="-3"/>
          <w:sz w:val="22"/>
          <w:szCs w:val="22"/>
        </w:rPr>
        <w:t>w</w:t>
      </w:r>
      <w:r w:rsidRPr="00902134">
        <w:rPr>
          <w:spacing w:val="1"/>
          <w:sz w:val="22"/>
          <w:szCs w:val="22"/>
        </w:rPr>
        <w:t>i</w:t>
      </w:r>
      <w:r w:rsidRPr="00902134">
        <w:rPr>
          <w:spacing w:val="-1"/>
          <w:sz w:val="22"/>
          <w:szCs w:val="22"/>
        </w:rPr>
        <w:t>l</w:t>
      </w:r>
      <w:r w:rsidRPr="00902134">
        <w:rPr>
          <w:sz w:val="22"/>
          <w:szCs w:val="22"/>
        </w:rPr>
        <w:t>l</w:t>
      </w:r>
      <w:r w:rsidRPr="00902134">
        <w:rPr>
          <w:spacing w:val="1"/>
          <w:sz w:val="22"/>
          <w:szCs w:val="22"/>
        </w:rPr>
        <w:t xml:space="preserve"> </w:t>
      </w:r>
      <w:r w:rsidRPr="00902134">
        <w:rPr>
          <w:sz w:val="22"/>
          <w:szCs w:val="22"/>
        </w:rPr>
        <w:t>s</w:t>
      </w:r>
      <w:r w:rsidRPr="00902134">
        <w:rPr>
          <w:spacing w:val="-2"/>
          <w:sz w:val="22"/>
          <w:szCs w:val="22"/>
        </w:rPr>
        <w:t>e</w:t>
      </w:r>
      <w:r w:rsidRPr="00902134">
        <w:rPr>
          <w:spacing w:val="1"/>
          <w:sz w:val="22"/>
          <w:szCs w:val="22"/>
        </w:rPr>
        <w:t>r</w:t>
      </w:r>
      <w:r w:rsidRPr="00902134">
        <w:rPr>
          <w:spacing w:val="-2"/>
          <w:sz w:val="22"/>
          <w:szCs w:val="22"/>
        </w:rPr>
        <w:t>v</w:t>
      </w:r>
      <w:r w:rsidRPr="00902134">
        <w:rPr>
          <w:sz w:val="22"/>
          <w:szCs w:val="22"/>
        </w:rPr>
        <w:t xml:space="preserve">e </w:t>
      </w:r>
      <w:r w:rsidRPr="00902134">
        <w:rPr>
          <w:spacing w:val="1"/>
          <w:sz w:val="22"/>
          <w:szCs w:val="22"/>
        </w:rPr>
        <w:t>t</w:t>
      </w:r>
      <w:r w:rsidRPr="00902134">
        <w:rPr>
          <w:spacing w:val="-2"/>
          <w:sz w:val="22"/>
          <w:szCs w:val="22"/>
        </w:rPr>
        <w:t>h</w:t>
      </w:r>
      <w:r w:rsidRPr="00902134">
        <w:rPr>
          <w:spacing w:val="-1"/>
          <w:sz w:val="22"/>
          <w:szCs w:val="22"/>
        </w:rPr>
        <w:t>i</w:t>
      </w:r>
      <w:r w:rsidRPr="00902134">
        <w:rPr>
          <w:sz w:val="22"/>
          <w:szCs w:val="22"/>
        </w:rPr>
        <w:t>s pu</w:t>
      </w:r>
      <w:r w:rsidRPr="00902134">
        <w:rPr>
          <w:spacing w:val="1"/>
          <w:sz w:val="22"/>
          <w:szCs w:val="22"/>
        </w:rPr>
        <w:t>r</w:t>
      </w:r>
      <w:r w:rsidRPr="00902134">
        <w:rPr>
          <w:spacing w:val="-2"/>
          <w:sz w:val="22"/>
          <w:szCs w:val="22"/>
        </w:rPr>
        <w:t>p</w:t>
      </w:r>
      <w:r w:rsidRPr="00902134">
        <w:rPr>
          <w:sz w:val="22"/>
          <w:szCs w:val="22"/>
        </w:rPr>
        <w:t>os</w:t>
      </w:r>
      <w:r w:rsidRPr="00902134">
        <w:rPr>
          <w:spacing w:val="1"/>
          <w:sz w:val="22"/>
          <w:szCs w:val="22"/>
        </w:rPr>
        <w:t>e</w:t>
      </w:r>
      <w:r w:rsidRPr="00902134">
        <w:rPr>
          <w:sz w:val="22"/>
          <w:szCs w:val="22"/>
        </w:rPr>
        <w:t>.</w:t>
      </w:r>
    </w:p>
    <w:sectPr w:rsidR="00B37A29" w:rsidRPr="00902134" w:rsidSect="0028188B">
      <w:type w:val="continuous"/>
      <w:pgSz w:w="1192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57CA"/>
    <w:multiLevelType w:val="hybridMultilevel"/>
    <w:tmpl w:val="587028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5B5E2C"/>
    <w:multiLevelType w:val="hybridMultilevel"/>
    <w:tmpl w:val="70028A5E"/>
    <w:lvl w:ilvl="0" w:tplc="388E0D74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C55C4"/>
    <w:multiLevelType w:val="hybridMultilevel"/>
    <w:tmpl w:val="F9083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0E6D"/>
    <w:multiLevelType w:val="hybridMultilevel"/>
    <w:tmpl w:val="619293D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0910C3"/>
    <w:multiLevelType w:val="hybridMultilevel"/>
    <w:tmpl w:val="68EA5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5D4C80"/>
    <w:multiLevelType w:val="hybridMultilevel"/>
    <w:tmpl w:val="337814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E1A48"/>
    <w:multiLevelType w:val="multilevel"/>
    <w:tmpl w:val="ECFE509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7431783"/>
    <w:multiLevelType w:val="hybridMultilevel"/>
    <w:tmpl w:val="5450DE4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29"/>
    <w:rsid w:val="0028188B"/>
    <w:rsid w:val="004A4A2B"/>
    <w:rsid w:val="00503AFE"/>
    <w:rsid w:val="006B1655"/>
    <w:rsid w:val="00902134"/>
    <w:rsid w:val="00B37A29"/>
    <w:rsid w:val="00B40ACB"/>
    <w:rsid w:val="00C4144F"/>
    <w:rsid w:val="00D93A0D"/>
    <w:rsid w:val="00FB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A20D"/>
  <w15:docId w15:val="{8C542CC6-FD24-4B95-BE81-E97364D3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81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8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 Flier</dc:creator>
  <cp:lastModifiedBy>Alberto Costaneves</cp:lastModifiedBy>
  <cp:revision>2</cp:revision>
  <dcterms:created xsi:type="dcterms:W3CDTF">2019-09-02T09:13:00Z</dcterms:created>
  <dcterms:modified xsi:type="dcterms:W3CDTF">2019-09-02T09:13:00Z</dcterms:modified>
</cp:coreProperties>
</file>