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98" w:rsidRDefault="00BF11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9"/>
        <w:gridCol w:w="4599"/>
      </w:tblGrid>
      <w:tr w:rsidR="00BF1198" w:rsidRPr="00EB3B35" w:rsidTr="00B5377B">
        <w:tc>
          <w:tcPr>
            <w:tcW w:w="4599" w:type="dxa"/>
          </w:tcPr>
          <w:p w:rsidR="00BF1198" w:rsidRPr="00EB3B35" w:rsidRDefault="00BF1198" w:rsidP="00B5377B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  <w:lang w:val="fr-FR"/>
              </w:rPr>
              <w:t>INTERNATIONAL HYDROGRAPHIC</w:t>
            </w:r>
          </w:p>
          <w:p w:rsidR="00BF1198" w:rsidRPr="00EB3B35" w:rsidRDefault="00BF1198" w:rsidP="00B5377B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  <w:lang w:val="fr-FR"/>
              </w:rPr>
              <w:t>ORGANIZATION</w:t>
            </w:r>
          </w:p>
          <w:p w:rsidR="00BF1198" w:rsidRPr="00EB3B35" w:rsidRDefault="00BF1198" w:rsidP="00B5377B">
            <w:pPr>
              <w:tabs>
                <w:tab w:val="right" w:pos="-720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ORGANISATION HYDROGRAPHIQUE INTERNATIONALE</w:t>
            </w:r>
          </w:p>
        </w:tc>
        <w:tc>
          <w:tcPr>
            <w:tcW w:w="4599" w:type="dxa"/>
          </w:tcPr>
          <w:p w:rsidR="00BF1198" w:rsidRPr="00EB3B35" w:rsidRDefault="00BF1198" w:rsidP="00B5377B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</w:rPr>
              <w:t>INTERGOVERNMENTAL OCEANOGRAPHIC</w:t>
            </w:r>
          </w:p>
          <w:p w:rsidR="00BF1198" w:rsidRPr="00EB3B35" w:rsidRDefault="00BF1198" w:rsidP="00B5377B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</w:rPr>
              <w:t>COMMISSION (of UNESCO)</w:t>
            </w:r>
          </w:p>
          <w:p w:rsidR="00BF1198" w:rsidRPr="00EB3B35" w:rsidRDefault="00BF1198" w:rsidP="00B5377B">
            <w:pPr>
              <w:tabs>
                <w:tab w:val="right" w:pos="-720"/>
              </w:tabs>
              <w:jc w:val="center"/>
              <w:rPr>
                <w:i/>
                <w:sz w:val="15"/>
                <w:szCs w:val="15"/>
              </w:rPr>
            </w:pPr>
            <w:r w:rsidRPr="00EB3B35">
              <w:rPr>
                <w:i/>
                <w:sz w:val="15"/>
                <w:szCs w:val="15"/>
                <w:lang w:val="fr-FR"/>
              </w:rPr>
              <w:t>COMMISSION OCEANOGRAPHIQUE INTERGOUVERNEMENTALE</w:t>
            </w:r>
          </w:p>
        </w:tc>
      </w:tr>
    </w:tbl>
    <w:p w:rsidR="00BF1198" w:rsidRDefault="00BF1198" w:rsidP="00495044">
      <w:pPr>
        <w:tabs>
          <w:tab w:val="right" w:pos="-720"/>
        </w:tabs>
        <w:jc w:val="center"/>
        <w:rPr>
          <w:rFonts w:ascii="Arial Narrow" w:hAnsi="Arial Narrow"/>
          <w:i/>
          <w:szCs w:val="22"/>
          <w:lang w:val="es-ES"/>
        </w:rPr>
      </w:pPr>
    </w:p>
    <w:p w:rsidR="00495044" w:rsidRPr="00427667" w:rsidRDefault="00495044" w:rsidP="00495044">
      <w:pPr>
        <w:tabs>
          <w:tab w:val="right" w:pos="-720"/>
        </w:tabs>
        <w:jc w:val="center"/>
        <w:rPr>
          <w:rFonts w:ascii="Arial Narrow" w:hAnsi="Arial Narrow"/>
          <w:i/>
          <w:szCs w:val="22"/>
          <w:lang w:val="es-ES"/>
        </w:rPr>
      </w:pPr>
      <w:r w:rsidRPr="00427667">
        <w:rPr>
          <w:rFonts w:ascii="Arial Narrow" w:hAnsi="Arial Narrow"/>
          <w:i/>
          <w:szCs w:val="22"/>
          <w:lang w:val="es-ES"/>
        </w:rPr>
        <w:t>(</w:t>
      </w:r>
      <w:proofErr w:type="spellStart"/>
      <w:proofErr w:type="gramStart"/>
      <w:r w:rsidRPr="00427667">
        <w:rPr>
          <w:rFonts w:ascii="Arial Narrow" w:hAnsi="Arial Narrow"/>
          <w:i/>
          <w:szCs w:val="22"/>
          <w:lang w:val="es-ES"/>
        </w:rPr>
        <w:t>compliant</w:t>
      </w:r>
      <w:proofErr w:type="spellEnd"/>
      <w:proofErr w:type="gramEnd"/>
      <w:r w:rsidRPr="00427667">
        <w:rPr>
          <w:rFonts w:ascii="Arial Narrow" w:hAnsi="Arial Narrow"/>
          <w:i/>
          <w:szCs w:val="22"/>
          <w:lang w:val="es-ES"/>
        </w:rPr>
        <w:t xml:space="preserve"> </w:t>
      </w:r>
      <w:proofErr w:type="spellStart"/>
      <w:r w:rsidRPr="00427667">
        <w:rPr>
          <w:rFonts w:ascii="Arial Narrow" w:hAnsi="Arial Narrow"/>
          <w:i/>
          <w:szCs w:val="22"/>
          <w:lang w:val="es-ES"/>
        </w:rPr>
        <w:t>with</w:t>
      </w:r>
      <w:proofErr w:type="spellEnd"/>
      <w:r w:rsidRPr="00427667">
        <w:rPr>
          <w:rFonts w:ascii="Arial Narrow" w:hAnsi="Arial Narrow"/>
          <w:i/>
          <w:szCs w:val="22"/>
          <w:lang w:val="es-ES"/>
        </w:rPr>
        <w:t xml:space="preserve"> / conforme a </w:t>
      </w:r>
      <w:r w:rsidR="00345456">
        <w:rPr>
          <w:rFonts w:ascii="Arial Narrow" w:hAnsi="Arial Narrow"/>
          <w:i/>
          <w:szCs w:val="22"/>
          <w:lang w:val="es-ES"/>
        </w:rPr>
        <w:t xml:space="preserve">la </w:t>
      </w:r>
      <w:r w:rsidRPr="00427667">
        <w:rPr>
          <w:rFonts w:ascii="Arial Narrow" w:hAnsi="Arial Narrow"/>
          <w:i/>
          <w:szCs w:val="22"/>
          <w:lang w:val="es-ES"/>
        </w:rPr>
        <w:t xml:space="preserve">: B-6, Edición 4.2.0, </w:t>
      </w:r>
      <w:proofErr w:type="spellStart"/>
      <w:r w:rsidRPr="00427667">
        <w:rPr>
          <w:rFonts w:ascii="Arial Narrow" w:hAnsi="Arial Narrow"/>
          <w:i/>
          <w:szCs w:val="22"/>
          <w:lang w:val="es-ES"/>
        </w:rPr>
        <w:t>October</w:t>
      </w:r>
      <w:proofErr w:type="spellEnd"/>
      <w:r w:rsidR="00345456">
        <w:rPr>
          <w:rFonts w:ascii="Arial Narrow" w:hAnsi="Arial Narrow"/>
          <w:i/>
          <w:szCs w:val="22"/>
          <w:lang w:val="es-ES"/>
        </w:rPr>
        <w:t xml:space="preserve"> </w:t>
      </w:r>
      <w:r w:rsidRPr="00427667">
        <w:rPr>
          <w:rFonts w:ascii="Arial Narrow" w:hAnsi="Arial Narrow"/>
          <w:i/>
          <w:szCs w:val="22"/>
          <w:lang w:val="es-ES"/>
        </w:rPr>
        <w:t>/</w:t>
      </w:r>
      <w:r w:rsidR="00345456">
        <w:rPr>
          <w:rFonts w:ascii="Arial Narrow" w:hAnsi="Arial Narrow"/>
          <w:i/>
          <w:szCs w:val="22"/>
          <w:lang w:val="es-ES"/>
        </w:rPr>
        <w:t xml:space="preserve"> </w:t>
      </w:r>
      <w:r w:rsidRPr="00427667">
        <w:rPr>
          <w:rFonts w:ascii="Arial Narrow" w:hAnsi="Arial Narrow"/>
          <w:i/>
          <w:szCs w:val="22"/>
          <w:lang w:val="es-ES"/>
        </w:rPr>
        <w:t>octubre 2019)</w:t>
      </w:r>
    </w:p>
    <w:p w:rsidR="006C197A" w:rsidRPr="00427667" w:rsidRDefault="006C197A" w:rsidP="00495044">
      <w:pPr>
        <w:spacing w:line="200" w:lineRule="exact"/>
        <w:jc w:val="center"/>
        <w:rPr>
          <w:lang w:val="es-ES"/>
        </w:rPr>
      </w:pPr>
    </w:p>
    <w:p w:rsidR="006C197A" w:rsidRPr="00345456" w:rsidRDefault="00397B46">
      <w:pPr>
        <w:spacing w:before="33"/>
        <w:ind w:left="2263" w:right="2266" w:firstLine="3"/>
        <w:jc w:val="center"/>
        <w:rPr>
          <w:rFonts w:ascii="Arial Narrow" w:eastAsia="Arial Narrow" w:hAnsi="Arial Narrow" w:cs="Arial Narrow"/>
          <w:i/>
          <w:sz w:val="22"/>
          <w:szCs w:val="22"/>
          <w:lang w:val="es-ES"/>
        </w:rPr>
      </w:pPr>
      <w:r w:rsidRPr="004F5735">
        <w:rPr>
          <w:rFonts w:ascii="Arial Narrow" w:eastAsia="Arial Narrow" w:hAnsi="Arial Narrow" w:cs="Arial Narrow"/>
          <w:b/>
          <w:sz w:val="22"/>
          <w:szCs w:val="22"/>
          <w:u w:val="single" w:color="000000"/>
          <w:lang w:val="es-ES"/>
        </w:rPr>
        <w:t>U</w:t>
      </w:r>
      <w:r w:rsidRPr="004F5735"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  <w:lang w:val="es-ES"/>
        </w:rPr>
        <w:t>N</w:t>
      </w:r>
      <w:r w:rsidRPr="004F5735">
        <w:rPr>
          <w:rFonts w:ascii="Arial Narrow" w:eastAsia="Arial Narrow" w:hAnsi="Arial Narrow" w:cs="Arial Narrow"/>
          <w:b/>
          <w:spacing w:val="1"/>
          <w:sz w:val="22"/>
          <w:szCs w:val="22"/>
          <w:u w:val="single" w:color="000000"/>
          <w:lang w:val="es-ES"/>
        </w:rPr>
        <w:t>D</w:t>
      </w:r>
      <w:r w:rsidRPr="004F5735">
        <w:rPr>
          <w:rFonts w:ascii="Arial Narrow" w:eastAsia="Arial Narrow" w:hAnsi="Arial Narrow" w:cs="Arial Narrow"/>
          <w:b/>
          <w:sz w:val="22"/>
          <w:szCs w:val="22"/>
          <w:u w:val="single" w:color="000000"/>
          <w:lang w:val="es-ES"/>
        </w:rPr>
        <w:t>ERSEA</w:t>
      </w:r>
      <w:r w:rsidRPr="004F5735">
        <w:rPr>
          <w:rFonts w:ascii="Arial Narrow" w:eastAsia="Arial Narrow" w:hAnsi="Arial Narrow" w:cs="Arial Narrow"/>
          <w:b/>
          <w:spacing w:val="41"/>
          <w:sz w:val="22"/>
          <w:szCs w:val="22"/>
          <w:u w:val="single" w:color="000000"/>
          <w:lang w:val="es-ES"/>
        </w:rPr>
        <w:t xml:space="preserve"> </w:t>
      </w:r>
      <w:r w:rsidRPr="004F5735">
        <w:rPr>
          <w:rFonts w:ascii="Arial Narrow" w:eastAsia="Arial Narrow" w:hAnsi="Arial Narrow" w:cs="Arial Narrow"/>
          <w:b/>
          <w:spacing w:val="1"/>
          <w:sz w:val="22"/>
          <w:szCs w:val="22"/>
          <w:u w:val="single" w:color="000000"/>
          <w:lang w:val="es-ES"/>
        </w:rPr>
        <w:t>F</w:t>
      </w:r>
      <w:r w:rsidRPr="004F5735">
        <w:rPr>
          <w:rFonts w:ascii="Arial Narrow" w:eastAsia="Arial Narrow" w:hAnsi="Arial Narrow" w:cs="Arial Narrow"/>
          <w:b/>
          <w:sz w:val="22"/>
          <w:szCs w:val="22"/>
          <w:u w:val="single" w:color="000000"/>
          <w:lang w:val="es-ES"/>
        </w:rPr>
        <w:t>EATURE</w:t>
      </w:r>
      <w:r w:rsidRPr="004F5735">
        <w:rPr>
          <w:rFonts w:ascii="Arial Narrow" w:eastAsia="Arial Narrow" w:hAnsi="Arial Narrow" w:cs="Arial Narrow"/>
          <w:b/>
          <w:spacing w:val="43"/>
          <w:sz w:val="22"/>
          <w:szCs w:val="22"/>
          <w:u w:val="single" w:color="000000"/>
          <w:lang w:val="es-ES"/>
        </w:rPr>
        <w:t xml:space="preserve"> </w:t>
      </w:r>
      <w:r w:rsidRPr="004F5735">
        <w:rPr>
          <w:rFonts w:ascii="Arial Narrow" w:eastAsia="Arial Narrow" w:hAnsi="Arial Narrow" w:cs="Arial Narrow"/>
          <w:b/>
          <w:sz w:val="22"/>
          <w:szCs w:val="22"/>
          <w:u w:val="single" w:color="000000"/>
          <w:lang w:val="es-ES"/>
        </w:rPr>
        <w:t>NAME</w:t>
      </w:r>
      <w:r w:rsidRPr="004F5735">
        <w:rPr>
          <w:rFonts w:ascii="Arial Narrow" w:eastAsia="Arial Narrow" w:hAnsi="Arial Narrow" w:cs="Arial Narrow"/>
          <w:b/>
          <w:spacing w:val="45"/>
          <w:sz w:val="22"/>
          <w:szCs w:val="22"/>
          <w:u w:val="single" w:color="000000"/>
          <w:lang w:val="es-ES"/>
        </w:rPr>
        <w:t xml:space="preserve"> </w:t>
      </w:r>
      <w:r w:rsidRPr="004F5735">
        <w:rPr>
          <w:rFonts w:ascii="Arial Narrow" w:eastAsia="Arial Narrow" w:hAnsi="Arial Narrow" w:cs="Arial Narrow"/>
          <w:b/>
          <w:sz w:val="22"/>
          <w:szCs w:val="22"/>
          <w:u w:val="single" w:color="000000"/>
          <w:lang w:val="es-ES"/>
        </w:rPr>
        <w:t>PROPO</w:t>
      </w:r>
      <w:r w:rsidRPr="004F5735">
        <w:rPr>
          <w:rFonts w:ascii="Arial Narrow" w:eastAsia="Arial Narrow" w:hAnsi="Arial Narrow" w:cs="Arial Narrow"/>
          <w:b/>
          <w:spacing w:val="1"/>
          <w:sz w:val="22"/>
          <w:szCs w:val="22"/>
          <w:u w:val="single" w:color="000000"/>
          <w:lang w:val="es-ES"/>
        </w:rPr>
        <w:t>S</w:t>
      </w:r>
      <w:r w:rsidRPr="004F5735">
        <w:rPr>
          <w:rFonts w:ascii="Arial Narrow" w:eastAsia="Arial Narrow" w:hAnsi="Arial Narrow" w:cs="Arial Narrow"/>
          <w:b/>
          <w:sz w:val="22"/>
          <w:szCs w:val="22"/>
          <w:u w:val="single" w:color="000000"/>
          <w:lang w:val="es-ES"/>
        </w:rPr>
        <w:t>AL</w:t>
      </w:r>
      <w:r w:rsidRPr="004F5735">
        <w:rPr>
          <w:rFonts w:ascii="Arial Narrow" w:eastAsia="Arial Narrow" w:hAnsi="Arial Narrow" w:cs="Arial Narrow"/>
          <w:b/>
          <w:spacing w:val="-11"/>
          <w:sz w:val="22"/>
          <w:szCs w:val="22"/>
          <w:lang w:val="es-ES"/>
        </w:rPr>
        <w:t xml:space="preserve"> </w:t>
      </w:r>
      <w:r w:rsidR="00C43929" w:rsidRPr="004F5735">
        <w:rPr>
          <w:rFonts w:ascii="Arial Narrow" w:eastAsia="Arial Narrow" w:hAnsi="Arial Narrow" w:cs="Arial Narrow"/>
          <w:b/>
          <w:spacing w:val="-11"/>
          <w:sz w:val="22"/>
          <w:szCs w:val="22"/>
          <w:lang w:val="es-ES"/>
        </w:rPr>
        <w:br/>
      </w:r>
      <w:r w:rsidRPr="004F5735">
        <w:rPr>
          <w:b/>
          <w:i/>
          <w:sz w:val="16"/>
          <w:szCs w:val="16"/>
          <w:lang w:val="es-ES"/>
        </w:rPr>
        <w:t>PROPUE</w:t>
      </w:r>
      <w:r w:rsidRPr="004F5735">
        <w:rPr>
          <w:b/>
          <w:i/>
          <w:spacing w:val="1"/>
          <w:sz w:val="16"/>
          <w:szCs w:val="16"/>
          <w:lang w:val="es-ES"/>
        </w:rPr>
        <w:t>S</w:t>
      </w:r>
      <w:r w:rsidRPr="004F5735">
        <w:rPr>
          <w:b/>
          <w:i/>
          <w:sz w:val="16"/>
          <w:szCs w:val="16"/>
          <w:lang w:val="es-ES"/>
        </w:rPr>
        <w:t>TA</w:t>
      </w:r>
      <w:r w:rsidRPr="004F5735">
        <w:rPr>
          <w:b/>
          <w:i/>
          <w:spacing w:val="-10"/>
          <w:sz w:val="16"/>
          <w:szCs w:val="16"/>
          <w:lang w:val="es-ES"/>
        </w:rPr>
        <w:t xml:space="preserve"> </w:t>
      </w:r>
      <w:r w:rsidRPr="004F5735">
        <w:rPr>
          <w:b/>
          <w:i/>
          <w:w w:val="99"/>
          <w:sz w:val="16"/>
          <w:szCs w:val="16"/>
          <w:lang w:val="es-ES"/>
        </w:rPr>
        <w:t>DE</w:t>
      </w:r>
      <w:r w:rsidRPr="004F5735">
        <w:rPr>
          <w:b/>
          <w:i/>
          <w:spacing w:val="1"/>
          <w:w w:val="99"/>
          <w:sz w:val="16"/>
          <w:szCs w:val="16"/>
          <w:lang w:val="es-ES"/>
        </w:rPr>
        <w:t xml:space="preserve"> </w:t>
      </w:r>
      <w:r w:rsidRPr="004F5735">
        <w:rPr>
          <w:b/>
          <w:i/>
          <w:sz w:val="16"/>
          <w:szCs w:val="16"/>
          <w:lang w:val="es-ES"/>
        </w:rPr>
        <w:t>NO</w:t>
      </w:r>
      <w:r w:rsidRPr="004F5735">
        <w:rPr>
          <w:b/>
          <w:i/>
          <w:spacing w:val="-1"/>
          <w:sz w:val="16"/>
          <w:szCs w:val="16"/>
          <w:lang w:val="es-ES"/>
        </w:rPr>
        <w:t>M</w:t>
      </w:r>
      <w:r w:rsidRPr="004F5735">
        <w:rPr>
          <w:b/>
          <w:i/>
          <w:sz w:val="16"/>
          <w:szCs w:val="16"/>
          <w:lang w:val="es-ES"/>
        </w:rPr>
        <w:t>BRE</w:t>
      </w:r>
      <w:r w:rsidRPr="004F5735">
        <w:rPr>
          <w:b/>
          <w:i/>
          <w:spacing w:val="-6"/>
          <w:sz w:val="16"/>
          <w:szCs w:val="16"/>
          <w:lang w:val="es-ES"/>
        </w:rPr>
        <w:t xml:space="preserve"> </w:t>
      </w:r>
      <w:r w:rsidRPr="004F5735">
        <w:rPr>
          <w:b/>
          <w:i/>
          <w:sz w:val="16"/>
          <w:szCs w:val="16"/>
          <w:lang w:val="es-ES"/>
        </w:rPr>
        <w:t>DE</w:t>
      </w:r>
      <w:r w:rsidRPr="004F5735">
        <w:rPr>
          <w:b/>
          <w:i/>
          <w:spacing w:val="-3"/>
          <w:sz w:val="16"/>
          <w:szCs w:val="16"/>
          <w:lang w:val="es-ES"/>
        </w:rPr>
        <w:t xml:space="preserve"> </w:t>
      </w:r>
      <w:r w:rsidRPr="004F5735">
        <w:rPr>
          <w:b/>
          <w:i/>
          <w:spacing w:val="1"/>
          <w:sz w:val="16"/>
          <w:szCs w:val="16"/>
          <w:lang w:val="es-ES"/>
        </w:rPr>
        <w:t>F</w:t>
      </w:r>
      <w:r w:rsidRPr="004F5735">
        <w:rPr>
          <w:b/>
          <w:i/>
          <w:sz w:val="16"/>
          <w:szCs w:val="16"/>
          <w:lang w:val="es-ES"/>
        </w:rPr>
        <w:t>ORMA</w:t>
      </w:r>
      <w:r w:rsidRPr="004F5735">
        <w:rPr>
          <w:b/>
          <w:i/>
          <w:spacing w:val="-6"/>
          <w:sz w:val="16"/>
          <w:szCs w:val="16"/>
          <w:lang w:val="es-ES"/>
        </w:rPr>
        <w:t xml:space="preserve"> </w:t>
      </w:r>
      <w:r w:rsidRPr="004F5735">
        <w:rPr>
          <w:b/>
          <w:i/>
          <w:sz w:val="16"/>
          <w:szCs w:val="16"/>
          <w:lang w:val="es-ES"/>
        </w:rPr>
        <w:t>D</w:t>
      </w:r>
      <w:r w:rsidRPr="004F5735">
        <w:rPr>
          <w:b/>
          <w:i/>
          <w:spacing w:val="1"/>
          <w:sz w:val="16"/>
          <w:szCs w:val="16"/>
          <w:lang w:val="es-ES"/>
        </w:rPr>
        <w:t>E</w:t>
      </w:r>
      <w:r w:rsidRPr="004F5735">
        <w:rPr>
          <w:b/>
          <w:i/>
          <w:sz w:val="16"/>
          <w:szCs w:val="16"/>
          <w:lang w:val="es-ES"/>
        </w:rPr>
        <w:t>L</w:t>
      </w:r>
      <w:r w:rsidRPr="004F5735">
        <w:rPr>
          <w:b/>
          <w:i/>
          <w:spacing w:val="-5"/>
          <w:sz w:val="16"/>
          <w:szCs w:val="16"/>
          <w:lang w:val="es-ES"/>
        </w:rPr>
        <w:t xml:space="preserve"> </w:t>
      </w:r>
      <w:r w:rsidRPr="004F5735">
        <w:rPr>
          <w:b/>
          <w:i/>
          <w:sz w:val="16"/>
          <w:szCs w:val="16"/>
          <w:lang w:val="es-ES"/>
        </w:rPr>
        <w:t>RE</w:t>
      </w:r>
      <w:r w:rsidRPr="004F5735">
        <w:rPr>
          <w:b/>
          <w:i/>
          <w:spacing w:val="1"/>
          <w:sz w:val="16"/>
          <w:szCs w:val="16"/>
          <w:lang w:val="es-ES"/>
        </w:rPr>
        <w:t>L</w:t>
      </w:r>
      <w:r w:rsidRPr="004F5735">
        <w:rPr>
          <w:b/>
          <w:i/>
          <w:sz w:val="16"/>
          <w:szCs w:val="16"/>
          <w:lang w:val="es-ES"/>
        </w:rPr>
        <w:t>IE</w:t>
      </w:r>
      <w:r w:rsidRPr="004F5735">
        <w:rPr>
          <w:b/>
          <w:i/>
          <w:spacing w:val="-1"/>
          <w:sz w:val="16"/>
          <w:szCs w:val="16"/>
          <w:lang w:val="es-ES"/>
        </w:rPr>
        <w:t>V</w:t>
      </w:r>
      <w:r w:rsidRPr="004F5735">
        <w:rPr>
          <w:b/>
          <w:i/>
          <w:sz w:val="16"/>
          <w:szCs w:val="16"/>
          <w:lang w:val="es-ES"/>
        </w:rPr>
        <w:t>E</w:t>
      </w:r>
      <w:r w:rsidRPr="004F5735">
        <w:rPr>
          <w:b/>
          <w:i/>
          <w:spacing w:val="-7"/>
          <w:sz w:val="16"/>
          <w:szCs w:val="16"/>
          <w:lang w:val="es-ES"/>
        </w:rPr>
        <w:t xml:space="preserve"> </w:t>
      </w:r>
      <w:r w:rsidRPr="004F5735">
        <w:rPr>
          <w:b/>
          <w:i/>
          <w:sz w:val="16"/>
          <w:szCs w:val="16"/>
          <w:lang w:val="es-ES"/>
        </w:rPr>
        <w:t>SU</w:t>
      </w:r>
      <w:r w:rsidRPr="004F5735">
        <w:rPr>
          <w:b/>
          <w:i/>
          <w:spacing w:val="1"/>
          <w:sz w:val="16"/>
          <w:szCs w:val="16"/>
          <w:lang w:val="es-ES"/>
        </w:rPr>
        <w:t>B</w:t>
      </w:r>
      <w:r w:rsidRPr="004F5735">
        <w:rPr>
          <w:b/>
          <w:i/>
          <w:sz w:val="16"/>
          <w:szCs w:val="16"/>
          <w:lang w:val="es-ES"/>
        </w:rPr>
        <w:t>MAR</w:t>
      </w:r>
      <w:r w:rsidRPr="004F5735">
        <w:rPr>
          <w:b/>
          <w:i/>
          <w:spacing w:val="2"/>
          <w:sz w:val="16"/>
          <w:szCs w:val="16"/>
          <w:lang w:val="es-ES"/>
        </w:rPr>
        <w:t>I</w:t>
      </w:r>
      <w:r w:rsidRPr="004F5735">
        <w:rPr>
          <w:b/>
          <w:i/>
          <w:sz w:val="16"/>
          <w:szCs w:val="16"/>
          <w:lang w:val="es-ES"/>
        </w:rPr>
        <w:t>NO</w:t>
      </w:r>
      <w:r w:rsidRPr="004F5735">
        <w:rPr>
          <w:b/>
          <w:i/>
          <w:spacing w:val="-10"/>
          <w:sz w:val="16"/>
          <w:szCs w:val="16"/>
          <w:lang w:val="es-ES"/>
        </w:rPr>
        <w:t xml:space="preserve"> </w:t>
      </w:r>
      <w:r w:rsidRPr="004F5735">
        <w:rPr>
          <w:rFonts w:ascii="Arial Narrow" w:eastAsia="Arial Narrow" w:hAnsi="Arial Narrow" w:cs="Arial Narrow"/>
          <w:sz w:val="22"/>
          <w:szCs w:val="22"/>
          <w:lang w:val="es-ES"/>
        </w:rPr>
        <w:t>(Sea</w:t>
      </w:r>
      <w:r w:rsidRPr="004F5735">
        <w:rPr>
          <w:rFonts w:ascii="Arial Narrow" w:eastAsia="Arial Narrow" w:hAnsi="Arial Narrow" w:cs="Arial Narrow"/>
          <w:spacing w:val="-4"/>
          <w:sz w:val="22"/>
          <w:szCs w:val="22"/>
          <w:lang w:val="es-ES"/>
        </w:rPr>
        <w:t xml:space="preserve"> </w:t>
      </w:r>
      <w:r w:rsidRPr="004F5735">
        <w:rPr>
          <w:rFonts w:ascii="Arial Narrow" w:eastAsia="Arial Narrow" w:hAnsi="Arial Narrow" w:cs="Arial Narrow"/>
          <w:b/>
          <w:w w:val="99"/>
          <w:sz w:val="22"/>
          <w:szCs w:val="22"/>
          <w:lang w:val="es-ES"/>
        </w:rPr>
        <w:t>NOTE</w:t>
      </w:r>
      <w:r w:rsidRPr="004F5735">
        <w:rPr>
          <w:rFonts w:ascii="Arial Narrow" w:eastAsia="Arial Narrow" w:hAnsi="Arial Narrow" w:cs="Arial Narrow"/>
          <w:b/>
          <w:spacing w:val="1"/>
          <w:sz w:val="22"/>
          <w:szCs w:val="22"/>
          <w:lang w:val="es-ES"/>
        </w:rPr>
        <w:t xml:space="preserve"> </w:t>
      </w:r>
      <w:proofErr w:type="spellStart"/>
      <w:r w:rsidRPr="004F5735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Pr="004F5735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v</w:t>
      </w:r>
      <w:r w:rsidRPr="004F5735">
        <w:rPr>
          <w:rFonts w:ascii="Arial Narrow" w:eastAsia="Arial Narrow" w:hAnsi="Arial Narrow" w:cs="Arial Narrow"/>
          <w:sz w:val="22"/>
          <w:szCs w:val="22"/>
          <w:lang w:val="es-ES"/>
        </w:rPr>
        <w:t>erle</w:t>
      </w:r>
      <w:r w:rsidRPr="004F5735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</w:t>
      </w:r>
      <w:r w:rsidRPr="004F5735">
        <w:rPr>
          <w:rFonts w:ascii="Arial Narrow" w:eastAsia="Arial Narrow" w:hAnsi="Arial Narrow" w:cs="Arial Narrow"/>
          <w:sz w:val="22"/>
          <w:szCs w:val="22"/>
          <w:lang w:val="es-ES"/>
        </w:rPr>
        <w:t>f</w:t>
      </w:r>
      <w:proofErr w:type="spellEnd"/>
      <w:r w:rsidRPr="004F5735">
        <w:rPr>
          <w:rFonts w:ascii="Arial Narrow" w:eastAsia="Arial Narrow" w:hAnsi="Arial Narrow" w:cs="Arial Narrow"/>
          <w:spacing w:val="-6"/>
          <w:sz w:val="22"/>
          <w:szCs w:val="22"/>
          <w:lang w:val="es-ES"/>
        </w:rPr>
        <w:t xml:space="preserve"> </w:t>
      </w:r>
      <w:r w:rsidRPr="004F5735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/</w:t>
      </w:r>
      <w:r w:rsidRPr="004F5735">
        <w:rPr>
          <w:i/>
          <w:sz w:val="16"/>
          <w:szCs w:val="16"/>
          <w:lang w:val="es-ES"/>
        </w:rPr>
        <w:t>Ver</w:t>
      </w:r>
      <w:r w:rsidRPr="004F5735">
        <w:rPr>
          <w:i/>
          <w:spacing w:val="-2"/>
          <w:sz w:val="16"/>
          <w:szCs w:val="16"/>
          <w:lang w:val="es-ES"/>
        </w:rPr>
        <w:t xml:space="preserve"> </w:t>
      </w:r>
      <w:r w:rsidRPr="004F5735">
        <w:rPr>
          <w:b/>
          <w:i/>
          <w:sz w:val="16"/>
          <w:szCs w:val="16"/>
          <w:lang w:val="es-ES"/>
        </w:rPr>
        <w:t>N</w:t>
      </w:r>
      <w:r w:rsidRPr="004F5735">
        <w:rPr>
          <w:b/>
          <w:i/>
          <w:spacing w:val="1"/>
          <w:sz w:val="16"/>
          <w:szCs w:val="16"/>
          <w:lang w:val="es-ES"/>
        </w:rPr>
        <w:t>OT</w:t>
      </w:r>
      <w:r w:rsidRPr="004F5735">
        <w:rPr>
          <w:b/>
          <w:i/>
          <w:sz w:val="16"/>
          <w:szCs w:val="16"/>
          <w:lang w:val="es-ES"/>
        </w:rPr>
        <w:t>A</w:t>
      </w:r>
      <w:r w:rsidRPr="004F5735">
        <w:rPr>
          <w:b/>
          <w:i/>
          <w:spacing w:val="-4"/>
          <w:sz w:val="16"/>
          <w:szCs w:val="16"/>
          <w:lang w:val="es-ES"/>
        </w:rPr>
        <w:t xml:space="preserve"> </w:t>
      </w:r>
      <w:r w:rsidR="00345456" w:rsidRPr="00345456">
        <w:rPr>
          <w:i/>
          <w:spacing w:val="-4"/>
          <w:sz w:val="16"/>
          <w:szCs w:val="16"/>
          <w:lang w:val="es-ES"/>
        </w:rPr>
        <w:t>al dorso</w:t>
      </w:r>
      <w:r w:rsidRPr="00345456">
        <w:rPr>
          <w:rFonts w:ascii="Arial Narrow" w:eastAsia="Arial Narrow" w:hAnsi="Arial Narrow" w:cs="Arial Narrow"/>
          <w:i/>
          <w:sz w:val="16"/>
          <w:szCs w:val="16"/>
          <w:lang w:val="es-ES"/>
        </w:rPr>
        <w:t>)</w:t>
      </w:r>
    </w:p>
    <w:p w:rsidR="006C197A" w:rsidRPr="004F5735" w:rsidRDefault="006C197A">
      <w:pPr>
        <w:spacing w:before="14" w:line="240" w:lineRule="exact"/>
        <w:rPr>
          <w:sz w:val="24"/>
          <w:szCs w:val="24"/>
          <w:lang w:val="es-ES"/>
        </w:rPr>
      </w:pPr>
    </w:p>
    <w:p w:rsidR="006C197A" w:rsidRDefault="00397B46">
      <w:pPr>
        <w:ind w:left="220"/>
        <w:rPr>
          <w:rFonts w:ascii="Arial Narrow" w:eastAsia="Arial Narrow" w:hAnsi="Arial Narrow" w:cs="Arial Narrow"/>
        </w:rPr>
      </w:pPr>
      <w:proofErr w:type="spellStart"/>
      <w:r w:rsidRPr="00DC0572">
        <w:rPr>
          <w:rFonts w:ascii="Arial Narrow" w:eastAsia="Arial Narrow" w:hAnsi="Arial Narrow" w:cs="Arial Narrow"/>
        </w:rPr>
        <w:t>No</w:t>
      </w:r>
      <w:r w:rsidRPr="00DC0572">
        <w:rPr>
          <w:rFonts w:ascii="Arial Narrow" w:eastAsia="Arial Narrow" w:hAnsi="Arial Narrow" w:cs="Arial Narrow"/>
          <w:spacing w:val="1"/>
        </w:rPr>
        <w:t>t</w:t>
      </w:r>
      <w:r w:rsidRPr="00DC0572">
        <w:rPr>
          <w:rFonts w:ascii="Arial Narrow" w:eastAsia="Arial Narrow" w:hAnsi="Arial Narrow" w:cs="Arial Narrow"/>
        </w:rPr>
        <w:t>as</w:t>
      </w:r>
      <w:proofErr w:type="spellEnd"/>
      <w:r w:rsidR="008D4032">
        <w:rPr>
          <w:rFonts w:ascii="Arial Narrow" w:eastAsia="Arial Narrow" w:hAnsi="Arial Narrow" w:cs="Arial Narrow"/>
        </w:rPr>
        <w:t xml:space="preserve">:     a)  </w:t>
      </w:r>
      <w:r>
        <w:rPr>
          <w:rFonts w:ascii="Arial Narrow" w:eastAsia="Arial Narrow" w:hAnsi="Arial Narrow" w:cs="Arial Narrow"/>
          <w:spacing w:val="-1"/>
        </w:rPr>
        <w:t xml:space="preserve"> </w:t>
      </w:r>
      <w:r w:rsidR="008D4032">
        <w:rPr>
          <w:rFonts w:ascii="Arial Narrow" w:eastAsia="Arial Narrow" w:hAnsi="Arial Narrow" w:cs="Arial Narrow"/>
          <w:spacing w:val="-1"/>
        </w:rPr>
        <w:t xml:space="preserve">   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panish is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rov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ded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e. 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wev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r, the form s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d be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h.</w:t>
      </w:r>
    </w:p>
    <w:p w:rsidR="006C197A" w:rsidRPr="00193B97" w:rsidRDefault="008D4032">
      <w:pPr>
        <w:spacing w:line="200" w:lineRule="exact"/>
        <w:ind w:left="958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rFonts w:ascii="Arial Narrow" w:eastAsia="Arial Narrow" w:hAnsi="Arial Narrow" w:cs="Arial Narrow"/>
          <w:i/>
          <w:sz w:val="18"/>
          <w:szCs w:val="18"/>
          <w:lang w:val="es-ES"/>
        </w:rPr>
        <w:t xml:space="preserve">           </w:t>
      </w:r>
      <w:r w:rsidR="00397B46" w:rsidRPr="00C90947">
        <w:rPr>
          <w:rFonts w:ascii="Arial Narrow" w:eastAsia="Arial Narrow" w:hAnsi="Arial Narrow" w:cs="Arial Narrow"/>
          <w:i/>
          <w:sz w:val="18"/>
          <w:szCs w:val="18"/>
          <w:lang w:val="es-ES"/>
        </w:rPr>
        <w:t>La tra</w:t>
      </w:r>
      <w:r w:rsidR="00397B46" w:rsidRPr="00C90947">
        <w:rPr>
          <w:rFonts w:ascii="Arial Narrow" w:eastAsia="Arial Narrow" w:hAnsi="Arial Narrow" w:cs="Arial Narrow"/>
          <w:i/>
          <w:spacing w:val="1"/>
          <w:sz w:val="18"/>
          <w:szCs w:val="18"/>
          <w:lang w:val="es-ES"/>
        </w:rPr>
        <w:t>d</w:t>
      </w:r>
      <w:r w:rsidR="00397B46" w:rsidRPr="00C90947">
        <w:rPr>
          <w:rFonts w:ascii="Arial Narrow" w:eastAsia="Arial Narrow" w:hAnsi="Arial Narrow" w:cs="Arial Narrow"/>
          <w:i/>
          <w:sz w:val="18"/>
          <w:szCs w:val="18"/>
          <w:lang w:val="es-ES"/>
        </w:rPr>
        <w:t>ucci</w:t>
      </w:r>
      <w:r w:rsidR="00397B46" w:rsidRPr="00C90947">
        <w:rPr>
          <w:rFonts w:ascii="Arial Narrow" w:eastAsia="Arial Narrow" w:hAnsi="Arial Narrow" w:cs="Arial Narrow"/>
          <w:i/>
          <w:spacing w:val="-1"/>
          <w:sz w:val="18"/>
          <w:szCs w:val="18"/>
          <w:lang w:val="es-ES"/>
        </w:rPr>
        <w:t>ó</w:t>
      </w:r>
      <w:r w:rsidR="00397B46" w:rsidRPr="00C90947">
        <w:rPr>
          <w:rFonts w:ascii="Arial Narrow" w:eastAsia="Arial Narrow" w:hAnsi="Arial Narrow" w:cs="Arial Narrow"/>
          <w:i/>
          <w:sz w:val="18"/>
          <w:szCs w:val="18"/>
          <w:lang w:val="es-ES"/>
        </w:rPr>
        <w:t>n</w:t>
      </w:r>
      <w:r w:rsidR="00397B46" w:rsidRPr="00C90947">
        <w:rPr>
          <w:rFonts w:ascii="Arial Narrow" w:eastAsia="Arial Narrow" w:hAnsi="Arial Narrow" w:cs="Arial Narrow"/>
          <w:i/>
          <w:spacing w:val="-1"/>
          <w:sz w:val="18"/>
          <w:szCs w:val="18"/>
          <w:lang w:val="es-ES"/>
        </w:rPr>
        <w:t xml:space="preserve"> </w:t>
      </w:r>
      <w:r w:rsidR="00C90947" w:rsidRPr="00C90947">
        <w:rPr>
          <w:rFonts w:ascii="Arial Narrow" w:eastAsia="Arial Narrow" w:hAnsi="Arial Narrow" w:cs="Arial Narrow"/>
          <w:i/>
          <w:spacing w:val="-1"/>
          <w:sz w:val="18"/>
          <w:szCs w:val="18"/>
          <w:lang w:val="es-ES"/>
        </w:rPr>
        <w:t>al</w:t>
      </w:r>
      <w:r w:rsidR="00397B46" w:rsidRPr="00C90947">
        <w:rPr>
          <w:rFonts w:ascii="Arial Narrow" w:eastAsia="Arial Narrow" w:hAnsi="Arial Narrow" w:cs="Arial Narrow"/>
          <w:i/>
          <w:spacing w:val="-1"/>
          <w:sz w:val="18"/>
          <w:szCs w:val="18"/>
          <w:lang w:val="es-ES"/>
        </w:rPr>
        <w:t xml:space="preserve"> </w:t>
      </w:r>
      <w:proofErr w:type="gramStart"/>
      <w:r w:rsidR="00C90947">
        <w:rPr>
          <w:rFonts w:ascii="Arial Narrow" w:eastAsia="Arial Narrow" w:hAnsi="Arial Narrow" w:cs="Arial Narrow"/>
          <w:i/>
          <w:sz w:val="18"/>
          <w:szCs w:val="18"/>
          <w:lang w:val="es-ES"/>
        </w:rPr>
        <w:t>E</w:t>
      </w:r>
      <w:r w:rsidR="00397B46" w:rsidRPr="00193B97">
        <w:rPr>
          <w:rFonts w:ascii="Arial Narrow" w:eastAsia="Arial Narrow" w:hAnsi="Arial Narrow" w:cs="Arial Narrow"/>
          <w:i/>
          <w:sz w:val="18"/>
          <w:szCs w:val="18"/>
          <w:lang w:val="es-ES"/>
        </w:rPr>
        <w:t>s</w:t>
      </w:r>
      <w:r w:rsidR="00397B46" w:rsidRPr="00193B97">
        <w:rPr>
          <w:rFonts w:ascii="Arial Narrow" w:eastAsia="Arial Narrow" w:hAnsi="Arial Narrow" w:cs="Arial Narrow"/>
          <w:i/>
          <w:spacing w:val="1"/>
          <w:sz w:val="18"/>
          <w:szCs w:val="18"/>
          <w:lang w:val="es-ES"/>
        </w:rPr>
        <w:t>p</w:t>
      </w:r>
      <w:r w:rsidR="00397B46" w:rsidRPr="00193B97">
        <w:rPr>
          <w:rFonts w:ascii="Arial Narrow" w:eastAsia="Arial Narrow" w:hAnsi="Arial Narrow" w:cs="Arial Narrow"/>
          <w:i/>
          <w:sz w:val="18"/>
          <w:szCs w:val="18"/>
          <w:lang w:val="es-ES"/>
        </w:rPr>
        <w:t>a</w:t>
      </w:r>
      <w:r w:rsidR="00397B46" w:rsidRPr="00193B97">
        <w:rPr>
          <w:rFonts w:ascii="Arial Narrow" w:eastAsia="Arial Narrow" w:hAnsi="Arial Narrow" w:cs="Arial Narrow"/>
          <w:i/>
          <w:spacing w:val="-1"/>
          <w:sz w:val="18"/>
          <w:szCs w:val="18"/>
          <w:lang w:val="es-ES"/>
        </w:rPr>
        <w:t>ñ</w:t>
      </w:r>
      <w:r w:rsidR="00397B46" w:rsidRPr="00193B97">
        <w:rPr>
          <w:rFonts w:ascii="Arial Narrow" w:eastAsia="Arial Narrow" w:hAnsi="Arial Narrow" w:cs="Arial Narrow"/>
          <w:i/>
          <w:spacing w:val="1"/>
          <w:sz w:val="18"/>
          <w:szCs w:val="18"/>
          <w:lang w:val="es-ES"/>
        </w:rPr>
        <w:t>o</w:t>
      </w:r>
      <w:r w:rsidR="00397B46" w:rsidRPr="00193B97">
        <w:rPr>
          <w:rFonts w:ascii="Arial Narrow" w:eastAsia="Arial Narrow" w:hAnsi="Arial Narrow" w:cs="Arial Narrow"/>
          <w:i/>
          <w:sz w:val="18"/>
          <w:szCs w:val="18"/>
          <w:lang w:val="es-ES"/>
        </w:rPr>
        <w:t>l</w:t>
      </w:r>
      <w:proofErr w:type="gramEnd"/>
      <w:r w:rsidR="00397B46" w:rsidRPr="00193B97">
        <w:rPr>
          <w:rFonts w:ascii="Arial Narrow" w:eastAsia="Arial Narrow" w:hAnsi="Arial Narrow" w:cs="Arial Narrow"/>
          <w:i/>
          <w:spacing w:val="1"/>
          <w:sz w:val="18"/>
          <w:szCs w:val="18"/>
          <w:lang w:val="es-ES"/>
        </w:rPr>
        <w:t xml:space="preserve"> </w:t>
      </w:r>
      <w:r w:rsidR="00397B46" w:rsidRPr="00193B97">
        <w:rPr>
          <w:rFonts w:ascii="Arial Narrow" w:eastAsia="Arial Narrow" w:hAnsi="Arial Narrow" w:cs="Arial Narrow"/>
          <w:i/>
          <w:sz w:val="18"/>
          <w:szCs w:val="18"/>
          <w:lang w:val="es-ES"/>
        </w:rPr>
        <w:t xml:space="preserve">se </w:t>
      </w:r>
      <w:r w:rsidR="00397B46" w:rsidRPr="00193B97">
        <w:rPr>
          <w:rFonts w:ascii="Arial Narrow" w:eastAsia="Arial Narrow" w:hAnsi="Arial Narrow" w:cs="Arial Narrow"/>
          <w:i/>
          <w:spacing w:val="-1"/>
          <w:sz w:val="18"/>
          <w:szCs w:val="18"/>
          <w:lang w:val="es-ES"/>
        </w:rPr>
        <w:t>p</w:t>
      </w:r>
      <w:r w:rsidR="00397B46" w:rsidRPr="00193B97">
        <w:rPr>
          <w:rFonts w:ascii="Arial Narrow" w:eastAsia="Arial Narrow" w:hAnsi="Arial Narrow" w:cs="Arial Narrow"/>
          <w:i/>
          <w:sz w:val="18"/>
          <w:szCs w:val="18"/>
          <w:lang w:val="es-ES"/>
        </w:rPr>
        <w:t>ro</w:t>
      </w:r>
      <w:r w:rsidR="00C90947">
        <w:rPr>
          <w:rFonts w:ascii="Arial Narrow" w:eastAsia="Arial Narrow" w:hAnsi="Arial Narrow" w:cs="Arial Narrow"/>
          <w:i/>
          <w:sz w:val="18"/>
          <w:szCs w:val="18"/>
          <w:lang w:val="es-ES"/>
        </w:rPr>
        <w:t>porciona como ayuda</w:t>
      </w:r>
      <w:r w:rsidR="00397B46" w:rsidRPr="00193B97">
        <w:rPr>
          <w:rFonts w:ascii="Arial Narrow" w:eastAsia="Arial Narrow" w:hAnsi="Arial Narrow" w:cs="Arial Narrow"/>
          <w:i/>
          <w:sz w:val="18"/>
          <w:szCs w:val="18"/>
          <w:lang w:val="es-ES"/>
        </w:rPr>
        <w:t>. S</w:t>
      </w:r>
      <w:r w:rsidR="00397B46" w:rsidRPr="00193B97">
        <w:rPr>
          <w:rFonts w:ascii="Arial Narrow" w:eastAsia="Arial Narrow" w:hAnsi="Arial Narrow" w:cs="Arial Narrow"/>
          <w:i/>
          <w:spacing w:val="-1"/>
          <w:sz w:val="18"/>
          <w:szCs w:val="18"/>
          <w:lang w:val="es-ES"/>
        </w:rPr>
        <w:t>i</w:t>
      </w:r>
      <w:r w:rsidR="00397B46" w:rsidRPr="00193B97">
        <w:rPr>
          <w:rFonts w:ascii="Arial Narrow" w:eastAsia="Arial Narrow" w:hAnsi="Arial Narrow" w:cs="Arial Narrow"/>
          <w:i/>
          <w:sz w:val="18"/>
          <w:szCs w:val="18"/>
          <w:lang w:val="es-ES"/>
        </w:rPr>
        <w:t xml:space="preserve">n </w:t>
      </w:r>
      <w:r w:rsidR="00397B46" w:rsidRPr="00193B97">
        <w:rPr>
          <w:rFonts w:ascii="Arial Narrow" w:eastAsia="Arial Narrow" w:hAnsi="Arial Narrow" w:cs="Arial Narrow"/>
          <w:i/>
          <w:spacing w:val="1"/>
          <w:sz w:val="18"/>
          <w:szCs w:val="18"/>
          <w:lang w:val="es-ES"/>
        </w:rPr>
        <w:t>e</w:t>
      </w:r>
      <w:r w:rsidR="00397B46" w:rsidRPr="00193B97">
        <w:rPr>
          <w:rFonts w:ascii="Arial Narrow" w:eastAsia="Arial Narrow" w:hAnsi="Arial Narrow" w:cs="Arial Narrow"/>
          <w:i/>
          <w:spacing w:val="-1"/>
          <w:sz w:val="18"/>
          <w:szCs w:val="18"/>
          <w:lang w:val="es-ES"/>
        </w:rPr>
        <w:t>m</w:t>
      </w:r>
      <w:r w:rsidR="00397B46" w:rsidRPr="00193B97">
        <w:rPr>
          <w:rFonts w:ascii="Arial Narrow" w:eastAsia="Arial Narrow" w:hAnsi="Arial Narrow" w:cs="Arial Narrow"/>
          <w:i/>
          <w:sz w:val="18"/>
          <w:szCs w:val="18"/>
          <w:lang w:val="es-ES"/>
        </w:rPr>
        <w:t>b</w:t>
      </w:r>
      <w:r w:rsidR="00397B46" w:rsidRPr="00193B97">
        <w:rPr>
          <w:rFonts w:ascii="Arial Narrow" w:eastAsia="Arial Narrow" w:hAnsi="Arial Narrow" w:cs="Arial Narrow"/>
          <w:i/>
          <w:spacing w:val="-1"/>
          <w:sz w:val="18"/>
          <w:szCs w:val="18"/>
          <w:lang w:val="es-ES"/>
        </w:rPr>
        <w:t>a</w:t>
      </w:r>
      <w:r w:rsidR="00397B46" w:rsidRPr="00193B97">
        <w:rPr>
          <w:rFonts w:ascii="Arial Narrow" w:eastAsia="Arial Narrow" w:hAnsi="Arial Narrow" w:cs="Arial Narrow"/>
          <w:i/>
          <w:spacing w:val="1"/>
          <w:sz w:val="18"/>
          <w:szCs w:val="18"/>
          <w:lang w:val="es-ES"/>
        </w:rPr>
        <w:t>r</w:t>
      </w:r>
      <w:r w:rsidR="00397B46" w:rsidRPr="00193B97">
        <w:rPr>
          <w:rFonts w:ascii="Arial Narrow" w:eastAsia="Arial Narrow" w:hAnsi="Arial Narrow" w:cs="Arial Narrow"/>
          <w:i/>
          <w:sz w:val="18"/>
          <w:szCs w:val="18"/>
          <w:lang w:val="es-ES"/>
        </w:rPr>
        <w:t>g</w:t>
      </w:r>
      <w:r w:rsidR="00397B46" w:rsidRPr="00193B97">
        <w:rPr>
          <w:rFonts w:ascii="Arial Narrow" w:eastAsia="Arial Narrow" w:hAnsi="Arial Narrow" w:cs="Arial Narrow"/>
          <w:i/>
          <w:spacing w:val="-1"/>
          <w:sz w:val="18"/>
          <w:szCs w:val="18"/>
          <w:lang w:val="es-ES"/>
        </w:rPr>
        <w:t>o</w:t>
      </w:r>
      <w:r w:rsidR="00397B46" w:rsidRPr="00193B97">
        <w:rPr>
          <w:rFonts w:ascii="Arial Narrow" w:eastAsia="Arial Narrow" w:hAnsi="Arial Narrow" w:cs="Arial Narrow"/>
          <w:i/>
          <w:sz w:val="18"/>
          <w:szCs w:val="18"/>
          <w:lang w:val="es-ES"/>
        </w:rPr>
        <w:t>,</w:t>
      </w:r>
      <w:r w:rsidR="00397B46" w:rsidRPr="00193B97">
        <w:rPr>
          <w:rFonts w:ascii="Arial Narrow" w:eastAsia="Arial Narrow" w:hAnsi="Arial Narrow" w:cs="Arial Narrow"/>
          <w:i/>
          <w:spacing w:val="2"/>
          <w:sz w:val="18"/>
          <w:szCs w:val="18"/>
          <w:lang w:val="es-ES"/>
        </w:rPr>
        <w:t xml:space="preserve"> </w:t>
      </w:r>
      <w:r w:rsidR="00397B46" w:rsidRPr="00193B97"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  <w:t>el</w:t>
      </w:r>
      <w:r w:rsidR="00397B46" w:rsidRPr="00193B97">
        <w:rPr>
          <w:rFonts w:ascii="Arial Narrow" w:eastAsia="Arial Narrow" w:hAnsi="Arial Narrow" w:cs="Arial Narrow"/>
          <w:b/>
          <w:i/>
          <w:spacing w:val="-1"/>
          <w:sz w:val="18"/>
          <w:szCs w:val="18"/>
          <w:lang w:val="es-ES"/>
        </w:rPr>
        <w:t xml:space="preserve"> </w:t>
      </w:r>
      <w:r w:rsidR="00397B46" w:rsidRPr="00193B97"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  <w:t>formu</w:t>
      </w:r>
      <w:r w:rsidR="00397B46" w:rsidRPr="00193B97">
        <w:rPr>
          <w:rFonts w:ascii="Arial Narrow" w:eastAsia="Arial Narrow" w:hAnsi="Arial Narrow" w:cs="Arial Narrow"/>
          <w:b/>
          <w:i/>
          <w:spacing w:val="1"/>
          <w:sz w:val="18"/>
          <w:szCs w:val="18"/>
          <w:lang w:val="es-ES"/>
        </w:rPr>
        <w:t>l</w:t>
      </w:r>
      <w:r w:rsidR="00397B46" w:rsidRPr="00193B97"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  <w:t>ar</w:t>
      </w:r>
      <w:r w:rsidR="00397B46" w:rsidRPr="00193B97">
        <w:rPr>
          <w:rFonts w:ascii="Arial Narrow" w:eastAsia="Arial Narrow" w:hAnsi="Arial Narrow" w:cs="Arial Narrow"/>
          <w:b/>
          <w:i/>
          <w:spacing w:val="-1"/>
          <w:sz w:val="18"/>
          <w:szCs w:val="18"/>
          <w:lang w:val="es-ES"/>
        </w:rPr>
        <w:t>i</w:t>
      </w:r>
      <w:r w:rsidR="00397B46" w:rsidRPr="00193B97"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  <w:t>o d</w:t>
      </w:r>
      <w:r w:rsidR="00397B46" w:rsidRPr="00193B97">
        <w:rPr>
          <w:rFonts w:ascii="Arial Narrow" w:eastAsia="Arial Narrow" w:hAnsi="Arial Narrow" w:cs="Arial Narrow"/>
          <w:b/>
          <w:i/>
          <w:spacing w:val="-1"/>
          <w:sz w:val="18"/>
          <w:szCs w:val="18"/>
          <w:lang w:val="es-ES"/>
        </w:rPr>
        <w:t>e</w:t>
      </w:r>
      <w:r w:rsidR="00397B46" w:rsidRPr="00193B97">
        <w:rPr>
          <w:rFonts w:ascii="Arial Narrow" w:eastAsia="Arial Narrow" w:hAnsi="Arial Narrow" w:cs="Arial Narrow"/>
          <w:b/>
          <w:i/>
          <w:spacing w:val="1"/>
          <w:sz w:val="18"/>
          <w:szCs w:val="18"/>
          <w:lang w:val="es-ES"/>
        </w:rPr>
        <w:t>b</w:t>
      </w:r>
      <w:r w:rsidR="00397B46" w:rsidRPr="00193B97"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  <w:t>e</w:t>
      </w:r>
      <w:r w:rsidR="00397B46" w:rsidRPr="00193B97">
        <w:rPr>
          <w:rFonts w:ascii="Arial Narrow" w:eastAsia="Arial Narrow" w:hAnsi="Arial Narrow" w:cs="Arial Narrow"/>
          <w:b/>
          <w:i/>
          <w:spacing w:val="-1"/>
          <w:sz w:val="18"/>
          <w:szCs w:val="18"/>
          <w:lang w:val="es-ES"/>
        </w:rPr>
        <w:t xml:space="preserve"> </w:t>
      </w:r>
      <w:r w:rsidR="00C90947">
        <w:rPr>
          <w:rFonts w:ascii="Arial Narrow" w:eastAsia="Arial Narrow" w:hAnsi="Arial Narrow" w:cs="Arial Narrow"/>
          <w:b/>
          <w:i/>
          <w:spacing w:val="-1"/>
          <w:sz w:val="18"/>
          <w:szCs w:val="18"/>
          <w:lang w:val="es-ES"/>
        </w:rPr>
        <w:t>ser completado</w:t>
      </w:r>
      <w:r w:rsidR="00397B46" w:rsidRPr="00193B97">
        <w:rPr>
          <w:rFonts w:ascii="Arial Narrow" w:eastAsia="Arial Narrow" w:hAnsi="Arial Narrow" w:cs="Arial Narrow"/>
          <w:b/>
          <w:i/>
          <w:spacing w:val="-1"/>
          <w:sz w:val="18"/>
          <w:szCs w:val="18"/>
          <w:lang w:val="es-ES"/>
        </w:rPr>
        <w:t xml:space="preserve"> </w:t>
      </w:r>
      <w:r w:rsidR="00C90947"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  <w:t xml:space="preserve">en </w:t>
      </w:r>
      <w:proofErr w:type="gramStart"/>
      <w:r w:rsidR="00C90947"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  <w:t>I</w:t>
      </w:r>
      <w:r w:rsidR="00397B46" w:rsidRPr="00193B97"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  <w:t>n</w:t>
      </w:r>
      <w:r w:rsidR="00397B46" w:rsidRPr="00193B97">
        <w:rPr>
          <w:rFonts w:ascii="Arial Narrow" w:eastAsia="Arial Narrow" w:hAnsi="Arial Narrow" w:cs="Arial Narrow"/>
          <w:b/>
          <w:i/>
          <w:spacing w:val="-1"/>
          <w:sz w:val="18"/>
          <w:szCs w:val="18"/>
          <w:lang w:val="es-ES"/>
        </w:rPr>
        <w:t>g</w:t>
      </w:r>
      <w:r w:rsidR="00397B46" w:rsidRPr="00193B97"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  <w:t>lé</w:t>
      </w:r>
      <w:r w:rsidR="00397B46" w:rsidRPr="00193B97">
        <w:rPr>
          <w:rFonts w:ascii="Arial Narrow" w:eastAsia="Arial Narrow" w:hAnsi="Arial Narrow" w:cs="Arial Narrow"/>
          <w:b/>
          <w:i/>
          <w:spacing w:val="1"/>
          <w:sz w:val="18"/>
          <w:szCs w:val="18"/>
          <w:lang w:val="es-ES"/>
        </w:rPr>
        <w:t>s</w:t>
      </w:r>
      <w:proofErr w:type="gramEnd"/>
      <w:r w:rsidR="00397B46" w:rsidRPr="00193B97">
        <w:rPr>
          <w:rFonts w:ascii="Arial Narrow" w:eastAsia="Arial Narrow" w:hAnsi="Arial Narrow" w:cs="Arial Narrow"/>
          <w:b/>
          <w:sz w:val="18"/>
          <w:szCs w:val="18"/>
          <w:lang w:val="es-ES"/>
        </w:rPr>
        <w:t>.</w:t>
      </w:r>
    </w:p>
    <w:p w:rsidR="006C197A" w:rsidRPr="00193B97" w:rsidRDefault="006C197A">
      <w:pPr>
        <w:spacing w:before="7" w:line="100" w:lineRule="exact"/>
        <w:rPr>
          <w:sz w:val="10"/>
          <w:szCs w:val="10"/>
          <w:lang w:val="es-ES"/>
        </w:rPr>
      </w:pPr>
    </w:p>
    <w:p w:rsidR="006C197A" w:rsidRDefault="008D4032">
      <w:pPr>
        <w:ind w:left="76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b) </w:t>
      </w:r>
      <w:r w:rsidR="00397B46"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</w:rPr>
        <w:t xml:space="preserve">    </w:t>
      </w:r>
      <w:r w:rsidR="00397B46">
        <w:rPr>
          <w:rFonts w:ascii="Arial Narrow" w:eastAsia="Arial Narrow" w:hAnsi="Arial Narrow" w:cs="Arial Narrow"/>
        </w:rPr>
        <w:t xml:space="preserve">The </w:t>
      </w:r>
      <w:r w:rsidR="00397B46">
        <w:rPr>
          <w:rFonts w:ascii="Arial Narrow" w:eastAsia="Arial Narrow" w:hAnsi="Arial Narrow" w:cs="Arial Narrow"/>
          <w:spacing w:val="-1"/>
        </w:rPr>
        <w:t>b</w:t>
      </w:r>
      <w:r w:rsidR="00397B46">
        <w:rPr>
          <w:rFonts w:ascii="Arial Narrow" w:eastAsia="Arial Narrow" w:hAnsi="Arial Narrow" w:cs="Arial Narrow"/>
        </w:rPr>
        <w:t>o</w:t>
      </w:r>
      <w:r w:rsidR="00397B46">
        <w:rPr>
          <w:rFonts w:ascii="Arial Narrow" w:eastAsia="Arial Narrow" w:hAnsi="Arial Narrow" w:cs="Arial Narrow"/>
          <w:spacing w:val="-1"/>
        </w:rPr>
        <w:t>x</w:t>
      </w:r>
      <w:r w:rsidR="00397B46">
        <w:rPr>
          <w:rFonts w:ascii="Arial Narrow" w:eastAsia="Arial Narrow" w:hAnsi="Arial Narrow" w:cs="Arial Narrow"/>
        </w:rPr>
        <w:t>es</w:t>
      </w:r>
      <w:r w:rsidR="00397B46">
        <w:rPr>
          <w:rFonts w:ascii="Arial Narrow" w:eastAsia="Arial Narrow" w:hAnsi="Arial Narrow" w:cs="Arial Narrow"/>
          <w:spacing w:val="-1"/>
        </w:rPr>
        <w:t xml:space="preserve"> </w:t>
      </w:r>
      <w:r w:rsidR="00397B46">
        <w:rPr>
          <w:rFonts w:ascii="Arial Narrow" w:eastAsia="Arial Narrow" w:hAnsi="Arial Narrow" w:cs="Arial Narrow"/>
        </w:rPr>
        <w:t>wi</w:t>
      </w:r>
      <w:r w:rsidR="00397B46">
        <w:rPr>
          <w:rFonts w:ascii="Arial Narrow" w:eastAsia="Arial Narrow" w:hAnsi="Arial Narrow" w:cs="Arial Narrow"/>
          <w:spacing w:val="-1"/>
        </w:rPr>
        <w:t>l</w:t>
      </w:r>
      <w:r w:rsidR="00397B46">
        <w:rPr>
          <w:rFonts w:ascii="Arial Narrow" w:eastAsia="Arial Narrow" w:hAnsi="Arial Narrow" w:cs="Arial Narrow"/>
        </w:rPr>
        <w:t>l expa</w:t>
      </w:r>
      <w:r w:rsidR="00397B46">
        <w:rPr>
          <w:rFonts w:ascii="Arial Narrow" w:eastAsia="Arial Narrow" w:hAnsi="Arial Narrow" w:cs="Arial Narrow"/>
          <w:spacing w:val="-1"/>
        </w:rPr>
        <w:t>n</w:t>
      </w:r>
      <w:r w:rsidR="00397B46">
        <w:rPr>
          <w:rFonts w:ascii="Arial Narrow" w:eastAsia="Arial Narrow" w:hAnsi="Arial Narrow" w:cs="Arial Narrow"/>
        </w:rPr>
        <w:t>d</w:t>
      </w:r>
      <w:r w:rsidR="00397B46">
        <w:rPr>
          <w:rFonts w:ascii="Arial Narrow" w:eastAsia="Arial Narrow" w:hAnsi="Arial Narrow" w:cs="Arial Narrow"/>
          <w:spacing w:val="1"/>
        </w:rPr>
        <w:t xml:space="preserve"> </w:t>
      </w:r>
      <w:r w:rsidR="00397B46">
        <w:rPr>
          <w:rFonts w:ascii="Arial Narrow" w:eastAsia="Arial Narrow" w:hAnsi="Arial Narrow" w:cs="Arial Narrow"/>
        </w:rPr>
        <w:t>as</w:t>
      </w:r>
      <w:r w:rsidR="00397B46">
        <w:rPr>
          <w:rFonts w:ascii="Arial Narrow" w:eastAsia="Arial Narrow" w:hAnsi="Arial Narrow" w:cs="Arial Narrow"/>
          <w:spacing w:val="-1"/>
        </w:rPr>
        <w:t xml:space="preserve"> y</w:t>
      </w:r>
      <w:r w:rsidR="00397B46">
        <w:rPr>
          <w:rFonts w:ascii="Arial Narrow" w:eastAsia="Arial Narrow" w:hAnsi="Arial Narrow" w:cs="Arial Narrow"/>
        </w:rPr>
        <w:t>ou f</w:t>
      </w:r>
      <w:r w:rsidR="00397B46">
        <w:rPr>
          <w:rFonts w:ascii="Arial Narrow" w:eastAsia="Arial Narrow" w:hAnsi="Arial Narrow" w:cs="Arial Narrow"/>
          <w:spacing w:val="-1"/>
        </w:rPr>
        <w:t>i</w:t>
      </w:r>
      <w:r w:rsidR="00397B46">
        <w:rPr>
          <w:rFonts w:ascii="Arial Narrow" w:eastAsia="Arial Narrow" w:hAnsi="Arial Narrow" w:cs="Arial Narrow"/>
          <w:spacing w:val="1"/>
        </w:rPr>
        <w:t>l</w:t>
      </w:r>
      <w:r w:rsidR="00397B46">
        <w:rPr>
          <w:rFonts w:ascii="Arial Narrow" w:eastAsia="Arial Narrow" w:hAnsi="Arial Narrow" w:cs="Arial Narrow"/>
        </w:rPr>
        <w:t xml:space="preserve">l </w:t>
      </w:r>
      <w:r w:rsidR="00397B46">
        <w:rPr>
          <w:rFonts w:ascii="Arial Narrow" w:eastAsia="Arial Narrow" w:hAnsi="Arial Narrow" w:cs="Arial Narrow"/>
          <w:spacing w:val="-1"/>
        </w:rPr>
        <w:t>t</w:t>
      </w:r>
      <w:r w:rsidR="00397B46">
        <w:rPr>
          <w:rFonts w:ascii="Arial Narrow" w:eastAsia="Arial Narrow" w:hAnsi="Arial Narrow" w:cs="Arial Narrow"/>
        </w:rPr>
        <w:t>he fo</w:t>
      </w:r>
      <w:r w:rsidR="00397B46">
        <w:rPr>
          <w:rFonts w:ascii="Arial Narrow" w:eastAsia="Arial Narrow" w:hAnsi="Arial Narrow" w:cs="Arial Narrow"/>
          <w:spacing w:val="1"/>
        </w:rPr>
        <w:t>r</w:t>
      </w:r>
      <w:r w:rsidR="00397B46">
        <w:rPr>
          <w:rFonts w:ascii="Arial Narrow" w:eastAsia="Arial Narrow" w:hAnsi="Arial Narrow" w:cs="Arial Narrow"/>
        </w:rPr>
        <w:t>m.</w:t>
      </w:r>
    </w:p>
    <w:p w:rsidR="006C197A" w:rsidRPr="00193B97" w:rsidRDefault="008D4032">
      <w:pPr>
        <w:spacing w:line="160" w:lineRule="exact"/>
        <w:ind w:left="986"/>
        <w:rPr>
          <w:rFonts w:ascii="Arial Narrow" w:eastAsia="Arial Narrow" w:hAnsi="Arial Narrow" w:cs="Arial Narrow"/>
          <w:sz w:val="16"/>
          <w:szCs w:val="16"/>
          <w:lang w:val="es-ES"/>
        </w:rPr>
      </w:pPr>
      <w:r w:rsidRPr="008D4032">
        <w:rPr>
          <w:i/>
          <w:sz w:val="16"/>
          <w:szCs w:val="16"/>
          <w:lang w:val="es-ES"/>
        </w:rPr>
        <w:t xml:space="preserve">           </w:t>
      </w:r>
      <w:r w:rsidR="00397B46" w:rsidRPr="00193B97">
        <w:rPr>
          <w:i/>
          <w:sz w:val="16"/>
          <w:szCs w:val="16"/>
          <w:lang w:val="es-ES"/>
        </w:rPr>
        <w:t>Los</w:t>
      </w:r>
      <w:r w:rsidR="00397B46" w:rsidRPr="00193B97">
        <w:rPr>
          <w:i/>
          <w:spacing w:val="-2"/>
          <w:sz w:val="16"/>
          <w:szCs w:val="16"/>
          <w:lang w:val="es-ES"/>
        </w:rPr>
        <w:t xml:space="preserve"> </w:t>
      </w:r>
      <w:r w:rsidR="00F16A36">
        <w:rPr>
          <w:i/>
          <w:spacing w:val="-2"/>
          <w:sz w:val="16"/>
          <w:szCs w:val="16"/>
          <w:lang w:val="es-ES"/>
        </w:rPr>
        <w:t>re</w:t>
      </w:r>
      <w:r w:rsidR="00397B46" w:rsidRPr="00193B97">
        <w:rPr>
          <w:i/>
          <w:sz w:val="16"/>
          <w:szCs w:val="16"/>
          <w:lang w:val="es-ES"/>
        </w:rPr>
        <w:t>cuadr</w:t>
      </w:r>
      <w:r w:rsidR="00397B46" w:rsidRPr="00193B97">
        <w:rPr>
          <w:i/>
          <w:spacing w:val="1"/>
          <w:sz w:val="16"/>
          <w:szCs w:val="16"/>
          <w:lang w:val="es-ES"/>
        </w:rPr>
        <w:t>o</w:t>
      </w:r>
      <w:r w:rsidR="00397B46" w:rsidRPr="00193B97">
        <w:rPr>
          <w:i/>
          <w:sz w:val="16"/>
          <w:szCs w:val="16"/>
          <w:lang w:val="es-ES"/>
        </w:rPr>
        <w:t>s</w:t>
      </w:r>
      <w:r w:rsidR="00397B46" w:rsidRPr="00193B97">
        <w:rPr>
          <w:i/>
          <w:spacing w:val="-5"/>
          <w:sz w:val="16"/>
          <w:szCs w:val="16"/>
          <w:lang w:val="es-ES"/>
        </w:rPr>
        <w:t xml:space="preserve"> </w:t>
      </w:r>
      <w:r w:rsidR="00397B46" w:rsidRPr="00193B97">
        <w:rPr>
          <w:i/>
          <w:sz w:val="16"/>
          <w:szCs w:val="16"/>
          <w:lang w:val="es-ES"/>
        </w:rPr>
        <w:t>se</w:t>
      </w:r>
      <w:r w:rsidR="00397B46" w:rsidRPr="00193B97">
        <w:rPr>
          <w:i/>
          <w:spacing w:val="-1"/>
          <w:sz w:val="16"/>
          <w:szCs w:val="16"/>
          <w:lang w:val="es-ES"/>
        </w:rPr>
        <w:t xml:space="preserve"> </w:t>
      </w:r>
      <w:r w:rsidR="00F16A36">
        <w:rPr>
          <w:i/>
          <w:spacing w:val="-1"/>
          <w:sz w:val="16"/>
          <w:szCs w:val="16"/>
          <w:lang w:val="es-ES"/>
        </w:rPr>
        <w:t>agrandarán a medida que vayan completando el formulario</w:t>
      </w:r>
      <w:r w:rsidR="00397B46" w:rsidRPr="00193B97">
        <w:rPr>
          <w:rFonts w:ascii="Arial Narrow" w:eastAsia="Arial Narrow" w:hAnsi="Arial Narrow" w:cs="Arial Narrow"/>
          <w:i/>
          <w:sz w:val="16"/>
          <w:szCs w:val="16"/>
          <w:lang w:val="es-ES"/>
        </w:rPr>
        <w:t>.</w:t>
      </w:r>
      <w:r>
        <w:rPr>
          <w:rFonts w:ascii="Arial Narrow" w:eastAsia="Arial Narrow" w:hAnsi="Arial Narrow" w:cs="Arial Narrow"/>
          <w:i/>
          <w:sz w:val="16"/>
          <w:szCs w:val="16"/>
          <w:lang w:val="es-ES"/>
        </w:rPr>
        <w:br/>
      </w:r>
      <w:r w:rsidRPr="008D4032">
        <w:rPr>
          <w:rFonts w:eastAsia="Arial Narrow"/>
          <w:i/>
          <w:sz w:val="16"/>
          <w:szCs w:val="16"/>
          <w:lang w:val="es-ES"/>
        </w:rPr>
        <w:t>c)</w:t>
      </w:r>
      <w:r w:rsidRPr="008D4032">
        <w:rPr>
          <w:rFonts w:eastAsia="Arial Narrow"/>
          <w:i/>
          <w:sz w:val="16"/>
          <w:szCs w:val="16"/>
          <w:lang w:val="es-ES"/>
        </w:rPr>
        <w:tab/>
        <w:t xml:space="preserve">Les rogamos </w:t>
      </w:r>
      <w:proofErr w:type="spellStart"/>
      <w:r w:rsidRPr="008D4032">
        <w:rPr>
          <w:rFonts w:eastAsia="Arial Narrow"/>
          <w:i/>
          <w:sz w:val="16"/>
          <w:szCs w:val="16"/>
          <w:lang w:val="es-ES"/>
        </w:rPr>
        <w:t>aliquen</w:t>
      </w:r>
      <w:proofErr w:type="spellEnd"/>
      <w:r w:rsidRPr="008D4032">
        <w:rPr>
          <w:rFonts w:eastAsia="Arial Narrow"/>
          <w:i/>
          <w:sz w:val="16"/>
          <w:szCs w:val="16"/>
          <w:lang w:val="es-ES"/>
        </w:rPr>
        <w:t xml:space="preserve"> las directivas del Apéndice A.</w:t>
      </w:r>
      <w:r w:rsidRPr="008D4032">
        <w:rPr>
          <w:rFonts w:eastAsia="Arial Narrow"/>
          <w:i/>
          <w:sz w:val="16"/>
          <w:szCs w:val="16"/>
          <w:lang w:val="es-ES"/>
        </w:rPr>
        <w:br/>
      </w:r>
    </w:p>
    <w:p w:rsidR="006C197A" w:rsidRPr="00193B97" w:rsidRDefault="006C197A">
      <w:pPr>
        <w:spacing w:line="200" w:lineRule="exact"/>
        <w:rPr>
          <w:lang w:val="es-ES"/>
        </w:rPr>
      </w:pPr>
    </w:p>
    <w:p w:rsidR="006C197A" w:rsidRPr="00193B97" w:rsidRDefault="006C197A">
      <w:pPr>
        <w:spacing w:before="19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2984"/>
        <w:gridCol w:w="1697"/>
        <w:gridCol w:w="2925"/>
      </w:tblGrid>
      <w:tr w:rsidR="006C197A" w:rsidRPr="006E34FA">
        <w:trPr>
          <w:trHeight w:hRule="exact" w:val="425"/>
        </w:trPr>
        <w:tc>
          <w:tcPr>
            <w:tcW w:w="16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Name P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ro</w:t>
            </w:r>
            <w:r>
              <w:rPr>
                <w:rFonts w:ascii="Arial Narrow" w:eastAsia="Arial Narrow" w:hAnsi="Arial Narrow" w:cs="Arial Narrow"/>
                <w:b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mbre</w:t>
            </w:r>
            <w:proofErr w:type="spellEnd"/>
            <w:r>
              <w:rPr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 w:rsidR="0066151D">
              <w:rPr>
                <w:i/>
                <w:sz w:val="16"/>
                <w:szCs w:val="16"/>
              </w:rPr>
              <w:t>p</w:t>
            </w:r>
            <w:r>
              <w:rPr>
                <w:i/>
                <w:sz w:val="16"/>
                <w:szCs w:val="16"/>
              </w:rPr>
              <w:t>ropuesto</w:t>
            </w:r>
            <w:proofErr w:type="spellEnd"/>
          </w:p>
        </w:tc>
        <w:tc>
          <w:tcPr>
            <w:tcW w:w="2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  <w:tc>
          <w:tcPr>
            <w:tcW w:w="1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193B97" w:rsidRDefault="006C197A">
            <w:pPr>
              <w:spacing w:line="180" w:lineRule="exact"/>
              <w:ind w:left="103"/>
              <w:rPr>
                <w:sz w:val="16"/>
                <w:szCs w:val="16"/>
                <w:lang w:val="es-ES"/>
              </w:rPr>
            </w:pPr>
          </w:p>
        </w:tc>
        <w:tc>
          <w:tcPr>
            <w:tcW w:w="2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193B97" w:rsidRDefault="006C197A">
            <w:pPr>
              <w:rPr>
                <w:lang w:val="es-ES"/>
              </w:rPr>
            </w:pPr>
          </w:p>
        </w:tc>
      </w:tr>
    </w:tbl>
    <w:p w:rsidR="006C197A" w:rsidRPr="00193B97" w:rsidRDefault="006C197A">
      <w:pPr>
        <w:spacing w:before="10" w:line="120" w:lineRule="exact"/>
        <w:rPr>
          <w:sz w:val="13"/>
          <w:szCs w:val="13"/>
          <w:lang w:val="es-ES"/>
        </w:rPr>
      </w:pPr>
    </w:p>
    <w:p w:rsidR="006C197A" w:rsidRPr="00193B97" w:rsidRDefault="006C197A">
      <w:pPr>
        <w:spacing w:line="200" w:lineRule="exact"/>
        <w:rPr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320"/>
        <w:gridCol w:w="1322"/>
        <w:gridCol w:w="1320"/>
        <w:gridCol w:w="1321"/>
        <w:gridCol w:w="1320"/>
        <w:gridCol w:w="1322"/>
      </w:tblGrid>
      <w:tr w:rsidR="006C197A" w:rsidRPr="0066151D" w:rsidTr="0066151D">
        <w:trPr>
          <w:trHeight w:hRule="exact" w:val="474"/>
        </w:trPr>
        <w:tc>
          <w:tcPr>
            <w:tcW w:w="9245" w:type="dxa"/>
            <w:gridSpan w:val="7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6C197A" w:rsidRPr="0066151D" w:rsidRDefault="00397B46">
            <w:pPr>
              <w:spacing w:line="220" w:lineRule="exact"/>
              <w:ind w:left="103"/>
              <w:rPr>
                <w:rFonts w:ascii="Arial Narrow" w:eastAsia="Arial Narrow" w:hAnsi="Arial Narrow" w:cs="Arial Narrow"/>
                <w:sz w:val="16"/>
                <w:szCs w:val="16"/>
                <w:lang w:val="es-ES"/>
              </w:rPr>
            </w:pPr>
            <w:proofErr w:type="spellStart"/>
            <w:r w:rsidRPr="0066151D">
              <w:rPr>
                <w:rFonts w:ascii="Arial Narrow" w:eastAsia="Arial Narrow" w:hAnsi="Arial Narrow" w:cs="Arial Narrow"/>
                <w:b/>
                <w:lang w:val="es-ES"/>
              </w:rPr>
              <w:t>Geometry</w:t>
            </w:r>
            <w:proofErr w:type="spellEnd"/>
            <w:r w:rsidRPr="0066151D">
              <w:rPr>
                <w:rFonts w:ascii="Arial Narrow" w:eastAsia="Arial Narrow" w:hAnsi="Arial Narrow" w:cs="Arial Narrow"/>
                <w:b/>
                <w:lang w:val="es-ES"/>
              </w:rPr>
              <w:t xml:space="preserve"> </w:t>
            </w:r>
            <w:proofErr w:type="spellStart"/>
            <w:r w:rsidRPr="0066151D">
              <w:rPr>
                <w:rFonts w:ascii="Arial Narrow" w:eastAsia="Arial Narrow" w:hAnsi="Arial Narrow" w:cs="Arial Narrow"/>
                <w:lang w:val="es-ES"/>
              </w:rPr>
              <w:t>that</w:t>
            </w:r>
            <w:proofErr w:type="spellEnd"/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proofErr w:type="spellStart"/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b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e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t</w:t>
            </w:r>
            <w:proofErr w:type="spellEnd"/>
            <w:r w:rsidRPr="0066151D">
              <w:rPr>
                <w:rFonts w:ascii="Arial Narrow" w:eastAsia="Arial Narrow" w:hAnsi="Arial Narrow" w:cs="Arial Narrow"/>
                <w:lang w:val="es-ES"/>
              </w:rPr>
              <w:t xml:space="preserve"> de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f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n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es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proofErr w:type="spellStart"/>
            <w:r w:rsidRPr="0066151D">
              <w:rPr>
                <w:rFonts w:ascii="Arial Narrow" w:eastAsia="Arial Narrow" w:hAnsi="Arial Narrow" w:cs="Arial Narrow"/>
                <w:lang w:val="es-ES"/>
              </w:rPr>
              <w:t>the</w:t>
            </w:r>
            <w:proofErr w:type="spellEnd"/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proofErr w:type="spellStart"/>
            <w:r w:rsidRPr="0066151D">
              <w:rPr>
                <w:rFonts w:ascii="Arial Narrow" w:eastAsia="Arial Narrow" w:hAnsi="Arial Narrow" w:cs="Arial Narrow"/>
                <w:spacing w:val="1"/>
                <w:lang w:val="es-ES"/>
              </w:rPr>
              <w:t>f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eat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u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re</w:t>
            </w:r>
            <w:proofErr w:type="spellEnd"/>
            <w:r w:rsidRPr="0066151D">
              <w:rPr>
                <w:rFonts w:ascii="Arial Narrow" w:eastAsia="Arial Narrow" w:hAnsi="Arial Narrow" w:cs="Arial Narrow"/>
                <w:lang w:val="es-ES"/>
              </w:rPr>
              <w:t xml:space="preserve"> </w:t>
            </w:r>
            <w:r w:rsidRPr="0066151D">
              <w:rPr>
                <w:rFonts w:ascii="Arial Narrow" w:eastAsia="Arial Narrow" w:hAnsi="Arial Narrow" w:cs="Arial Narrow"/>
                <w:spacing w:val="1"/>
                <w:lang w:val="es-ES"/>
              </w:rPr>
              <w:t>(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Y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s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/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No)</w:t>
            </w:r>
            <w:r w:rsidR="0066151D"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:</w:t>
            </w:r>
            <w:r w:rsidR="0066151D"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br/>
            </w:r>
            <w:r w:rsidRPr="0066151D">
              <w:rPr>
                <w:b/>
                <w:i/>
                <w:sz w:val="16"/>
                <w:szCs w:val="16"/>
                <w:lang w:val="es-ES"/>
              </w:rPr>
              <w:t>Geo</w:t>
            </w:r>
            <w:r w:rsidRPr="0066151D">
              <w:rPr>
                <w:b/>
                <w:i/>
                <w:spacing w:val="-1"/>
                <w:sz w:val="16"/>
                <w:szCs w:val="16"/>
                <w:lang w:val="es-ES"/>
              </w:rPr>
              <w:t>m</w:t>
            </w:r>
            <w:r w:rsidRPr="0066151D">
              <w:rPr>
                <w:b/>
                <w:i/>
                <w:sz w:val="16"/>
                <w:szCs w:val="16"/>
                <w:lang w:val="es-ES"/>
              </w:rPr>
              <w:t>etría</w:t>
            </w:r>
            <w:r w:rsidRPr="0066151D">
              <w:rPr>
                <w:b/>
                <w:i/>
                <w:spacing w:val="-6"/>
                <w:sz w:val="16"/>
                <w:szCs w:val="16"/>
                <w:lang w:val="es-ES"/>
              </w:rPr>
              <w:t xml:space="preserve"> </w:t>
            </w:r>
            <w:r w:rsidRPr="0066151D">
              <w:rPr>
                <w:i/>
                <w:sz w:val="16"/>
                <w:szCs w:val="16"/>
                <w:lang w:val="es-ES"/>
              </w:rPr>
              <w:t>que</w:t>
            </w:r>
            <w:r w:rsidRPr="0066151D">
              <w:rPr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66151D">
              <w:rPr>
                <w:i/>
                <w:spacing w:val="1"/>
                <w:sz w:val="16"/>
                <w:szCs w:val="16"/>
                <w:lang w:val="es-ES"/>
              </w:rPr>
              <w:t>m</w:t>
            </w:r>
            <w:r w:rsidRPr="0066151D">
              <w:rPr>
                <w:i/>
                <w:sz w:val="16"/>
                <w:szCs w:val="16"/>
                <w:lang w:val="es-ES"/>
              </w:rPr>
              <w:t>ejor</w:t>
            </w:r>
            <w:r w:rsidRPr="0066151D">
              <w:rPr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66151D">
              <w:rPr>
                <w:i/>
                <w:sz w:val="16"/>
                <w:szCs w:val="16"/>
                <w:lang w:val="es-ES"/>
              </w:rPr>
              <w:t>define</w:t>
            </w:r>
            <w:r w:rsidRPr="0066151D">
              <w:rPr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66151D">
              <w:rPr>
                <w:i/>
                <w:sz w:val="16"/>
                <w:szCs w:val="16"/>
                <w:lang w:val="es-ES"/>
              </w:rPr>
              <w:t>la</w:t>
            </w:r>
            <w:r w:rsidRPr="0066151D">
              <w:rPr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66151D">
              <w:rPr>
                <w:i/>
                <w:sz w:val="16"/>
                <w:szCs w:val="16"/>
                <w:lang w:val="es-ES"/>
              </w:rPr>
              <w:t>forma</w:t>
            </w:r>
            <w:r w:rsidRPr="0066151D">
              <w:rPr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66151D">
              <w:rPr>
                <w:i/>
                <w:sz w:val="16"/>
                <w:szCs w:val="16"/>
                <w:lang w:val="es-ES"/>
              </w:rPr>
              <w:t>del</w:t>
            </w:r>
            <w:r w:rsidRPr="0066151D">
              <w:rPr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66151D">
              <w:rPr>
                <w:i/>
                <w:sz w:val="16"/>
                <w:szCs w:val="16"/>
                <w:lang w:val="es-ES"/>
              </w:rPr>
              <w:t>relieve</w:t>
            </w:r>
            <w:r w:rsidRPr="0066151D">
              <w:rPr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66151D">
              <w:rPr>
                <w:i/>
                <w:sz w:val="16"/>
                <w:szCs w:val="16"/>
                <w:lang w:val="es-ES"/>
              </w:rPr>
              <w:t>sub</w:t>
            </w:r>
            <w:r w:rsidRPr="0066151D">
              <w:rPr>
                <w:i/>
                <w:spacing w:val="1"/>
                <w:sz w:val="16"/>
                <w:szCs w:val="16"/>
                <w:lang w:val="es-ES"/>
              </w:rPr>
              <w:t>m</w:t>
            </w:r>
            <w:r w:rsidRPr="0066151D">
              <w:rPr>
                <w:i/>
                <w:sz w:val="16"/>
                <w:szCs w:val="16"/>
                <w:lang w:val="es-ES"/>
              </w:rPr>
              <w:t>ari</w:t>
            </w:r>
            <w:r w:rsidRPr="0066151D">
              <w:rPr>
                <w:i/>
                <w:spacing w:val="1"/>
                <w:sz w:val="16"/>
                <w:szCs w:val="16"/>
                <w:lang w:val="es-ES"/>
              </w:rPr>
              <w:t>n</w:t>
            </w:r>
            <w:r w:rsidRPr="0066151D">
              <w:rPr>
                <w:i/>
                <w:sz w:val="16"/>
                <w:szCs w:val="16"/>
                <w:lang w:val="es-ES"/>
              </w:rPr>
              <w:t>o</w:t>
            </w:r>
            <w:r w:rsidRPr="0066151D">
              <w:rPr>
                <w:i/>
                <w:spacing w:val="-7"/>
                <w:sz w:val="16"/>
                <w:szCs w:val="16"/>
                <w:lang w:val="es-ES"/>
              </w:rPr>
              <w:t xml:space="preserve"> </w:t>
            </w:r>
            <w:r w:rsidRPr="0066151D">
              <w:rPr>
                <w:i/>
                <w:spacing w:val="-2"/>
                <w:lang w:val="es-ES"/>
              </w:rPr>
              <w:t>(</w:t>
            </w:r>
            <w:r w:rsidR="0066151D">
              <w:rPr>
                <w:i/>
                <w:lang w:val="es-ES"/>
              </w:rPr>
              <w:t>Sí</w:t>
            </w:r>
            <w:r w:rsidRPr="0066151D">
              <w:rPr>
                <w:i/>
                <w:lang w:val="es-ES"/>
              </w:rPr>
              <w:t>/N</w:t>
            </w:r>
            <w:r w:rsidRPr="0066151D">
              <w:rPr>
                <w:i/>
                <w:spacing w:val="1"/>
                <w:lang w:val="es-ES"/>
              </w:rPr>
              <w:t>o</w:t>
            </w:r>
            <w:r w:rsidRPr="0066151D">
              <w:rPr>
                <w:i/>
                <w:lang w:val="es-ES"/>
              </w:rPr>
              <w:t>)</w:t>
            </w:r>
            <w:r w:rsidRPr="0066151D">
              <w:rPr>
                <w:i/>
                <w:spacing w:val="-7"/>
                <w:lang w:val="es-ES"/>
              </w:rPr>
              <w:t xml:space="preserve"> </w:t>
            </w:r>
            <w:r w:rsidRPr="0066151D">
              <w:rPr>
                <w:rFonts w:ascii="Arial Narrow" w:eastAsia="Arial Narrow" w:hAnsi="Arial Narrow" w:cs="Arial Narrow"/>
                <w:i/>
                <w:lang w:val="es-ES"/>
              </w:rPr>
              <w:t>:</w:t>
            </w:r>
          </w:p>
        </w:tc>
      </w:tr>
      <w:tr w:rsidR="006C197A">
        <w:trPr>
          <w:trHeight w:hRule="exact" w:val="836"/>
        </w:trPr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66151D" w:rsidRDefault="00397B46" w:rsidP="00446843">
            <w:pPr>
              <w:spacing w:line="220" w:lineRule="exact"/>
              <w:ind w:left="30"/>
              <w:jc w:val="center"/>
              <w:rPr>
                <w:sz w:val="16"/>
                <w:szCs w:val="16"/>
                <w:lang w:val="es-ES"/>
              </w:rPr>
            </w:pPr>
            <w:r w:rsidRPr="0066151D">
              <w:rPr>
                <w:rFonts w:ascii="Arial Narrow" w:eastAsia="Arial Narrow" w:hAnsi="Arial Narrow" w:cs="Arial Narrow"/>
                <w:lang w:val="es-ES"/>
              </w:rPr>
              <w:t>P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o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n</w:t>
            </w:r>
            <w:r w:rsidR="00446843">
              <w:rPr>
                <w:rFonts w:ascii="Arial Narrow" w:eastAsia="Arial Narrow" w:hAnsi="Arial Narrow" w:cs="Arial Narrow"/>
                <w:lang w:val="es-ES"/>
              </w:rPr>
              <w:t>t</w:t>
            </w:r>
            <w:r w:rsidR="00446843">
              <w:rPr>
                <w:rFonts w:ascii="Arial Narrow" w:eastAsia="Arial Narrow" w:hAnsi="Arial Narrow" w:cs="Arial Narrow"/>
                <w:lang w:val="es-ES"/>
              </w:rPr>
              <w:br/>
            </w:r>
            <w:r w:rsidRPr="0066151D">
              <w:rPr>
                <w:i/>
                <w:sz w:val="16"/>
                <w:szCs w:val="16"/>
                <w:lang w:val="es-ES"/>
              </w:rPr>
              <w:t>Pu</w:t>
            </w:r>
            <w:r w:rsidRPr="0066151D">
              <w:rPr>
                <w:i/>
                <w:spacing w:val="1"/>
                <w:sz w:val="16"/>
                <w:szCs w:val="16"/>
                <w:lang w:val="es-ES"/>
              </w:rPr>
              <w:t>n</w:t>
            </w:r>
            <w:r w:rsidRPr="0066151D">
              <w:rPr>
                <w:i/>
                <w:sz w:val="16"/>
                <w:szCs w:val="16"/>
                <w:lang w:val="es-ES"/>
              </w:rPr>
              <w:t>to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66151D" w:rsidRDefault="00397B46" w:rsidP="00446843">
            <w:pPr>
              <w:spacing w:line="220" w:lineRule="exact"/>
              <w:jc w:val="center"/>
              <w:rPr>
                <w:sz w:val="16"/>
                <w:szCs w:val="16"/>
                <w:lang w:val="es-ES"/>
              </w:rPr>
            </w:pPr>
            <w:r w:rsidRPr="0066151D">
              <w:rPr>
                <w:rFonts w:ascii="Arial Narrow" w:eastAsia="Arial Narrow" w:hAnsi="Arial Narrow" w:cs="Arial Narrow"/>
                <w:lang w:val="es-ES"/>
              </w:rPr>
              <w:t>L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i</w:t>
            </w:r>
            <w:r w:rsidR="00446843">
              <w:rPr>
                <w:rFonts w:ascii="Arial Narrow" w:eastAsia="Arial Narrow" w:hAnsi="Arial Narrow" w:cs="Arial Narrow"/>
                <w:lang w:val="es-ES"/>
              </w:rPr>
              <w:t>ne</w:t>
            </w:r>
            <w:r w:rsidR="00446843">
              <w:rPr>
                <w:rFonts w:ascii="Arial Narrow" w:eastAsia="Arial Narrow" w:hAnsi="Arial Narrow" w:cs="Arial Narrow"/>
                <w:lang w:val="es-ES"/>
              </w:rPr>
              <w:br/>
            </w:r>
            <w:r w:rsidRPr="0066151D">
              <w:rPr>
                <w:i/>
                <w:sz w:val="16"/>
                <w:szCs w:val="16"/>
                <w:lang w:val="es-ES"/>
              </w:rPr>
              <w:t>Línea</w:t>
            </w:r>
          </w:p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66151D" w:rsidRDefault="00397B46" w:rsidP="00446843">
            <w:pPr>
              <w:spacing w:line="220" w:lineRule="exact"/>
              <w:ind w:hanging="58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proofErr w:type="spellStart"/>
            <w:r w:rsidRPr="0066151D">
              <w:rPr>
                <w:rFonts w:ascii="Arial Narrow" w:eastAsia="Arial Narrow" w:hAnsi="Arial Narrow" w:cs="Arial Narrow"/>
                <w:lang w:val="es-ES"/>
              </w:rPr>
              <w:t>P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o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l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y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gon</w:t>
            </w:r>
            <w:proofErr w:type="spellEnd"/>
          </w:p>
          <w:p w:rsidR="006C197A" w:rsidRPr="0066151D" w:rsidRDefault="00446843" w:rsidP="00446843">
            <w:pPr>
              <w:spacing w:line="180" w:lineRule="exact"/>
              <w:rPr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        </w:t>
            </w:r>
            <w:r w:rsidR="00397B46" w:rsidRPr="0066151D">
              <w:rPr>
                <w:i/>
                <w:sz w:val="16"/>
                <w:szCs w:val="16"/>
                <w:lang w:val="es-ES"/>
              </w:rPr>
              <w:t>Polí</w:t>
            </w:r>
            <w:r w:rsidR="00397B46" w:rsidRPr="0066151D">
              <w:rPr>
                <w:i/>
                <w:spacing w:val="1"/>
                <w:sz w:val="16"/>
                <w:szCs w:val="16"/>
                <w:lang w:val="es-ES"/>
              </w:rPr>
              <w:t>g</w:t>
            </w:r>
            <w:r w:rsidR="00397B46" w:rsidRPr="0066151D">
              <w:rPr>
                <w:i/>
                <w:sz w:val="16"/>
                <w:szCs w:val="16"/>
                <w:lang w:val="es-ES"/>
              </w:rPr>
              <w:t>ono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66151D" w:rsidRDefault="00397B46">
            <w:pPr>
              <w:spacing w:line="220" w:lineRule="exact"/>
              <w:ind w:left="108"/>
              <w:rPr>
                <w:rFonts w:ascii="Arial Narrow" w:eastAsia="Arial Narrow" w:hAnsi="Arial Narrow" w:cs="Arial Narrow"/>
                <w:lang w:val="es-ES"/>
              </w:rPr>
            </w:pPr>
            <w:proofErr w:type="spellStart"/>
            <w:r w:rsidRPr="0066151D">
              <w:rPr>
                <w:rFonts w:ascii="Arial Narrow" w:eastAsia="Arial Narrow" w:hAnsi="Arial Narrow" w:cs="Arial Narrow"/>
                <w:lang w:val="es-ES"/>
              </w:rPr>
              <w:t>Mu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l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ti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le</w:t>
            </w:r>
            <w:proofErr w:type="spellEnd"/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proofErr w:type="spellStart"/>
            <w:r w:rsidRPr="0066151D">
              <w:rPr>
                <w:rFonts w:ascii="Arial Narrow" w:eastAsia="Arial Narrow" w:hAnsi="Arial Narrow" w:cs="Arial Narrow"/>
                <w:lang w:val="es-ES"/>
              </w:rPr>
              <w:t>po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i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n</w:t>
            </w:r>
            <w:r w:rsidRPr="0066151D">
              <w:rPr>
                <w:rFonts w:ascii="Arial Narrow" w:eastAsia="Arial Narrow" w:hAnsi="Arial Narrow" w:cs="Arial Narrow"/>
                <w:spacing w:val="1"/>
                <w:lang w:val="es-ES"/>
              </w:rPr>
              <w:t>t</w:t>
            </w:r>
            <w:r w:rsidR="00446843">
              <w:rPr>
                <w:rFonts w:ascii="Arial Narrow" w:eastAsia="Arial Narrow" w:hAnsi="Arial Narrow" w:cs="Arial Narrow"/>
                <w:lang w:val="es-ES"/>
              </w:rPr>
              <w:t>s</w:t>
            </w:r>
            <w:proofErr w:type="spellEnd"/>
          </w:p>
          <w:p w:rsidR="006C197A" w:rsidRPr="0066151D" w:rsidRDefault="00397B46">
            <w:pPr>
              <w:spacing w:line="180" w:lineRule="exact"/>
              <w:ind w:left="110"/>
              <w:rPr>
                <w:sz w:val="16"/>
                <w:szCs w:val="16"/>
                <w:lang w:val="es-ES"/>
              </w:rPr>
            </w:pPr>
            <w:r w:rsidRPr="0066151D">
              <w:rPr>
                <w:i/>
                <w:sz w:val="16"/>
                <w:szCs w:val="16"/>
                <w:lang w:val="es-ES"/>
              </w:rPr>
              <w:t>Pu</w:t>
            </w:r>
            <w:r w:rsidRPr="0066151D">
              <w:rPr>
                <w:i/>
                <w:spacing w:val="1"/>
                <w:sz w:val="16"/>
                <w:szCs w:val="16"/>
                <w:lang w:val="es-ES"/>
              </w:rPr>
              <w:t>n</w:t>
            </w:r>
            <w:r w:rsidRPr="0066151D">
              <w:rPr>
                <w:i/>
                <w:sz w:val="16"/>
                <w:szCs w:val="16"/>
                <w:lang w:val="es-ES"/>
              </w:rPr>
              <w:t>tos</w:t>
            </w:r>
            <w:r w:rsidRPr="0066151D">
              <w:rPr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="00446843">
              <w:rPr>
                <w:i/>
                <w:sz w:val="16"/>
                <w:szCs w:val="16"/>
                <w:lang w:val="es-ES"/>
              </w:rPr>
              <w:t>m</w:t>
            </w:r>
            <w:r w:rsidRPr="0066151D">
              <w:rPr>
                <w:i/>
                <w:spacing w:val="1"/>
                <w:sz w:val="16"/>
                <w:szCs w:val="16"/>
                <w:lang w:val="es-ES"/>
              </w:rPr>
              <w:t>ú</w:t>
            </w:r>
            <w:r w:rsidRPr="0066151D">
              <w:rPr>
                <w:i/>
                <w:sz w:val="16"/>
                <w:szCs w:val="16"/>
                <w:lang w:val="es-ES"/>
              </w:rPr>
              <w:t>ltiples</w:t>
            </w:r>
          </w:p>
        </w:tc>
        <w:tc>
          <w:tcPr>
            <w:tcW w:w="13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66151D" w:rsidRDefault="00397B46">
            <w:pPr>
              <w:spacing w:before="1"/>
              <w:ind w:left="112" w:right="113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66151D">
              <w:rPr>
                <w:rFonts w:ascii="Arial Narrow" w:eastAsia="Arial Narrow" w:hAnsi="Arial Narrow" w:cs="Arial Narrow"/>
                <w:lang w:val="es-ES"/>
              </w:rPr>
              <w:t>Mu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l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ti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le</w:t>
            </w:r>
            <w:proofErr w:type="spellEnd"/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proofErr w:type="spellStart"/>
            <w:r w:rsidRPr="0066151D">
              <w:rPr>
                <w:rFonts w:ascii="Arial Narrow" w:eastAsia="Arial Narrow" w:hAnsi="Arial Narrow" w:cs="Arial Narrow"/>
                <w:lang w:val="es-ES"/>
              </w:rPr>
              <w:t>li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n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e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proofErr w:type="spellEnd"/>
            <w:r w:rsidR="00446843">
              <w:rPr>
                <w:rFonts w:ascii="Arial Narrow" w:eastAsia="Arial Narrow" w:hAnsi="Arial Narrow" w:cs="Arial Narrow"/>
                <w:lang w:val="es-ES"/>
              </w:rPr>
              <w:t>*</w:t>
            </w:r>
            <w:r w:rsidR="00446843">
              <w:rPr>
                <w:rFonts w:ascii="Arial Narrow" w:eastAsia="Arial Narrow" w:hAnsi="Arial Narrow" w:cs="Arial Narrow"/>
                <w:lang w:val="es-ES"/>
              </w:rPr>
              <w:br/>
            </w:r>
            <w:r w:rsidRPr="0066151D">
              <w:rPr>
                <w:i/>
                <w:w w:val="99"/>
                <w:sz w:val="16"/>
                <w:szCs w:val="16"/>
                <w:lang w:val="es-ES"/>
              </w:rPr>
              <w:t>Líneas M</w:t>
            </w:r>
            <w:r w:rsidRPr="0066151D">
              <w:rPr>
                <w:i/>
                <w:spacing w:val="1"/>
                <w:w w:val="99"/>
                <w:sz w:val="16"/>
                <w:szCs w:val="16"/>
                <w:lang w:val="es-ES"/>
              </w:rPr>
              <w:t>ú</w:t>
            </w:r>
            <w:r w:rsidRPr="0066151D">
              <w:rPr>
                <w:i/>
                <w:w w:val="99"/>
                <w:sz w:val="16"/>
                <w:szCs w:val="16"/>
                <w:lang w:val="es-ES"/>
              </w:rPr>
              <w:t>ltiples*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before="1"/>
              <w:ind w:left="255" w:right="256" w:firstLine="1"/>
              <w:jc w:val="center"/>
              <w:rPr>
                <w:sz w:val="16"/>
                <w:szCs w:val="16"/>
              </w:rPr>
            </w:pPr>
            <w:proofErr w:type="spellStart"/>
            <w:r w:rsidRPr="0066151D">
              <w:rPr>
                <w:rFonts w:ascii="Arial Narrow" w:eastAsia="Arial Narrow" w:hAnsi="Arial Narrow" w:cs="Arial Narrow"/>
                <w:lang w:val="es-ES"/>
              </w:rPr>
              <w:t>Mu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l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ti</w:t>
            </w:r>
            <w:r w:rsidRPr="0066151D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66151D">
              <w:rPr>
                <w:rFonts w:ascii="Arial Narrow" w:eastAsia="Arial Narrow" w:hAnsi="Arial Narrow" w:cs="Arial Narrow"/>
                <w:lang w:val="es-ES"/>
              </w:rPr>
              <w:t>le</w:t>
            </w:r>
            <w:proofErr w:type="spellEnd"/>
            <w:r w:rsidRPr="0066151D">
              <w:rPr>
                <w:rFonts w:ascii="Arial Narrow" w:eastAsia="Arial Narrow" w:hAnsi="Arial Narrow" w:cs="Arial Narrow"/>
                <w:lang w:val="es-ES"/>
              </w:rPr>
              <w:t xml:space="preserve"> p</w:t>
            </w:r>
            <w:proofErr w:type="spellStart"/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*/ </w:t>
            </w:r>
            <w:proofErr w:type="spellStart"/>
            <w:r>
              <w:rPr>
                <w:i/>
                <w:w w:val="99"/>
                <w:sz w:val="16"/>
                <w:szCs w:val="16"/>
              </w:rPr>
              <w:t>Polígonos</w:t>
            </w:r>
            <w:proofErr w:type="spellEnd"/>
            <w:r>
              <w:rPr>
                <w:i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w w:val="99"/>
                <w:sz w:val="16"/>
                <w:szCs w:val="16"/>
              </w:rPr>
              <w:t>múltiples</w:t>
            </w:r>
            <w:proofErr w:type="spellEnd"/>
            <w:r>
              <w:rPr>
                <w:i/>
                <w:w w:val="99"/>
                <w:sz w:val="16"/>
                <w:szCs w:val="16"/>
              </w:rPr>
              <w:t>*</w:t>
            </w:r>
          </w:p>
        </w:tc>
        <w:tc>
          <w:tcPr>
            <w:tcW w:w="13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before="1"/>
              <w:ind w:left="87" w:right="87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Comb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nat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 geo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etrie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*/ </w:t>
            </w:r>
            <w:proofErr w:type="spellStart"/>
            <w:r>
              <w:rPr>
                <w:i/>
                <w:sz w:val="16"/>
                <w:szCs w:val="16"/>
              </w:rPr>
              <w:t>C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mbinaci</w:t>
            </w:r>
            <w:r>
              <w:rPr>
                <w:i/>
                <w:spacing w:val="-1"/>
                <w:sz w:val="16"/>
                <w:szCs w:val="16"/>
              </w:rPr>
              <w:t>ó</w:t>
            </w:r>
            <w:r>
              <w:rPr>
                <w:i/>
                <w:sz w:val="16"/>
                <w:szCs w:val="16"/>
              </w:rPr>
              <w:t>n</w:t>
            </w:r>
            <w:proofErr w:type="spellEnd"/>
            <w:r>
              <w:rPr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w w:val="99"/>
                <w:sz w:val="16"/>
                <w:szCs w:val="16"/>
              </w:rPr>
              <w:t xml:space="preserve">de </w:t>
            </w:r>
            <w:proofErr w:type="spellStart"/>
            <w:r>
              <w:rPr>
                <w:i/>
                <w:w w:val="99"/>
                <w:sz w:val="16"/>
                <w:szCs w:val="16"/>
              </w:rPr>
              <w:t>geometrí</w:t>
            </w:r>
            <w:r>
              <w:rPr>
                <w:i/>
                <w:spacing w:val="1"/>
                <w:w w:val="99"/>
                <w:sz w:val="16"/>
                <w:szCs w:val="16"/>
              </w:rPr>
              <w:t>a</w:t>
            </w:r>
            <w:r>
              <w:rPr>
                <w:i/>
                <w:w w:val="99"/>
                <w:sz w:val="16"/>
                <w:szCs w:val="16"/>
              </w:rPr>
              <w:t>s</w:t>
            </w:r>
            <w:proofErr w:type="spellEnd"/>
            <w:r>
              <w:rPr>
                <w:i/>
                <w:w w:val="99"/>
                <w:sz w:val="16"/>
                <w:szCs w:val="16"/>
              </w:rPr>
              <w:t>*</w:t>
            </w:r>
          </w:p>
        </w:tc>
      </w:tr>
      <w:tr w:rsidR="006C197A">
        <w:trPr>
          <w:trHeight w:hRule="exact" w:val="240"/>
        </w:trPr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  <w:tc>
          <w:tcPr>
            <w:tcW w:w="1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  <w:tc>
          <w:tcPr>
            <w:tcW w:w="13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  <w:tc>
          <w:tcPr>
            <w:tcW w:w="13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</w:tr>
    </w:tbl>
    <w:p w:rsidR="006C197A" w:rsidRDefault="00397B46">
      <w:pPr>
        <w:spacing w:line="220" w:lineRule="exact"/>
        <w:ind w:left="185" w:right="3268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* Geometry</w:t>
      </w:r>
      <w:r>
        <w:rPr>
          <w:rFonts w:ascii="Arial Narrow" w:eastAsia="Arial Narrow" w:hAnsi="Arial Narrow" w:cs="Arial Narrow"/>
          <w:i/>
          <w:spacing w:val="-1"/>
        </w:rPr>
        <w:t xml:space="preserve"> s</w:t>
      </w:r>
      <w:r>
        <w:rPr>
          <w:rFonts w:ascii="Arial Narrow" w:eastAsia="Arial Narrow" w:hAnsi="Arial Narrow" w:cs="Arial Narrow"/>
          <w:i/>
        </w:rPr>
        <w:t>hou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</w:rPr>
        <w:t>d be</w:t>
      </w:r>
      <w:r>
        <w:rPr>
          <w:rFonts w:ascii="Arial Narrow" w:eastAsia="Arial Narrow" w:hAnsi="Arial Narrow" w:cs="Arial Narrow"/>
          <w:i/>
          <w:spacing w:val="-1"/>
        </w:rPr>
        <w:t xml:space="preserve"> c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</w:rPr>
        <w:t>arly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d</w:t>
      </w:r>
      <w:r>
        <w:rPr>
          <w:rFonts w:ascii="Arial Narrow" w:eastAsia="Arial Narrow" w:hAnsi="Arial Narrow" w:cs="Arial Narrow"/>
          <w:i/>
        </w:rPr>
        <w:t>istin</w:t>
      </w:r>
      <w:r>
        <w:rPr>
          <w:rFonts w:ascii="Arial Narrow" w:eastAsia="Arial Narrow" w:hAnsi="Arial Narrow" w:cs="Arial Narrow"/>
          <w:i/>
          <w:spacing w:val="-1"/>
        </w:rPr>
        <w:t>g</w:t>
      </w:r>
      <w:r>
        <w:rPr>
          <w:rFonts w:ascii="Arial Narrow" w:eastAsia="Arial Narrow" w:hAnsi="Arial Narrow" w:cs="Arial Narrow"/>
          <w:i/>
        </w:rPr>
        <w:t>u</w:t>
      </w:r>
      <w:r>
        <w:rPr>
          <w:rFonts w:ascii="Arial Narrow" w:eastAsia="Arial Narrow" w:hAnsi="Arial Narrow" w:cs="Arial Narrow"/>
          <w:i/>
          <w:spacing w:val="-1"/>
        </w:rPr>
        <w:t>i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1"/>
        </w:rPr>
        <w:t>h</w:t>
      </w:r>
      <w:r>
        <w:rPr>
          <w:rFonts w:ascii="Arial Narrow" w:eastAsia="Arial Narrow" w:hAnsi="Arial Narrow" w:cs="Arial Narrow"/>
          <w:i/>
        </w:rPr>
        <w:t>ed wh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prov</w:t>
      </w:r>
      <w:r>
        <w:rPr>
          <w:rFonts w:ascii="Arial Narrow" w:eastAsia="Arial Narrow" w:hAnsi="Arial Narrow" w:cs="Arial Narrow"/>
          <w:i/>
          <w:spacing w:val="-1"/>
        </w:rPr>
        <w:t>i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1"/>
        </w:rPr>
        <w:t>i</w:t>
      </w:r>
      <w:r>
        <w:rPr>
          <w:rFonts w:ascii="Arial Narrow" w:eastAsia="Arial Narrow" w:hAnsi="Arial Narrow" w:cs="Arial Narrow"/>
          <w:i/>
        </w:rPr>
        <w:t>ng t</w:t>
      </w:r>
      <w:r>
        <w:rPr>
          <w:rFonts w:ascii="Arial Narrow" w:eastAsia="Arial Narrow" w:hAnsi="Arial Narrow" w:cs="Arial Narrow"/>
          <w:i/>
          <w:spacing w:val="-1"/>
        </w:rPr>
        <w:t>h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</w:rPr>
        <w:t>ordin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</w:rPr>
        <w:t>tes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be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</w:rPr>
        <w:t>ow.</w:t>
      </w:r>
    </w:p>
    <w:p w:rsidR="006C197A" w:rsidRPr="00193B97" w:rsidRDefault="00397B46" w:rsidP="00446843">
      <w:pPr>
        <w:spacing w:line="160" w:lineRule="exact"/>
        <w:ind w:left="307" w:right="833"/>
        <w:rPr>
          <w:sz w:val="16"/>
          <w:szCs w:val="16"/>
          <w:lang w:val="es-ES"/>
        </w:rPr>
      </w:pPr>
      <w:r w:rsidRPr="00193B97">
        <w:rPr>
          <w:i/>
          <w:sz w:val="16"/>
          <w:szCs w:val="16"/>
          <w:lang w:val="es-ES"/>
        </w:rPr>
        <w:t>La</w:t>
      </w:r>
      <w:r w:rsidRPr="00193B97">
        <w:rPr>
          <w:i/>
          <w:spacing w:val="-2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ge</w:t>
      </w:r>
      <w:r w:rsidRPr="00193B97">
        <w:rPr>
          <w:i/>
          <w:spacing w:val="1"/>
          <w:sz w:val="16"/>
          <w:szCs w:val="16"/>
          <w:lang w:val="es-ES"/>
        </w:rPr>
        <w:t>o</w:t>
      </w:r>
      <w:r w:rsidRPr="00193B97">
        <w:rPr>
          <w:i/>
          <w:sz w:val="16"/>
          <w:szCs w:val="16"/>
          <w:lang w:val="es-ES"/>
        </w:rPr>
        <w:t>metría</w:t>
      </w:r>
      <w:r w:rsidRPr="00193B97">
        <w:rPr>
          <w:i/>
          <w:spacing w:val="-5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d</w:t>
      </w:r>
      <w:r w:rsidRPr="00193B97">
        <w:rPr>
          <w:i/>
          <w:spacing w:val="1"/>
          <w:sz w:val="16"/>
          <w:szCs w:val="16"/>
          <w:lang w:val="es-ES"/>
        </w:rPr>
        <w:t>e</w:t>
      </w:r>
      <w:r w:rsidRPr="00193B97">
        <w:rPr>
          <w:i/>
          <w:sz w:val="16"/>
          <w:szCs w:val="16"/>
          <w:lang w:val="es-ES"/>
        </w:rPr>
        <w:t>berá</w:t>
      </w:r>
      <w:r w:rsidRPr="00193B97">
        <w:rPr>
          <w:i/>
          <w:spacing w:val="-3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ser</w:t>
      </w:r>
      <w:r w:rsidRPr="00193B97">
        <w:rPr>
          <w:i/>
          <w:spacing w:val="-2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clar</w:t>
      </w:r>
      <w:r w:rsidRPr="00193B97">
        <w:rPr>
          <w:i/>
          <w:spacing w:val="1"/>
          <w:sz w:val="16"/>
          <w:szCs w:val="16"/>
          <w:lang w:val="es-ES"/>
        </w:rPr>
        <w:t>a</w:t>
      </w:r>
      <w:r w:rsidRPr="00193B97">
        <w:rPr>
          <w:i/>
          <w:sz w:val="16"/>
          <w:szCs w:val="16"/>
          <w:lang w:val="es-ES"/>
        </w:rPr>
        <w:t>mente</w:t>
      </w:r>
      <w:r w:rsidRPr="00193B97">
        <w:rPr>
          <w:i/>
          <w:spacing w:val="-6"/>
          <w:sz w:val="16"/>
          <w:szCs w:val="16"/>
          <w:lang w:val="es-ES"/>
        </w:rPr>
        <w:t xml:space="preserve"> </w:t>
      </w:r>
      <w:r w:rsidR="00446843">
        <w:rPr>
          <w:i/>
          <w:spacing w:val="-6"/>
          <w:sz w:val="16"/>
          <w:szCs w:val="16"/>
          <w:lang w:val="es-ES"/>
        </w:rPr>
        <w:t>identificada proporcionando</w:t>
      </w:r>
      <w:r w:rsidRPr="00193B97">
        <w:rPr>
          <w:i/>
          <w:spacing w:val="-5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las</w:t>
      </w:r>
      <w:r w:rsidRPr="00193B97">
        <w:rPr>
          <w:i/>
          <w:spacing w:val="-2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co</w:t>
      </w:r>
      <w:r w:rsidRPr="00193B97">
        <w:rPr>
          <w:i/>
          <w:spacing w:val="1"/>
          <w:sz w:val="16"/>
          <w:szCs w:val="16"/>
          <w:lang w:val="es-ES"/>
        </w:rPr>
        <w:t>o</w:t>
      </w:r>
      <w:r w:rsidRPr="00193B97">
        <w:rPr>
          <w:i/>
          <w:sz w:val="16"/>
          <w:szCs w:val="16"/>
          <w:lang w:val="es-ES"/>
        </w:rPr>
        <w:t>r</w:t>
      </w:r>
      <w:r w:rsidRPr="00193B97">
        <w:rPr>
          <w:i/>
          <w:spacing w:val="1"/>
          <w:sz w:val="16"/>
          <w:szCs w:val="16"/>
          <w:lang w:val="es-ES"/>
        </w:rPr>
        <w:t>d</w:t>
      </w:r>
      <w:r w:rsidRPr="00193B97">
        <w:rPr>
          <w:i/>
          <w:spacing w:val="-1"/>
          <w:sz w:val="16"/>
          <w:szCs w:val="16"/>
          <w:lang w:val="es-ES"/>
        </w:rPr>
        <w:t>e</w:t>
      </w:r>
      <w:r w:rsidRPr="00193B97">
        <w:rPr>
          <w:i/>
          <w:sz w:val="16"/>
          <w:szCs w:val="16"/>
          <w:lang w:val="es-ES"/>
        </w:rPr>
        <w:t>na</w:t>
      </w:r>
      <w:r w:rsidRPr="00193B97">
        <w:rPr>
          <w:i/>
          <w:spacing w:val="-1"/>
          <w:sz w:val="16"/>
          <w:szCs w:val="16"/>
          <w:lang w:val="es-ES"/>
        </w:rPr>
        <w:t>da</w:t>
      </w:r>
      <w:r w:rsidRPr="00193B97">
        <w:rPr>
          <w:i/>
          <w:sz w:val="16"/>
          <w:szCs w:val="16"/>
          <w:lang w:val="es-ES"/>
        </w:rPr>
        <w:t>s</w:t>
      </w:r>
      <w:r w:rsidRPr="00193B97">
        <w:rPr>
          <w:i/>
          <w:spacing w:val="-8"/>
          <w:sz w:val="16"/>
          <w:szCs w:val="16"/>
          <w:lang w:val="es-ES"/>
        </w:rPr>
        <w:t xml:space="preserve"> </w:t>
      </w:r>
      <w:r w:rsidR="00446843">
        <w:rPr>
          <w:i/>
          <w:spacing w:val="-8"/>
          <w:sz w:val="16"/>
          <w:szCs w:val="16"/>
          <w:lang w:val="es-ES"/>
        </w:rPr>
        <w:t>que se indican a continuación:</w:t>
      </w:r>
    </w:p>
    <w:p w:rsidR="006C197A" w:rsidRPr="00193B97" w:rsidRDefault="006C197A">
      <w:pPr>
        <w:spacing w:before="1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6C197A">
        <w:trPr>
          <w:trHeight w:hRule="exact" w:val="239"/>
        </w:trPr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193B97" w:rsidRDefault="006C197A">
            <w:pPr>
              <w:rPr>
                <w:lang w:val="es-ES"/>
              </w:rPr>
            </w:pPr>
          </w:p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line="220" w:lineRule="exact"/>
              <w:ind w:left="7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Lat.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(e.g. 63°3</w:t>
            </w:r>
            <w:r>
              <w:rPr>
                <w:rFonts w:ascii="Arial Narrow" w:eastAsia="Arial Narrow" w:hAnsi="Arial Narrow" w:cs="Arial Narrow"/>
                <w:spacing w:val="-1"/>
              </w:rPr>
              <w:t>2.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’</w:t>
            </w:r>
            <w:r>
              <w:rPr>
                <w:rFonts w:ascii="Arial Narrow" w:eastAsia="Arial Narrow" w:hAnsi="Arial Narrow" w:cs="Arial Narrow"/>
              </w:rPr>
              <w:t>N)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line="220" w:lineRule="exact"/>
              <w:ind w:left="6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. (e.g. 0</w:t>
            </w: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°</w:t>
            </w:r>
            <w:r>
              <w:rPr>
                <w:rFonts w:ascii="Arial Narrow" w:eastAsia="Arial Narrow" w:hAnsi="Arial Narrow" w:cs="Arial Narrow"/>
              </w:rPr>
              <w:t>21.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’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</w:tr>
      <w:tr w:rsidR="006C197A">
        <w:trPr>
          <w:trHeight w:hRule="exact" w:val="731"/>
        </w:trPr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>
            <w:pPr>
              <w:spacing w:before="3" w:line="140" w:lineRule="exact"/>
              <w:rPr>
                <w:sz w:val="15"/>
                <w:szCs w:val="15"/>
              </w:rPr>
            </w:pPr>
          </w:p>
          <w:p w:rsidR="006C197A" w:rsidRDefault="00397B46">
            <w:pPr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di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te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 w:rsidR="009A1868">
              <w:rPr>
                <w:rFonts w:ascii="Arial Narrow" w:eastAsia="Arial Narrow" w:hAnsi="Arial Narrow" w:cs="Arial Narrow"/>
                <w:b/>
                <w:spacing w:val="1"/>
              </w:rPr>
              <w:t>**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or</w:t>
            </w:r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ada</w:t>
            </w:r>
            <w:r w:rsidR="009A1868">
              <w:rPr>
                <w:i/>
                <w:sz w:val="16"/>
                <w:szCs w:val="16"/>
              </w:rPr>
              <w:t>s</w:t>
            </w:r>
            <w:proofErr w:type="spellEnd"/>
            <w:r w:rsidR="009A1868">
              <w:rPr>
                <w:i/>
                <w:sz w:val="16"/>
                <w:szCs w:val="16"/>
              </w:rPr>
              <w:t>**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</w:tr>
    </w:tbl>
    <w:p w:rsidR="006C197A" w:rsidRDefault="006C197A">
      <w:pPr>
        <w:spacing w:before="5" w:line="120" w:lineRule="exact"/>
        <w:rPr>
          <w:sz w:val="13"/>
          <w:szCs w:val="13"/>
        </w:rPr>
      </w:pPr>
    </w:p>
    <w:p w:rsidR="00C701BC" w:rsidRPr="004476C8" w:rsidRDefault="00C701BC" w:rsidP="00C701BC">
      <w:pPr>
        <w:tabs>
          <w:tab w:val="right" w:pos="-720"/>
        </w:tabs>
        <w:ind w:left="142"/>
        <w:jc w:val="both"/>
        <w:rPr>
          <w:sz w:val="18"/>
          <w:szCs w:val="18"/>
        </w:rPr>
      </w:pPr>
      <w:r w:rsidRPr="004476C8">
        <w:rPr>
          <w:sz w:val="18"/>
          <w:szCs w:val="18"/>
        </w:rPr>
        <w:t xml:space="preserve">** For quality control and to minimize risks of making errors, it is recommended to provide proposals in digital format (pdf) </w:t>
      </w:r>
      <w:r>
        <w:rPr>
          <w:sz w:val="18"/>
          <w:szCs w:val="18"/>
        </w:rPr>
        <w:br/>
        <w:t xml:space="preserve">      </w:t>
      </w:r>
      <w:r w:rsidRPr="004476C8">
        <w:rPr>
          <w:sz w:val="18"/>
          <w:szCs w:val="18"/>
        </w:rPr>
        <w:t xml:space="preserve">as well as geometry (point, </w:t>
      </w:r>
      <w:proofErr w:type="gramStart"/>
      <w:r w:rsidRPr="004476C8">
        <w:rPr>
          <w:sz w:val="18"/>
          <w:szCs w:val="18"/>
        </w:rPr>
        <w:t>line, …)</w:t>
      </w:r>
      <w:proofErr w:type="gramEnd"/>
      <w:r w:rsidRPr="004476C8">
        <w:rPr>
          <w:sz w:val="18"/>
          <w:szCs w:val="18"/>
        </w:rPr>
        <w:t xml:space="preserve"> files in </w:t>
      </w:r>
      <w:bookmarkStart w:id="0" w:name="_GoBack"/>
      <w:r w:rsidRPr="004476C8">
        <w:rPr>
          <w:sz w:val="18"/>
          <w:szCs w:val="18"/>
        </w:rPr>
        <w:t>s</w:t>
      </w:r>
      <w:bookmarkEnd w:id="0"/>
      <w:r w:rsidRPr="004476C8">
        <w:rPr>
          <w:sz w:val="18"/>
          <w:szCs w:val="18"/>
        </w:rPr>
        <w:t>hape format.</w:t>
      </w:r>
    </w:p>
    <w:p w:rsidR="00C701BC" w:rsidRPr="0048743F" w:rsidRDefault="00C701BC" w:rsidP="00D50A79">
      <w:pPr>
        <w:tabs>
          <w:tab w:val="right" w:pos="-720"/>
        </w:tabs>
        <w:ind w:left="378" w:hanging="236"/>
        <w:jc w:val="both"/>
        <w:rPr>
          <w:sz w:val="18"/>
          <w:szCs w:val="18"/>
          <w:lang w:val="es-ES"/>
        </w:rPr>
      </w:pPr>
      <w:r w:rsidRPr="00D50A79">
        <w:rPr>
          <w:sz w:val="18"/>
          <w:szCs w:val="18"/>
          <w:lang w:val="es-ES"/>
        </w:rPr>
        <w:t xml:space="preserve">** </w:t>
      </w:r>
      <w:r w:rsidRPr="005E5033">
        <w:rPr>
          <w:i/>
          <w:sz w:val="18"/>
          <w:szCs w:val="18"/>
          <w:lang w:val="es-ES"/>
        </w:rPr>
        <w:t>P</w:t>
      </w:r>
      <w:r w:rsidR="00D50A79" w:rsidRPr="005E5033">
        <w:rPr>
          <w:i/>
          <w:sz w:val="18"/>
          <w:szCs w:val="18"/>
          <w:lang w:val="es-ES"/>
        </w:rPr>
        <w:t>ara facilitar lo</w:t>
      </w:r>
      <w:r w:rsidRPr="005E5033">
        <w:rPr>
          <w:i/>
          <w:sz w:val="18"/>
          <w:szCs w:val="18"/>
          <w:lang w:val="es-ES"/>
        </w:rPr>
        <w:t>s contr</w:t>
      </w:r>
      <w:r w:rsidR="00D50A79" w:rsidRPr="005E5033">
        <w:rPr>
          <w:i/>
          <w:sz w:val="18"/>
          <w:szCs w:val="18"/>
          <w:lang w:val="es-ES"/>
        </w:rPr>
        <w:t xml:space="preserve">oles de calidad y </w:t>
      </w:r>
      <w:r w:rsidRPr="005E5033">
        <w:rPr>
          <w:i/>
          <w:sz w:val="18"/>
          <w:szCs w:val="18"/>
          <w:lang w:val="es-ES"/>
        </w:rPr>
        <w:t>minimi</w:t>
      </w:r>
      <w:r w:rsidR="00D50A79" w:rsidRPr="005E5033">
        <w:rPr>
          <w:i/>
          <w:sz w:val="18"/>
          <w:szCs w:val="18"/>
          <w:lang w:val="es-ES"/>
        </w:rPr>
        <w:t>zar los riesgos de hacer errores</w:t>
      </w:r>
      <w:r w:rsidRPr="005E5033">
        <w:rPr>
          <w:i/>
          <w:sz w:val="18"/>
          <w:szCs w:val="18"/>
          <w:lang w:val="es-ES"/>
        </w:rPr>
        <w:t xml:space="preserve">, </w:t>
      </w:r>
      <w:r w:rsidR="00D50A79" w:rsidRPr="005E5033">
        <w:rPr>
          <w:i/>
          <w:sz w:val="18"/>
          <w:szCs w:val="18"/>
          <w:lang w:val="es-ES"/>
        </w:rPr>
        <w:t xml:space="preserve">se </w:t>
      </w:r>
      <w:r w:rsidRPr="005E5033">
        <w:rPr>
          <w:i/>
          <w:sz w:val="18"/>
          <w:szCs w:val="18"/>
          <w:lang w:val="es-ES"/>
        </w:rPr>
        <w:t>recom</w:t>
      </w:r>
      <w:r w:rsidR="00D50A79" w:rsidRPr="005E5033">
        <w:rPr>
          <w:i/>
          <w:sz w:val="18"/>
          <w:szCs w:val="18"/>
          <w:lang w:val="es-ES"/>
        </w:rPr>
        <w:t xml:space="preserve">ienda enviar las propuestas </w:t>
      </w:r>
      <w:r w:rsidRPr="005E5033">
        <w:rPr>
          <w:i/>
          <w:sz w:val="18"/>
          <w:szCs w:val="18"/>
          <w:lang w:val="es-ES"/>
        </w:rPr>
        <w:t>en format</w:t>
      </w:r>
      <w:r w:rsidR="00D50A79" w:rsidRPr="005E5033">
        <w:rPr>
          <w:i/>
          <w:sz w:val="18"/>
          <w:szCs w:val="18"/>
          <w:lang w:val="es-ES"/>
        </w:rPr>
        <w:t>o</w:t>
      </w:r>
      <w:r w:rsidRPr="005E5033">
        <w:rPr>
          <w:i/>
          <w:sz w:val="18"/>
          <w:szCs w:val="18"/>
          <w:lang w:val="es-ES"/>
        </w:rPr>
        <w:t xml:space="preserve"> </w:t>
      </w:r>
      <w:r w:rsidR="00D50A79" w:rsidRPr="005E5033">
        <w:rPr>
          <w:i/>
          <w:sz w:val="18"/>
          <w:szCs w:val="18"/>
          <w:lang w:val="es-ES"/>
        </w:rPr>
        <w:t>digital, así como lo</w:t>
      </w:r>
      <w:r w:rsidRPr="005E5033">
        <w:rPr>
          <w:i/>
          <w:sz w:val="18"/>
          <w:szCs w:val="18"/>
          <w:lang w:val="es-ES"/>
        </w:rPr>
        <w:t>s fich</w:t>
      </w:r>
      <w:r w:rsidR="00D50A79" w:rsidRPr="005E5033">
        <w:rPr>
          <w:i/>
          <w:sz w:val="18"/>
          <w:szCs w:val="18"/>
          <w:lang w:val="es-ES"/>
        </w:rPr>
        <w:t>eros</w:t>
      </w:r>
      <w:r w:rsidRPr="005E5033">
        <w:rPr>
          <w:i/>
          <w:sz w:val="18"/>
          <w:szCs w:val="18"/>
          <w:lang w:val="es-ES"/>
        </w:rPr>
        <w:t xml:space="preserve"> de</w:t>
      </w:r>
      <w:r w:rsidR="00D50A79" w:rsidRPr="005E5033">
        <w:rPr>
          <w:i/>
          <w:sz w:val="18"/>
          <w:szCs w:val="18"/>
          <w:lang w:val="es-ES"/>
        </w:rPr>
        <w:t xml:space="preserve"> la</w:t>
      </w:r>
      <w:r w:rsidRPr="005E5033">
        <w:rPr>
          <w:i/>
          <w:sz w:val="18"/>
          <w:szCs w:val="18"/>
          <w:lang w:val="es-ES"/>
        </w:rPr>
        <w:t>s g</w:t>
      </w:r>
      <w:r w:rsidR="00D50A79" w:rsidRPr="005E5033">
        <w:rPr>
          <w:i/>
          <w:sz w:val="18"/>
          <w:szCs w:val="18"/>
          <w:lang w:val="es-ES"/>
        </w:rPr>
        <w:t>eometrías</w:t>
      </w:r>
      <w:r w:rsidRPr="005E5033">
        <w:rPr>
          <w:i/>
          <w:sz w:val="18"/>
          <w:szCs w:val="18"/>
          <w:lang w:val="es-ES"/>
        </w:rPr>
        <w:t xml:space="preserve"> (p</w:t>
      </w:r>
      <w:r w:rsidR="00D50A79" w:rsidRPr="005E5033">
        <w:rPr>
          <w:i/>
          <w:sz w:val="18"/>
          <w:szCs w:val="18"/>
          <w:lang w:val="es-ES"/>
        </w:rPr>
        <w:t>unto, línea</w:t>
      </w:r>
      <w:proofErr w:type="gramStart"/>
      <w:r w:rsidRPr="005E5033">
        <w:rPr>
          <w:i/>
          <w:sz w:val="18"/>
          <w:szCs w:val="18"/>
          <w:lang w:val="es-ES"/>
        </w:rPr>
        <w:t>, …</w:t>
      </w:r>
      <w:proofErr w:type="gramEnd"/>
      <w:r w:rsidRPr="005E5033">
        <w:rPr>
          <w:i/>
          <w:sz w:val="18"/>
          <w:szCs w:val="18"/>
          <w:lang w:val="es-ES"/>
        </w:rPr>
        <w:t xml:space="preserve">) </w:t>
      </w:r>
      <w:r w:rsidR="00D50A79" w:rsidRPr="005E5033">
        <w:rPr>
          <w:i/>
          <w:sz w:val="18"/>
          <w:szCs w:val="18"/>
          <w:lang w:val="es-ES"/>
        </w:rPr>
        <w:t xml:space="preserve">en el formato </w:t>
      </w:r>
      <w:r w:rsidR="0048743F" w:rsidRPr="005E5033">
        <w:rPr>
          <w:i/>
          <w:sz w:val="18"/>
          <w:szCs w:val="18"/>
          <w:lang w:val="es-ES"/>
        </w:rPr>
        <w:t>«</w:t>
      </w:r>
      <w:proofErr w:type="spellStart"/>
      <w:r w:rsidR="0048743F" w:rsidRPr="005E5033">
        <w:rPr>
          <w:i/>
          <w:sz w:val="18"/>
          <w:szCs w:val="18"/>
          <w:lang w:val="es-ES"/>
        </w:rPr>
        <w:t>shape</w:t>
      </w:r>
      <w:proofErr w:type="spellEnd"/>
      <w:r w:rsidR="0048743F" w:rsidRPr="005E5033">
        <w:rPr>
          <w:i/>
          <w:sz w:val="18"/>
          <w:szCs w:val="18"/>
          <w:lang w:val="es-ES"/>
        </w:rPr>
        <w:t>»</w:t>
      </w:r>
    </w:p>
    <w:p w:rsidR="00C701BC" w:rsidRPr="00D50A79" w:rsidRDefault="00C701BC" w:rsidP="00C701BC">
      <w:pPr>
        <w:tabs>
          <w:tab w:val="right" w:pos="-720"/>
        </w:tabs>
        <w:jc w:val="both"/>
        <w:rPr>
          <w:sz w:val="18"/>
          <w:szCs w:val="18"/>
          <w:lang w:val="es-ES"/>
        </w:rPr>
      </w:pPr>
    </w:p>
    <w:p w:rsidR="006C197A" w:rsidRPr="00D50A79" w:rsidRDefault="006C197A">
      <w:pPr>
        <w:spacing w:line="200" w:lineRule="exact"/>
        <w:rPr>
          <w:lang w:val="es-ES"/>
        </w:rPr>
      </w:pPr>
    </w:p>
    <w:tbl>
      <w:tblPr>
        <w:tblW w:w="0" w:type="auto"/>
        <w:tblInd w:w="107" w:type="dxa"/>
        <w:tblBorders>
          <w:top w:val="dotted" w:sz="4" w:space="0" w:color="000000"/>
          <w:left w:val="single" w:sz="4" w:space="0" w:color="auto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48"/>
        <w:gridCol w:w="1658"/>
        <w:gridCol w:w="2040"/>
        <w:gridCol w:w="1849"/>
      </w:tblGrid>
      <w:tr w:rsidR="006C197A" w:rsidTr="007C5B59">
        <w:trPr>
          <w:trHeight w:hRule="exact" w:val="424"/>
        </w:trPr>
        <w:tc>
          <w:tcPr>
            <w:tcW w:w="1848" w:type="dxa"/>
            <w:vMerge w:val="restart"/>
            <w:tcBorders>
              <w:left w:val="dotted" w:sz="4" w:space="0" w:color="000000"/>
            </w:tcBorders>
          </w:tcPr>
          <w:p w:rsidR="006C197A" w:rsidRPr="00D50A79" w:rsidRDefault="006C197A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p w:rsidR="006C197A" w:rsidRPr="00D50A79" w:rsidRDefault="006C197A">
            <w:pPr>
              <w:spacing w:line="200" w:lineRule="exact"/>
              <w:rPr>
                <w:lang w:val="es-ES"/>
              </w:rPr>
            </w:pPr>
          </w:p>
          <w:p w:rsidR="006C197A" w:rsidRPr="00193B97" w:rsidRDefault="00397B46">
            <w:pPr>
              <w:ind w:left="108" w:right="116"/>
              <w:jc w:val="both"/>
              <w:rPr>
                <w:sz w:val="16"/>
                <w:szCs w:val="16"/>
                <w:lang w:val="es-ES"/>
              </w:rPr>
            </w:pPr>
            <w:proofErr w:type="spellStart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Fea</w:t>
            </w:r>
            <w:r w:rsidRPr="00193B97">
              <w:rPr>
                <w:rFonts w:ascii="Arial Narrow" w:eastAsia="Arial Narrow" w:hAnsi="Arial Narrow" w:cs="Arial Narrow"/>
                <w:b/>
                <w:spacing w:val="-1"/>
                <w:lang w:val="es-ES"/>
              </w:rPr>
              <w:t>t</w:t>
            </w:r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ure</w:t>
            </w:r>
            <w:proofErr w:type="spellEnd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 xml:space="preserve"> </w:t>
            </w:r>
            <w:proofErr w:type="spellStart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Desc</w:t>
            </w:r>
            <w:r w:rsidRPr="00193B97">
              <w:rPr>
                <w:rFonts w:ascii="Arial Narrow" w:eastAsia="Arial Narrow" w:hAnsi="Arial Narrow" w:cs="Arial Narrow"/>
                <w:b/>
                <w:spacing w:val="-1"/>
                <w:lang w:val="es-ES"/>
              </w:rPr>
              <w:t>ri</w:t>
            </w:r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p</w:t>
            </w:r>
            <w:r w:rsidRPr="00193B97">
              <w:rPr>
                <w:rFonts w:ascii="Arial Narrow" w:eastAsia="Arial Narrow" w:hAnsi="Arial Narrow" w:cs="Arial Narrow"/>
                <w:b/>
                <w:spacing w:val="1"/>
                <w:lang w:val="es-ES"/>
              </w:rPr>
              <w:t>t</w:t>
            </w:r>
            <w:r w:rsidRPr="00193B97">
              <w:rPr>
                <w:rFonts w:ascii="Arial Narrow" w:eastAsia="Arial Narrow" w:hAnsi="Arial Narrow" w:cs="Arial Narrow"/>
                <w:b/>
                <w:spacing w:val="-1"/>
                <w:lang w:val="es-ES"/>
              </w:rPr>
              <w:t>i</w:t>
            </w:r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on</w:t>
            </w:r>
            <w:proofErr w:type="spellEnd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 xml:space="preserve">: </w:t>
            </w:r>
            <w:r w:rsidRPr="00193B97">
              <w:rPr>
                <w:i/>
                <w:sz w:val="16"/>
                <w:szCs w:val="16"/>
                <w:lang w:val="es-ES"/>
              </w:rPr>
              <w:t>Descripción</w:t>
            </w:r>
            <w:r w:rsidRPr="00193B97">
              <w:rPr>
                <w:i/>
                <w:spacing w:val="-8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de</w:t>
            </w:r>
            <w:r w:rsidRPr="00193B97">
              <w:rPr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la</w:t>
            </w:r>
            <w:r w:rsidRPr="00193B97">
              <w:rPr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forma de</w:t>
            </w:r>
            <w:r w:rsidRPr="00193B97">
              <w:rPr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relieve:</w:t>
            </w:r>
          </w:p>
        </w:tc>
        <w:tc>
          <w:tcPr>
            <w:tcW w:w="1848" w:type="dxa"/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</w:rPr>
              <w:t>x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m Dept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Profundi</w:t>
            </w:r>
            <w:r>
              <w:rPr>
                <w:i/>
                <w:spacing w:val="-1"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ad</w:t>
            </w:r>
            <w:proofErr w:type="spellEnd"/>
            <w:r>
              <w:rPr>
                <w:i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máxim</w:t>
            </w:r>
            <w:r>
              <w:rPr>
                <w:i/>
                <w:spacing w:val="2"/>
                <w:sz w:val="16"/>
                <w:szCs w:val="16"/>
              </w:rPr>
              <w:t>a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658" w:type="dxa"/>
          </w:tcPr>
          <w:p w:rsidR="006C197A" w:rsidRDefault="006C197A"/>
        </w:tc>
        <w:tc>
          <w:tcPr>
            <w:tcW w:w="2040" w:type="dxa"/>
          </w:tcPr>
          <w:p w:rsidR="006C197A" w:rsidRDefault="006C197A">
            <w:pPr>
              <w:spacing w:line="180" w:lineRule="exact"/>
              <w:ind w:left="103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6C197A" w:rsidRDefault="006C197A"/>
        </w:tc>
      </w:tr>
      <w:tr w:rsidR="006C197A" w:rsidTr="007C5B59">
        <w:trPr>
          <w:trHeight w:hRule="exact" w:val="469"/>
        </w:trPr>
        <w:tc>
          <w:tcPr>
            <w:tcW w:w="1848" w:type="dxa"/>
            <w:vMerge/>
            <w:tcBorders>
              <w:left w:val="dotted" w:sz="4" w:space="0" w:color="000000"/>
            </w:tcBorders>
          </w:tcPr>
          <w:p w:rsidR="006C197A" w:rsidRDefault="006C197A"/>
        </w:tc>
        <w:tc>
          <w:tcPr>
            <w:tcW w:w="1848" w:type="dxa"/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m Depth: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Profundi</w:t>
            </w:r>
            <w:r>
              <w:rPr>
                <w:i/>
                <w:spacing w:val="-1"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ad</w:t>
            </w:r>
            <w:proofErr w:type="spellEnd"/>
            <w:r>
              <w:rPr>
                <w:i/>
                <w:spacing w:val="-7"/>
                <w:sz w:val="16"/>
                <w:szCs w:val="16"/>
              </w:rPr>
              <w:t xml:space="preserve"> </w:t>
            </w:r>
            <w:proofErr w:type="spellStart"/>
            <w:r w:rsidR="0048743F">
              <w:rPr>
                <w:i/>
                <w:sz w:val="16"/>
                <w:szCs w:val="16"/>
              </w:rPr>
              <w:t>mí</w:t>
            </w:r>
            <w:r>
              <w:rPr>
                <w:i/>
                <w:sz w:val="16"/>
                <w:szCs w:val="16"/>
              </w:rPr>
              <w:t>n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ma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658" w:type="dxa"/>
          </w:tcPr>
          <w:p w:rsidR="006C197A" w:rsidRDefault="006C197A"/>
        </w:tc>
        <w:tc>
          <w:tcPr>
            <w:tcW w:w="2040" w:type="dxa"/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C197A" w:rsidRDefault="00397B46">
            <w:pPr>
              <w:spacing w:line="220" w:lineRule="exact"/>
              <w:ind w:left="103"/>
            </w:pPr>
            <w:r>
              <w:rPr>
                <w:i/>
                <w:sz w:val="16"/>
                <w:szCs w:val="16"/>
              </w:rPr>
              <w:t>Form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t>:</w:t>
            </w:r>
          </w:p>
        </w:tc>
        <w:tc>
          <w:tcPr>
            <w:tcW w:w="1849" w:type="dxa"/>
          </w:tcPr>
          <w:p w:rsidR="006C197A" w:rsidRDefault="006C197A"/>
        </w:tc>
      </w:tr>
      <w:tr w:rsidR="006C197A" w:rsidTr="007C5B59">
        <w:trPr>
          <w:trHeight w:hRule="exact" w:val="425"/>
        </w:trPr>
        <w:tc>
          <w:tcPr>
            <w:tcW w:w="1848" w:type="dxa"/>
            <w:vMerge/>
            <w:tcBorders>
              <w:left w:val="dotted" w:sz="4" w:space="0" w:color="000000"/>
            </w:tcBorders>
          </w:tcPr>
          <w:p w:rsidR="006C197A" w:rsidRDefault="006C197A"/>
        </w:tc>
        <w:tc>
          <w:tcPr>
            <w:tcW w:w="1848" w:type="dxa"/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ef: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Relieve</w:t>
            </w:r>
            <w:r>
              <w:rPr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Tot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l:</w:t>
            </w:r>
          </w:p>
        </w:tc>
        <w:tc>
          <w:tcPr>
            <w:tcW w:w="1658" w:type="dxa"/>
          </w:tcPr>
          <w:p w:rsidR="006C197A" w:rsidRDefault="006C197A"/>
        </w:tc>
        <w:tc>
          <w:tcPr>
            <w:tcW w:w="2040" w:type="dxa"/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on/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z</w:t>
            </w:r>
            <w:r>
              <w:rPr>
                <w:rFonts w:ascii="Arial Narrow" w:eastAsia="Arial Narrow" w:hAnsi="Arial Narrow" w:cs="Arial Narrow"/>
              </w:rPr>
              <w:t>e: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Dimensi</w:t>
            </w:r>
            <w:r>
              <w:rPr>
                <w:i/>
                <w:spacing w:val="1"/>
                <w:sz w:val="16"/>
                <w:szCs w:val="16"/>
              </w:rPr>
              <w:t>ó</w:t>
            </w:r>
            <w:r>
              <w:rPr>
                <w:i/>
                <w:sz w:val="16"/>
                <w:szCs w:val="16"/>
              </w:rPr>
              <w:t>n</w:t>
            </w:r>
            <w:proofErr w:type="spellEnd"/>
            <w:r>
              <w:rPr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Tam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ñ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849" w:type="dxa"/>
          </w:tcPr>
          <w:p w:rsidR="006C197A" w:rsidRDefault="006C197A"/>
        </w:tc>
      </w:tr>
    </w:tbl>
    <w:p w:rsidR="006C197A" w:rsidRDefault="006C197A">
      <w:pPr>
        <w:spacing w:before="3" w:line="100" w:lineRule="exact"/>
        <w:rPr>
          <w:sz w:val="11"/>
          <w:szCs w:val="11"/>
        </w:rPr>
      </w:pPr>
    </w:p>
    <w:p w:rsidR="006C197A" w:rsidRDefault="006C197A">
      <w:pPr>
        <w:spacing w:line="200" w:lineRule="exact"/>
      </w:pPr>
    </w:p>
    <w:tbl>
      <w:tblPr>
        <w:tblStyle w:val="TableGrid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4F5735" w:rsidRPr="004F5735" w:rsidTr="004F5735">
        <w:trPr>
          <w:trHeight w:val="503"/>
        </w:trPr>
        <w:tc>
          <w:tcPr>
            <w:tcW w:w="2977" w:type="dxa"/>
          </w:tcPr>
          <w:p w:rsidR="004F5735" w:rsidRDefault="004F5735" w:rsidP="004F5735">
            <w:pPr>
              <w:spacing w:before="36"/>
              <w:ind w:left="-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Associat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res:</w:t>
            </w:r>
          </w:p>
          <w:p w:rsidR="004F5735" w:rsidRPr="004F5735" w:rsidRDefault="004F5735" w:rsidP="008752F5">
            <w:pPr>
              <w:spacing w:line="200" w:lineRule="exact"/>
              <w:ind w:hanging="54"/>
            </w:pPr>
            <w:proofErr w:type="spellStart"/>
            <w:r w:rsidRPr="004F5735">
              <w:rPr>
                <w:i/>
                <w:sz w:val="16"/>
                <w:szCs w:val="16"/>
              </w:rPr>
              <w:t>Formas</w:t>
            </w:r>
            <w:proofErr w:type="spellEnd"/>
            <w:r w:rsidRPr="004F5735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4F5735">
              <w:rPr>
                <w:i/>
                <w:sz w:val="16"/>
                <w:szCs w:val="16"/>
              </w:rPr>
              <w:t>de</w:t>
            </w:r>
            <w:r w:rsidR="008752F5">
              <w:rPr>
                <w:i/>
                <w:sz w:val="16"/>
                <w:szCs w:val="16"/>
              </w:rPr>
              <w:t>l</w:t>
            </w:r>
            <w:r w:rsidRPr="004F5735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4F5735">
              <w:rPr>
                <w:i/>
                <w:sz w:val="16"/>
                <w:szCs w:val="16"/>
              </w:rPr>
              <w:t>relieve</w:t>
            </w:r>
            <w:r w:rsidRPr="004F5735">
              <w:rPr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="008752F5">
              <w:rPr>
                <w:i/>
                <w:spacing w:val="-4"/>
                <w:sz w:val="16"/>
                <w:szCs w:val="16"/>
              </w:rPr>
              <w:t>circundantes</w:t>
            </w:r>
            <w:proofErr w:type="spellEnd"/>
            <w:r w:rsidRPr="004F5735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6237" w:type="dxa"/>
          </w:tcPr>
          <w:p w:rsidR="004F5735" w:rsidRPr="004F5735" w:rsidRDefault="004F5735">
            <w:pPr>
              <w:spacing w:line="200" w:lineRule="exact"/>
            </w:pPr>
          </w:p>
        </w:tc>
      </w:tr>
    </w:tbl>
    <w:p w:rsidR="006C197A" w:rsidRPr="004F5735" w:rsidRDefault="006C197A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3402"/>
        <w:gridCol w:w="2835"/>
      </w:tblGrid>
      <w:tr w:rsidR="0060150F" w:rsidRPr="005E5033" w:rsidTr="0060150F">
        <w:trPr>
          <w:trHeight w:hRule="exact" w:val="446"/>
        </w:trPr>
        <w:tc>
          <w:tcPr>
            <w:tcW w:w="300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0150F" w:rsidRPr="004F5735" w:rsidRDefault="0060150F">
            <w:pPr>
              <w:spacing w:before="6" w:line="100" w:lineRule="exact"/>
              <w:rPr>
                <w:sz w:val="11"/>
                <w:szCs w:val="11"/>
              </w:rPr>
            </w:pPr>
          </w:p>
          <w:p w:rsidR="0060150F" w:rsidRPr="004F5735" w:rsidRDefault="0060150F">
            <w:pPr>
              <w:spacing w:line="200" w:lineRule="exact"/>
            </w:pPr>
          </w:p>
          <w:p w:rsidR="0060150F" w:rsidRPr="004F5735" w:rsidRDefault="0060150F">
            <w:pPr>
              <w:spacing w:line="200" w:lineRule="exact"/>
            </w:pPr>
          </w:p>
          <w:p w:rsidR="0060150F" w:rsidRPr="00193B97" w:rsidRDefault="0060150F">
            <w:pPr>
              <w:ind w:left="108"/>
              <w:rPr>
                <w:rFonts w:ascii="Arial Narrow" w:eastAsia="Arial Narrow" w:hAnsi="Arial Narrow" w:cs="Arial Narrow"/>
                <w:lang w:val="es-ES"/>
              </w:rPr>
            </w:pPr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Chart/</w:t>
            </w:r>
            <w:proofErr w:type="spellStart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M</w:t>
            </w:r>
            <w:r w:rsidRPr="00193B97">
              <w:rPr>
                <w:rFonts w:ascii="Arial Narrow" w:eastAsia="Arial Narrow" w:hAnsi="Arial Narrow" w:cs="Arial Narrow"/>
                <w:b/>
                <w:spacing w:val="-1"/>
                <w:lang w:val="es-ES"/>
              </w:rPr>
              <w:t>a</w:t>
            </w:r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p</w:t>
            </w:r>
            <w:proofErr w:type="spellEnd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 xml:space="preserve"> </w:t>
            </w:r>
            <w:proofErr w:type="spellStart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R</w:t>
            </w:r>
            <w:r w:rsidRPr="00193B97">
              <w:rPr>
                <w:rFonts w:ascii="Arial Narrow" w:eastAsia="Arial Narrow" w:hAnsi="Arial Narrow" w:cs="Arial Narrow"/>
                <w:b/>
                <w:spacing w:val="-1"/>
                <w:lang w:val="es-ES"/>
              </w:rPr>
              <w:t>e</w:t>
            </w:r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f</w:t>
            </w:r>
            <w:r w:rsidRPr="00193B97">
              <w:rPr>
                <w:rFonts w:ascii="Arial Narrow" w:eastAsia="Arial Narrow" w:hAnsi="Arial Narrow" w:cs="Arial Narrow"/>
                <w:b/>
                <w:spacing w:val="-1"/>
                <w:lang w:val="es-ES"/>
              </w:rPr>
              <w:t>e</w:t>
            </w:r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rences</w:t>
            </w:r>
            <w:proofErr w:type="spellEnd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:</w:t>
            </w:r>
          </w:p>
          <w:p w:rsidR="0060150F" w:rsidRPr="00193B97" w:rsidRDefault="0060150F" w:rsidP="00DA1046">
            <w:pPr>
              <w:spacing w:line="180" w:lineRule="exact"/>
              <w:ind w:left="108"/>
              <w:rPr>
                <w:sz w:val="16"/>
                <w:szCs w:val="16"/>
                <w:lang w:val="es-ES"/>
              </w:rPr>
            </w:pPr>
            <w:r w:rsidRPr="00193B97">
              <w:rPr>
                <w:i/>
                <w:sz w:val="16"/>
                <w:szCs w:val="16"/>
                <w:lang w:val="es-ES"/>
              </w:rPr>
              <w:t>Referenci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a</w:t>
            </w:r>
            <w:r w:rsidRPr="00193B97">
              <w:rPr>
                <w:i/>
                <w:sz w:val="16"/>
                <w:szCs w:val="16"/>
                <w:lang w:val="es-ES"/>
              </w:rPr>
              <w:t>s</w:t>
            </w:r>
            <w:r w:rsidRPr="00193B97">
              <w:rPr>
                <w:i/>
                <w:spacing w:val="-8"/>
                <w:sz w:val="16"/>
                <w:szCs w:val="16"/>
                <w:lang w:val="es-ES"/>
              </w:rPr>
              <w:t xml:space="preserve"> </w:t>
            </w:r>
            <w:r>
              <w:rPr>
                <w:i/>
                <w:spacing w:val="-8"/>
                <w:sz w:val="16"/>
                <w:szCs w:val="16"/>
                <w:lang w:val="es-ES"/>
              </w:rPr>
              <w:t xml:space="preserve">a las </w:t>
            </w:r>
            <w:r w:rsidRPr="00193B97">
              <w:rPr>
                <w:i/>
                <w:sz w:val="16"/>
                <w:szCs w:val="16"/>
                <w:lang w:val="es-ES"/>
              </w:rPr>
              <w:t>ca</w:t>
            </w:r>
            <w:r w:rsidRPr="00193B97">
              <w:rPr>
                <w:i/>
                <w:spacing w:val="2"/>
                <w:sz w:val="16"/>
                <w:szCs w:val="16"/>
                <w:lang w:val="es-ES"/>
              </w:rPr>
              <w:t>r</w:t>
            </w:r>
            <w:r w:rsidRPr="00193B97">
              <w:rPr>
                <w:i/>
                <w:sz w:val="16"/>
                <w:szCs w:val="16"/>
                <w:lang w:val="es-ES"/>
              </w:rPr>
              <w:t>tas: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0150F" w:rsidRPr="004F5735" w:rsidRDefault="0060150F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 w:rsidRPr="004F5735">
              <w:rPr>
                <w:rFonts w:ascii="Arial Narrow" w:eastAsia="Arial Narrow" w:hAnsi="Arial Narrow" w:cs="Arial Narrow"/>
              </w:rPr>
              <w:t>S</w:t>
            </w:r>
            <w:r w:rsidRPr="004F5735">
              <w:rPr>
                <w:rFonts w:ascii="Arial Narrow" w:eastAsia="Arial Narrow" w:hAnsi="Arial Narrow" w:cs="Arial Narrow"/>
                <w:spacing w:val="-1"/>
              </w:rPr>
              <w:t>h</w:t>
            </w:r>
            <w:r w:rsidRPr="004F5735">
              <w:rPr>
                <w:rFonts w:ascii="Arial Narrow" w:eastAsia="Arial Narrow" w:hAnsi="Arial Narrow" w:cs="Arial Narrow"/>
              </w:rPr>
              <w:t>own Named</w:t>
            </w:r>
            <w:r w:rsidRPr="004F5735">
              <w:rPr>
                <w:rFonts w:ascii="Arial Narrow" w:eastAsia="Arial Narrow" w:hAnsi="Arial Narrow" w:cs="Arial Narrow"/>
                <w:spacing w:val="-1"/>
              </w:rPr>
              <w:t xml:space="preserve"> o</w:t>
            </w:r>
            <w:r w:rsidRPr="004F5735">
              <w:rPr>
                <w:rFonts w:ascii="Arial Narrow" w:eastAsia="Arial Narrow" w:hAnsi="Arial Narrow" w:cs="Arial Narrow"/>
              </w:rPr>
              <w:t>n Ma</w:t>
            </w:r>
            <w:r w:rsidRPr="004F5735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4F5735">
              <w:rPr>
                <w:rFonts w:ascii="Arial Narrow" w:eastAsia="Arial Narrow" w:hAnsi="Arial Narrow" w:cs="Arial Narrow"/>
              </w:rPr>
              <w:t>/Char</w:t>
            </w:r>
            <w:r w:rsidRPr="004F5735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4F5735">
              <w:rPr>
                <w:rFonts w:ascii="Arial Narrow" w:eastAsia="Arial Narrow" w:hAnsi="Arial Narrow" w:cs="Arial Narrow"/>
              </w:rPr>
              <w:t>:</w:t>
            </w:r>
          </w:p>
          <w:p w:rsidR="0060150F" w:rsidRPr="00193B97" w:rsidRDefault="0060150F">
            <w:pPr>
              <w:spacing w:line="180" w:lineRule="exact"/>
              <w:ind w:left="103"/>
              <w:rPr>
                <w:sz w:val="16"/>
                <w:szCs w:val="16"/>
                <w:lang w:val="es-ES"/>
              </w:rPr>
            </w:pPr>
            <w:r w:rsidRPr="00193B97">
              <w:rPr>
                <w:i/>
                <w:sz w:val="16"/>
                <w:szCs w:val="16"/>
                <w:lang w:val="es-ES"/>
              </w:rPr>
              <w:t>Está</w:t>
            </w:r>
            <w:r w:rsidRPr="00193B97">
              <w:rPr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representada</w:t>
            </w:r>
            <w:r>
              <w:rPr>
                <w:i/>
                <w:sz w:val="16"/>
                <w:szCs w:val="16"/>
                <w:lang w:val="es-ES"/>
              </w:rPr>
              <w:t xml:space="preserve">, con su nombre, </w:t>
            </w:r>
            <w:r w:rsidRPr="00193B97">
              <w:rPr>
                <w:i/>
                <w:sz w:val="16"/>
                <w:szCs w:val="16"/>
                <w:lang w:val="es-ES"/>
              </w:rPr>
              <w:t>en</w:t>
            </w:r>
            <w:r w:rsidRPr="00193B97">
              <w:rPr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la</w:t>
            </w:r>
            <w:r w:rsidRPr="00193B97">
              <w:rPr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cart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a</w:t>
            </w:r>
            <w:r w:rsidRPr="00193B97"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0150F" w:rsidRPr="00193B97" w:rsidRDefault="0060150F">
            <w:pPr>
              <w:rPr>
                <w:lang w:val="es-ES"/>
              </w:rPr>
            </w:pPr>
          </w:p>
        </w:tc>
      </w:tr>
      <w:tr w:rsidR="0060150F" w:rsidRPr="005E5033" w:rsidTr="0060150F">
        <w:trPr>
          <w:trHeight w:hRule="exact" w:val="426"/>
        </w:trPr>
        <w:tc>
          <w:tcPr>
            <w:tcW w:w="3007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0150F" w:rsidRPr="00193B97" w:rsidRDefault="0060150F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0150F" w:rsidRPr="00193B97" w:rsidRDefault="0060150F" w:rsidP="008358E8">
            <w:pPr>
              <w:spacing w:before="1"/>
              <w:ind w:left="103" w:right="574"/>
              <w:jc w:val="both"/>
              <w:rPr>
                <w:sz w:val="16"/>
                <w:szCs w:val="16"/>
                <w:lang w:val="es-ES"/>
              </w:rPr>
            </w:pPr>
            <w:proofErr w:type="spellStart"/>
            <w:r w:rsidRPr="00193B97">
              <w:rPr>
                <w:rFonts w:ascii="Arial Narrow" w:eastAsia="Arial Narrow" w:hAnsi="Arial Narrow" w:cs="Arial Narrow"/>
                <w:lang w:val="es-ES"/>
              </w:rPr>
              <w:t>S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h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own</w:t>
            </w:r>
            <w:proofErr w:type="spellEnd"/>
            <w:r w:rsidRPr="00193B97">
              <w:rPr>
                <w:rFonts w:ascii="Arial Narrow" w:eastAsia="Arial Narrow" w:hAnsi="Arial Narrow" w:cs="Arial Narrow"/>
                <w:lang w:val="es-ES"/>
              </w:rPr>
              <w:t xml:space="preserve"> </w:t>
            </w:r>
            <w:proofErr w:type="spellStart"/>
            <w:r w:rsidRPr="00193B97">
              <w:rPr>
                <w:rFonts w:ascii="Arial Narrow" w:eastAsia="Arial Narrow" w:hAnsi="Arial Narrow" w:cs="Arial Narrow"/>
                <w:lang w:val="es-ES"/>
              </w:rPr>
              <w:t>Unn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m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d</w:t>
            </w:r>
            <w:proofErr w:type="spellEnd"/>
            <w:r w:rsidRPr="00193B97">
              <w:rPr>
                <w:rFonts w:ascii="Arial Narrow" w:eastAsia="Arial Narrow" w:hAnsi="Arial Narrow" w:cs="Arial Narrow"/>
                <w:lang w:val="es-ES"/>
              </w:rPr>
              <w:t xml:space="preserve"> </w:t>
            </w:r>
            <w:proofErr w:type="spellStart"/>
            <w:r w:rsidRPr="00193B97">
              <w:rPr>
                <w:rFonts w:ascii="Arial Narrow" w:eastAsia="Arial Narrow" w:hAnsi="Arial Narrow" w:cs="Arial Narrow"/>
                <w:lang w:val="es-ES"/>
              </w:rPr>
              <w:t>on</w:t>
            </w:r>
            <w:proofErr w:type="spellEnd"/>
            <w:r w:rsidRPr="00193B97">
              <w:rPr>
                <w:rFonts w:ascii="Arial Narrow" w:eastAsia="Arial Narrow" w:hAnsi="Arial Narrow" w:cs="Arial Narrow"/>
                <w:lang w:val="es-ES"/>
              </w:rPr>
              <w:t xml:space="preserve"> </w:t>
            </w:r>
            <w:proofErr w:type="spellStart"/>
            <w:r w:rsidRPr="00193B97">
              <w:rPr>
                <w:rFonts w:ascii="Arial Narrow" w:eastAsia="Arial Narrow" w:hAnsi="Arial Narrow" w:cs="Arial Narrow"/>
                <w:lang w:val="es-ES"/>
              </w:rPr>
              <w:t>Map</w:t>
            </w:r>
            <w:proofErr w:type="spellEnd"/>
            <w:r w:rsidRPr="00193B97">
              <w:rPr>
                <w:rFonts w:ascii="Arial Narrow" w:eastAsia="Arial Narrow" w:hAnsi="Arial Narrow" w:cs="Arial Narrow"/>
                <w:lang w:val="es-ES"/>
              </w:rPr>
              <w:t>/Ch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 xml:space="preserve">rt: </w:t>
            </w:r>
            <w:r w:rsidRPr="00193B97">
              <w:rPr>
                <w:i/>
                <w:sz w:val="16"/>
                <w:szCs w:val="16"/>
                <w:lang w:val="es-ES"/>
              </w:rPr>
              <w:t>Está</w:t>
            </w:r>
            <w:r w:rsidRPr="00193B97">
              <w:rPr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representada</w:t>
            </w:r>
            <w:r>
              <w:rPr>
                <w:i/>
                <w:sz w:val="16"/>
                <w:szCs w:val="16"/>
                <w:lang w:val="es-ES"/>
              </w:rPr>
              <w:t>,</w:t>
            </w:r>
            <w:r w:rsidRPr="00193B97">
              <w:rPr>
                <w:i/>
                <w:spacing w:val="-9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sin</w:t>
            </w:r>
            <w:r w:rsidRPr="00193B97">
              <w:rPr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n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o</w:t>
            </w:r>
            <w:r w:rsidRPr="00193B97">
              <w:rPr>
                <w:i/>
                <w:sz w:val="16"/>
                <w:szCs w:val="16"/>
                <w:lang w:val="es-ES"/>
              </w:rPr>
              <w:t>mbr</w:t>
            </w:r>
            <w:r>
              <w:rPr>
                <w:i/>
                <w:sz w:val="16"/>
                <w:szCs w:val="16"/>
                <w:lang w:val="es-ES"/>
              </w:rPr>
              <w:t xml:space="preserve">e, </w:t>
            </w:r>
            <w:r w:rsidRPr="00193B97">
              <w:rPr>
                <w:i/>
                <w:sz w:val="16"/>
                <w:szCs w:val="16"/>
                <w:lang w:val="es-ES"/>
              </w:rPr>
              <w:t>en</w:t>
            </w:r>
            <w:r w:rsidRPr="00193B97">
              <w:rPr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la cart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a</w:t>
            </w:r>
            <w:r w:rsidRPr="00193B97"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0150F" w:rsidRPr="00193B97" w:rsidRDefault="0060150F">
            <w:pPr>
              <w:rPr>
                <w:lang w:val="es-ES"/>
              </w:rPr>
            </w:pPr>
          </w:p>
        </w:tc>
      </w:tr>
      <w:tr w:rsidR="0060150F" w:rsidRPr="006E34FA" w:rsidTr="0060150F">
        <w:trPr>
          <w:trHeight w:hRule="exact" w:val="424"/>
        </w:trPr>
        <w:tc>
          <w:tcPr>
            <w:tcW w:w="3007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0150F" w:rsidRPr="00193B97" w:rsidRDefault="0060150F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0150F" w:rsidRDefault="0060150F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rea of Ma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/Char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0150F" w:rsidRPr="00193B97" w:rsidRDefault="0060150F" w:rsidP="00637082">
            <w:pPr>
              <w:spacing w:line="180" w:lineRule="exact"/>
              <w:ind w:left="103"/>
              <w:rPr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Cubierta por la carta</w:t>
            </w:r>
            <w:r w:rsidRPr="00193B97"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0150F" w:rsidRPr="00193B97" w:rsidRDefault="0060150F">
            <w:pPr>
              <w:rPr>
                <w:lang w:val="es-ES"/>
              </w:rPr>
            </w:pPr>
          </w:p>
        </w:tc>
      </w:tr>
    </w:tbl>
    <w:p w:rsidR="004F5735" w:rsidRDefault="004F5735">
      <w:pPr>
        <w:spacing w:before="4" w:line="100" w:lineRule="exact"/>
        <w:rPr>
          <w:sz w:val="11"/>
          <w:szCs w:val="11"/>
          <w:lang w:val="es-ES"/>
        </w:rPr>
      </w:pPr>
    </w:p>
    <w:p w:rsidR="004F5735" w:rsidRDefault="004F5735">
      <w:pPr>
        <w:rPr>
          <w:sz w:val="11"/>
          <w:szCs w:val="11"/>
          <w:lang w:val="es-ES"/>
        </w:rPr>
      </w:pPr>
      <w:r>
        <w:rPr>
          <w:sz w:val="11"/>
          <w:szCs w:val="11"/>
          <w:lang w:val="es-ES"/>
        </w:rPr>
        <w:br w:type="page"/>
      </w:r>
    </w:p>
    <w:p w:rsidR="004F5735" w:rsidRPr="00193B97" w:rsidRDefault="004F5735">
      <w:pPr>
        <w:spacing w:before="1" w:line="180" w:lineRule="exact"/>
        <w:ind w:left="220" w:right="6499"/>
        <w:rPr>
          <w:sz w:val="16"/>
          <w:szCs w:val="16"/>
          <w:lang w:val="es-ES"/>
        </w:rPr>
      </w:pPr>
    </w:p>
    <w:tbl>
      <w:tblPr>
        <w:tblStyle w:val="TableGrid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60150F" w:rsidRPr="005E5033" w:rsidTr="001D3B26">
        <w:trPr>
          <w:trHeight w:val="1379"/>
        </w:trPr>
        <w:tc>
          <w:tcPr>
            <w:tcW w:w="3119" w:type="dxa"/>
          </w:tcPr>
          <w:p w:rsidR="0060150F" w:rsidRPr="00427667" w:rsidRDefault="0060150F">
            <w:pPr>
              <w:spacing w:before="3" w:line="140" w:lineRule="exact"/>
              <w:rPr>
                <w:sz w:val="15"/>
                <w:szCs w:val="15"/>
              </w:rPr>
            </w:pPr>
          </w:p>
          <w:p w:rsidR="0060150F" w:rsidRDefault="0060150F" w:rsidP="0060150F">
            <w:pPr>
              <w:spacing w:line="180" w:lineRule="exact"/>
              <w:ind w:left="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Reason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ho</w:t>
            </w:r>
            <w:r>
              <w:rPr>
                <w:rFonts w:ascii="Arial Narrow" w:eastAsia="Arial Narrow" w:hAnsi="Arial Narrow" w:cs="Arial Narrow"/>
                <w:b/>
              </w:rPr>
              <w:t>ice of 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 xml:space="preserve">me </w:t>
            </w:r>
            <w:r>
              <w:rPr>
                <w:rFonts w:ascii="Arial Narrow" w:eastAsia="Arial Narrow" w:hAnsi="Arial Narrow" w:cs="Arial Narrow"/>
              </w:rPr>
              <w:t>(if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 pers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n,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tate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how 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ated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 the feat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re to be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)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0150F" w:rsidRPr="0060150F" w:rsidRDefault="0060150F" w:rsidP="0060150F">
            <w:pPr>
              <w:spacing w:line="180" w:lineRule="exact"/>
              <w:ind w:left="34"/>
              <w:rPr>
                <w:rFonts w:eastAsia="Arial Narrow"/>
                <w:i/>
                <w:sz w:val="16"/>
                <w:szCs w:val="16"/>
                <w:lang w:val="es-ES"/>
              </w:rPr>
            </w:pPr>
            <w:r w:rsidRPr="0060150F">
              <w:rPr>
                <w:rFonts w:eastAsia="Arial Narrow"/>
                <w:i/>
                <w:sz w:val="16"/>
                <w:szCs w:val="16"/>
                <w:lang w:val="es-ES"/>
              </w:rPr>
              <w:t>Razón de la elección del nombre (si se trata</w:t>
            </w:r>
            <w:r>
              <w:rPr>
                <w:rFonts w:eastAsia="Arial Narrow"/>
                <w:i/>
                <w:sz w:val="16"/>
                <w:szCs w:val="16"/>
                <w:lang w:val="es-ES"/>
              </w:rPr>
              <w:t xml:space="preserve"> </w:t>
            </w:r>
            <w:r w:rsidRPr="0060150F">
              <w:rPr>
                <w:rFonts w:eastAsia="Arial Narrow"/>
                <w:i/>
                <w:sz w:val="16"/>
                <w:szCs w:val="16"/>
                <w:lang w:val="es-ES"/>
              </w:rPr>
              <w:t xml:space="preserve">de una persona, indicar de qué modo está asociada a la forma del relieve a denominar) </w:t>
            </w:r>
          </w:p>
          <w:p w:rsidR="0060150F" w:rsidRPr="0060150F" w:rsidRDefault="0060150F">
            <w:pPr>
              <w:spacing w:before="3" w:line="140" w:lineRule="exact"/>
              <w:rPr>
                <w:sz w:val="15"/>
                <w:szCs w:val="15"/>
                <w:lang w:val="es-ES"/>
              </w:rPr>
            </w:pPr>
          </w:p>
        </w:tc>
        <w:tc>
          <w:tcPr>
            <w:tcW w:w="6095" w:type="dxa"/>
          </w:tcPr>
          <w:p w:rsidR="0060150F" w:rsidRPr="0060150F" w:rsidRDefault="0060150F">
            <w:pPr>
              <w:spacing w:before="3" w:line="140" w:lineRule="exact"/>
              <w:rPr>
                <w:sz w:val="15"/>
                <w:szCs w:val="15"/>
                <w:lang w:val="es-ES"/>
              </w:rPr>
            </w:pPr>
          </w:p>
        </w:tc>
      </w:tr>
    </w:tbl>
    <w:p w:rsidR="006C197A" w:rsidRPr="0060150F" w:rsidRDefault="006C197A">
      <w:pPr>
        <w:spacing w:before="3" w:line="140" w:lineRule="exact"/>
        <w:rPr>
          <w:sz w:val="15"/>
          <w:szCs w:val="15"/>
          <w:lang w:val="es-ES"/>
        </w:rPr>
      </w:pPr>
    </w:p>
    <w:p w:rsidR="006C197A" w:rsidRPr="0060150F" w:rsidRDefault="006C197A">
      <w:pPr>
        <w:spacing w:line="200" w:lineRule="exact"/>
        <w:rPr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266"/>
        <w:gridCol w:w="2897"/>
      </w:tblGrid>
      <w:tr w:rsidR="006C197A" w:rsidRPr="008D4032" w:rsidTr="007C5B59">
        <w:trPr>
          <w:trHeight w:hRule="exact" w:val="422"/>
        </w:trPr>
        <w:tc>
          <w:tcPr>
            <w:tcW w:w="308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Pr="0060150F" w:rsidRDefault="006C197A">
            <w:pPr>
              <w:spacing w:before="11" w:line="200" w:lineRule="exact"/>
              <w:rPr>
                <w:lang w:val="es-ES"/>
              </w:rPr>
            </w:pPr>
          </w:p>
          <w:p w:rsidR="006C197A" w:rsidRPr="00193B97" w:rsidRDefault="00397B46">
            <w:pPr>
              <w:ind w:left="108"/>
              <w:rPr>
                <w:rFonts w:ascii="Arial Narrow" w:eastAsia="Arial Narrow" w:hAnsi="Arial Narrow" w:cs="Arial Narrow"/>
                <w:lang w:val="es-ES"/>
              </w:rPr>
            </w:pPr>
            <w:proofErr w:type="spellStart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Discovery</w:t>
            </w:r>
            <w:proofErr w:type="spellEnd"/>
            <w:r w:rsidRPr="00193B97">
              <w:rPr>
                <w:rFonts w:ascii="Arial Narrow" w:eastAsia="Arial Narrow" w:hAnsi="Arial Narrow" w:cs="Arial Narrow"/>
                <w:b/>
                <w:spacing w:val="-1"/>
                <w:lang w:val="es-ES"/>
              </w:rPr>
              <w:t xml:space="preserve"> </w:t>
            </w:r>
            <w:proofErr w:type="spellStart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Fa</w:t>
            </w:r>
            <w:r w:rsidRPr="00193B97">
              <w:rPr>
                <w:rFonts w:ascii="Arial Narrow" w:eastAsia="Arial Narrow" w:hAnsi="Arial Narrow" w:cs="Arial Narrow"/>
                <w:b/>
                <w:spacing w:val="-1"/>
                <w:lang w:val="es-ES"/>
              </w:rPr>
              <w:t>ct</w:t>
            </w:r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s</w:t>
            </w:r>
            <w:proofErr w:type="spellEnd"/>
            <w:r w:rsidRPr="00193B97">
              <w:rPr>
                <w:rFonts w:ascii="Arial Narrow" w:eastAsia="Arial Narrow" w:hAnsi="Arial Narrow" w:cs="Arial Narrow"/>
                <w:b/>
                <w:lang w:val="es-ES"/>
              </w:rPr>
              <w:t>:</w:t>
            </w:r>
          </w:p>
          <w:p w:rsidR="006C197A" w:rsidRPr="00193B97" w:rsidRDefault="00397B46">
            <w:pPr>
              <w:spacing w:line="180" w:lineRule="exact"/>
              <w:ind w:left="108"/>
              <w:rPr>
                <w:sz w:val="16"/>
                <w:szCs w:val="16"/>
                <w:lang w:val="es-ES"/>
              </w:rPr>
            </w:pPr>
            <w:r w:rsidRPr="00193B97">
              <w:rPr>
                <w:i/>
                <w:sz w:val="16"/>
                <w:szCs w:val="16"/>
                <w:lang w:val="es-ES"/>
              </w:rPr>
              <w:t>Datos</w:t>
            </w:r>
            <w:r w:rsidRPr="00193B97">
              <w:rPr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rel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a</w:t>
            </w:r>
            <w:r w:rsidRPr="00193B97">
              <w:rPr>
                <w:i/>
                <w:sz w:val="16"/>
                <w:szCs w:val="16"/>
                <w:lang w:val="es-ES"/>
              </w:rPr>
              <w:t>tivos</w:t>
            </w:r>
            <w:r w:rsidRPr="00193B97">
              <w:rPr>
                <w:i/>
                <w:spacing w:val="-6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al</w:t>
            </w:r>
            <w:r w:rsidRPr="00193B97">
              <w:rPr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descubrimie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n</w:t>
            </w:r>
            <w:r w:rsidRPr="00193B97">
              <w:rPr>
                <w:i/>
                <w:sz w:val="16"/>
                <w:szCs w:val="16"/>
                <w:lang w:val="es-ES"/>
              </w:rPr>
              <w:t>t</w:t>
            </w:r>
            <w:r w:rsidRPr="00193B97">
              <w:rPr>
                <w:i/>
                <w:spacing w:val="2"/>
                <w:sz w:val="16"/>
                <w:szCs w:val="16"/>
                <w:lang w:val="es-ES"/>
              </w:rPr>
              <w:t>o</w:t>
            </w:r>
            <w:r w:rsidRPr="00193B97"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193B97" w:rsidRDefault="00397B46">
            <w:pPr>
              <w:spacing w:line="220" w:lineRule="exact"/>
              <w:ind w:left="103"/>
              <w:rPr>
                <w:rFonts w:ascii="Arial Narrow" w:eastAsia="Arial Narrow" w:hAnsi="Arial Narrow" w:cs="Arial Narrow"/>
                <w:lang w:val="es-ES"/>
              </w:rPr>
            </w:pPr>
            <w:proofErr w:type="spellStart"/>
            <w:r w:rsidRPr="00193B97">
              <w:rPr>
                <w:rFonts w:ascii="Arial Narrow" w:eastAsia="Arial Narrow" w:hAnsi="Arial Narrow" w:cs="Arial Narrow"/>
                <w:lang w:val="es-ES"/>
              </w:rPr>
              <w:t>Di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c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o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v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ry</w:t>
            </w:r>
            <w:proofErr w:type="spellEnd"/>
            <w:r w:rsidRPr="00193B97">
              <w:rPr>
                <w:rFonts w:ascii="Arial Narrow" w:eastAsia="Arial Narrow" w:hAnsi="Arial Narrow" w:cs="Arial Narrow"/>
                <w:lang w:val="es-ES"/>
              </w:rPr>
              <w:t xml:space="preserve"> Date:</w:t>
            </w:r>
          </w:p>
          <w:p w:rsidR="006C197A" w:rsidRPr="00193B97" w:rsidRDefault="00397B46">
            <w:pPr>
              <w:spacing w:line="180" w:lineRule="exact"/>
              <w:ind w:left="103"/>
              <w:rPr>
                <w:sz w:val="16"/>
                <w:szCs w:val="16"/>
                <w:lang w:val="es-ES"/>
              </w:rPr>
            </w:pPr>
            <w:r w:rsidRPr="00193B97">
              <w:rPr>
                <w:i/>
                <w:sz w:val="16"/>
                <w:szCs w:val="16"/>
                <w:lang w:val="es-ES"/>
              </w:rPr>
              <w:t>Fecha</w:t>
            </w:r>
            <w:r w:rsidRPr="00193B97">
              <w:rPr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del</w:t>
            </w:r>
            <w:r w:rsidRPr="00193B97">
              <w:rPr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desc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u</w:t>
            </w:r>
            <w:r w:rsidRPr="00193B97">
              <w:rPr>
                <w:i/>
                <w:sz w:val="16"/>
                <w:szCs w:val="16"/>
                <w:lang w:val="es-ES"/>
              </w:rPr>
              <w:t>brimie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n</w:t>
            </w:r>
            <w:r w:rsidRPr="00193B97">
              <w:rPr>
                <w:i/>
                <w:sz w:val="16"/>
                <w:szCs w:val="16"/>
                <w:lang w:val="es-ES"/>
              </w:rPr>
              <w:t>t</w:t>
            </w:r>
            <w:r w:rsidRPr="00193B97">
              <w:rPr>
                <w:i/>
                <w:spacing w:val="2"/>
                <w:sz w:val="16"/>
                <w:szCs w:val="16"/>
                <w:lang w:val="es-ES"/>
              </w:rPr>
              <w:t>o</w:t>
            </w:r>
            <w:r w:rsidRPr="00193B97"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193B97" w:rsidRDefault="006C197A">
            <w:pPr>
              <w:rPr>
                <w:lang w:val="es-ES"/>
              </w:rPr>
            </w:pPr>
          </w:p>
        </w:tc>
      </w:tr>
      <w:tr w:rsidR="006C197A" w:rsidRPr="008D4032" w:rsidTr="007C5B59">
        <w:trPr>
          <w:trHeight w:hRule="exact" w:val="425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Pr="00193B97" w:rsidRDefault="006C197A">
            <w:pPr>
              <w:rPr>
                <w:lang w:val="es-ES"/>
              </w:rPr>
            </w:pPr>
          </w:p>
        </w:tc>
        <w:tc>
          <w:tcPr>
            <w:tcW w:w="3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193B97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  <w:lang w:val="es-ES"/>
              </w:rPr>
            </w:pPr>
            <w:proofErr w:type="spellStart"/>
            <w:r w:rsidRPr="00193B97">
              <w:rPr>
                <w:rFonts w:ascii="Arial Narrow" w:eastAsia="Arial Narrow" w:hAnsi="Arial Narrow" w:cs="Arial Narrow"/>
                <w:lang w:val="es-ES"/>
              </w:rPr>
              <w:t>Di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c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o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v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rer</w:t>
            </w:r>
            <w:proofErr w:type="spellEnd"/>
            <w:r w:rsidRPr="00193B97">
              <w:rPr>
                <w:rFonts w:ascii="Arial Narrow" w:eastAsia="Arial Narrow" w:hAnsi="Arial Narrow" w:cs="Arial Narrow"/>
                <w:spacing w:val="1"/>
                <w:lang w:val="es-ES"/>
              </w:rPr>
              <w:t xml:space="preserve"> 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(Indi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v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d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ua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l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 xml:space="preserve">, </w:t>
            </w:r>
            <w:proofErr w:type="spellStart"/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193B97">
              <w:rPr>
                <w:rFonts w:ascii="Arial Narrow" w:eastAsia="Arial Narrow" w:hAnsi="Arial Narrow" w:cs="Arial Narrow"/>
                <w:spacing w:val="1"/>
                <w:lang w:val="es-ES"/>
              </w:rPr>
              <w:t>h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proofErr w:type="spellEnd"/>
            <w:r w:rsidRPr="00193B97">
              <w:rPr>
                <w:rFonts w:ascii="Arial Narrow" w:eastAsia="Arial Narrow" w:hAnsi="Arial Narrow" w:cs="Arial Narrow"/>
                <w:spacing w:val="1"/>
                <w:lang w:val="es-ES"/>
              </w:rPr>
              <w:t>)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:</w:t>
            </w:r>
          </w:p>
          <w:p w:rsidR="006C197A" w:rsidRPr="00193B97" w:rsidRDefault="00397B46">
            <w:pPr>
              <w:spacing w:line="180" w:lineRule="exact"/>
              <w:ind w:left="103"/>
              <w:rPr>
                <w:sz w:val="16"/>
                <w:szCs w:val="16"/>
                <w:lang w:val="es-ES"/>
              </w:rPr>
            </w:pPr>
            <w:r w:rsidRPr="00193B97">
              <w:rPr>
                <w:i/>
                <w:sz w:val="16"/>
                <w:szCs w:val="16"/>
                <w:lang w:val="es-ES"/>
              </w:rPr>
              <w:t>Desc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u</w:t>
            </w:r>
            <w:r w:rsidRPr="00193B97">
              <w:rPr>
                <w:i/>
                <w:sz w:val="16"/>
                <w:szCs w:val="16"/>
                <w:lang w:val="es-ES"/>
              </w:rPr>
              <w:t>bri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d</w:t>
            </w:r>
            <w:r w:rsidRPr="00193B97">
              <w:rPr>
                <w:i/>
                <w:sz w:val="16"/>
                <w:szCs w:val="16"/>
                <w:lang w:val="es-ES"/>
              </w:rPr>
              <w:t>or</w:t>
            </w:r>
            <w:r w:rsidRPr="00193B97">
              <w:rPr>
                <w:i/>
                <w:spacing w:val="-8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pacing w:val="-2"/>
                <w:sz w:val="16"/>
                <w:szCs w:val="16"/>
                <w:lang w:val="es-ES"/>
              </w:rPr>
              <w:t>(</w:t>
            </w:r>
            <w:r w:rsidRPr="00193B97">
              <w:rPr>
                <w:i/>
                <w:sz w:val="16"/>
                <w:szCs w:val="16"/>
                <w:lang w:val="es-ES"/>
              </w:rPr>
              <w:t>persona</w:t>
            </w:r>
            <w:r w:rsidRPr="00193B97">
              <w:rPr>
                <w:i/>
                <w:spacing w:val="-6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o b</w:t>
            </w:r>
            <w:r w:rsidRPr="00193B97">
              <w:rPr>
                <w:i/>
                <w:spacing w:val="-1"/>
                <w:sz w:val="16"/>
                <w:szCs w:val="16"/>
                <w:lang w:val="es-ES"/>
              </w:rPr>
              <w:t>u</w:t>
            </w:r>
            <w:r w:rsidRPr="00193B97">
              <w:rPr>
                <w:i/>
                <w:sz w:val="16"/>
                <w:szCs w:val="16"/>
                <w:lang w:val="es-ES"/>
              </w:rPr>
              <w:t>que):</w:t>
            </w:r>
          </w:p>
        </w:tc>
        <w:tc>
          <w:tcPr>
            <w:tcW w:w="2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193B97" w:rsidRDefault="006C197A">
            <w:pPr>
              <w:rPr>
                <w:lang w:val="es-ES"/>
              </w:rPr>
            </w:pPr>
          </w:p>
        </w:tc>
      </w:tr>
    </w:tbl>
    <w:p w:rsidR="006C197A" w:rsidRPr="00193B97" w:rsidRDefault="006C197A">
      <w:pPr>
        <w:spacing w:line="200" w:lineRule="exact"/>
        <w:rPr>
          <w:lang w:val="es-ES"/>
        </w:rPr>
      </w:pPr>
    </w:p>
    <w:p w:rsidR="006C197A" w:rsidRPr="00193B97" w:rsidRDefault="006C197A">
      <w:pPr>
        <w:spacing w:before="17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6C197A" w:rsidTr="007C5B59">
        <w:trPr>
          <w:trHeight w:hRule="exact" w:val="424"/>
        </w:trPr>
        <w:tc>
          <w:tcPr>
            <w:tcW w:w="308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Pr="00193B97" w:rsidRDefault="006C197A">
            <w:pPr>
              <w:spacing w:before="3" w:line="160" w:lineRule="exact"/>
              <w:rPr>
                <w:sz w:val="16"/>
                <w:szCs w:val="16"/>
                <w:lang w:val="es-ES"/>
              </w:rPr>
            </w:pPr>
          </w:p>
          <w:p w:rsidR="006C197A" w:rsidRPr="00193B97" w:rsidRDefault="006C197A">
            <w:pPr>
              <w:spacing w:line="200" w:lineRule="exact"/>
              <w:rPr>
                <w:lang w:val="es-ES"/>
              </w:rPr>
            </w:pPr>
          </w:p>
          <w:p w:rsidR="006C197A" w:rsidRPr="00193B97" w:rsidRDefault="006C197A">
            <w:pPr>
              <w:spacing w:line="200" w:lineRule="exact"/>
              <w:rPr>
                <w:lang w:val="es-ES"/>
              </w:rPr>
            </w:pPr>
          </w:p>
          <w:p w:rsidR="006C197A" w:rsidRPr="00193B97" w:rsidRDefault="006C197A">
            <w:pPr>
              <w:spacing w:line="200" w:lineRule="exact"/>
              <w:rPr>
                <w:lang w:val="es-ES"/>
              </w:rPr>
            </w:pPr>
          </w:p>
          <w:p w:rsidR="006C197A" w:rsidRPr="00193B97" w:rsidRDefault="006C197A">
            <w:pPr>
              <w:spacing w:line="200" w:lineRule="exact"/>
              <w:rPr>
                <w:lang w:val="es-ES"/>
              </w:rPr>
            </w:pPr>
          </w:p>
          <w:p w:rsidR="006C197A" w:rsidRPr="00193B97" w:rsidRDefault="006C197A">
            <w:pPr>
              <w:spacing w:line="200" w:lineRule="exact"/>
              <w:rPr>
                <w:lang w:val="es-ES"/>
              </w:rPr>
            </w:pPr>
          </w:p>
          <w:p w:rsidR="006C197A" w:rsidRPr="00193B97" w:rsidRDefault="006C197A">
            <w:pPr>
              <w:spacing w:line="200" w:lineRule="exact"/>
              <w:rPr>
                <w:lang w:val="es-ES"/>
              </w:rPr>
            </w:pPr>
          </w:p>
          <w:p w:rsidR="006C197A" w:rsidRDefault="00397B46">
            <w:pPr>
              <w:ind w:lef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Support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urvey Data, inc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ding</w:t>
            </w:r>
          </w:p>
          <w:p w:rsidR="006C197A" w:rsidRDefault="00397B46">
            <w:pPr>
              <w:spacing w:line="220" w:lineRule="exact"/>
              <w:ind w:lef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Track 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ol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  <w:p w:rsidR="006C197A" w:rsidRPr="00193B97" w:rsidRDefault="00397B46" w:rsidP="006A36EF">
            <w:pPr>
              <w:spacing w:line="180" w:lineRule="exact"/>
              <w:ind w:left="108" w:right="751"/>
              <w:rPr>
                <w:sz w:val="16"/>
                <w:szCs w:val="16"/>
                <w:lang w:val="es-ES"/>
              </w:rPr>
            </w:pPr>
            <w:r w:rsidRPr="00193B97">
              <w:rPr>
                <w:i/>
                <w:sz w:val="16"/>
                <w:szCs w:val="16"/>
                <w:lang w:val="es-ES"/>
              </w:rPr>
              <w:t>Datos</w:t>
            </w:r>
            <w:r w:rsidR="006A36EF">
              <w:rPr>
                <w:i/>
                <w:sz w:val="16"/>
                <w:szCs w:val="16"/>
                <w:lang w:val="es-ES"/>
              </w:rPr>
              <w:t xml:space="preserve"> de encuestas como apoyo, </w:t>
            </w:r>
            <w:r w:rsidRPr="00193B97">
              <w:rPr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incluyen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d</w:t>
            </w:r>
            <w:r w:rsidRPr="00193B97">
              <w:rPr>
                <w:i/>
                <w:sz w:val="16"/>
                <w:szCs w:val="16"/>
                <w:lang w:val="es-ES"/>
              </w:rPr>
              <w:t>o</w:t>
            </w:r>
            <w:r w:rsidRPr="00193B97">
              <w:rPr>
                <w:i/>
                <w:spacing w:val="-7"/>
                <w:sz w:val="16"/>
                <w:szCs w:val="16"/>
                <w:lang w:val="es-ES"/>
              </w:rPr>
              <w:t xml:space="preserve"> </w:t>
            </w:r>
            <w:r w:rsidR="006A36EF">
              <w:rPr>
                <w:i/>
                <w:spacing w:val="-7"/>
                <w:sz w:val="16"/>
                <w:szCs w:val="16"/>
                <w:lang w:val="es-ES"/>
              </w:rPr>
              <w:t xml:space="preserve">perfiles </w:t>
            </w:r>
            <w:r w:rsidRPr="00193B97">
              <w:rPr>
                <w:i/>
                <w:sz w:val="16"/>
                <w:szCs w:val="16"/>
                <w:lang w:val="es-ES"/>
              </w:rPr>
              <w:t>de</w:t>
            </w:r>
            <w:r w:rsidRPr="00193B97">
              <w:rPr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co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n</w:t>
            </w:r>
            <w:r w:rsidRPr="00193B97">
              <w:rPr>
                <w:i/>
                <w:sz w:val="16"/>
                <w:szCs w:val="16"/>
                <w:lang w:val="es-ES"/>
              </w:rPr>
              <w:t>tr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ol</w:t>
            </w:r>
            <w:r w:rsidRPr="00193B97"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Date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rve</w:t>
            </w:r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Fecha</w:t>
            </w:r>
            <w:proofErr w:type="spellEnd"/>
            <w:r>
              <w:rPr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del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leva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tamient</w:t>
            </w:r>
            <w:r>
              <w:rPr>
                <w:i/>
                <w:spacing w:val="2"/>
                <w:sz w:val="16"/>
                <w:szCs w:val="16"/>
              </w:rPr>
              <w:t>o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</w:tr>
      <w:tr w:rsidR="006C197A" w:rsidTr="007C5B59">
        <w:trPr>
          <w:trHeight w:hRule="exact" w:val="424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Default="006C197A"/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rvey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ip</w:t>
            </w:r>
            <w:r w:rsidR="008167DB">
              <w:rPr>
                <w:rFonts w:ascii="Arial Narrow" w:eastAsia="Arial Narrow" w:hAnsi="Arial Narrow" w:cs="Arial Narrow"/>
              </w:rPr>
              <w:t>/ Platform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Bu</w:t>
            </w:r>
            <w:r>
              <w:rPr>
                <w:i/>
                <w:spacing w:val="1"/>
                <w:sz w:val="16"/>
                <w:szCs w:val="16"/>
              </w:rPr>
              <w:t>q</w:t>
            </w:r>
            <w:r>
              <w:rPr>
                <w:i/>
                <w:sz w:val="16"/>
                <w:szCs w:val="16"/>
              </w:rPr>
              <w:t>ue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</w:tr>
      <w:tr w:rsidR="006C197A" w:rsidRPr="008D4032" w:rsidTr="007C5B59">
        <w:trPr>
          <w:trHeight w:hRule="exact" w:val="424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Default="006C197A"/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C725EC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  <w:lang w:val="es-ES"/>
              </w:rPr>
            </w:pPr>
            <w:proofErr w:type="spellStart"/>
            <w:r w:rsidRPr="00C725EC">
              <w:rPr>
                <w:rFonts w:ascii="Arial Narrow" w:eastAsia="Arial Narrow" w:hAnsi="Arial Narrow" w:cs="Arial Narrow"/>
                <w:lang w:val="es-ES"/>
              </w:rPr>
              <w:t>S</w:t>
            </w:r>
            <w:r w:rsidRPr="00C725EC">
              <w:rPr>
                <w:rFonts w:ascii="Arial Narrow" w:eastAsia="Arial Narrow" w:hAnsi="Arial Narrow" w:cs="Arial Narrow"/>
                <w:spacing w:val="-1"/>
                <w:lang w:val="es-ES"/>
              </w:rPr>
              <w:t>o</w:t>
            </w:r>
            <w:r w:rsidRPr="00C725EC">
              <w:rPr>
                <w:rFonts w:ascii="Arial Narrow" w:eastAsia="Arial Narrow" w:hAnsi="Arial Narrow" w:cs="Arial Narrow"/>
                <w:lang w:val="es-ES"/>
              </w:rPr>
              <w:t>und</w:t>
            </w:r>
            <w:r w:rsidRPr="00C725EC">
              <w:rPr>
                <w:rFonts w:ascii="Arial Narrow" w:eastAsia="Arial Narrow" w:hAnsi="Arial Narrow" w:cs="Arial Narrow"/>
                <w:spacing w:val="-1"/>
                <w:lang w:val="es-ES"/>
              </w:rPr>
              <w:t>i</w:t>
            </w:r>
            <w:r w:rsidRPr="00C725EC">
              <w:rPr>
                <w:rFonts w:ascii="Arial Narrow" w:eastAsia="Arial Narrow" w:hAnsi="Arial Narrow" w:cs="Arial Narrow"/>
                <w:lang w:val="es-ES"/>
              </w:rPr>
              <w:t>ng</w:t>
            </w:r>
            <w:proofErr w:type="spellEnd"/>
            <w:r w:rsidRPr="00C725EC">
              <w:rPr>
                <w:rFonts w:ascii="Arial Narrow" w:eastAsia="Arial Narrow" w:hAnsi="Arial Narrow" w:cs="Arial Narrow"/>
                <w:lang w:val="es-ES"/>
              </w:rPr>
              <w:t xml:space="preserve"> </w:t>
            </w:r>
            <w:proofErr w:type="spellStart"/>
            <w:r w:rsidRPr="00C725EC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C725EC">
              <w:rPr>
                <w:rFonts w:ascii="Arial Narrow" w:eastAsia="Arial Narrow" w:hAnsi="Arial Narrow" w:cs="Arial Narrow"/>
                <w:lang w:val="es-ES"/>
              </w:rPr>
              <w:t>qu</w:t>
            </w:r>
            <w:r w:rsidRPr="00C725EC">
              <w:rPr>
                <w:rFonts w:ascii="Arial Narrow" w:eastAsia="Arial Narrow" w:hAnsi="Arial Narrow" w:cs="Arial Narrow"/>
                <w:spacing w:val="-1"/>
                <w:lang w:val="es-ES"/>
              </w:rPr>
              <w:t>i</w:t>
            </w:r>
            <w:r w:rsidRPr="00C725EC">
              <w:rPr>
                <w:rFonts w:ascii="Arial Narrow" w:eastAsia="Arial Narrow" w:hAnsi="Arial Narrow" w:cs="Arial Narrow"/>
                <w:spacing w:val="1"/>
                <w:lang w:val="es-ES"/>
              </w:rPr>
              <w:t>p</w:t>
            </w:r>
            <w:r w:rsidRPr="00C725EC">
              <w:rPr>
                <w:rFonts w:ascii="Arial Narrow" w:eastAsia="Arial Narrow" w:hAnsi="Arial Narrow" w:cs="Arial Narrow"/>
                <w:lang w:val="es-ES"/>
              </w:rPr>
              <w:t>eme</w:t>
            </w:r>
            <w:r w:rsidRPr="00C725EC">
              <w:rPr>
                <w:rFonts w:ascii="Arial Narrow" w:eastAsia="Arial Narrow" w:hAnsi="Arial Narrow" w:cs="Arial Narrow"/>
                <w:spacing w:val="-1"/>
                <w:lang w:val="es-ES"/>
              </w:rPr>
              <w:t>n</w:t>
            </w:r>
            <w:r w:rsidRPr="00C725EC">
              <w:rPr>
                <w:rFonts w:ascii="Arial Narrow" w:eastAsia="Arial Narrow" w:hAnsi="Arial Narrow" w:cs="Arial Narrow"/>
                <w:lang w:val="es-ES"/>
              </w:rPr>
              <w:t>t</w:t>
            </w:r>
            <w:proofErr w:type="spellEnd"/>
            <w:r w:rsidRPr="00C725EC">
              <w:rPr>
                <w:rFonts w:ascii="Arial Narrow" w:eastAsia="Arial Narrow" w:hAnsi="Arial Narrow" w:cs="Arial Narrow"/>
                <w:lang w:val="es-ES"/>
              </w:rPr>
              <w:t>:</w:t>
            </w:r>
          </w:p>
          <w:p w:rsidR="006C197A" w:rsidRPr="00C725EC" w:rsidRDefault="008167DB" w:rsidP="008167DB">
            <w:pPr>
              <w:spacing w:line="180" w:lineRule="exact"/>
              <w:ind w:left="103"/>
              <w:rPr>
                <w:sz w:val="16"/>
                <w:szCs w:val="16"/>
                <w:lang w:val="es-ES"/>
              </w:rPr>
            </w:pPr>
            <w:r w:rsidRPr="00C725EC">
              <w:rPr>
                <w:i/>
                <w:sz w:val="16"/>
                <w:szCs w:val="16"/>
                <w:lang w:val="es-ES"/>
              </w:rPr>
              <w:t>Equipo de sondeo</w:t>
            </w:r>
            <w:r w:rsidR="00397B46" w:rsidRPr="00C725EC"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C725EC" w:rsidRDefault="006C197A">
            <w:pPr>
              <w:rPr>
                <w:lang w:val="es-ES"/>
              </w:rPr>
            </w:pPr>
          </w:p>
        </w:tc>
      </w:tr>
      <w:tr w:rsidR="006C197A" w:rsidRPr="008D4032" w:rsidTr="007C5B59">
        <w:trPr>
          <w:trHeight w:hRule="exact" w:val="424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Pr="00C725EC" w:rsidRDefault="006C197A">
            <w:pPr>
              <w:rPr>
                <w:lang w:val="es-ES"/>
              </w:rPr>
            </w:pPr>
          </w:p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25731C" w:rsidRDefault="00C725EC">
            <w:pPr>
              <w:spacing w:before="1"/>
              <w:ind w:left="103"/>
              <w:rPr>
                <w:rFonts w:ascii="Arial Narrow" w:eastAsia="Arial Narrow" w:hAnsi="Arial Narrow" w:cs="Arial Narrow"/>
                <w:lang w:val="es-ES"/>
              </w:rPr>
            </w:pPr>
            <w:proofErr w:type="spellStart"/>
            <w:r w:rsidRPr="0025731C">
              <w:rPr>
                <w:rFonts w:ascii="Arial Narrow" w:eastAsia="Arial Narrow" w:hAnsi="Arial Narrow" w:cs="Arial Narrow"/>
                <w:spacing w:val="-1"/>
                <w:lang w:val="es-ES"/>
              </w:rPr>
              <w:t>Positioning</w:t>
            </w:r>
            <w:proofErr w:type="spellEnd"/>
            <w:r w:rsidRPr="0025731C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proofErr w:type="spellStart"/>
            <w:r w:rsidRPr="0025731C">
              <w:rPr>
                <w:rFonts w:ascii="Arial Narrow" w:eastAsia="Arial Narrow" w:hAnsi="Arial Narrow" w:cs="Arial Narrow"/>
                <w:spacing w:val="-1"/>
                <w:lang w:val="es-ES"/>
              </w:rPr>
              <w:t>System</w:t>
            </w:r>
            <w:proofErr w:type="spellEnd"/>
            <w:r w:rsidR="00397B46" w:rsidRPr="0025731C">
              <w:rPr>
                <w:rFonts w:ascii="Arial Narrow" w:eastAsia="Arial Narrow" w:hAnsi="Arial Narrow" w:cs="Arial Narrow"/>
                <w:lang w:val="es-ES"/>
              </w:rPr>
              <w:t>:</w:t>
            </w:r>
          </w:p>
          <w:p w:rsidR="006C197A" w:rsidRPr="0025731C" w:rsidRDefault="0025731C" w:rsidP="0025731C">
            <w:pPr>
              <w:spacing w:line="180" w:lineRule="exact"/>
              <w:ind w:left="103"/>
              <w:rPr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Sistema de posicionamiento</w:t>
            </w:r>
            <w:r w:rsidR="00397B46" w:rsidRPr="0025731C"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25731C" w:rsidRDefault="006C197A">
            <w:pPr>
              <w:rPr>
                <w:lang w:val="es-ES"/>
              </w:rPr>
            </w:pPr>
          </w:p>
        </w:tc>
      </w:tr>
      <w:tr w:rsidR="006C197A" w:rsidRPr="005E5033" w:rsidTr="007C5B59">
        <w:trPr>
          <w:trHeight w:hRule="exact" w:val="838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Pr="0025731C" w:rsidRDefault="006C197A">
            <w:pPr>
              <w:rPr>
                <w:lang w:val="es-ES"/>
              </w:rPr>
            </w:pPr>
          </w:p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ind w:left="103" w:right="4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ated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Horizontal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rac</w:t>
            </w:r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i</w:t>
            </w:r>
            <w:r>
              <w:rPr>
                <w:rFonts w:ascii="Arial Narrow" w:eastAsia="Arial Narrow" w:hAnsi="Arial Narrow" w:cs="Arial Narrow"/>
              </w:rPr>
              <w:t>n nau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miles </w:t>
            </w:r>
            <w:r>
              <w:rPr>
                <w:rFonts w:ascii="Arial Narrow" w:eastAsia="Arial Narrow" w:hAnsi="Arial Narrow" w:cs="Arial Narrow"/>
                <w:spacing w:val="2"/>
              </w:rPr>
              <w:t>(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)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C197A" w:rsidRPr="00193B97" w:rsidRDefault="00397B46" w:rsidP="00B1721E">
            <w:pPr>
              <w:spacing w:line="160" w:lineRule="exact"/>
              <w:ind w:left="103"/>
              <w:rPr>
                <w:sz w:val="16"/>
                <w:szCs w:val="16"/>
                <w:lang w:val="es-ES"/>
              </w:rPr>
            </w:pPr>
            <w:r w:rsidRPr="00193B97">
              <w:rPr>
                <w:i/>
                <w:sz w:val="16"/>
                <w:szCs w:val="16"/>
                <w:lang w:val="es-ES"/>
              </w:rPr>
              <w:t>Precisi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ó</w:t>
            </w:r>
            <w:r w:rsidRPr="00193B97">
              <w:rPr>
                <w:i/>
                <w:sz w:val="16"/>
                <w:szCs w:val="16"/>
                <w:lang w:val="es-ES"/>
              </w:rPr>
              <w:t>n</w:t>
            </w:r>
            <w:r w:rsidRPr="00193B97">
              <w:rPr>
                <w:i/>
                <w:spacing w:val="-6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de</w:t>
            </w:r>
            <w:r w:rsidR="00B1721E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l</w:t>
            </w:r>
            <w:r w:rsidR="00B1721E">
              <w:rPr>
                <w:i/>
                <w:sz w:val="16"/>
                <w:szCs w:val="16"/>
                <w:lang w:val="es-ES"/>
              </w:rPr>
              <w:t>a</w:t>
            </w:r>
            <w:r w:rsidRPr="00193B97">
              <w:rPr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posici</w:t>
            </w:r>
            <w:r w:rsidR="00B1721E">
              <w:rPr>
                <w:i/>
                <w:sz w:val="16"/>
                <w:szCs w:val="16"/>
                <w:lang w:val="es-ES"/>
              </w:rPr>
              <w:t xml:space="preserve">ón </w:t>
            </w:r>
            <w:r w:rsidRPr="00193B97">
              <w:rPr>
                <w:i/>
                <w:sz w:val="16"/>
                <w:szCs w:val="16"/>
                <w:lang w:val="es-ES"/>
              </w:rPr>
              <w:t>estim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a</w:t>
            </w:r>
            <w:r w:rsidRPr="00193B97">
              <w:rPr>
                <w:i/>
                <w:sz w:val="16"/>
                <w:szCs w:val="16"/>
                <w:lang w:val="es-ES"/>
              </w:rPr>
              <w:t>d</w:t>
            </w:r>
            <w:r w:rsidR="00B1721E">
              <w:rPr>
                <w:i/>
                <w:spacing w:val="1"/>
                <w:sz w:val="16"/>
                <w:szCs w:val="16"/>
                <w:lang w:val="es-ES"/>
              </w:rPr>
              <w:t>a</w:t>
            </w:r>
            <w:r w:rsidRPr="00193B97">
              <w:rPr>
                <w:i/>
                <w:sz w:val="16"/>
                <w:szCs w:val="16"/>
                <w:lang w:val="es-ES"/>
              </w:rPr>
              <w:t>,</w:t>
            </w:r>
            <w:r w:rsidRPr="00193B97">
              <w:rPr>
                <w:i/>
                <w:spacing w:val="-7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en</w:t>
            </w:r>
            <w:r w:rsidRPr="00193B97">
              <w:rPr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mill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a</w:t>
            </w:r>
            <w:r w:rsidRPr="00193B97">
              <w:rPr>
                <w:i/>
                <w:sz w:val="16"/>
                <w:szCs w:val="16"/>
                <w:lang w:val="es-ES"/>
              </w:rPr>
              <w:t>s</w:t>
            </w:r>
            <w:r w:rsidRPr="00193B97">
              <w:rPr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náutic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a</w:t>
            </w:r>
            <w:r w:rsidRPr="00193B97">
              <w:rPr>
                <w:i/>
                <w:sz w:val="16"/>
                <w:szCs w:val="16"/>
                <w:lang w:val="es-ES"/>
              </w:rPr>
              <w:t>s</w:t>
            </w:r>
            <w:r w:rsidRPr="00193B97">
              <w:rPr>
                <w:i/>
                <w:spacing w:val="-5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pacing w:val="-2"/>
                <w:sz w:val="16"/>
                <w:szCs w:val="16"/>
                <w:lang w:val="es-ES"/>
              </w:rPr>
              <w:t>(</w:t>
            </w:r>
            <w:r w:rsidRPr="00193B97">
              <w:rPr>
                <w:i/>
                <w:sz w:val="16"/>
                <w:szCs w:val="16"/>
                <w:lang w:val="es-ES"/>
              </w:rPr>
              <w:t>M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)</w:t>
            </w:r>
            <w:r w:rsidRPr="00193B97"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193B97" w:rsidRDefault="006C197A">
            <w:pPr>
              <w:rPr>
                <w:lang w:val="es-ES"/>
              </w:rPr>
            </w:pPr>
          </w:p>
        </w:tc>
      </w:tr>
      <w:tr w:rsidR="006C197A" w:rsidRPr="005E5033" w:rsidTr="007C5B59">
        <w:trPr>
          <w:trHeight w:hRule="exact" w:val="422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Pr="00193B97" w:rsidRDefault="006C197A">
            <w:pPr>
              <w:rPr>
                <w:lang w:val="es-ES"/>
              </w:rPr>
            </w:pPr>
          </w:p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193B97" w:rsidRDefault="00397B46">
            <w:pPr>
              <w:spacing w:line="220" w:lineRule="exact"/>
              <w:ind w:left="103"/>
              <w:rPr>
                <w:rFonts w:ascii="Arial Narrow" w:eastAsia="Arial Narrow" w:hAnsi="Arial Narrow" w:cs="Arial Narrow"/>
                <w:lang w:val="es-ES"/>
              </w:rPr>
            </w:pPr>
            <w:proofErr w:type="spellStart"/>
            <w:r w:rsidRPr="00193B97">
              <w:rPr>
                <w:rFonts w:ascii="Arial Narrow" w:eastAsia="Arial Narrow" w:hAnsi="Arial Narrow" w:cs="Arial Narrow"/>
                <w:lang w:val="es-ES"/>
              </w:rPr>
              <w:t>S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u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rvey</w:t>
            </w:r>
            <w:proofErr w:type="spellEnd"/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proofErr w:type="spellStart"/>
            <w:r w:rsidRPr="00193B97">
              <w:rPr>
                <w:rFonts w:ascii="Arial Narrow" w:eastAsia="Arial Narrow" w:hAnsi="Arial Narrow" w:cs="Arial Narrow"/>
                <w:lang w:val="es-ES"/>
              </w:rPr>
              <w:t>T</w:t>
            </w:r>
            <w:r w:rsidRPr="00193B97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c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k</w:t>
            </w:r>
            <w:proofErr w:type="spellEnd"/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proofErr w:type="spellStart"/>
            <w:r w:rsidRPr="00193B97">
              <w:rPr>
                <w:rFonts w:ascii="Arial Narrow" w:eastAsia="Arial Narrow" w:hAnsi="Arial Narrow" w:cs="Arial Narrow"/>
                <w:lang w:val="es-ES"/>
              </w:rPr>
              <w:t>S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c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193B97">
              <w:rPr>
                <w:rFonts w:ascii="Arial Narrow" w:eastAsia="Arial Narrow" w:hAnsi="Arial Narrow" w:cs="Arial Narrow"/>
                <w:spacing w:val="-1"/>
                <w:lang w:val="es-ES"/>
              </w:rPr>
              <w:t>n</w:t>
            </w:r>
            <w:r w:rsidRPr="00193B97">
              <w:rPr>
                <w:rFonts w:ascii="Arial Narrow" w:eastAsia="Arial Narrow" w:hAnsi="Arial Narrow" w:cs="Arial Narrow"/>
                <w:lang w:val="es-ES"/>
              </w:rPr>
              <w:t>g</w:t>
            </w:r>
            <w:proofErr w:type="spellEnd"/>
            <w:r w:rsidRPr="00193B97">
              <w:rPr>
                <w:rFonts w:ascii="Arial Narrow" w:eastAsia="Arial Narrow" w:hAnsi="Arial Narrow" w:cs="Arial Narrow"/>
                <w:lang w:val="es-ES"/>
              </w:rPr>
              <w:t>:</w:t>
            </w:r>
          </w:p>
          <w:p w:rsidR="006C197A" w:rsidRPr="00193B97" w:rsidRDefault="00397B46" w:rsidP="007E382E">
            <w:pPr>
              <w:spacing w:line="180" w:lineRule="exact"/>
              <w:ind w:left="103"/>
              <w:rPr>
                <w:sz w:val="16"/>
                <w:szCs w:val="16"/>
                <w:lang w:val="es-ES"/>
              </w:rPr>
            </w:pPr>
            <w:r w:rsidRPr="00193B97">
              <w:rPr>
                <w:i/>
                <w:sz w:val="16"/>
                <w:szCs w:val="16"/>
                <w:lang w:val="es-ES"/>
              </w:rPr>
              <w:t>Espaciamiento</w:t>
            </w:r>
            <w:r w:rsidRPr="00193B97">
              <w:rPr>
                <w:i/>
                <w:spacing w:val="-9"/>
                <w:sz w:val="16"/>
                <w:szCs w:val="16"/>
                <w:lang w:val="es-ES"/>
              </w:rPr>
              <w:t xml:space="preserve"> </w:t>
            </w:r>
            <w:r w:rsidR="007E382E">
              <w:rPr>
                <w:i/>
                <w:spacing w:val="-9"/>
                <w:sz w:val="16"/>
                <w:szCs w:val="16"/>
                <w:lang w:val="es-ES"/>
              </w:rPr>
              <w:t>entre los perfiles de sonda:</w:t>
            </w:r>
            <w:r w:rsidRPr="00193B97">
              <w:rPr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193B97">
              <w:rPr>
                <w:i/>
                <w:sz w:val="16"/>
                <w:szCs w:val="16"/>
                <w:lang w:val="es-ES"/>
              </w:rPr>
              <w:t>batimétric</w:t>
            </w:r>
            <w:r w:rsidRPr="00193B97">
              <w:rPr>
                <w:i/>
                <w:spacing w:val="1"/>
                <w:sz w:val="16"/>
                <w:szCs w:val="16"/>
                <w:lang w:val="es-ES"/>
              </w:rPr>
              <w:t>a</w:t>
            </w:r>
            <w:r w:rsidRPr="00193B97">
              <w:rPr>
                <w:i/>
                <w:spacing w:val="2"/>
                <w:sz w:val="16"/>
                <w:szCs w:val="16"/>
                <w:lang w:val="es-ES"/>
              </w:rPr>
              <w:t>s</w:t>
            </w:r>
            <w:r w:rsidRPr="00193B97"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Pr="00193B97" w:rsidRDefault="006C197A">
            <w:pPr>
              <w:rPr>
                <w:lang w:val="es-ES"/>
              </w:rPr>
            </w:pPr>
          </w:p>
        </w:tc>
      </w:tr>
      <w:tr w:rsidR="006C197A" w:rsidRPr="005E5033" w:rsidTr="00B11B37">
        <w:trPr>
          <w:trHeight w:hRule="exact" w:val="763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Pr="00193B97" w:rsidRDefault="006C197A">
            <w:pPr>
              <w:rPr>
                <w:lang w:val="es-ES"/>
              </w:rPr>
            </w:pPr>
          </w:p>
        </w:tc>
        <w:tc>
          <w:tcPr>
            <w:tcW w:w="6163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before="5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pport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ng 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terial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c</w:t>
            </w:r>
            <w:r>
              <w:rPr>
                <w:rFonts w:ascii="Arial Narrow" w:eastAsia="Arial Narrow" w:hAnsi="Arial Narrow" w:cs="Arial Narrow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ub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nex in anal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g or d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tal for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6C197A" w:rsidRPr="00427667" w:rsidRDefault="00427667" w:rsidP="00427667">
            <w:pPr>
              <w:spacing w:line="180" w:lineRule="exact"/>
              <w:ind w:left="103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Pueden adjuntarse </w:t>
            </w:r>
            <w:r w:rsidR="00B11B37">
              <w:rPr>
                <w:i/>
                <w:sz w:val="16"/>
                <w:szCs w:val="16"/>
                <w:lang w:val="es-ES"/>
              </w:rPr>
              <w:t xml:space="preserve">- </w:t>
            </w:r>
            <w:r>
              <w:rPr>
                <w:i/>
                <w:sz w:val="16"/>
                <w:szCs w:val="16"/>
                <w:lang w:val="es-ES"/>
              </w:rPr>
              <w:t xml:space="preserve"> como Anexo A - 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d</w:t>
            </w:r>
            <w:r w:rsidR="00397B46" w:rsidRPr="00193B97">
              <w:rPr>
                <w:i/>
                <w:spacing w:val="1"/>
                <w:sz w:val="16"/>
                <w:szCs w:val="16"/>
                <w:lang w:val="es-ES"/>
              </w:rPr>
              <w:t>o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cument</w:t>
            </w:r>
            <w:r>
              <w:rPr>
                <w:i/>
                <w:sz w:val="16"/>
                <w:szCs w:val="16"/>
                <w:lang w:val="es-ES"/>
              </w:rPr>
              <w:t xml:space="preserve">os en apoyo 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de</w:t>
            </w:r>
            <w:r w:rsidR="00397B46" w:rsidRPr="00193B97">
              <w:rPr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la</w:t>
            </w:r>
            <w:r w:rsidR="00397B46" w:rsidRPr="00193B97">
              <w:rPr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pr</w:t>
            </w:r>
            <w:r w:rsidR="00397B46" w:rsidRPr="00193B97">
              <w:rPr>
                <w:i/>
                <w:spacing w:val="1"/>
                <w:sz w:val="16"/>
                <w:szCs w:val="16"/>
                <w:lang w:val="es-ES"/>
              </w:rPr>
              <w:t>o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pues</w:t>
            </w:r>
            <w:r w:rsidR="00397B46" w:rsidRPr="00193B97">
              <w:rPr>
                <w:i/>
                <w:spacing w:val="-1"/>
                <w:sz w:val="16"/>
                <w:szCs w:val="16"/>
                <w:lang w:val="es-ES"/>
              </w:rPr>
              <w:t>t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a</w:t>
            </w:r>
            <w:r>
              <w:rPr>
                <w:i/>
                <w:sz w:val="16"/>
                <w:szCs w:val="16"/>
                <w:lang w:val="es-ES"/>
              </w:rPr>
              <w:t xml:space="preserve">, en formato </w:t>
            </w:r>
            <w:r w:rsidR="00397B46" w:rsidRPr="00427667">
              <w:rPr>
                <w:i/>
                <w:spacing w:val="-1"/>
                <w:sz w:val="16"/>
                <w:szCs w:val="16"/>
                <w:lang w:val="es-ES"/>
              </w:rPr>
              <w:t>a</w:t>
            </w:r>
            <w:r w:rsidR="00397B46" w:rsidRPr="00427667">
              <w:rPr>
                <w:i/>
                <w:sz w:val="16"/>
                <w:szCs w:val="16"/>
                <w:lang w:val="es-ES"/>
              </w:rPr>
              <w:t>nalógic</w:t>
            </w:r>
            <w:r w:rsidR="00397B46" w:rsidRPr="00427667">
              <w:rPr>
                <w:i/>
                <w:spacing w:val="2"/>
                <w:sz w:val="16"/>
                <w:szCs w:val="16"/>
                <w:lang w:val="es-ES"/>
              </w:rPr>
              <w:t>o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i/>
                <w:sz w:val="16"/>
                <w:szCs w:val="16"/>
                <w:lang w:val="es-ES"/>
              </w:rPr>
              <w:t>o digital</w:t>
            </w:r>
          </w:p>
        </w:tc>
      </w:tr>
    </w:tbl>
    <w:p w:rsidR="006C197A" w:rsidRPr="00427667" w:rsidRDefault="006C197A">
      <w:pPr>
        <w:spacing w:before="5" w:line="120" w:lineRule="exact"/>
        <w:rPr>
          <w:sz w:val="13"/>
          <w:szCs w:val="13"/>
          <w:lang w:val="es-ES"/>
        </w:rPr>
      </w:pPr>
    </w:p>
    <w:p w:rsidR="006C197A" w:rsidRPr="00427667" w:rsidRDefault="006C197A">
      <w:pPr>
        <w:spacing w:line="200" w:lineRule="exact"/>
        <w:rPr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6C197A" w:rsidTr="007C5B59">
        <w:trPr>
          <w:trHeight w:hRule="exact" w:val="424"/>
        </w:trPr>
        <w:tc>
          <w:tcPr>
            <w:tcW w:w="308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Pr="00427667" w:rsidRDefault="006C197A">
            <w:pPr>
              <w:spacing w:line="200" w:lineRule="exact"/>
              <w:rPr>
                <w:lang w:val="es-ES"/>
              </w:rPr>
            </w:pPr>
          </w:p>
          <w:p w:rsidR="006C197A" w:rsidRPr="00427667" w:rsidRDefault="006C197A">
            <w:pPr>
              <w:spacing w:line="200" w:lineRule="exact"/>
              <w:rPr>
                <w:lang w:val="es-ES"/>
              </w:rPr>
            </w:pPr>
          </w:p>
          <w:p w:rsidR="006C197A" w:rsidRPr="00427667" w:rsidRDefault="006C197A">
            <w:pPr>
              <w:spacing w:line="200" w:lineRule="exact"/>
              <w:rPr>
                <w:lang w:val="es-ES"/>
              </w:rPr>
            </w:pPr>
          </w:p>
          <w:p w:rsidR="006C197A" w:rsidRPr="00427667" w:rsidRDefault="006C197A">
            <w:pPr>
              <w:spacing w:line="200" w:lineRule="exact"/>
              <w:rPr>
                <w:lang w:val="es-ES"/>
              </w:rPr>
            </w:pPr>
          </w:p>
          <w:p w:rsidR="006C197A" w:rsidRPr="00427667" w:rsidRDefault="006C197A">
            <w:pPr>
              <w:spacing w:before="15" w:line="240" w:lineRule="exact"/>
              <w:rPr>
                <w:sz w:val="24"/>
                <w:szCs w:val="24"/>
                <w:lang w:val="es-ES"/>
              </w:rPr>
            </w:pPr>
          </w:p>
          <w:p w:rsidR="006C197A" w:rsidRDefault="00397B46">
            <w:pPr>
              <w:ind w:lef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ose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(s):</w:t>
            </w:r>
          </w:p>
          <w:p w:rsidR="006C197A" w:rsidRDefault="00397B46" w:rsidP="007E382E">
            <w:pPr>
              <w:spacing w:line="180" w:lineRule="exact"/>
              <w:ind w:left="108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Pr</w:t>
            </w:r>
            <w:r w:rsidR="007E382E">
              <w:rPr>
                <w:i/>
                <w:sz w:val="16"/>
                <w:szCs w:val="16"/>
              </w:rPr>
              <w:t>esentado</w:t>
            </w:r>
            <w:proofErr w:type="spellEnd"/>
            <w:r w:rsidR="007E382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2F44AF">
              <w:rPr>
                <w:i/>
                <w:sz w:val="16"/>
                <w:szCs w:val="16"/>
              </w:rPr>
              <w:t>por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Name(s):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mbre</w:t>
            </w:r>
            <w:proofErr w:type="spellEnd"/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</w:tr>
      <w:tr w:rsidR="006C197A" w:rsidTr="007C5B59">
        <w:trPr>
          <w:trHeight w:hRule="exact" w:val="424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Default="006C197A"/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Date :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Fecha</w:t>
            </w:r>
            <w:proofErr w:type="spellEnd"/>
            <w:r>
              <w:rPr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</w:tr>
      <w:tr w:rsidR="006C197A" w:rsidTr="007C5B59">
        <w:trPr>
          <w:trHeight w:hRule="exact" w:val="424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Default="006C197A"/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l :</w:t>
            </w:r>
          </w:p>
          <w:p w:rsidR="006C197A" w:rsidRDefault="00397B46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Correo</w:t>
            </w:r>
            <w:proofErr w:type="spellEnd"/>
            <w:r>
              <w:rPr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electrónico</w:t>
            </w:r>
            <w:proofErr w:type="spellEnd"/>
            <w:r>
              <w:rPr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</w:tr>
      <w:tr w:rsidR="006C197A" w:rsidTr="007C5B59">
        <w:trPr>
          <w:trHeight w:hRule="exact" w:val="424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Default="006C197A"/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gan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 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ddre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s:</w:t>
            </w:r>
          </w:p>
          <w:p w:rsidR="006C197A" w:rsidRDefault="00397B46" w:rsidP="002F44AF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Or</w:t>
            </w:r>
            <w:r>
              <w:rPr>
                <w:i/>
                <w:spacing w:val="1"/>
                <w:sz w:val="16"/>
                <w:szCs w:val="16"/>
              </w:rPr>
              <w:t>g</w:t>
            </w:r>
            <w:r>
              <w:rPr>
                <w:i/>
                <w:sz w:val="16"/>
                <w:szCs w:val="16"/>
              </w:rPr>
              <w:t>aniz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ci</w:t>
            </w:r>
            <w:r>
              <w:rPr>
                <w:i/>
                <w:spacing w:val="-1"/>
                <w:sz w:val="16"/>
                <w:szCs w:val="16"/>
              </w:rPr>
              <w:t>ó</w:t>
            </w:r>
            <w:r>
              <w:rPr>
                <w:i/>
                <w:sz w:val="16"/>
                <w:szCs w:val="16"/>
              </w:rPr>
              <w:t>n</w:t>
            </w:r>
            <w:proofErr w:type="spellEnd"/>
            <w:r>
              <w:rPr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y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</w:t>
            </w:r>
            <w:r w:rsidR="002F44AF">
              <w:rPr>
                <w:i/>
                <w:sz w:val="16"/>
                <w:szCs w:val="16"/>
              </w:rPr>
              <w:t>irección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</w:tr>
      <w:tr w:rsidR="006C197A" w:rsidTr="007C5B59">
        <w:trPr>
          <w:trHeight w:hRule="exact" w:val="838"/>
        </w:trPr>
        <w:tc>
          <w:tcPr>
            <w:tcW w:w="3081" w:type="dxa"/>
            <w:vMerge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6C197A" w:rsidRDefault="006C197A"/>
        </w:tc>
        <w:tc>
          <w:tcPr>
            <w:tcW w:w="3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397B46">
            <w:pPr>
              <w:spacing w:before="3" w:line="220" w:lineRule="exact"/>
              <w:ind w:left="103" w:right="17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e, e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l,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organ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 and addres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)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C197A" w:rsidRPr="00193B97" w:rsidRDefault="002F44AF">
            <w:pPr>
              <w:spacing w:line="160" w:lineRule="exact"/>
              <w:ind w:left="103"/>
              <w:rPr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Apoyado 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p</w:t>
            </w:r>
            <w:r w:rsidR="00397B46" w:rsidRPr="00193B97">
              <w:rPr>
                <w:i/>
                <w:spacing w:val="1"/>
                <w:sz w:val="16"/>
                <w:szCs w:val="16"/>
                <w:lang w:val="es-ES"/>
              </w:rPr>
              <w:t>o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r</w:t>
            </w:r>
            <w:r w:rsidR="00397B46" w:rsidRPr="00193B97">
              <w:rPr>
                <w:i/>
                <w:spacing w:val="-2"/>
                <w:sz w:val="16"/>
                <w:szCs w:val="16"/>
                <w:lang w:val="es-ES"/>
              </w:rPr>
              <w:t xml:space="preserve"> (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nombre,</w:t>
            </w:r>
            <w:r w:rsidR="00397B46" w:rsidRPr="00193B97">
              <w:rPr>
                <w:i/>
                <w:spacing w:val="-6"/>
                <w:sz w:val="16"/>
                <w:szCs w:val="16"/>
                <w:lang w:val="es-ES"/>
              </w:rPr>
              <w:t xml:space="preserve"> 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correo</w:t>
            </w:r>
            <w:r w:rsidR="00397B46" w:rsidRPr="00193B97">
              <w:rPr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="00397B46" w:rsidRPr="00193B97">
              <w:rPr>
                <w:i/>
                <w:sz w:val="16"/>
                <w:szCs w:val="16"/>
                <w:lang w:val="es-ES"/>
              </w:rPr>
              <w:t>electrónico,</w:t>
            </w:r>
          </w:p>
          <w:p w:rsidR="006C197A" w:rsidRDefault="00397B46" w:rsidP="002F44AF">
            <w:pPr>
              <w:spacing w:line="180" w:lineRule="exact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or</w:t>
            </w:r>
            <w:r>
              <w:rPr>
                <w:i/>
                <w:spacing w:val="1"/>
                <w:sz w:val="16"/>
                <w:szCs w:val="16"/>
              </w:rPr>
              <w:t>g</w:t>
            </w:r>
            <w:r>
              <w:rPr>
                <w:i/>
                <w:sz w:val="16"/>
                <w:szCs w:val="16"/>
              </w:rPr>
              <w:t>an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z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ción</w:t>
            </w:r>
            <w:proofErr w:type="spellEnd"/>
            <w:r>
              <w:rPr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y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</w:t>
            </w:r>
            <w:r w:rsidR="002F44AF">
              <w:rPr>
                <w:i/>
                <w:spacing w:val="-1"/>
                <w:sz w:val="16"/>
                <w:szCs w:val="16"/>
              </w:rPr>
              <w:t>irección</w:t>
            </w:r>
            <w:proofErr w:type="spellEnd"/>
            <w:r>
              <w:rPr>
                <w:i/>
                <w:spacing w:val="1"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197A" w:rsidRDefault="006C197A"/>
        </w:tc>
      </w:tr>
    </w:tbl>
    <w:p w:rsidR="006C197A" w:rsidRDefault="006C197A">
      <w:pPr>
        <w:spacing w:before="4" w:line="140" w:lineRule="exact"/>
        <w:rPr>
          <w:sz w:val="14"/>
          <w:szCs w:val="14"/>
        </w:rPr>
      </w:pPr>
    </w:p>
    <w:p w:rsidR="006C197A" w:rsidRDefault="006C197A">
      <w:pPr>
        <w:spacing w:line="200" w:lineRule="exact"/>
      </w:pPr>
    </w:p>
    <w:tbl>
      <w:tblPr>
        <w:tblStyle w:val="TableGrid"/>
        <w:tblW w:w="0" w:type="auto"/>
        <w:tblInd w:w="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6095"/>
      </w:tblGrid>
      <w:tr w:rsidR="00012531" w:rsidTr="00B11B37">
        <w:trPr>
          <w:trHeight w:val="1011"/>
        </w:trPr>
        <w:tc>
          <w:tcPr>
            <w:tcW w:w="3205" w:type="dxa"/>
          </w:tcPr>
          <w:p w:rsidR="00012531" w:rsidRDefault="00012531" w:rsidP="00012531">
            <w:pPr>
              <w:spacing w:line="140" w:lineRule="exact"/>
            </w:pPr>
          </w:p>
          <w:p w:rsidR="00012531" w:rsidRPr="00012531" w:rsidRDefault="00012531" w:rsidP="00012531">
            <w:pPr>
              <w:spacing w:before="34"/>
              <w:rPr>
                <w:i/>
                <w:sz w:val="16"/>
                <w:szCs w:val="16"/>
              </w:rPr>
            </w:pPr>
            <w:r w:rsidRPr="00012531">
              <w:rPr>
                <w:rFonts w:ascii="Arial Narrow" w:hAnsi="Arial Narrow" w:cs="Arial"/>
                <w:b/>
              </w:rPr>
              <w:t>Re</w:t>
            </w:r>
            <w:r w:rsidRPr="00012531">
              <w:rPr>
                <w:rFonts w:ascii="Arial Narrow" w:hAnsi="Arial Narrow" w:cs="Arial"/>
                <w:b/>
                <w:spacing w:val="-1"/>
              </w:rPr>
              <w:t>m</w:t>
            </w:r>
            <w:r w:rsidRPr="00012531">
              <w:rPr>
                <w:rFonts w:ascii="Arial Narrow" w:hAnsi="Arial Narrow" w:cs="Arial"/>
                <w:b/>
              </w:rPr>
              <w:t>ark</w:t>
            </w:r>
            <w:r w:rsidRPr="00012531">
              <w:rPr>
                <w:rFonts w:ascii="Arial Narrow" w:hAnsi="Arial Narrow" w:cs="Arial"/>
                <w:b/>
                <w:spacing w:val="1"/>
              </w:rPr>
              <w:t>s</w:t>
            </w:r>
            <w:r w:rsidRPr="00012531">
              <w:rPr>
                <w:rFonts w:ascii="Arial Narrow" w:hAnsi="Arial Narrow" w:cs="Arial"/>
                <w:b/>
              </w:rPr>
              <w:t>:</w:t>
            </w:r>
            <w:r w:rsidRPr="00012531">
              <w:rPr>
                <w:i/>
                <w:sz w:val="16"/>
                <w:szCs w:val="16"/>
              </w:rPr>
              <w:br/>
            </w:r>
            <w:proofErr w:type="spellStart"/>
            <w:r w:rsidRPr="00012531">
              <w:rPr>
                <w:i/>
                <w:sz w:val="16"/>
                <w:szCs w:val="16"/>
              </w:rPr>
              <w:t>Observaciones</w:t>
            </w:r>
            <w:proofErr w:type="spellEnd"/>
            <w:r w:rsidRPr="00012531">
              <w:rPr>
                <w:i/>
                <w:sz w:val="16"/>
                <w:szCs w:val="16"/>
              </w:rPr>
              <w:t>:</w:t>
            </w:r>
          </w:p>
          <w:p w:rsidR="00012531" w:rsidRDefault="00012531">
            <w:pPr>
              <w:spacing w:line="200" w:lineRule="exact"/>
            </w:pPr>
          </w:p>
        </w:tc>
        <w:tc>
          <w:tcPr>
            <w:tcW w:w="6095" w:type="dxa"/>
          </w:tcPr>
          <w:p w:rsidR="00012531" w:rsidRDefault="00012531">
            <w:pPr>
              <w:spacing w:line="200" w:lineRule="exact"/>
            </w:pPr>
          </w:p>
        </w:tc>
      </w:tr>
    </w:tbl>
    <w:p w:rsidR="006C197A" w:rsidRDefault="006C197A">
      <w:pPr>
        <w:spacing w:line="200" w:lineRule="exact"/>
      </w:pPr>
    </w:p>
    <w:p w:rsidR="006C197A" w:rsidRDefault="00397B46">
      <w:pPr>
        <w:spacing w:before="36"/>
        <w:ind w:left="2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NOTE</w:t>
      </w:r>
      <w:r>
        <w:rPr>
          <w:rFonts w:ascii="Arial Narrow" w:eastAsia="Arial Narrow" w:hAnsi="Arial Narrow" w:cs="Arial Narrow"/>
        </w:rPr>
        <w:t>: This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hou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d be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forwarded, when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ete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:</w:t>
      </w:r>
    </w:p>
    <w:p w:rsidR="006C197A" w:rsidRPr="00193B97" w:rsidRDefault="009F7ED5">
      <w:pPr>
        <w:spacing w:line="180" w:lineRule="exact"/>
        <w:ind w:left="220"/>
        <w:rPr>
          <w:sz w:val="16"/>
          <w:szCs w:val="16"/>
          <w:lang w:val="es-ES"/>
        </w:rPr>
      </w:pPr>
      <w:r w:rsidRPr="008D4032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  <w:lang w:val="es-ES"/>
        </w:rPr>
        <w:t>E</w:t>
      </w:r>
      <w:r w:rsidR="00397B46" w:rsidRPr="00193B97">
        <w:rPr>
          <w:i/>
          <w:sz w:val="16"/>
          <w:szCs w:val="16"/>
          <w:lang w:val="es-ES"/>
        </w:rPr>
        <w:t>ste</w:t>
      </w:r>
      <w:r w:rsidR="00397B46" w:rsidRPr="00193B97">
        <w:rPr>
          <w:i/>
          <w:spacing w:val="-2"/>
          <w:sz w:val="16"/>
          <w:szCs w:val="16"/>
          <w:lang w:val="es-ES"/>
        </w:rPr>
        <w:t xml:space="preserve"> </w:t>
      </w:r>
      <w:r w:rsidR="00397B46" w:rsidRPr="00193B97">
        <w:rPr>
          <w:i/>
          <w:sz w:val="16"/>
          <w:szCs w:val="16"/>
          <w:lang w:val="es-ES"/>
        </w:rPr>
        <w:t>formulario</w:t>
      </w:r>
      <w:r w:rsidR="00397B46" w:rsidRPr="00193B97">
        <w:rPr>
          <w:i/>
          <w:spacing w:val="-6"/>
          <w:sz w:val="16"/>
          <w:szCs w:val="16"/>
          <w:lang w:val="es-ES"/>
        </w:rPr>
        <w:t xml:space="preserve"> </w:t>
      </w:r>
      <w:r w:rsidR="00397B46" w:rsidRPr="00193B97">
        <w:rPr>
          <w:i/>
          <w:sz w:val="16"/>
          <w:szCs w:val="16"/>
          <w:lang w:val="es-ES"/>
        </w:rPr>
        <w:t>de</w:t>
      </w:r>
      <w:r w:rsidR="00397B46" w:rsidRPr="00193B97">
        <w:rPr>
          <w:i/>
          <w:spacing w:val="1"/>
          <w:sz w:val="16"/>
          <w:szCs w:val="16"/>
          <w:lang w:val="es-ES"/>
        </w:rPr>
        <w:t>b</w:t>
      </w:r>
      <w:r w:rsidR="00397B46" w:rsidRPr="00193B97">
        <w:rPr>
          <w:i/>
          <w:sz w:val="16"/>
          <w:szCs w:val="16"/>
          <w:lang w:val="es-ES"/>
        </w:rPr>
        <w:t>e</w:t>
      </w:r>
      <w:r>
        <w:rPr>
          <w:i/>
          <w:sz w:val="16"/>
          <w:szCs w:val="16"/>
          <w:lang w:val="es-ES"/>
        </w:rPr>
        <w:t>rá</w:t>
      </w:r>
      <w:r w:rsidR="00397B46" w:rsidRPr="00193B97">
        <w:rPr>
          <w:i/>
          <w:spacing w:val="-3"/>
          <w:sz w:val="16"/>
          <w:szCs w:val="16"/>
          <w:lang w:val="es-ES"/>
        </w:rPr>
        <w:t xml:space="preserve"> </w:t>
      </w:r>
      <w:r w:rsidR="00397B46" w:rsidRPr="00193B97">
        <w:rPr>
          <w:i/>
          <w:sz w:val="16"/>
          <w:szCs w:val="16"/>
          <w:lang w:val="es-ES"/>
        </w:rPr>
        <w:t>envi</w:t>
      </w:r>
      <w:r w:rsidR="00397B46" w:rsidRPr="00193B97">
        <w:rPr>
          <w:i/>
          <w:spacing w:val="1"/>
          <w:sz w:val="16"/>
          <w:szCs w:val="16"/>
          <w:lang w:val="es-ES"/>
        </w:rPr>
        <w:t>a</w:t>
      </w:r>
      <w:r w:rsidR="00397B46" w:rsidRPr="00193B97">
        <w:rPr>
          <w:i/>
          <w:spacing w:val="-1"/>
          <w:sz w:val="16"/>
          <w:szCs w:val="16"/>
          <w:lang w:val="es-ES"/>
        </w:rPr>
        <w:t>r</w:t>
      </w:r>
      <w:r w:rsidR="00397B46" w:rsidRPr="00193B97">
        <w:rPr>
          <w:i/>
          <w:sz w:val="16"/>
          <w:szCs w:val="16"/>
          <w:lang w:val="es-ES"/>
        </w:rPr>
        <w:t>se</w:t>
      </w:r>
      <w:r>
        <w:rPr>
          <w:i/>
          <w:sz w:val="16"/>
          <w:szCs w:val="16"/>
          <w:lang w:val="es-ES"/>
        </w:rPr>
        <w:t xml:space="preserve">, completado, </w:t>
      </w:r>
      <w:r w:rsidR="00397B46" w:rsidRPr="00193B97">
        <w:rPr>
          <w:i/>
          <w:spacing w:val="-5"/>
          <w:sz w:val="16"/>
          <w:szCs w:val="16"/>
          <w:lang w:val="es-ES"/>
        </w:rPr>
        <w:t xml:space="preserve"> </w:t>
      </w:r>
      <w:r w:rsidR="00397B46" w:rsidRPr="00193B97">
        <w:rPr>
          <w:i/>
          <w:sz w:val="16"/>
          <w:szCs w:val="16"/>
          <w:lang w:val="es-ES"/>
        </w:rPr>
        <w:t>a:</w:t>
      </w:r>
    </w:p>
    <w:p w:rsidR="006C197A" w:rsidRPr="00193B97" w:rsidRDefault="006C197A">
      <w:pPr>
        <w:spacing w:before="14" w:line="220" w:lineRule="exact"/>
        <w:rPr>
          <w:sz w:val="22"/>
          <w:szCs w:val="22"/>
          <w:lang w:val="es-ES"/>
        </w:rPr>
      </w:pPr>
    </w:p>
    <w:p w:rsidR="006C197A" w:rsidRDefault="00397B46">
      <w:pPr>
        <w:ind w:left="16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a)           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If the </w:t>
      </w:r>
      <w:r>
        <w:rPr>
          <w:rFonts w:ascii="Arial Narrow" w:eastAsia="Arial Narrow" w:hAnsi="Arial Narrow" w:cs="Arial Narrow"/>
          <w:b/>
          <w:spacing w:val="-1"/>
        </w:rPr>
        <w:t>u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1"/>
        </w:rPr>
        <w:t>d</w:t>
      </w:r>
      <w:r>
        <w:rPr>
          <w:rFonts w:ascii="Arial Narrow" w:eastAsia="Arial Narrow" w:hAnsi="Arial Narrow" w:cs="Arial Narrow"/>
          <w:b/>
        </w:rPr>
        <w:t>er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ea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feature is loca</w:t>
      </w:r>
      <w:r>
        <w:rPr>
          <w:rFonts w:ascii="Arial Narrow" w:eastAsia="Arial Narrow" w:hAnsi="Arial Narrow" w:cs="Arial Narrow"/>
          <w:b/>
          <w:spacing w:val="-1"/>
        </w:rPr>
        <w:t>t</w:t>
      </w:r>
      <w:r>
        <w:rPr>
          <w:rFonts w:ascii="Arial Narrow" w:eastAsia="Arial Narrow" w:hAnsi="Arial Narrow" w:cs="Arial Narrow"/>
          <w:b/>
        </w:rPr>
        <w:t xml:space="preserve">ed </w:t>
      </w:r>
      <w:r>
        <w:rPr>
          <w:rFonts w:ascii="Arial Narrow" w:eastAsia="Arial Narrow" w:hAnsi="Arial Narrow" w:cs="Arial Narrow"/>
          <w:b/>
          <w:u w:val="single" w:color="000000"/>
        </w:rPr>
        <w:t>inside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 xml:space="preserve"> t</w:t>
      </w:r>
      <w:r>
        <w:rPr>
          <w:rFonts w:ascii="Arial Narrow" w:eastAsia="Arial Narrow" w:hAnsi="Arial Narrow" w:cs="Arial Narrow"/>
          <w:b/>
          <w:u w:val="single" w:color="000000"/>
        </w:rPr>
        <w:t>he external lim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i</w:t>
      </w:r>
      <w:r>
        <w:rPr>
          <w:rFonts w:ascii="Arial Narrow" w:eastAsia="Arial Narrow" w:hAnsi="Arial Narrow" w:cs="Arial Narrow"/>
          <w:b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t</w:t>
      </w:r>
      <w:r>
        <w:rPr>
          <w:rFonts w:ascii="Arial Narrow" w:eastAsia="Arial Narrow" w:hAnsi="Arial Narrow" w:cs="Arial Narrow"/>
          <w:b/>
        </w:rPr>
        <w:t>he ter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-1"/>
        </w:rPr>
        <w:t>t</w:t>
      </w:r>
      <w:r>
        <w:rPr>
          <w:rFonts w:ascii="Arial Narrow" w:eastAsia="Arial Narrow" w:hAnsi="Arial Narrow" w:cs="Arial Narrow"/>
          <w:b/>
        </w:rPr>
        <w:t>orial s</w:t>
      </w:r>
      <w:r>
        <w:rPr>
          <w:rFonts w:ascii="Arial Narrow" w:eastAsia="Arial Narrow" w:hAnsi="Arial Narrow" w:cs="Arial Narrow"/>
          <w:b/>
          <w:spacing w:val="-2"/>
        </w:rPr>
        <w:t>e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</w:rPr>
        <w:t>:</w:t>
      </w:r>
    </w:p>
    <w:p w:rsidR="006C197A" w:rsidRDefault="00397B46">
      <w:pPr>
        <w:ind w:left="2380" w:right="18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20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to</w:t>
      </w:r>
      <w:proofErr w:type="gramEnd"/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"</w:t>
      </w:r>
      <w:r>
        <w:rPr>
          <w:rFonts w:ascii="Arial Narrow" w:eastAsia="Arial Narrow" w:hAnsi="Arial Narrow" w:cs="Arial Narrow"/>
        </w:rPr>
        <w:t>Nati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nal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thority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prov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Unde</w:t>
      </w:r>
      <w:r>
        <w:rPr>
          <w:rFonts w:ascii="Arial Narrow" w:eastAsia="Arial Narrow" w:hAnsi="Arial Narrow" w:cs="Arial Narrow"/>
          <w:spacing w:val="2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Feature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</w:rPr>
        <w:t>Name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"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(see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2-</w:t>
      </w:r>
      <w:r>
        <w:rPr>
          <w:rFonts w:ascii="Arial Narrow" w:eastAsia="Arial Narrow" w:hAnsi="Arial Narrow" w:cs="Arial Narrow"/>
        </w:rPr>
        <w:t>7)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r,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if th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does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not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ex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or is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not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w</w:t>
      </w:r>
      <w:r>
        <w:rPr>
          <w:rFonts w:ascii="Arial Narrow" w:eastAsia="Arial Narrow" w:hAnsi="Arial Narrow" w:cs="Arial Narrow"/>
        </w:rPr>
        <w:t>n, e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ther to 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 I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 xml:space="preserve">r to the </w:t>
      </w:r>
      <w:r>
        <w:rPr>
          <w:rFonts w:ascii="Arial Narrow" w:eastAsia="Arial Narrow" w:hAnsi="Arial Narrow" w:cs="Arial Narrow"/>
          <w:spacing w:val="-1"/>
        </w:rPr>
        <w:t>IO</w:t>
      </w:r>
      <w:r>
        <w:rPr>
          <w:rFonts w:ascii="Arial Narrow" w:eastAsia="Arial Narrow" w:hAnsi="Arial Narrow" w:cs="Arial Narrow"/>
        </w:rPr>
        <w:t xml:space="preserve">C (see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ddre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ow);</w:t>
      </w:r>
    </w:p>
    <w:p w:rsidR="006C197A" w:rsidRDefault="006C197A">
      <w:pPr>
        <w:spacing w:before="4" w:line="220" w:lineRule="exact"/>
        <w:rPr>
          <w:sz w:val="22"/>
          <w:szCs w:val="22"/>
        </w:rPr>
      </w:pPr>
    </w:p>
    <w:p w:rsidR="006C197A" w:rsidRPr="004570B0" w:rsidRDefault="00397B46">
      <w:pPr>
        <w:ind w:left="2380"/>
        <w:rPr>
          <w:sz w:val="16"/>
          <w:szCs w:val="16"/>
          <w:lang w:val="es-ES"/>
        </w:rPr>
      </w:pPr>
      <w:r w:rsidRPr="004570B0">
        <w:rPr>
          <w:i/>
          <w:sz w:val="16"/>
          <w:szCs w:val="16"/>
          <w:lang w:val="es-ES"/>
        </w:rPr>
        <w:t>Si</w:t>
      </w:r>
      <w:r w:rsidRPr="004570B0">
        <w:rPr>
          <w:i/>
          <w:spacing w:val="-1"/>
          <w:sz w:val="16"/>
          <w:szCs w:val="16"/>
          <w:lang w:val="es-ES"/>
        </w:rPr>
        <w:t xml:space="preserve"> </w:t>
      </w:r>
      <w:r w:rsidRPr="004570B0">
        <w:rPr>
          <w:i/>
          <w:sz w:val="16"/>
          <w:szCs w:val="16"/>
          <w:lang w:val="es-ES"/>
        </w:rPr>
        <w:t>la</w:t>
      </w:r>
      <w:r w:rsidRPr="004570B0">
        <w:rPr>
          <w:i/>
          <w:spacing w:val="-1"/>
          <w:sz w:val="16"/>
          <w:szCs w:val="16"/>
          <w:lang w:val="es-ES"/>
        </w:rPr>
        <w:t xml:space="preserve"> </w:t>
      </w:r>
      <w:r w:rsidRPr="004570B0">
        <w:rPr>
          <w:i/>
          <w:sz w:val="16"/>
          <w:szCs w:val="16"/>
          <w:lang w:val="es-ES"/>
        </w:rPr>
        <w:t>for</w:t>
      </w:r>
      <w:r w:rsidRPr="004570B0">
        <w:rPr>
          <w:i/>
          <w:spacing w:val="-1"/>
          <w:sz w:val="16"/>
          <w:szCs w:val="16"/>
          <w:lang w:val="es-ES"/>
        </w:rPr>
        <w:t>m</w:t>
      </w:r>
      <w:r w:rsidRPr="004570B0">
        <w:rPr>
          <w:i/>
          <w:sz w:val="16"/>
          <w:szCs w:val="16"/>
          <w:lang w:val="es-ES"/>
        </w:rPr>
        <w:t>a</w:t>
      </w:r>
      <w:r w:rsidRPr="004570B0">
        <w:rPr>
          <w:i/>
          <w:spacing w:val="-4"/>
          <w:sz w:val="16"/>
          <w:szCs w:val="16"/>
          <w:lang w:val="es-ES"/>
        </w:rPr>
        <w:t xml:space="preserve"> </w:t>
      </w:r>
      <w:r w:rsidRPr="004570B0">
        <w:rPr>
          <w:i/>
          <w:sz w:val="16"/>
          <w:szCs w:val="16"/>
          <w:lang w:val="es-ES"/>
        </w:rPr>
        <w:t>del</w:t>
      </w:r>
      <w:r w:rsidRPr="004570B0">
        <w:rPr>
          <w:i/>
          <w:spacing w:val="-2"/>
          <w:sz w:val="16"/>
          <w:szCs w:val="16"/>
          <w:lang w:val="es-ES"/>
        </w:rPr>
        <w:t xml:space="preserve"> </w:t>
      </w:r>
      <w:r w:rsidRPr="004570B0">
        <w:rPr>
          <w:i/>
          <w:sz w:val="16"/>
          <w:szCs w:val="16"/>
          <w:lang w:val="es-ES"/>
        </w:rPr>
        <w:t>r</w:t>
      </w:r>
      <w:r w:rsidRPr="004570B0">
        <w:rPr>
          <w:i/>
          <w:spacing w:val="1"/>
          <w:sz w:val="16"/>
          <w:szCs w:val="16"/>
          <w:lang w:val="es-ES"/>
        </w:rPr>
        <w:t>el</w:t>
      </w:r>
      <w:r w:rsidRPr="004570B0">
        <w:rPr>
          <w:i/>
          <w:sz w:val="16"/>
          <w:szCs w:val="16"/>
          <w:lang w:val="es-ES"/>
        </w:rPr>
        <w:t>ieve</w:t>
      </w:r>
      <w:r w:rsidRPr="004570B0">
        <w:rPr>
          <w:i/>
          <w:spacing w:val="-4"/>
          <w:sz w:val="16"/>
          <w:szCs w:val="16"/>
          <w:lang w:val="es-ES"/>
        </w:rPr>
        <w:t xml:space="preserve"> </w:t>
      </w:r>
      <w:r w:rsidRPr="004570B0">
        <w:rPr>
          <w:i/>
          <w:sz w:val="16"/>
          <w:szCs w:val="16"/>
          <w:lang w:val="es-ES"/>
        </w:rPr>
        <w:t>sub</w:t>
      </w:r>
      <w:r w:rsidRPr="004570B0">
        <w:rPr>
          <w:i/>
          <w:spacing w:val="-1"/>
          <w:sz w:val="16"/>
          <w:szCs w:val="16"/>
          <w:lang w:val="es-ES"/>
        </w:rPr>
        <w:t>m</w:t>
      </w:r>
      <w:r w:rsidRPr="004570B0">
        <w:rPr>
          <w:i/>
          <w:sz w:val="16"/>
          <w:szCs w:val="16"/>
          <w:lang w:val="es-ES"/>
        </w:rPr>
        <w:t>arino</w:t>
      </w:r>
      <w:r w:rsidRPr="004570B0">
        <w:rPr>
          <w:i/>
          <w:spacing w:val="-5"/>
          <w:sz w:val="16"/>
          <w:szCs w:val="16"/>
          <w:lang w:val="es-ES"/>
        </w:rPr>
        <w:t xml:space="preserve"> </w:t>
      </w:r>
      <w:r w:rsidRPr="004570B0">
        <w:rPr>
          <w:i/>
          <w:sz w:val="16"/>
          <w:szCs w:val="16"/>
          <w:u w:val="single" w:color="000000"/>
          <w:lang w:val="es-ES"/>
        </w:rPr>
        <w:t>es</w:t>
      </w:r>
      <w:r w:rsidRPr="004570B0">
        <w:rPr>
          <w:i/>
          <w:spacing w:val="1"/>
          <w:sz w:val="16"/>
          <w:szCs w:val="16"/>
          <w:u w:val="single" w:color="000000"/>
          <w:lang w:val="es-ES"/>
        </w:rPr>
        <w:t>t</w:t>
      </w:r>
      <w:r w:rsidRPr="004570B0">
        <w:rPr>
          <w:i/>
          <w:sz w:val="16"/>
          <w:szCs w:val="16"/>
          <w:u w:val="single" w:color="000000"/>
          <w:lang w:val="es-ES"/>
        </w:rPr>
        <w:t>á</w:t>
      </w:r>
      <w:r w:rsidRPr="004570B0">
        <w:rPr>
          <w:i/>
          <w:spacing w:val="-3"/>
          <w:sz w:val="16"/>
          <w:szCs w:val="16"/>
          <w:u w:val="single" w:color="000000"/>
          <w:lang w:val="es-ES"/>
        </w:rPr>
        <w:t xml:space="preserve"> </w:t>
      </w:r>
      <w:r w:rsidRPr="004570B0">
        <w:rPr>
          <w:i/>
          <w:sz w:val="16"/>
          <w:szCs w:val="16"/>
          <w:u w:val="single" w:color="000000"/>
          <w:lang w:val="es-ES"/>
        </w:rPr>
        <w:t>dentro</w:t>
      </w:r>
      <w:r w:rsidRPr="004570B0">
        <w:rPr>
          <w:i/>
          <w:spacing w:val="-5"/>
          <w:sz w:val="16"/>
          <w:szCs w:val="16"/>
          <w:u w:val="single" w:color="000000"/>
          <w:lang w:val="es-ES"/>
        </w:rPr>
        <w:t xml:space="preserve"> </w:t>
      </w:r>
      <w:r w:rsidRPr="004570B0">
        <w:rPr>
          <w:i/>
          <w:sz w:val="16"/>
          <w:szCs w:val="16"/>
          <w:u w:val="single" w:color="000000"/>
          <w:lang w:val="es-ES"/>
        </w:rPr>
        <w:t>del</w:t>
      </w:r>
      <w:r w:rsidRPr="004570B0">
        <w:rPr>
          <w:i/>
          <w:spacing w:val="-2"/>
          <w:sz w:val="16"/>
          <w:szCs w:val="16"/>
          <w:u w:val="single" w:color="000000"/>
          <w:lang w:val="es-ES"/>
        </w:rPr>
        <w:t xml:space="preserve"> </w:t>
      </w:r>
      <w:r w:rsidR="004570B0" w:rsidRPr="004570B0">
        <w:rPr>
          <w:i/>
          <w:spacing w:val="-2"/>
          <w:sz w:val="16"/>
          <w:szCs w:val="16"/>
          <w:u w:val="single"/>
          <w:lang w:val="es-ES"/>
        </w:rPr>
        <w:t>límite exterior</w:t>
      </w:r>
      <w:r w:rsidR="004570B0" w:rsidRPr="004570B0">
        <w:rPr>
          <w:i/>
          <w:spacing w:val="-2"/>
          <w:sz w:val="16"/>
          <w:szCs w:val="16"/>
          <w:lang w:val="es-ES"/>
        </w:rPr>
        <w:t xml:space="preserve"> del </w:t>
      </w:r>
      <w:r w:rsidRPr="004570B0">
        <w:rPr>
          <w:i/>
          <w:spacing w:val="-1"/>
          <w:sz w:val="16"/>
          <w:szCs w:val="16"/>
          <w:lang w:val="es-ES"/>
        </w:rPr>
        <w:t>m</w:t>
      </w:r>
      <w:r w:rsidRPr="004570B0">
        <w:rPr>
          <w:i/>
          <w:sz w:val="16"/>
          <w:szCs w:val="16"/>
          <w:lang w:val="es-ES"/>
        </w:rPr>
        <w:t>ar</w:t>
      </w:r>
      <w:r w:rsidRPr="004570B0">
        <w:rPr>
          <w:i/>
          <w:spacing w:val="-3"/>
          <w:sz w:val="16"/>
          <w:szCs w:val="16"/>
          <w:lang w:val="es-ES"/>
        </w:rPr>
        <w:t xml:space="preserve"> </w:t>
      </w:r>
      <w:r w:rsidRPr="004570B0">
        <w:rPr>
          <w:i/>
          <w:spacing w:val="1"/>
          <w:sz w:val="16"/>
          <w:szCs w:val="16"/>
          <w:lang w:val="es-ES"/>
        </w:rPr>
        <w:t>t</w:t>
      </w:r>
      <w:r w:rsidRPr="004570B0">
        <w:rPr>
          <w:i/>
          <w:sz w:val="16"/>
          <w:szCs w:val="16"/>
          <w:lang w:val="es-ES"/>
        </w:rPr>
        <w:t>erritori</w:t>
      </w:r>
      <w:r w:rsidRPr="004570B0">
        <w:rPr>
          <w:i/>
          <w:spacing w:val="1"/>
          <w:sz w:val="16"/>
          <w:szCs w:val="16"/>
          <w:lang w:val="es-ES"/>
        </w:rPr>
        <w:t>al</w:t>
      </w:r>
      <w:r w:rsidRPr="004570B0">
        <w:rPr>
          <w:i/>
          <w:sz w:val="16"/>
          <w:szCs w:val="16"/>
          <w:lang w:val="es-ES"/>
        </w:rPr>
        <w:t>:</w:t>
      </w:r>
    </w:p>
    <w:p w:rsidR="005055D2" w:rsidRDefault="00397B46" w:rsidP="004570B0">
      <w:pPr>
        <w:spacing w:before="1" w:line="180" w:lineRule="exact"/>
        <w:ind w:left="2380" w:right="193"/>
        <w:rPr>
          <w:i/>
          <w:sz w:val="16"/>
          <w:szCs w:val="16"/>
          <w:lang w:val="es-ES"/>
        </w:rPr>
      </w:pPr>
      <w:r w:rsidRPr="00193B97">
        <w:rPr>
          <w:i/>
          <w:sz w:val="16"/>
          <w:szCs w:val="16"/>
          <w:lang w:val="es-ES"/>
        </w:rPr>
        <w:t>-</w:t>
      </w:r>
      <w:r w:rsidRPr="00193B97">
        <w:rPr>
          <w:i/>
          <w:spacing w:val="9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a</w:t>
      </w:r>
      <w:r w:rsidRPr="00193B97">
        <w:rPr>
          <w:i/>
          <w:spacing w:val="10"/>
          <w:sz w:val="16"/>
          <w:szCs w:val="16"/>
          <w:lang w:val="es-ES"/>
        </w:rPr>
        <w:t xml:space="preserve"> </w:t>
      </w:r>
      <w:r w:rsidR="004570B0">
        <w:rPr>
          <w:i/>
          <w:spacing w:val="10"/>
          <w:sz w:val="16"/>
          <w:szCs w:val="16"/>
          <w:lang w:val="es-ES"/>
        </w:rPr>
        <w:t xml:space="preserve">su </w:t>
      </w:r>
      <w:r w:rsidRPr="00193B97">
        <w:rPr>
          <w:i/>
          <w:sz w:val="16"/>
          <w:szCs w:val="16"/>
          <w:lang w:val="es-ES"/>
        </w:rPr>
        <w:t>autor</w:t>
      </w:r>
      <w:r w:rsidRPr="00193B97">
        <w:rPr>
          <w:i/>
          <w:spacing w:val="-1"/>
          <w:sz w:val="16"/>
          <w:szCs w:val="16"/>
          <w:lang w:val="es-ES"/>
        </w:rPr>
        <w:t>i</w:t>
      </w:r>
      <w:r w:rsidRPr="00193B97">
        <w:rPr>
          <w:i/>
          <w:sz w:val="16"/>
          <w:szCs w:val="16"/>
          <w:lang w:val="es-ES"/>
        </w:rPr>
        <w:t>dad</w:t>
      </w:r>
      <w:r w:rsidRPr="00193B97">
        <w:rPr>
          <w:i/>
          <w:spacing w:val="3"/>
          <w:sz w:val="16"/>
          <w:szCs w:val="16"/>
          <w:lang w:val="es-ES"/>
        </w:rPr>
        <w:t xml:space="preserve"> </w:t>
      </w:r>
      <w:r w:rsidRPr="00193B97">
        <w:rPr>
          <w:i/>
          <w:spacing w:val="-1"/>
          <w:sz w:val="16"/>
          <w:szCs w:val="16"/>
          <w:lang w:val="es-ES"/>
        </w:rPr>
        <w:t>n</w:t>
      </w:r>
      <w:r w:rsidRPr="00193B97">
        <w:rPr>
          <w:i/>
          <w:sz w:val="16"/>
          <w:szCs w:val="16"/>
          <w:lang w:val="es-ES"/>
        </w:rPr>
        <w:t>acional</w:t>
      </w:r>
      <w:r w:rsidRPr="00193B97">
        <w:rPr>
          <w:i/>
          <w:spacing w:val="5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competen</w:t>
      </w:r>
      <w:r w:rsidRPr="00193B97">
        <w:rPr>
          <w:i/>
          <w:spacing w:val="-1"/>
          <w:sz w:val="16"/>
          <w:szCs w:val="16"/>
          <w:lang w:val="es-ES"/>
        </w:rPr>
        <w:t>t</w:t>
      </w:r>
      <w:r w:rsidRPr="00193B97">
        <w:rPr>
          <w:i/>
          <w:sz w:val="16"/>
          <w:szCs w:val="16"/>
          <w:lang w:val="es-ES"/>
        </w:rPr>
        <w:t>e</w:t>
      </w:r>
      <w:r w:rsidRPr="00193B97">
        <w:rPr>
          <w:i/>
          <w:spacing w:val="3"/>
          <w:sz w:val="16"/>
          <w:szCs w:val="16"/>
          <w:lang w:val="es-ES"/>
        </w:rPr>
        <w:t xml:space="preserve"> </w:t>
      </w:r>
      <w:r w:rsidR="004570B0">
        <w:rPr>
          <w:i/>
          <w:spacing w:val="3"/>
          <w:sz w:val="16"/>
          <w:szCs w:val="16"/>
          <w:lang w:val="es-ES"/>
        </w:rPr>
        <w:t>para</w:t>
      </w:r>
      <w:r w:rsidRPr="00193B97">
        <w:rPr>
          <w:i/>
          <w:spacing w:val="9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la</w:t>
      </w:r>
      <w:r w:rsidRPr="00193B97">
        <w:rPr>
          <w:i/>
          <w:spacing w:val="10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aprob</w:t>
      </w:r>
      <w:r w:rsidRPr="00193B97">
        <w:rPr>
          <w:i/>
          <w:spacing w:val="1"/>
          <w:sz w:val="16"/>
          <w:szCs w:val="16"/>
          <w:lang w:val="es-ES"/>
        </w:rPr>
        <w:t>a</w:t>
      </w:r>
      <w:r w:rsidRPr="00193B97">
        <w:rPr>
          <w:i/>
          <w:sz w:val="16"/>
          <w:szCs w:val="16"/>
          <w:lang w:val="es-ES"/>
        </w:rPr>
        <w:t>ci</w:t>
      </w:r>
      <w:r w:rsidRPr="00193B97">
        <w:rPr>
          <w:i/>
          <w:spacing w:val="-1"/>
          <w:sz w:val="16"/>
          <w:szCs w:val="16"/>
          <w:lang w:val="es-ES"/>
        </w:rPr>
        <w:t>ó</w:t>
      </w:r>
      <w:r w:rsidRPr="00193B97">
        <w:rPr>
          <w:i/>
          <w:sz w:val="16"/>
          <w:szCs w:val="16"/>
          <w:lang w:val="es-ES"/>
        </w:rPr>
        <w:t>n</w:t>
      </w:r>
      <w:r w:rsidRPr="00193B97">
        <w:rPr>
          <w:i/>
          <w:spacing w:val="4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de</w:t>
      </w:r>
      <w:r w:rsidRPr="00193B97">
        <w:rPr>
          <w:i/>
          <w:spacing w:val="8"/>
          <w:sz w:val="16"/>
          <w:szCs w:val="16"/>
          <w:lang w:val="es-ES"/>
        </w:rPr>
        <w:t xml:space="preserve"> </w:t>
      </w:r>
      <w:r w:rsidR="004570B0">
        <w:rPr>
          <w:i/>
          <w:spacing w:val="8"/>
          <w:sz w:val="16"/>
          <w:szCs w:val="16"/>
          <w:lang w:val="es-ES"/>
        </w:rPr>
        <w:t xml:space="preserve">los </w:t>
      </w:r>
      <w:r w:rsidRPr="00193B97">
        <w:rPr>
          <w:i/>
          <w:sz w:val="16"/>
          <w:szCs w:val="16"/>
          <w:lang w:val="es-ES"/>
        </w:rPr>
        <w:t>nombres</w:t>
      </w:r>
      <w:r w:rsidRPr="00193B97">
        <w:rPr>
          <w:i/>
          <w:spacing w:val="3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de</w:t>
      </w:r>
      <w:r w:rsidRPr="00193B97">
        <w:rPr>
          <w:i/>
          <w:spacing w:val="8"/>
          <w:sz w:val="16"/>
          <w:szCs w:val="16"/>
          <w:lang w:val="es-ES"/>
        </w:rPr>
        <w:t xml:space="preserve"> </w:t>
      </w:r>
      <w:r w:rsidR="004570B0">
        <w:rPr>
          <w:i/>
          <w:sz w:val="16"/>
          <w:szCs w:val="16"/>
          <w:lang w:val="es-ES"/>
        </w:rPr>
        <w:t>las f</w:t>
      </w:r>
      <w:r w:rsidRPr="00193B97">
        <w:rPr>
          <w:i/>
          <w:sz w:val="16"/>
          <w:szCs w:val="16"/>
          <w:lang w:val="es-ES"/>
        </w:rPr>
        <w:t>orm</w:t>
      </w:r>
      <w:r w:rsidRPr="00193B97">
        <w:rPr>
          <w:i/>
          <w:spacing w:val="1"/>
          <w:sz w:val="16"/>
          <w:szCs w:val="16"/>
          <w:lang w:val="es-ES"/>
        </w:rPr>
        <w:t>a</w:t>
      </w:r>
      <w:r w:rsidRPr="00193B97">
        <w:rPr>
          <w:i/>
          <w:sz w:val="16"/>
          <w:szCs w:val="16"/>
          <w:lang w:val="es-ES"/>
        </w:rPr>
        <w:t>s</w:t>
      </w:r>
      <w:r w:rsidRPr="00193B97">
        <w:rPr>
          <w:i/>
          <w:spacing w:val="7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del</w:t>
      </w:r>
      <w:r w:rsidRPr="00193B97">
        <w:rPr>
          <w:i/>
          <w:spacing w:val="9"/>
          <w:sz w:val="16"/>
          <w:szCs w:val="16"/>
          <w:lang w:val="es-ES"/>
        </w:rPr>
        <w:t xml:space="preserve"> </w:t>
      </w:r>
      <w:r w:rsidRPr="00193B97">
        <w:rPr>
          <w:i/>
          <w:spacing w:val="7"/>
          <w:sz w:val="16"/>
          <w:szCs w:val="16"/>
          <w:lang w:val="es-ES"/>
        </w:rPr>
        <w:t>r</w:t>
      </w:r>
      <w:r w:rsidRPr="00193B97">
        <w:rPr>
          <w:i/>
          <w:sz w:val="16"/>
          <w:szCs w:val="16"/>
          <w:lang w:val="es-ES"/>
        </w:rPr>
        <w:t>elieve</w:t>
      </w:r>
      <w:r w:rsidRPr="00193B97">
        <w:rPr>
          <w:i/>
          <w:spacing w:val="9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s</w:t>
      </w:r>
      <w:r w:rsidRPr="00193B97">
        <w:rPr>
          <w:i/>
          <w:spacing w:val="1"/>
          <w:sz w:val="16"/>
          <w:szCs w:val="16"/>
          <w:lang w:val="es-ES"/>
        </w:rPr>
        <w:t>u</w:t>
      </w:r>
      <w:r w:rsidRPr="00193B97">
        <w:rPr>
          <w:i/>
          <w:sz w:val="16"/>
          <w:szCs w:val="16"/>
          <w:lang w:val="es-ES"/>
        </w:rPr>
        <w:t>bmarino</w:t>
      </w:r>
      <w:r w:rsidR="004570B0">
        <w:rPr>
          <w:i/>
          <w:spacing w:val="4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o,</w:t>
      </w:r>
      <w:r w:rsidRPr="00193B97">
        <w:rPr>
          <w:i/>
          <w:spacing w:val="2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si</w:t>
      </w:r>
      <w:r w:rsidRPr="00193B97">
        <w:rPr>
          <w:i/>
          <w:spacing w:val="2"/>
          <w:sz w:val="16"/>
          <w:szCs w:val="16"/>
          <w:lang w:val="es-ES"/>
        </w:rPr>
        <w:t xml:space="preserve"> </w:t>
      </w:r>
      <w:r w:rsidRPr="00193B97">
        <w:rPr>
          <w:i/>
          <w:spacing w:val="-1"/>
          <w:sz w:val="16"/>
          <w:szCs w:val="16"/>
          <w:lang w:val="es-ES"/>
        </w:rPr>
        <w:t>é</w:t>
      </w:r>
      <w:r w:rsidRPr="00193B97">
        <w:rPr>
          <w:i/>
          <w:sz w:val="16"/>
          <w:szCs w:val="16"/>
          <w:lang w:val="es-ES"/>
        </w:rPr>
        <w:t>sta</w:t>
      </w:r>
      <w:r w:rsidRPr="00193B97">
        <w:rPr>
          <w:i/>
          <w:spacing w:val="1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no</w:t>
      </w:r>
      <w:r w:rsidRPr="00193B97">
        <w:rPr>
          <w:i/>
          <w:spacing w:val="2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existe</w:t>
      </w:r>
      <w:r w:rsidRPr="00193B97">
        <w:rPr>
          <w:i/>
          <w:spacing w:val="-1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o</w:t>
      </w:r>
      <w:r w:rsidRPr="00193B97">
        <w:rPr>
          <w:i/>
          <w:spacing w:val="1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se</w:t>
      </w:r>
      <w:r w:rsidRPr="00193B97">
        <w:rPr>
          <w:i/>
          <w:spacing w:val="2"/>
          <w:sz w:val="16"/>
          <w:szCs w:val="16"/>
          <w:lang w:val="es-ES"/>
        </w:rPr>
        <w:t xml:space="preserve"> </w:t>
      </w:r>
      <w:r w:rsidRPr="00193B97">
        <w:rPr>
          <w:i/>
          <w:spacing w:val="-1"/>
          <w:sz w:val="16"/>
          <w:szCs w:val="16"/>
          <w:lang w:val="es-ES"/>
        </w:rPr>
        <w:t>d</w:t>
      </w:r>
      <w:r w:rsidRPr="00193B97">
        <w:rPr>
          <w:i/>
          <w:sz w:val="16"/>
          <w:szCs w:val="16"/>
          <w:lang w:val="es-ES"/>
        </w:rPr>
        <w:t>esc</w:t>
      </w:r>
      <w:r w:rsidRPr="00193B97">
        <w:rPr>
          <w:i/>
          <w:spacing w:val="1"/>
          <w:sz w:val="16"/>
          <w:szCs w:val="16"/>
          <w:lang w:val="es-ES"/>
        </w:rPr>
        <w:t>o</w:t>
      </w:r>
      <w:r w:rsidRPr="00193B97">
        <w:rPr>
          <w:i/>
          <w:sz w:val="16"/>
          <w:szCs w:val="16"/>
          <w:lang w:val="es-ES"/>
        </w:rPr>
        <w:t>noce,</w:t>
      </w:r>
      <w:r w:rsidRPr="00193B97">
        <w:rPr>
          <w:i/>
          <w:spacing w:val="-4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o</w:t>
      </w:r>
      <w:r w:rsidRPr="00193B97">
        <w:rPr>
          <w:i/>
          <w:spacing w:val="1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a</w:t>
      </w:r>
      <w:r w:rsidRPr="00193B97">
        <w:rPr>
          <w:i/>
          <w:spacing w:val="8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la</w:t>
      </w:r>
      <w:r w:rsidRPr="00193B97">
        <w:rPr>
          <w:i/>
          <w:spacing w:val="3"/>
          <w:sz w:val="16"/>
          <w:szCs w:val="16"/>
          <w:lang w:val="es-ES"/>
        </w:rPr>
        <w:t xml:space="preserve"> </w:t>
      </w:r>
      <w:r w:rsidR="004570B0">
        <w:rPr>
          <w:i/>
          <w:sz w:val="16"/>
          <w:szCs w:val="16"/>
          <w:lang w:val="es-ES"/>
        </w:rPr>
        <w:t>OHI o</w:t>
      </w:r>
      <w:r w:rsidRPr="00193B97">
        <w:rPr>
          <w:i/>
          <w:spacing w:val="-1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a</w:t>
      </w:r>
      <w:r w:rsidRPr="00193B97">
        <w:rPr>
          <w:i/>
          <w:spacing w:val="3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la</w:t>
      </w:r>
      <w:r w:rsidRPr="00193B97">
        <w:rPr>
          <w:i/>
          <w:spacing w:val="3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COI</w:t>
      </w:r>
      <w:r w:rsidRPr="00193B97">
        <w:rPr>
          <w:i/>
          <w:spacing w:val="1"/>
          <w:sz w:val="16"/>
          <w:szCs w:val="16"/>
          <w:lang w:val="es-ES"/>
        </w:rPr>
        <w:t xml:space="preserve"> </w:t>
      </w:r>
      <w:r w:rsidRPr="00193B97">
        <w:rPr>
          <w:i/>
          <w:spacing w:val="-2"/>
          <w:sz w:val="16"/>
          <w:szCs w:val="16"/>
          <w:lang w:val="es-ES"/>
        </w:rPr>
        <w:t>(</w:t>
      </w:r>
      <w:r w:rsidRPr="00193B97">
        <w:rPr>
          <w:i/>
          <w:sz w:val="16"/>
          <w:szCs w:val="16"/>
          <w:lang w:val="es-ES"/>
        </w:rPr>
        <w:t>ver</w:t>
      </w:r>
      <w:r w:rsidR="004570B0">
        <w:rPr>
          <w:i/>
          <w:sz w:val="16"/>
          <w:szCs w:val="16"/>
          <w:lang w:val="es-ES"/>
        </w:rPr>
        <w:t xml:space="preserve"> las </w:t>
      </w:r>
      <w:r w:rsidRPr="004570B0">
        <w:rPr>
          <w:i/>
          <w:sz w:val="16"/>
          <w:szCs w:val="16"/>
          <w:lang w:val="es-ES"/>
        </w:rPr>
        <w:t>direcci</w:t>
      </w:r>
      <w:r w:rsidRPr="004570B0">
        <w:rPr>
          <w:i/>
          <w:spacing w:val="1"/>
          <w:sz w:val="16"/>
          <w:szCs w:val="16"/>
          <w:lang w:val="es-ES"/>
        </w:rPr>
        <w:t>o</w:t>
      </w:r>
      <w:r w:rsidRPr="004570B0">
        <w:rPr>
          <w:i/>
          <w:sz w:val="16"/>
          <w:szCs w:val="16"/>
          <w:lang w:val="es-ES"/>
        </w:rPr>
        <w:t>nes</w:t>
      </w:r>
      <w:r w:rsidRPr="004570B0">
        <w:rPr>
          <w:i/>
          <w:spacing w:val="-7"/>
          <w:sz w:val="16"/>
          <w:szCs w:val="16"/>
          <w:lang w:val="es-ES"/>
        </w:rPr>
        <w:t xml:space="preserve"> </w:t>
      </w:r>
      <w:r w:rsidRPr="004570B0">
        <w:rPr>
          <w:i/>
          <w:sz w:val="16"/>
          <w:szCs w:val="16"/>
          <w:lang w:val="es-ES"/>
        </w:rPr>
        <w:t>abajo</w:t>
      </w:r>
      <w:r w:rsidRPr="004570B0">
        <w:rPr>
          <w:i/>
          <w:spacing w:val="-2"/>
          <w:sz w:val="16"/>
          <w:szCs w:val="16"/>
          <w:lang w:val="es-ES"/>
        </w:rPr>
        <w:t>)</w:t>
      </w:r>
      <w:r w:rsidRPr="004570B0">
        <w:rPr>
          <w:i/>
          <w:sz w:val="16"/>
          <w:szCs w:val="16"/>
          <w:lang w:val="es-ES"/>
        </w:rPr>
        <w:t>;</w:t>
      </w:r>
    </w:p>
    <w:p w:rsidR="005055D2" w:rsidRDefault="005055D2">
      <w:pPr>
        <w:rPr>
          <w:i/>
          <w:sz w:val="16"/>
          <w:szCs w:val="16"/>
          <w:lang w:val="es-ES"/>
        </w:rPr>
      </w:pPr>
      <w:r>
        <w:rPr>
          <w:i/>
          <w:sz w:val="16"/>
          <w:szCs w:val="16"/>
          <w:lang w:val="es-ES"/>
        </w:rPr>
        <w:br w:type="page"/>
      </w:r>
    </w:p>
    <w:p w:rsidR="006C197A" w:rsidRPr="004570B0" w:rsidRDefault="006C197A" w:rsidP="004570B0">
      <w:pPr>
        <w:spacing w:before="1" w:line="180" w:lineRule="exact"/>
        <w:ind w:left="2380" w:right="193"/>
        <w:rPr>
          <w:sz w:val="16"/>
          <w:szCs w:val="16"/>
          <w:lang w:val="es-ES"/>
        </w:rPr>
      </w:pPr>
    </w:p>
    <w:p w:rsidR="006C197A" w:rsidRPr="004570B0" w:rsidRDefault="006C197A">
      <w:pPr>
        <w:spacing w:before="17" w:line="220" w:lineRule="exact"/>
        <w:rPr>
          <w:sz w:val="22"/>
          <w:szCs w:val="22"/>
          <w:lang w:val="es-ES"/>
        </w:rPr>
      </w:pPr>
    </w:p>
    <w:p w:rsidR="006C197A" w:rsidRDefault="00397B46">
      <w:pPr>
        <w:tabs>
          <w:tab w:val="left" w:pos="2380"/>
        </w:tabs>
        <w:spacing w:line="220" w:lineRule="exact"/>
        <w:ind w:left="2380" w:right="185" w:hanging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b)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If</w:t>
      </w:r>
      <w:r>
        <w:rPr>
          <w:rFonts w:ascii="Arial Narrow" w:eastAsia="Arial Narrow" w:hAnsi="Arial Narrow" w:cs="Arial Narrow"/>
          <w:b/>
          <w:spacing w:val="33"/>
        </w:rPr>
        <w:t xml:space="preserve"> </w:t>
      </w:r>
      <w:r>
        <w:rPr>
          <w:rFonts w:ascii="Arial Narrow" w:eastAsia="Arial Narrow" w:hAnsi="Arial Narrow" w:cs="Arial Narrow"/>
          <w:b/>
        </w:rPr>
        <w:t>at</w:t>
      </w:r>
      <w:r>
        <w:rPr>
          <w:rFonts w:ascii="Arial Narrow" w:eastAsia="Arial Narrow" w:hAnsi="Arial Narrow" w:cs="Arial Narrow"/>
          <w:b/>
          <w:spacing w:val="33"/>
        </w:rPr>
        <w:t xml:space="preserve"> </w:t>
      </w:r>
      <w:r>
        <w:rPr>
          <w:rFonts w:ascii="Arial Narrow" w:eastAsia="Arial Narrow" w:hAnsi="Arial Narrow" w:cs="Arial Narrow"/>
          <w:b/>
        </w:rPr>
        <w:t>lea</w:t>
      </w:r>
      <w:r>
        <w:rPr>
          <w:rFonts w:ascii="Arial Narrow" w:eastAsia="Arial Narrow" w:hAnsi="Arial Narrow" w:cs="Arial Narrow"/>
          <w:b/>
          <w:spacing w:val="-2"/>
        </w:rPr>
        <w:t>s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33"/>
        </w:rPr>
        <w:t xml:space="preserve"> </w:t>
      </w:r>
      <w:r>
        <w:rPr>
          <w:rFonts w:ascii="Arial Narrow" w:eastAsia="Arial Narrow" w:hAnsi="Arial Narrow" w:cs="Arial Narrow"/>
          <w:b/>
        </w:rPr>
        <w:t>50</w:t>
      </w:r>
      <w:r>
        <w:rPr>
          <w:rFonts w:ascii="Arial Narrow" w:eastAsia="Arial Narrow" w:hAnsi="Arial Narrow" w:cs="Arial Narrow"/>
          <w:b/>
          <w:spacing w:val="31"/>
        </w:rPr>
        <w:t xml:space="preserve"> </w:t>
      </w:r>
      <w:r>
        <w:rPr>
          <w:rFonts w:ascii="Arial Narrow" w:eastAsia="Arial Narrow" w:hAnsi="Arial Narrow" w:cs="Arial Narrow"/>
          <w:b/>
        </w:rPr>
        <w:t>%</w:t>
      </w:r>
      <w:r>
        <w:rPr>
          <w:rFonts w:ascii="Arial Narrow" w:eastAsia="Arial Narrow" w:hAnsi="Arial Narrow" w:cs="Arial Narrow"/>
          <w:b/>
          <w:spacing w:val="33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33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t</w:t>
      </w:r>
      <w:r>
        <w:rPr>
          <w:rFonts w:ascii="Arial Narrow" w:eastAsia="Arial Narrow" w:hAnsi="Arial Narrow" w:cs="Arial Narrow"/>
          <w:b/>
        </w:rPr>
        <w:t>he</w:t>
      </w:r>
      <w:r>
        <w:rPr>
          <w:rFonts w:ascii="Arial Narrow" w:eastAsia="Arial Narrow" w:hAnsi="Arial Narrow" w:cs="Arial Narrow"/>
          <w:b/>
          <w:spacing w:val="32"/>
        </w:rPr>
        <w:t xml:space="preserve"> </w:t>
      </w:r>
      <w:r>
        <w:rPr>
          <w:rFonts w:ascii="Arial Narrow" w:eastAsia="Arial Narrow" w:hAnsi="Arial Narrow" w:cs="Arial Narrow"/>
          <w:b/>
        </w:rPr>
        <w:t>und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rs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32"/>
        </w:rPr>
        <w:t xml:space="preserve"> </w:t>
      </w:r>
      <w:r>
        <w:rPr>
          <w:rFonts w:ascii="Arial Narrow" w:eastAsia="Arial Narrow" w:hAnsi="Arial Narrow" w:cs="Arial Narrow"/>
          <w:b/>
        </w:rPr>
        <w:t>feature</w:t>
      </w:r>
      <w:r>
        <w:rPr>
          <w:rFonts w:ascii="Arial Narrow" w:eastAsia="Arial Narrow" w:hAnsi="Arial Narrow" w:cs="Arial Narrow"/>
          <w:b/>
          <w:spacing w:val="32"/>
        </w:rPr>
        <w:t xml:space="preserve"> </w:t>
      </w:r>
      <w:r>
        <w:rPr>
          <w:rFonts w:ascii="Arial Narrow" w:eastAsia="Arial Narrow" w:hAnsi="Arial Narrow" w:cs="Arial Narrow"/>
          <w:b/>
        </w:rPr>
        <w:t>is</w:t>
      </w:r>
      <w:r>
        <w:rPr>
          <w:rFonts w:ascii="Arial Narrow" w:eastAsia="Arial Narrow" w:hAnsi="Arial Narrow" w:cs="Arial Narrow"/>
          <w:b/>
          <w:spacing w:val="31"/>
        </w:rPr>
        <w:t xml:space="preserve"> </w:t>
      </w:r>
      <w:r>
        <w:rPr>
          <w:rFonts w:ascii="Arial Narrow" w:eastAsia="Arial Narrow" w:hAnsi="Arial Narrow" w:cs="Arial Narrow"/>
          <w:b/>
        </w:rPr>
        <w:t>locat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36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u w:val="single" w:color="000000"/>
        </w:rPr>
        <w:t>u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t</w:t>
      </w:r>
      <w:r>
        <w:rPr>
          <w:rFonts w:ascii="Arial Narrow" w:eastAsia="Arial Narrow" w:hAnsi="Arial Narrow" w:cs="Arial Narrow"/>
          <w:b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id</w:t>
      </w:r>
      <w:r>
        <w:rPr>
          <w:rFonts w:ascii="Arial Narrow" w:eastAsia="Arial Narrow" w:hAnsi="Arial Narrow" w:cs="Arial Narrow"/>
          <w:b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3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h</w:t>
      </w:r>
      <w:r>
        <w:rPr>
          <w:rFonts w:ascii="Arial Narrow" w:eastAsia="Arial Narrow" w:hAnsi="Arial Narrow" w:cs="Arial Narrow"/>
          <w:b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3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-2"/>
          <w:u w:val="single" w:color="000000"/>
        </w:rPr>
        <w:t>x</w:t>
      </w:r>
      <w:r>
        <w:rPr>
          <w:rFonts w:ascii="Arial Narrow" w:eastAsia="Arial Narrow" w:hAnsi="Arial Narrow" w:cs="Arial Narrow"/>
          <w:b/>
          <w:u w:val="single" w:color="000000"/>
        </w:rPr>
        <w:t>ternal</w:t>
      </w:r>
      <w:r>
        <w:rPr>
          <w:rFonts w:ascii="Arial Narrow" w:eastAsia="Arial Narrow" w:hAnsi="Arial Narrow" w:cs="Arial Narrow"/>
          <w:b/>
          <w:spacing w:val="3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u w:val="single" w:color="000000"/>
        </w:rPr>
        <w:t>limits</w:t>
      </w:r>
      <w:r>
        <w:rPr>
          <w:rFonts w:ascii="Arial Narrow" w:eastAsia="Arial Narrow" w:hAnsi="Arial Narrow" w:cs="Arial Narrow"/>
          <w:b/>
          <w:spacing w:val="34"/>
        </w:rPr>
        <w:t xml:space="preserve"> </w:t>
      </w:r>
      <w:r>
        <w:rPr>
          <w:rFonts w:ascii="Arial Narrow" w:eastAsia="Arial Narrow" w:hAnsi="Arial Narrow" w:cs="Arial Narrow"/>
          <w:b/>
        </w:rPr>
        <w:t>of</w:t>
      </w:r>
      <w:r>
        <w:rPr>
          <w:rFonts w:ascii="Arial Narrow" w:eastAsia="Arial Narrow" w:hAnsi="Arial Narrow" w:cs="Arial Narrow"/>
          <w:b/>
          <w:spacing w:val="32"/>
        </w:rPr>
        <w:t xml:space="preserve"> 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1"/>
        </w:rPr>
        <w:t>h</w:t>
      </w:r>
      <w:r>
        <w:rPr>
          <w:rFonts w:ascii="Arial Narrow" w:eastAsia="Arial Narrow" w:hAnsi="Arial Narrow" w:cs="Arial Narrow"/>
          <w:b/>
        </w:rPr>
        <w:t>e territorial s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</w:rPr>
        <w:t>:</w:t>
      </w:r>
    </w:p>
    <w:p w:rsidR="006C197A" w:rsidRDefault="00397B46">
      <w:pPr>
        <w:spacing w:line="220" w:lineRule="exact"/>
        <w:ind w:left="23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to</w:t>
      </w:r>
      <w:proofErr w:type="gramEnd"/>
      <w:r>
        <w:rPr>
          <w:rFonts w:ascii="Arial Narrow" w:eastAsia="Arial Narrow" w:hAnsi="Arial Narrow" w:cs="Arial Narrow"/>
        </w:rPr>
        <w:t xml:space="preserve"> the IHO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 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IOC, at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wing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resses:</w:t>
      </w:r>
    </w:p>
    <w:p w:rsidR="006C197A" w:rsidRDefault="006C197A">
      <w:pPr>
        <w:spacing w:before="6" w:line="220" w:lineRule="exact"/>
        <w:rPr>
          <w:sz w:val="22"/>
          <w:szCs w:val="22"/>
        </w:rPr>
      </w:pPr>
    </w:p>
    <w:p w:rsidR="006C197A" w:rsidRPr="006B48D5" w:rsidRDefault="00397B46">
      <w:pPr>
        <w:ind w:left="2380"/>
        <w:rPr>
          <w:sz w:val="16"/>
          <w:szCs w:val="16"/>
          <w:lang w:val="es-ES"/>
        </w:rPr>
      </w:pPr>
      <w:r w:rsidRPr="006B48D5">
        <w:rPr>
          <w:i/>
          <w:sz w:val="16"/>
          <w:szCs w:val="16"/>
          <w:lang w:val="es-ES"/>
        </w:rPr>
        <w:t>Si</w:t>
      </w:r>
      <w:r w:rsidRPr="006B48D5">
        <w:rPr>
          <w:i/>
          <w:spacing w:val="-1"/>
          <w:sz w:val="16"/>
          <w:szCs w:val="16"/>
          <w:lang w:val="es-ES"/>
        </w:rPr>
        <w:t xml:space="preserve"> </w:t>
      </w:r>
      <w:r w:rsidR="006B48D5" w:rsidRPr="006B48D5">
        <w:rPr>
          <w:i/>
          <w:spacing w:val="-1"/>
          <w:sz w:val="16"/>
          <w:szCs w:val="16"/>
          <w:lang w:val="es-ES"/>
        </w:rPr>
        <w:t xml:space="preserve">por lo </w:t>
      </w:r>
      <w:r w:rsidRPr="006B48D5">
        <w:rPr>
          <w:i/>
          <w:spacing w:val="-1"/>
          <w:sz w:val="16"/>
          <w:szCs w:val="16"/>
          <w:lang w:val="es-ES"/>
        </w:rPr>
        <w:t xml:space="preserve"> </w:t>
      </w:r>
      <w:r w:rsidRPr="006B48D5">
        <w:rPr>
          <w:i/>
          <w:sz w:val="16"/>
          <w:szCs w:val="16"/>
          <w:lang w:val="es-ES"/>
        </w:rPr>
        <w:t>menos</w:t>
      </w:r>
      <w:r w:rsidRPr="006B48D5">
        <w:rPr>
          <w:i/>
          <w:spacing w:val="-4"/>
          <w:sz w:val="16"/>
          <w:szCs w:val="16"/>
          <w:lang w:val="es-ES"/>
        </w:rPr>
        <w:t xml:space="preserve"> </w:t>
      </w:r>
      <w:r w:rsidRPr="006B48D5">
        <w:rPr>
          <w:i/>
          <w:sz w:val="16"/>
          <w:szCs w:val="16"/>
          <w:lang w:val="es-ES"/>
        </w:rPr>
        <w:t>el 50</w:t>
      </w:r>
      <w:r w:rsidRPr="006B48D5">
        <w:rPr>
          <w:i/>
          <w:spacing w:val="-1"/>
          <w:sz w:val="16"/>
          <w:szCs w:val="16"/>
          <w:lang w:val="es-ES"/>
        </w:rPr>
        <w:t xml:space="preserve"> </w:t>
      </w:r>
      <w:r w:rsidRPr="006B48D5">
        <w:rPr>
          <w:i/>
          <w:sz w:val="16"/>
          <w:szCs w:val="16"/>
          <w:lang w:val="es-ES"/>
        </w:rPr>
        <w:t>% de</w:t>
      </w:r>
      <w:r w:rsidRPr="006B48D5">
        <w:rPr>
          <w:i/>
          <w:spacing w:val="-2"/>
          <w:sz w:val="16"/>
          <w:szCs w:val="16"/>
          <w:lang w:val="es-ES"/>
        </w:rPr>
        <w:t xml:space="preserve"> </w:t>
      </w:r>
      <w:r w:rsidR="006B48D5" w:rsidRPr="006B48D5">
        <w:rPr>
          <w:i/>
          <w:spacing w:val="-2"/>
          <w:sz w:val="16"/>
          <w:szCs w:val="16"/>
          <w:lang w:val="es-ES"/>
        </w:rPr>
        <w:t>l</w:t>
      </w:r>
      <w:r w:rsidRPr="006B48D5">
        <w:rPr>
          <w:i/>
          <w:sz w:val="16"/>
          <w:szCs w:val="16"/>
          <w:lang w:val="es-ES"/>
        </w:rPr>
        <w:t>a</w:t>
      </w:r>
      <w:r w:rsidRPr="006B48D5">
        <w:rPr>
          <w:i/>
          <w:spacing w:val="-3"/>
          <w:sz w:val="16"/>
          <w:szCs w:val="16"/>
          <w:lang w:val="es-ES"/>
        </w:rPr>
        <w:t xml:space="preserve"> </w:t>
      </w:r>
      <w:r w:rsidRPr="006B48D5">
        <w:rPr>
          <w:i/>
          <w:spacing w:val="-1"/>
          <w:sz w:val="16"/>
          <w:szCs w:val="16"/>
          <w:lang w:val="es-ES"/>
        </w:rPr>
        <w:t>f</w:t>
      </w:r>
      <w:r w:rsidRPr="006B48D5">
        <w:rPr>
          <w:i/>
          <w:sz w:val="16"/>
          <w:szCs w:val="16"/>
          <w:lang w:val="es-ES"/>
        </w:rPr>
        <w:t>orma</w:t>
      </w:r>
      <w:r w:rsidRPr="006B48D5">
        <w:rPr>
          <w:i/>
          <w:spacing w:val="-4"/>
          <w:sz w:val="16"/>
          <w:szCs w:val="16"/>
          <w:lang w:val="es-ES"/>
        </w:rPr>
        <w:t xml:space="preserve"> </w:t>
      </w:r>
      <w:r w:rsidRPr="006B48D5">
        <w:rPr>
          <w:i/>
          <w:sz w:val="16"/>
          <w:szCs w:val="16"/>
          <w:lang w:val="es-ES"/>
        </w:rPr>
        <w:t>de</w:t>
      </w:r>
      <w:r w:rsidR="006B48D5" w:rsidRPr="006B48D5">
        <w:rPr>
          <w:i/>
          <w:sz w:val="16"/>
          <w:szCs w:val="16"/>
          <w:lang w:val="es-ES"/>
        </w:rPr>
        <w:t>l</w:t>
      </w:r>
      <w:r w:rsidRPr="006B48D5">
        <w:rPr>
          <w:i/>
          <w:spacing w:val="-2"/>
          <w:sz w:val="16"/>
          <w:szCs w:val="16"/>
          <w:lang w:val="es-ES"/>
        </w:rPr>
        <w:t xml:space="preserve"> </w:t>
      </w:r>
      <w:r w:rsidRPr="006B48D5">
        <w:rPr>
          <w:i/>
          <w:sz w:val="16"/>
          <w:szCs w:val="16"/>
          <w:lang w:val="es-ES"/>
        </w:rPr>
        <w:t>relieve</w:t>
      </w:r>
      <w:r w:rsidRPr="006B48D5">
        <w:rPr>
          <w:i/>
          <w:spacing w:val="-3"/>
          <w:sz w:val="16"/>
          <w:szCs w:val="16"/>
          <w:lang w:val="es-ES"/>
        </w:rPr>
        <w:t xml:space="preserve"> </w:t>
      </w:r>
      <w:r w:rsidRPr="006B48D5">
        <w:rPr>
          <w:i/>
          <w:sz w:val="16"/>
          <w:szCs w:val="16"/>
          <w:lang w:val="es-ES"/>
        </w:rPr>
        <w:t>sub</w:t>
      </w:r>
      <w:r w:rsidRPr="006B48D5">
        <w:rPr>
          <w:i/>
          <w:spacing w:val="-1"/>
          <w:sz w:val="16"/>
          <w:szCs w:val="16"/>
          <w:lang w:val="es-ES"/>
        </w:rPr>
        <w:t>m</w:t>
      </w:r>
      <w:r w:rsidRPr="006B48D5">
        <w:rPr>
          <w:i/>
          <w:sz w:val="16"/>
          <w:szCs w:val="16"/>
          <w:lang w:val="es-ES"/>
        </w:rPr>
        <w:t>ari</w:t>
      </w:r>
      <w:r w:rsidRPr="006B48D5">
        <w:rPr>
          <w:i/>
          <w:spacing w:val="1"/>
          <w:sz w:val="16"/>
          <w:szCs w:val="16"/>
          <w:lang w:val="es-ES"/>
        </w:rPr>
        <w:t>n</w:t>
      </w:r>
      <w:r w:rsidRPr="006B48D5">
        <w:rPr>
          <w:i/>
          <w:sz w:val="16"/>
          <w:szCs w:val="16"/>
          <w:lang w:val="es-ES"/>
        </w:rPr>
        <w:t>o</w:t>
      </w:r>
      <w:r w:rsidRPr="006B48D5">
        <w:rPr>
          <w:i/>
          <w:spacing w:val="-7"/>
          <w:sz w:val="16"/>
          <w:szCs w:val="16"/>
          <w:lang w:val="es-ES"/>
        </w:rPr>
        <w:t xml:space="preserve"> </w:t>
      </w:r>
      <w:r w:rsidR="006B48D5" w:rsidRPr="006B48D5">
        <w:rPr>
          <w:i/>
          <w:spacing w:val="-7"/>
          <w:sz w:val="16"/>
          <w:szCs w:val="16"/>
          <w:lang w:val="es-ES"/>
        </w:rPr>
        <w:t xml:space="preserve">está situada </w:t>
      </w:r>
      <w:r w:rsidR="006B48D5" w:rsidRPr="006B48D5">
        <w:rPr>
          <w:i/>
          <w:sz w:val="16"/>
          <w:szCs w:val="16"/>
          <w:u w:val="single" w:color="000000"/>
          <w:lang w:val="es-ES"/>
        </w:rPr>
        <w:t>más allá del límite exterior</w:t>
      </w:r>
      <w:r w:rsidR="006B48D5" w:rsidRPr="006B48D5">
        <w:rPr>
          <w:i/>
          <w:sz w:val="16"/>
          <w:szCs w:val="16"/>
          <w:lang w:val="es-ES"/>
        </w:rPr>
        <w:t xml:space="preserve"> </w:t>
      </w:r>
      <w:r w:rsidRPr="006B48D5">
        <w:rPr>
          <w:i/>
          <w:spacing w:val="1"/>
          <w:sz w:val="16"/>
          <w:szCs w:val="16"/>
          <w:lang w:val="es-ES"/>
        </w:rPr>
        <w:t>d</w:t>
      </w:r>
      <w:r w:rsidRPr="006B48D5">
        <w:rPr>
          <w:i/>
          <w:sz w:val="16"/>
          <w:szCs w:val="16"/>
          <w:lang w:val="es-ES"/>
        </w:rPr>
        <w:t>el</w:t>
      </w:r>
      <w:r w:rsidRPr="006B48D5">
        <w:rPr>
          <w:i/>
          <w:spacing w:val="-1"/>
          <w:sz w:val="16"/>
          <w:szCs w:val="16"/>
          <w:lang w:val="es-ES"/>
        </w:rPr>
        <w:t xml:space="preserve"> m</w:t>
      </w:r>
      <w:r w:rsidRPr="006B48D5">
        <w:rPr>
          <w:i/>
          <w:sz w:val="16"/>
          <w:szCs w:val="16"/>
          <w:lang w:val="es-ES"/>
        </w:rPr>
        <w:t>ar</w:t>
      </w:r>
      <w:r w:rsidRPr="006B48D5">
        <w:rPr>
          <w:i/>
          <w:spacing w:val="-3"/>
          <w:sz w:val="16"/>
          <w:szCs w:val="16"/>
          <w:lang w:val="es-ES"/>
        </w:rPr>
        <w:t xml:space="preserve"> </w:t>
      </w:r>
      <w:r w:rsidRPr="006B48D5">
        <w:rPr>
          <w:i/>
          <w:sz w:val="16"/>
          <w:szCs w:val="16"/>
          <w:lang w:val="es-ES"/>
        </w:rPr>
        <w:t>territori</w:t>
      </w:r>
      <w:r w:rsidRPr="006B48D5">
        <w:rPr>
          <w:i/>
          <w:spacing w:val="1"/>
          <w:sz w:val="16"/>
          <w:szCs w:val="16"/>
          <w:lang w:val="es-ES"/>
        </w:rPr>
        <w:t>al</w:t>
      </w:r>
      <w:r w:rsidRPr="006B48D5">
        <w:rPr>
          <w:i/>
          <w:sz w:val="16"/>
          <w:szCs w:val="16"/>
          <w:lang w:val="es-ES"/>
        </w:rPr>
        <w:t>:</w:t>
      </w:r>
    </w:p>
    <w:p w:rsidR="006C197A" w:rsidRPr="00193B97" w:rsidRDefault="00397B46">
      <w:pPr>
        <w:spacing w:line="180" w:lineRule="exact"/>
        <w:ind w:left="2380"/>
        <w:rPr>
          <w:sz w:val="16"/>
          <w:szCs w:val="16"/>
          <w:lang w:val="es-ES"/>
        </w:rPr>
      </w:pPr>
      <w:r w:rsidRPr="00193B97">
        <w:rPr>
          <w:i/>
          <w:sz w:val="16"/>
          <w:szCs w:val="16"/>
          <w:lang w:val="es-ES"/>
        </w:rPr>
        <w:t>-</w:t>
      </w:r>
      <w:r w:rsidRPr="00193B97">
        <w:rPr>
          <w:i/>
          <w:spacing w:val="-2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a</w:t>
      </w:r>
      <w:r w:rsidRPr="00193B97">
        <w:rPr>
          <w:i/>
          <w:spacing w:val="-1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la</w:t>
      </w:r>
      <w:r w:rsidRPr="00193B97">
        <w:rPr>
          <w:i/>
          <w:spacing w:val="-1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O</w:t>
      </w:r>
      <w:r w:rsidRPr="00193B97">
        <w:rPr>
          <w:i/>
          <w:spacing w:val="1"/>
          <w:sz w:val="16"/>
          <w:szCs w:val="16"/>
          <w:lang w:val="es-ES"/>
        </w:rPr>
        <w:t>H</w:t>
      </w:r>
      <w:r w:rsidRPr="00193B97">
        <w:rPr>
          <w:i/>
          <w:sz w:val="16"/>
          <w:szCs w:val="16"/>
          <w:lang w:val="es-ES"/>
        </w:rPr>
        <w:t>I</w:t>
      </w:r>
      <w:r w:rsidRPr="00193B97">
        <w:rPr>
          <w:i/>
          <w:spacing w:val="-4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o</w:t>
      </w:r>
      <w:r w:rsidRPr="00193B97">
        <w:rPr>
          <w:i/>
          <w:spacing w:val="-1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a</w:t>
      </w:r>
      <w:r w:rsidRPr="00193B97">
        <w:rPr>
          <w:i/>
          <w:spacing w:val="-1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la</w:t>
      </w:r>
      <w:r w:rsidRPr="00193B97">
        <w:rPr>
          <w:i/>
          <w:spacing w:val="-1"/>
          <w:sz w:val="16"/>
          <w:szCs w:val="16"/>
          <w:lang w:val="es-ES"/>
        </w:rPr>
        <w:t xml:space="preserve"> </w:t>
      </w:r>
      <w:r w:rsidRPr="00193B97">
        <w:rPr>
          <w:i/>
          <w:spacing w:val="1"/>
          <w:sz w:val="16"/>
          <w:szCs w:val="16"/>
          <w:lang w:val="es-ES"/>
        </w:rPr>
        <w:t>C</w:t>
      </w:r>
      <w:r w:rsidRPr="00193B97">
        <w:rPr>
          <w:i/>
          <w:sz w:val="16"/>
          <w:szCs w:val="16"/>
          <w:lang w:val="es-ES"/>
        </w:rPr>
        <w:t>OI,</w:t>
      </w:r>
      <w:r w:rsidRPr="00193B97">
        <w:rPr>
          <w:i/>
          <w:spacing w:val="-3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cuyas</w:t>
      </w:r>
      <w:r w:rsidRPr="00193B97">
        <w:rPr>
          <w:i/>
          <w:spacing w:val="-4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direcci</w:t>
      </w:r>
      <w:r w:rsidRPr="00193B97">
        <w:rPr>
          <w:i/>
          <w:spacing w:val="1"/>
          <w:sz w:val="16"/>
          <w:szCs w:val="16"/>
          <w:lang w:val="es-ES"/>
        </w:rPr>
        <w:t>o</w:t>
      </w:r>
      <w:r w:rsidRPr="00193B97">
        <w:rPr>
          <w:i/>
          <w:sz w:val="16"/>
          <w:szCs w:val="16"/>
          <w:lang w:val="es-ES"/>
        </w:rPr>
        <w:t>nes</w:t>
      </w:r>
      <w:r w:rsidRPr="00193B97">
        <w:rPr>
          <w:i/>
          <w:spacing w:val="-7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s</w:t>
      </w:r>
      <w:r w:rsidRPr="00193B97">
        <w:rPr>
          <w:i/>
          <w:spacing w:val="1"/>
          <w:sz w:val="16"/>
          <w:szCs w:val="16"/>
          <w:lang w:val="es-ES"/>
        </w:rPr>
        <w:t>o</w:t>
      </w:r>
      <w:r w:rsidRPr="00193B97">
        <w:rPr>
          <w:i/>
          <w:sz w:val="16"/>
          <w:szCs w:val="16"/>
          <w:lang w:val="es-ES"/>
        </w:rPr>
        <w:t>n</w:t>
      </w:r>
      <w:r w:rsidRPr="00193B97">
        <w:rPr>
          <w:i/>
          <w:spacing w:val="-2"/>
          <w:sz w:val="16"/>
          <w:szCs w:val="16"/>
          <w:lang w:val="es-ES"/>
        </w:rPr>
        <w:t xml:space="preserve"> </w:t>
      </w:r>
      <w:r w:rsidRPr="00193B97">
        <w:rPr>
          <w:i/>
          <w:sz w:val="16"/>
          <w:szCs w:val="16"/>
          <w:lang w:val="es-ES"/>
        </w:rPr>
        <w:t>las</w:t>
      </w:r>
      <w:r w:rsidRPr="00193B97">
        <w:rPr>
          <w:i/>
          <w:spacing w:val="-2"/>
          <w:sz w:val="16"/>
          <w:szCs w:val="16"/>
          <w:lang w:val="es-ES"/>
        </w:rPr>
        <w:t xml:space="preserve"> </w:t>
      </w:r>
      <w:proofErr w:type="spellStart"/>
      <w:r w:rsidRPr="00193B97">
        <w:rPr>
          <w:i/>
          <w:sz w:val="16"/>
          <w:szCs w:val="16"/>
          <w:lang w:val="es-ES"/>
        </w:rPr>
        <w:t>siquie</w:t>
      </w:r>
      <w:r w:rsidRPr="00193B97">
        <w:rPr>
          <w:i/>
          <w:spacing w:val="-1"/>
          <w:sz w:val="16"/>
          <w:szCs w:val="16"/>
          <w:lang w:val="es-ES"/>
        </w:rPr>
        <w:t>n</w:t>
      </w:r>
      <w:r w:rsidRPr="00193B97">
        <w:rPr>
          <w:i/>
          <w:sz w:val="16"/>
          <w:szCs w:val="16"/>
          <w:lang w:val="es-ES"/>
        </w:rPr>
        <w:t>tes</w:t>
      </w:r>
      <w:proofErr w:type="spellEnd"/>
      <w:r w:rsidRPr="00193B97">
        <w:rPr>
          <w:i/>
          <w:sz w:val="16"/>
          <w:szCs w:val="16"/>
          <w:lang w:val="es-ES"/>
        </w:rPr>
        <w:t>:</w:t>
      </w:r>
    </w:p>
    <w:p w:rsidR="006C197A" w:rsidRDefault="006C197A">
      <w:pPr>
        <w:spacing w:before="11" w:line="200" w:lineRule="exact"/>
        <w:rPr>
          <w:lang w:val="es-ES"/>
        </w:rPr>
      </w:pPr>
    </w:p>
    <w:p w:rsidR="005055D2" w:rsidRDefault="005055D2">
      <w:pPr>
        <w:spacing w:before="11" w:line="200" w:lineRule="exact"/>
        <w:rPr>
          <w:lang w:val="es-ES"/>
        </w:rPr>
      </w:pPr>
    </w:p>
    <w:p w:rsidR="005055D2" w:rsidRDefault="005055D2">
      <w:pPr>
        <w:spacing w:before="11" w:line="200" w:lineRule="exact"/>
        <w:rPr>
          <w:lang w:val="es-ES"/>
        </w:rPr>
      </w:pPr>
    </w:p>
    <w:tbl>
      <w:tblPr>
        <w:tblStyle w:val="TableGrid"/>
        <w:tblW w:w="9333" w:type="dxa"/>
        <w:tblInd w:w="137" w:type="dxa"/>
        <w:tblLook w:val="04A0" w:firstRow="1" w:lastRow="0" w:firstColumn="1" w:lastColumn="0" w:noHBand="0" w:noVBand="1"/>
      </w:tblPr>
      <w:tblGrid>
        <w:gridCol w:w="4598"/>
        <w:gridCol w:w="4735"/>
      </w:tblGrid>
      <w:tr w:rsidR="005055D2" w:rsidRPr="005055D2" w:rsidTr="00DC0572">
        <w:tc>
          <w:tcPr>
            <w:tcW w:w="4598" w:type="dxa"/>
          </w:tcPr>
          <w:p w:rsidR="005055D2" w:rsidRPr="008D4032" w:rsidRDefault="005055D2" w:rsidP="00DC0572">
            <w:pPr>
              <w:spacing w:line="80" w:lineRule="exact"/>
              <w:ind w:left="221" w:right="-51"/>
              <w:rPr>
                <w:rFonts w:ascii="Arial Narrow" w:eastAsia="Arial Narrow" w:hAnsi="Arial Narrow" w:cs="Arial Narrow"/>
                <w:lang w:val="es-ES"/>
              </w:rPr>
            </w:pPr>
          </w:p>
          <w:p w:rsidR="005055D2" w:rsidRDefault="005055D2" w:rsidP="00DC0572">
            <w:pPr>
              <w:spacing w:before="36" w:line="180" w:lineRule="exact"/>
              <w:ind w:left="34" w:right="-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Internat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onal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Hy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rograph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 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 (I</w:t>
            </w:r>
            <w:r>
              <w:rPr>
                <w:rFonts w:ascii="Arial Narrow" w:eastAsia="Arial Narrow" w:hAnsi="Arial Narrow" w:cs="Arial Narrow"/>
                <w:spacing w:val="1"/>
              </w:rPr>
              <w:t>HO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  <w:p w:rsidR="005055D2" w:rsidRDefault="005055D2" w:rsidP="00DC0572">
            <w:pPr>
              <w:spacing w:line="220" w:lineRule="exact"/>
              <w:ind w:left="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4b, Quai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nto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ne 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  <w:p w:rsidR="005055D2" w:rsidRDefault="005055D2" w:rsidP="00DC0572">
            <w:pPr>
              <w:spacing w:before="1"/>
              <w:ind w:left="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B.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. 445</w:t>
            </w:r>
          </w:p>
          <w:p w:rsidR="005055D2" w:rsidRDefault="005055D2" w:rsidP="00DC0572">
            <w:pPr>
              <w:spacing w:before="3" w:line="220" w:lineRule="exact"/>
              <w:ind w:left="34" w:right="11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MC 980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 M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</w:rPr>
              <w:t xml:space="preserve">ACO CEDEX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Prin</w:t>
            </w: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ity</w:t>
            </w: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O</w:t>
            </w:r>
          </w:p>
          <w:p w:rsidR="005055D2" w:rsidRPr="00427667" w:rsidRDefault="005055D2" w:rsidP="00DC0572">
            <w:pPr>
              <w:spacing w:line="220" w:lineRule="exact"/>
              <w:ind w:left="34"/>
              <w:rPr>
                <w:rFonts w:ascii="Arial Narrow" w:eastAsia="Arial Narrow" w:hAnsi="Arial Narrow" w:cs="Arial Narrow"/>
                <w:lang w:val="fr-FR"/>
              </w:rPr>
            </w:pPr>
            <w:r w:rsidRPr="00427667">
              <w:rPr>
                <w:rFonts w:ascii="Arial Narrow" w:eastAsia="Arial Narrow" w:hAnsi="Arial Narrow" w:cs="Arial Narrow"/>
                <w:lang w:val="fr-FR"/>
              </w:rPr>
              <w:t>Fax: +</w:t>
            </w:r>
            <w:r w:rsidRPr="00427667">
              <w:rPr>
                <w:rFonts w:ascii="Arial Narrow" w:eastAsia="Arial Narrow" w:hAnsi="Arial Narrow" w:cs="Arial Narrow"/>
                <w:spacing w:val="-1"/>
                <w:lang w:val="fr-FR"/>
              </w:rPr>
              <w:t>3</w:t>
            </w:r>
            <w:r w:rsidRPr="00427667">
              <w:rPr>
                <w:rFonts w:ascii="Arial Narrow" w:eastAsia="Arial Narrow" w:hAnsi="Arial Narrow" w:cs="Arial Narrow"/>
                <w:lang w:val="fr-FR"/>
              </w:rPr>
              <w:t xml:space="preserve">77 </w:t>
            </w:r>
            <w:r w:rsidRPr="00427667">
              <w:rPr>
                <w:rFonts w:ascii="Arial Narrow" w:eastAsia="Arial Narrow" w:hAnsi="Arial Narrow" w:cs="Arial Narrow"/>
                <w:spacing w:val="-1"/>
                <w:lang w:val="fr-FR"/>
              </w:rPr>
              <w:t>9</w:t>
            </w:r>
            <w:r w:rsidRPr="00427667">
              <w:rPr>
                <w:rFonts w:ascii="Arial Narrow" w:eastAsia="Arial Narrow" w:hAnsi="Arial Narrow" w:cs="Arial Narrow"/>
                <w:lang w:val="fr-FR"/>
              </w:rPr>
              <w:t>3 10</w:t>
            </w:r>
            <w:r w:rsidRPr="00427667">
              <w:rPr>
                <w:rFonts w:ascii="Arial Narrow" w:eastAsia="Arial Narrow" w:hAnsi="Arial Narrow" w:cs="Arial Narrow"/>
                <w:spacing w:val="-1"/>
                <w:lang w:val="fr-FR"/>
              </w:rPr>
              <w:t xml:space="preserve"> </w:t>
            </w:r>
            <w:r w:rsidRPr="00427667">
              <w:rPr>
                <w:rFonts w:ascii="Arial Narrow" w:eastAsia="Arial Narrow" w:hAnsi="Arial Narrow" w:cs="Arial Narrow"/>
                <w:lang w:val="fr-FR"/>
              </w:rPr>
              <w:t xml:space="preserve">81 </w:t>
            </w:r>
            <w:r w:rsidRPr="00427667">
              <w:rPr>
                <w:rFonts w:ascii="Arial Narrow" w:eastAsia="Arial Narrow" w:hAnsi="Arial Narrow" w:cs="Arial Narrow"/>
                <w:spacing w:val="-1"/>
                <w:lang w:val="fr-FR"/>
              </w:rPr>
              <w:t>4</w:t>
            </w:r>
            <w:r w:rsidRPr="00427667">
              <w:rPr>
                <w:rFonts w:ascii="Arial Narrow" w:eastAsia="Arial Narrow" w:hAnsi="Arial Narrow" w:cs="Arial Narrow"/>
                <w:lang w:val="fr-FR"/>
              </w:rPr>
              <w:t>0</w:t>
            </w:r>
          </w:p>
          <w:p w:rsidR="005055D2" w:rsidRPr="00193B97" w:rsidRDefault="005055D2" w:rsidP="00DC0572">
            <w:pPr>
              <w:spacing w:before="1"/>
              <w:ind w:left="34"/>
              <w:rPr>
                <w:rFonts w:ascii="Arial Narrow" w:eastAsia="Arial Narrow" w:hAnsi="Arial Narrow" w:cs="Arial Narrow"/>
                <w:lang w:val="fr-FR"/>
              </w:rPr>
            </w:pPr>
            <w:r w:rsidRPr="00427667">
              <w:rPr>
                <w:rFonts w:ascii="Arial Narrow" w:eastAsia="Arial Narrow" w:hAnsi="Arial Narrow" w:cs="Arial Narrow"/>
                <w:lang w:val="fr-FR"/>
              </w:rPr>
              <w:t>E</w:t>
            </w:r>
            <w:r w:rsidRPr="00427667">
              <w:rPr>
                <w:rFonts w:ascii="Arial Narrow" w:eastAsia="Arial Narrow" w:hAnsi="Arial Narrow" w:cs="Arial Narrow"/>
                <w:spacing w:val="1"/>
                <w:lang w:val="fr-FR"/>
              </w:rPr>
              <w:t>-</w:t>
            </w:r>
            <w:r w:rsidRPr="00427667">
              <w:rPr>
                <w:rFonts w:ascii="Arial Narrow" w:eastAsia="Arial Narrow" w:hAnsi="Arial Narrow" w:cs="Arial Narrow"/>
                <w:lang w:val="fr-FR"/>
              </w:rPr>
              <w:t>ma</w:t>
            </w:r>
            <w:r w:rsidRPr="00427667">
              <w:rPr>
                <w:rFonts w:ascii="Arial Narrow" w:eastAsia="Arial Narrow" w:hAnsi="Arial Narrow" w:cs="Arial Narrow"/>
                <w:spacing w:val="-1"/>
                <w:lang w:val="fr-FR"/>
              </w:rPr>
              <w:t>i</w:t>
            </w:r>
            <w:r w:rsidRPr="00427667">
              <w:rPr>
                <w:rFonts w:ascii="Arial Narrow" w:eastAsia="Arial Narrow" w:hAnsi="Arial Narrow" w:cs="Arial Narrow"/>
                <w:lang w:val="fr-FR"/>
              </w:rPr>
              <w:t xml:space="preserve">l: </w:t>
            </w:r>
            <w:hyperlink r:id="rId7">
              <w:r w:rsidRPr="00193B97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FR"/>
                </w:rPr>
                <w:t>i</w:t>
              </w:r>
              <w:r w:rsidRPr="00193B97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  <w:lang w:val="fr-FR"/>
                </w:rPr>
                <w:t>n</w:t>
              </w:r>
              <w:r w:rsidRPr="00193B97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FR"/>
                </w:rPr>
                <w:t>fo@</w:t>
              </w:r>
              <w:r w:rsidRPr="00193B97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  <w:lang w:val="fr-FR"/>
                </w:rPr>
                <w:t>i</w:t>
              </w:r>
              <w:r w:rsidRPr="00193B97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FR"/>
                </w:rPr>
                <w:t>h</w:t>
              </w:r>
              <w:r w:rsidRPr="00193B97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FR"/>
                </w:rPr>
                <w:t>o</w:t>
              </w:r>
              <w:r w:rsidRPr="00193B97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FR"/>
                </w:rPr>
                <w:t>.i</w:t>
              </w:r>
              <w:r w:rsidRPr="00193B97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  <w:lang w:val="fr-FR"/>
                </w:rPr>
                <w:t>n</w:t>
              </w:r>
              <w:r w:rsidRPr="00193B97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FR"/>
                </w:rPr>
                <w:t>t</w:t>
              </w:r>
            </w:hyperlink>
          </w:p>
          <w:p w:rsidR="005055D2" w:rsidRDefault="005055D2" w:rsidP="00DC0572">
            <w:pPr>
              <w:spacing w:line="220" w:lineRule="exact"/>
              <w:ind w:left="34"/>
              <w:rPr>
                <w:lang w:val="es-ES"/>
              </w:rPr>
            </w:pPr>
            <w:r w:rsidRPr="00193B97">
              <w:rPr>
                <w:rFonts w:ascii="Arial Narrow" w:eastAsia="Arial Narrow" w:hAnsi="Arial Narrow" w:cs="Arial Narrow"/>
                <w:lang w:val="fr-FR"/>
              </w:rPr>
              <w:t>We</w:t>
            </w:r>
            <w:r w:rsidRPr="00193B97">
              <w:rPr>
                <w:rFonts w:ascii="Arial Narrow" w:eastAsia="Arial Narrow" w:hAnsi="Arial Narrow" w:cs="Arial Narrow"/>
                <w:spacing w:val="-1"/>
                <w:lang w:val="fr-FR"/>
              </w:rPr>
              <w:t>b</w:t>
            </w:r>
            <w:r w:rsidRPr="00193B97">
              <w:rPr>
                <w:rFonts w:ascii="Arial Narrow" w:eastAsia="Arial Narrow" w:hAnsi="Arial Narrow" w:cs="Arial Narrow"/>
                <w:lang w:val="fr-FR"/>
              </w:rPr>
              <w:t xml:space="preserve">: </w:t>
            </w:r>
            <w:hyperlink r:id="rId8">
              <w:r w:rsidRPr="00193B97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FR"/>
                </w:rPr>
                <w:t>www.iho.</w:t>
              </w:r>
              <w:r w:rsidRPr="00193B97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  <w:lang w:val="fr-FR"/>
                </w:rPr>
                <w:t>i</w:t>
              </w:r>
              <w:r w:rsidRPr="00193B97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FR"/>
                </w:rPr>
                <w:t>nt</w:t>
              </w:r>
            </w:hyperlink>
          </w:p>
          <w:p w:rsidR="005055D2" w:rsidRDefault="005055D2" w:rsidP="00DC0572">
            <w:pPr>
              <w:spacing w:before="11" w:line="80" w:lineRule="exact"/>
              <w:rPr>
                <w:lang w:val="es-ES"/>
              </w:rPr>
            </w:pPr>
          </w:p>
        </w:tc>
        <w:tc>
          <w:tcPr>
            <w:tcW w:w="4735" w:type="dxa"/>
          </w:tcPr>
          <w:p w:rsidR="005055D2" w:rsidRDefault="005055D2" w:rsidP="00DC0572">
            <w:pPr>
              <w:spacing w:line="80" w:lineRule="exact"/>
              <w:jc w:val="both"/>
              <w:rPr>
                <w:rFonts w:ascii="Arial Narrow" w:hAnsi="Arial Narrow"/>
                <w:lang w:val="fr-FR"/>
              </w:rPr>
            </w:pPr>
          </w:p>
          <w:p w:rsidR="005055D2" w:rsidRPr="00EB3B35" w:rsidRDefault="005055D2" w:rsidP="005055D2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Commission Oc</w:t>
            </w:r>
            <w:r>
              <w:rPr>
                <w:rFonts w:ascii="Arial Narrow" w:hAnsi="Arial Narrow"/>
                <w:lang w:val="fr-FR"/>
              </w:rPr>
              <w:t>é</w:t>
            </w:r>
            <w:r w:rsidRPr="00EB3B35">
              <w:rPr>
                <w:rFonts w:ascii="Arial Narrow" w:hAnsi="Arial Narrow"/>
                <w:lang w:val="fr-FR"/>
              </w:rPr>
              <w:t>anographi</w:t>
            </w:r>
            <w:r>
              <w:rPr>
                <w:rFonts w:ascii="Arial Narrow" w:hAnsi="Arial Narrow"/>
                <w:lang w:val="fr-FR"/>
              </w:rPr>
              <w:t>que</w:t>
            </w:r>
            <w:r w:rsidRPr="00EB3B35">
              <w:rPr>
                <w:rFonts w:ascii="Arial Narrow" w:hAnsi="Arial Narrow"/>
                <w:lang w:val="fr-FR"/>
              </w:rPr>
              <w:t xml:space="preserve"> Intergo</w:t>
            </w:r>
            <w:r>
              <w:rPr>
                <w:rFonts w:ascii="Arial Narrow" w:hAnsi="Arial Narrow"/>
                <w:lang w:val="fr-FR"/>
              </w:rPr>
              <w:t>u</w:t>
            </w:r>
            <w:r w:rsidRPr="00EB3B35">
              <w:rPr>
                <w:rFonts w:ascii="Arial Narrow" w:hAnsi="Arial Narrow"/>
                <w:lang w:val="fr-FR"/>
              </w:rPr>
              <w:t>vern</w:t>
            </w:r>
            <w:r>
              <w:rPr>
                <w:rFonts w:ascii="Arial Narrow" w:hAnsi="Arial Narrow"/>
                <w:lang w:val="fr-FR"/>
              </w:rPr>
              <w:t>e</w:t>
            </w:r>
            <w:r w:rsidRPr="00EB3B35">
              <w:rPr>
                <w:rFonts w:ascii="Arial Narrow" w:hAnsi="Arial Narrow"/>
                <w:lang w:val="fr-FR"/>
              </w:rPr>
              <w:t>mental</w:t>
            </w:r>
            <w:r>
              <w:rPr>
                <w:rFonts w:ascii="Arial Narrow" w:hAnsi="Arial Narrow"/>
                <w:lang w:val="fr-FR"/>
              </w:rPr>
              <w:t>e</w:t>
            </w:r>
            <w:r w:rsidRPr="00EB3B35">
              <w:rPr>
                <w:rFonts w:ascii="Arial Narrow" w:hAnsi="Arial Narrow"/>
                <w:lang w:val="fr-FR"/>
              </w:rPr>
              <w:t xml:space="preserve"> (IOC)</w:t>
            </w:r>
          </w:p>
          <w:p w:rsidR="005055D2" w:rsidRPr="00EB3B35" w:rsidRDefault="005055D2" w:rsidP="005055D2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UNESCO</w:t>
            </w:r>
          </w:p>
          <w:p w:rsidR="005055D2" w:rsidRPr="00EB3B35" w:rsidRDefault="005055D2" w:rsidP="005055D2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Place de Fontenoy</w:t>
            </w:r>
          </w:p>
          <w:p w:rsidR="005055D2" w:rsidRPr="00EB3B35" w:rsidRDefault="005055D2" w:rsidP="005055D2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75700 PARIS</w:t>
            </w:r>
          </w:p>
          <w:p w:rsidR="005055D2" w:rsidRPr="00EB3B35" w:rsidRDefault="005055D2" w:rsidP="005055D2">
            <w:pPr>
              <w:jc w:val="both"/>
              <w:rPr>
                <w:rFonts w:ascii="Arial Narrow" w:hAnsi="Arial Narrow"/>
                <w:u w:val="single"/>
                <w:lang w:val="fr-FR"/>
              </w:rPr>
            </w:pPr>
            <w:r w:rsidRPr="00EB3B35">
              <w:rPr>
                <w:rFonts w:ascii="Arial Narrow" w:hAnsi="Arial Narrow"/>
                <w:u w:val="single"/>
                <w:lang w:val="fr-FR"/>
              </w:rPr>
              <w:t>France</w:t>
            </w:r>
          </w:p>
          <w:p w:rsidR="005055D2" w:rsidRPr="00EB3B35" w:rsidRDefault="005055D2" w:rsidP="005055D2">
            <w:pPr>
              <w:jc w:val="both"/>
              <w:rPr>
                <w:rFonts w:ascii="Arial Narrow" w:hAnsi="Arial Narrow"/>
                <w:u w:val="single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Fax: +33 1 45 68 58 12</w:t>
            </w:r>
          </w:p>
          <w:p w:rsidR="005055D2" w:rsidRDefault="005055D2" w:rsidP="005055D2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 xml:space="preserve">E-mail: </w:t>
            </w:r>
            <w:hyperlink r:id="rId9" w:history="1">
              <w:r w:rsidRPr="00EB3B35">
                <w:rPr>
                  <w:rStyle w:val="Hyperlink"/>
                  <w:rFonts w:ascii="Arial Narrow" w:eastAsiaTheme="majorEastAsia" w:hAnsi="Arial Narrow"/>
                  <w:lang w:val="fr-FR"/>
                </w:rPr>
                <w:t>info@unesco.org</w:t>
              </w:r>
            </w:hyperlink>
            <w:r w:rsidRPr="00EB3B35">
              <w:rPr>
                <w:rFonts w:ascii="Arial Narrow" w:hAnsi="Arial Narrow"/>
                <w:lang w:val="fr-FR"/>
              </w:rPr>
              <w:t xml:space="preserve"> </w:t>
            </w:r>
          </w:p>
          <w:p w:rsidR="005055D2" w:rsidRPr="0052611A" w:rsidRDefault="005055D2" w:rsidP="005055D2">
            <w:pPr>
              <w:jc w:val="both"/>
              <w:rPr>
                <w:rFonts w:ascii="Arial Narrow" w:hAnsi="Arial Narrow"/>
                <w:u w:val="single"/>
              </w:rPr>
            </w:pPr>
            <w:r w:rsidRPr="0052611A">
              <w:rPr>
                <w:rFonts w:ascii="Arial Narrow" w:hAnsi="Arial Narrow"/>
              </w:rPr>
              <w:t xml:space="preserve">Web: </w:t>
            </w:r>
            <w:hyperlink r:id="rId10" w:history="1">
              <w:r w:rsidRPr="0052611A">
                <w:rPr>
                  <w:rStyle w:val="Hyperlink"/>
                  <w:rFonts w:ascii="Arial Narrow" w:eastAsiaTheme="majorEastAsia" w:hAnsi="Arial Narrow"/>
                </w:rPr>
                <w:t>http://ioc-unesco.org/</w:t>
              </w:r>
            </w:hyperlink>
          </w:p>
        </w:tc>
      </w:tr>
    </w:tbl>
    <w:p w:rsidR="005055D2" w:rsidRPr="005055D2" w:rsidRDefault="005055D2">
      <w:pPr>
        <w:spacing w:before="11" w:line="200" w:lineRule="exact"/>
      </w:pPr>
    </w:p>
    <w:p w:rsidR="005055D2" w:rsidRPr="005055D2" w:rsidRDefault="005055D2">
      <w:pPr>
        <w:spacing w:before="11" w:line="200" w:lineRule="exact"/>
      </w:pPr>
    </w:p>
    <w:p w:rsidR="005055D2" w:rsidRPr="005055D2" w:rsidRDefault="005055D2">
      <w:pPr>
        <w:spacing w:before="11" w:line="200" w:lineRule="exact"/>
      </w:pPr>
    </w:p>
    <w:p w:rsidR="005055D2" w:rsidRPr="005055D2" w:rsidRDefault="005055D2">
      <w:pPr>
        <w:spacing w:before="11" w:line="200" w:lineRule="exact"/>
      </w:pPr>
    </w:p>
    <w:p w:rsidR="005055D2" w:rsidRPr="005055D2" w:rsidRDefault="005055D2">
      <w:pPr>
        <w:spacing w:before="11" w:line="200" w:lineRule="exact"/>
        <w:sectPr w:rsidR="005055D2" w:rsidRPr="005055D2">
          <w:headerReference w:type="default" r:id="rId11"/>
          <w:pgSz w:w="11920" w:h="16840"/>
          <w:pgMar w:top="940" w:right="1220" w:bottom="280" w:left="1220" w:header="742" w:footer="0" w:gutter="0"/>
          <w:cols w:space="720"/>
        </w:sectPr>
      </w:pPr>
    </w:p>
    <w:p w:rsidR="005055D2" w:rsidRDefault="007C5B59" w:rsidP="007C5B59">
      <w:pPr>
        <w:spacing w:before="36" w:line="180" w:lineRule="exact"/>
        <w:ind w:left="221" w:right="-51"/>
        <w:rPr>
          <w:rFonts w:ascii="Arial Narrow" w:eastAsia="Arial Narrow" w:hAnsi="Arial Narrow" w:cs="Arial Narrow"/>
        </w:rPr>
      </w:pPr>
      <w:r w:rsidRPr="00427667">
        <w:rPr>
          <w:rFonts w:ascii="Arial Narrow" w:eastAsia="Arial Narrow" w:hAnsi="Arial Narrow" w:cs="Arial Narrow"/>
        </w:rPr>
        <w:lastRenderedPageBreak/>
        <w:br/>
      </w:r>
      <w:r w:rsidRPr="00427667">
        <w:rPr>
          <w:rFonts w:ascii="Arial Narrow" w:eastAsia="Arial Narrow" w:hAnsi="Arial Narrow" w:cs="Arial Narrow"/>
        </w:rPr>
        <w:br/>
      </w:r>
    </w:p>
    <w:p w:rsidR="005055D2" w:rsidRDefault="005055D2" w:rsidP="007C5B59">
      <w:pPr>
        <w:spacing w:before="36" w:line="180" w:lineRule="exact"/>
        <w:ind w:left="221" w:right="-51"/>
        <w:rPr>
          <w:rFonts w:ascii="Arial Narrow" w:eastAsia="Arial Narrow" w:hAnsi="Arial Narrow" w:cs="Arial Narrow"/>
        </w:rPr>
      </w:pPr>
    </w:p>
    <w:p w:rsidR="005055D2" w:rsidRPr="005055D2" w:rsidRDefault="00397B46" w:rsidP="007C5B59">
      <w:pPr>
        <w:spacing w:before="39" w:line="180" w:lineRule="exact"/>
        <w:ind w:right="527"/>
        <w:rPr>
          <w:rFonts w:ascii="Arial Narrow" w:eastAsia="Arial Narrow" w:hAnsi="Arial Narrow" w:cs="Arial Narrow"/>
        </w:rPr>
      </w:pPr>
      <w:r w:rsidRPr="005055D2">
        <w:br w:type="column"/>
      </w:r>
      <w:r w:rsidR="007C5B59" w:rsidRPr="005055D2">
        <w:lastRenderedPageBreak/>
        <w:br/>
      </w:r>
      <w:r w:rsidR="007C5B59" w:rsidRPr="005055D2">
        <w:br/>
      </w:r>
    </w:p>
    <w:p w:rsidR="005055D2" w:rsidRPr="005055D2" w:rsidRDefault="005055D2" w:rsidP="007C5B59">
      <w:pPr>
        <w:spacing w:before="39" w:line="180" w:lineRule="exact"/>
        <w:ind w:right="527"/>
        <w:rPr>
          <w:rFonts w:ascii="Arial Narrow" w:eastAsia="Arial Narrow" w:hAnsi="Arial Narrow" w:cs="Arial Narrow"/>
        </w:rPr>
      </w:pPr>
    </w:p>
    <w:p w:rsidR="005055D2" w:rsidRPr="005055D2" w:rsidRDefault="005055D2" w:rsidP="007C5B59">
      <w:pPr>
        <w:spacing w:before="39" w:line="180" w:lineRule="exact"/>
        <w:ind w:right="527"/>
        <w:rPr>
          <w:rFonts w:ascii="Arial Narrow" w:eastAsia="Arial Narrow" w:hAnsi="Arial Narrow" w:cs="Arial Narrow"/>
        </w:rPr>
      </w:pPr>
    </w:p>
    <w:p w:rsidR="006C197A" w:rsidRDefault="006C197A">
      <w:pPr>
        <w:spacing w:line="200" w:lineRule="exact"/>
      </w:pPr>
    </w:p>
    <w:sectPr w:rsidR="006C197A">
      <w:type w:val="continuous"/>
      <w:pgSz w:w="11920" w:h="16840"/>
      <w:pgMar w:top="940" w:right="1500" w:bottom="280" w:left="1340" w:header="720" w:footer="720" w:gutter="0"/>
      <w:cols w:num="2" w:space="720" w:equalWidth="0">
        <w:col w:w="3827" w:space="1094"/>
        <w:col w:w="41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CE" w:rsidRDefault="005E7DCE">
      <w:r>
        <w:separator/>
      </w:r>
    </w:p>
  </w:endnote>
  <w:endnote w:type="continuationSeparator" w:id="0">
    <w:p w:rsidR="005E7DCE" w:rsidRDefault="005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CE" w:rsidRDefault="005E7DCE">
      <w:r>
        <w:separator/>
      </w:r>
    </w:p>
  </w:footnote>
  <w:footnote w:type="continuationSeparator" w:id="0">
    <w:p w:rsidR="005E7DCE" w:rsidRDefault="005E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7A" w:rsidRDefault="006C197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28F"/>
    <w:multiLevelType w:val="multilevel"/>
    <w:tmpl w:val="E6EEB5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7A"/>
    <w:rsid w:val="00012531"/>
    <w:rsid w:val="0009622D"/>
    <w:rsid w:val="000A6DB0"/>
    <w:rsid w:val="000D112B"/>
    <w:rsid w:val="00104CEF"/>
    <w:rsid w:val="00193B97"/>
    <w:rsid w:val="001D3B26"/>
    <w:rsid w:val="00252DD0"/>
    <w:rsid w:val="0025731C"/>
    <w:rsid w:val="00271814"/>
    <w:rsid w:val="002F44AF"/>
    <w:rsid w:val="00345456"/>
    <w:rsid w:val="00397B46"/>
    <w:rsid w:val="00427667"/>
    <w:rsid w:val="00446843"/>
    <w:rsid w:val="004570B0"/>
    <w:rsid w:val="0048743F"/>
    <w:rsid w:val="00495044"/>
    <w:rsid w:val="004F5735"/>
    <w:rsid w:val="005055D2"/>
    <w:rsid w:val="00542605"/>
    <w:rsid w:val="005E5033"/>
    <w:rsid w:val="005E7DCE"/>
    <w:rsid w:val="0060150F"/>
    <w:rsid w:val="00637082"/>
    <w:rsid w:val="0066151D"/>
    <w:rsid w:val="006A36EF"/>
    <w:rsid w:val="006B48D5"/>
    <w:rsid w:val="006C197A"/>
    <w:rsid w:val="006E34FA"/>
    <w:rsid w:val="00715AAF"/>
    <w:rsid w:val="007C5B59"/>
    <w:rsid w:val="007E382E"/>
    <w:rsid w:val="008167DB"/>
    <w:rsid w:val="008358E8"/>
    <w:rsid w:val="008752F5"/>
    <w:rsid w:val="008D4032"/>
    <w:rsid w:val="009954B3"/>
    <w:rsid w:val="009A1868"/>
    <w:rsid w:val="009F7ED5"/>
    <w:rsid w:val="00B035C9"/>
    <w:rsid w:val="00B11B37"/>
    <w:rsid w:val="00B1721E"/>
    <w:rsid w:val="00B70E1D"/>
    <w:rsid w:val="00BB4E9E"/>
    <w:rsid w:val="00BB5E47"/>
    <w:rsid w:val="00BF1198"/>
    <w:rsid w:val="00C34F58"/>
    <w:rsid w:val="00C43929"/>
    <w:rsid w:val="00C701BC"/>
    <w:rsid w:val="00C725EC"/>
    <w:rsid w:val="00C90947"/>
    <w:rsid w:val="00D50A79"/>
    <w:rsid w:val="00DA1046"/>
    <w:rsid w:val="00DC0572"/>
    <w:rsid w:val="00DE5520"/>
    <w:rsid w:val="00E55B02"/>
    <w:rsid w:val="00EC0C6D"/>
    <w:rsid w:val="00EC2576"/>
    <w:rsid w:val="00F12AFE"/>
    <w:rsid w:val="00F16A36"/>
    <w:rsid w:val="00F3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707C4A-7345-4DBC-BA22-72470084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26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05"/>
  </w:style>
  <w:style w:type="paragraph" w:styleId="Footer">
    <w:name w:val="footer"/>
    <w:basedOn w:val="Normal"/>
    <w:link w:val="FooterChar"/>
    <w:uiPriority w:val="99"/>
    <w:unhideWhenUsed/>
    <w:rsid w:val="005426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05"/>
  </w:style>
  <w:style w:type="table" w:styleId="TableGrid">
    <w:name w:val="Table Grid"/>
    <w:basedOn w:val="TableNormal"/>
    <w:uiPriority w:val="59"/>
    <w:rsid w:val="004F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505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o.i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ho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oc-unesc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transsp</dc:creator>
  <cp:lastModifiedBy>YG</cp:lastModifiedBy>
  <cp:revision>12</cp:revision>
  <dcterms:created xsi:type="dcterms:W3CDTF">2020-04-22T10:57:00Z</dcterms:created>
  <dcterms:modified xsi:type="dcterms:W3CDTF">2020-04-23T09:42:00Z</dcterms:modified>
</cp:coreProperties>
</file>