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FD" w:rsidRDefault="00640478" w:rsidP="009A6FFD">
      <w:pPr>
        <w:autoSpaceDE w:val="0"/>
        <w:autoSpaceDN w:val="0"/>
        <w:adjustRightInd w:val="0"/>
        <w:spacing w:after="120"/>
        <w:jc w:val="center"/>
        <w:rPr>
          <w:b/>
          <w:bCs/>
          <w:lang w:val="en-NZ"/>
        </w:rPr>
      </w:pPr>
      <w:r>
        <w:rPr>
          <w:b/>
          <w:bCs/>
          <w:shd w:val="clear" w:color="auto" w:fill="FFFFFF"/>
          <w:lang w:val="en-NZ"/>
        </w:rPr>
        <w:t xml:space="preserve">LIST OF </w:t>
      </w:r>
      <w:r w:rsidR="009A6FFD" w:rsidRPr="002A066B">
        <w:rPr>
          <w:b/>
          <w:bCs/>
          <w:shd w:val="clear" w:color="auto" w:fill="FFFFFF"/>
          <w:lang w:val="en-NZ"/>
        </w:rPr>
        <w:t>DECISIONS</w:t>
      </w:r>
      <w:r w:rsidR="009A6FFD" w:rsidRPr="002A066B">
        <w:rPr>
          <w:b/>
          <w:bCs/>
          <w:lang w:val="en-NZ"/>
        </w:rPr>
        <w:t xml:space="preserve"> and ACTIONS FROM SCUFN-3</w:t>
      </w:r>
      <w:r w:rsidR="008C07A4">
        <w:rPr>
          <w:b/>
          <w:bCs/>
          <w:lang w:val="en-NZ"/>
        </w:rPr>
        <w:t>3</w:t>
      </w:r>
    </w:p>
    <w:p w:rsidR="002A066B" w:rsidRPr="00DF7CC1" w:rsidRDefault="002A066B" w:rsidP="002A066B">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sidR="00E83A7A">
        <w:rPr>
          <w:rFonts w:cs="Times New Roman"/>
          <w:i/>
          <w:color w:val="FF0000"/>
        </w:rPr>
        <w:t>4</w:t>
      </w:r>
      <w:r w:rsidR="001F168D">
        <w:rPr>
          <w:rFonts w:cs="Times New Roman"/>
          <w:i/>
          <w:color w:val="FF0000"/>
        </w:rPr>
        <w:t xml:space="preserve"> January 2021</w:t>
      </w:r>
      <w:r w:rsidRPr="00DF7CC1">
        <w:rPr>
          <w:rFonts w:cs="Times New Roman"/>
        </w:rPr>
        <w:t>)</w:t>
      </w:r>
    </w:p>
    <w:p w:rsidR="002A066B" w:rsidRPr="00DF7CC1" w:rsidRDefault="002A066B" w:rsidP="002A066B">
      <w:pPr>
        <w:rPr>
          <w:rFonts w:cs="Times New Roman"/>
          <w:lang w:val="en-NZ"/>
        </w:rPr>
      </w:pPr>
      <w:r w:rsidRPr="00DF7CC1">
        <w:rPr>
          <w:rFonts w:cs="Times New Roman"/>
          <w:u w:val="single"/>
        </w:rPr>
        <w:t>Note</w:t>
      </w:r>
      <w:r w:rsidRPr="00DF7CC1">
        <w:rPr>
          <w:rFonts w:cs="Times New Roman"/>
        </w:rPr>
        <w:t xml:space="preserve">: DECISIONS have been kept in the list and highlighted in </w:t>
      </w:r>
      <w:r w:rsidRPr="00B72458">
        <w:rPr>
          <w:rFonts w:cs="Times New Roman"/>
        </w:rPr>
        <w:t>light grey</w:t>
      </w:r>
      <w:r w:rsidRPr="00DF7CC1">
        <w:rPr>
          <w:rFonts w:cs="Times New Roman"/>
        </w:rPr>
        <w:t xml:space="preserve"> when implemented (names now available in the GEBCO Gazetteer, for instance).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40"/>
        <w:gridCol w:w="1086"/>
        <w:gridCol w:w="4022"/>
        <w:gridCol w:w="2308"/>
      </w:tblGrid>
      <w:tr w:rsidR="00AE6031" w:rsidRPr="00AE6031" w:rsidTr="008D03FE">
        <w:trPr>
          <w:cantSplit/>
          <w:tblHeader/>
          <w:jc w:val="center"/>
        </w:trPr>
        <w:tc>
          <w:tcPr>
            <w:tcW w:w="1940" w:type="dxa"/>
            <w:shd w:val="clear" w:color="auto" w:fill="A6A6A6"/>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Decision/</w:t>
            </w:r>
          </w:p>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Action</w:t>
            </w:r>
          </w:p>
        </w:tc>
        <w:tc>
          <w:tcPr>
            <w:tcW w:w="1086" w:type="dxa"/>
            <w:shd w:val="clear" w:color="auto" w:fill="A6A6A6"/>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Agenda Item</w:t>
            </w:r>
          </w:p>
        </w:tc>
        <w:tc>
          <w:tcPr>
            <w:tcW w:w="4022" w:type="dxa"/>
            <w:shd w:val="clear" w:color="auto" w:fill="A6A6A6"/>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Batang" w:hAnsi="Calibri" w:cs="Times New Roman"/>
                <w:b/>
                <w:bCs/>
                <w:lang w:val="en-NZ" w:eastAsia="ar-SA"/>
              </w:rPr>
              <w:t>Details</w:t>
            </w:r>
          </w:p>
        </w:tc>
        <w:tc>
          <w:tcPr>
            <w:tcW w:w="2308" w:type="dxa"/>
            <w:shd w:val="clear" w:color="auto" w:fill="A6A6A6"/>
          </w:tcPr>
          <w:p w:rsidR="00AE6031" w:rsidRPr="00AE6031" w:rsidRDefault="00AE6031" w:rsidP="00AE6031">
            <w:pPr>
              <w:spacing w:before="40" w:after="40" w:line="240" w:lineRule="auto"/>
              <w:jc w:val="center"/>
              <w:rPr>
                <w:rFonts w:ascii="Calibri" w:eastAsia="Calibri" w:hAnsi="Calibri" w:cs="Times New Roman"/>
                <w:b/>
                <w:bCs/>
                <w:lang w:val="en-NZ"/>
              </w:rPr>
            </w:pPr>
            <w:r w:rsidRPr="00AE6031">
              <w:rPr>
                <w:rFonts w:ascii="Calibri" w:eastAsia="Calibri" w:hAnsi="Calibri" w:cs="Times New Roman"/>
                <w:b/>
                <w:bCs/>
                <w:lang w:val="en-NZ"/>
              </w:rPr>
              <w:t>Status &amp; Comments</w:t>
            </w:r>
          </w:p>
          <w:p w:rsidR="00AE6031" w:rsidRPr="00AE6031" w:rsidRDefault="00AE6031" w:rsidP="001F168D">
            <w:pPr>
              <w:widowControl w:val="0"/>
              <w:suppressAutoHyphens/>
              <w:spacing w:before="40" w:after="40" w:line="240" w:lineRule="auto"/>
              <w:jc w:val="center"/>
              <w:rPr>
                <w:rFonts w:ascii="Calibri" w:eastAsia="Batang" w:hAnsi="Calibri" w:cs="Times New Roman"/>
                <w:b/>
                <w:bCs/>
                <w:lang w:val="en-NZ" w:eastAsia="ar-SA"/>
              </w:rPr>
            </w:pPr>
            <w:r w:rsidRPr="00AE6031">
              <w:rPr>
                <w:rFonts w:ascii="Calibri" w:eastAsia="Calibri" w:hAnsi="Calibri" w:cs="Times New Roman"/>
                <w:b/>
                <w:bCs/>
                <w:lang w:val="en-NZ"/>
              </w:rPr>
              <w:t>(</w:t>
            </w:r>
            <w:r w:rsidR="005A3684">
              <w:rPr>
                <w:rFonts w:ascii="Calibri" w:eastAsia="Calibri" w:hAnsi="Calibri" w:cs="Times New Roman"/>
                <w:b/>
                <w:bCs/>
                <w:color w:val="FF0000"/>
                <w:lang w:val="en-NZ"/>
              </w:rPr>
              <w:t>4</w:t>
            </w:r>
            <w:bookmarkStart w:id="0" w:name="_GoBack"/>
            <w:bookmarkEnd w:id="0"/>
            <w:r w:rsidR="001F168D">
              <w:rPr>
                <w:rFonts w:ascii="Calibri" w:eastAsia="Calibri" w:hAnsi="Calibri" w:cs="Times New Roman"/>
                <w:b/>
                <w:bCs/>
                <w:color w:val="FF0000"/>
                <w:lang w:val="en-NZ"/>
              </w:rPr>
              <w:t xml:space="preserve"> January 2021</w:t>
            </w:r>
            <w:r w:rsidRPr="00AE6031">
              <w:rPr>
                <w:rFonts w:ascii="Calibri" w:eastAsia="Calibri" w:hAnsi="Calibri" w:cs="Times New Roman"/>
                <w:b/>
                <w:bCs/>
                <w:lang w:val="en-NZ"/>
              </w:rPr>
              <w:t>)</w:t>
            </w: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r w:rsidRPr="00AE6031">
              <w:rPr>
                <w:rFonts w:ascii="Calibri" w:eastAsia="Batang" w:hAnsi="Calibri" w:cs="Times New Roman"/>
                <w:b/>
                <w:bCs/>
                <w:lang w:eastAsia="ar-SA"/>
              </w:rPr>
              <w:t>1</w:t>
            </w:r>
          </w:p>
        </w:tc>
        <w:tc>
          <w:tcPr>
            <w:tcW w:w="4022"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bCs/>
                <w:lang w:eastAsia="ar-SA"/>
              </w:rPr>
            </w:pPr>
            <w:r w:rsidRPr="00AE6031">
              <w:rPr>
                <w:rFonts w:ascii="Calibri" w:eastAsia="Batang" w:hAnsi="Calibri" w:cs="Times New Roman"/>
                <w:b/>
                <w:bCs/>
                <w:lang w:eastAsia="ar-SA"/>
              </w:rPr>
              <w:t>Opening and Administrative Arrangements</w:t>
            </w:r>
          </w:p>
        </w:tc>
        <w:tc>
          <w:tcPr>
            <w:tcW w:w="2308" w:type="dxa"/>
            <w:tcBorders>
              <w:bottom w:val="single" w:sz="4" w:space="0" w:color="auto"/>
            </w:tcBorders>
            <w:shd w:val="clear" w:color="auto" w:fill="FFC000"/>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05" w:right="200"/>
              <w:jc w:val="center"/>
              <w:rPr>
                <w:rFonts w:ascii="Calibri" w:eastAsia="Times New Roman" w:hAnsi="Calibri" w:cs="Times New Roman"/>
                <w:lang w:val="en-US" w:bidi="en-US"/>
              </w:rPr>
            </w:pPr>
            <w:bookmarkStart w:id="1" w:name="_bookmark3"/>
            <w:bookmarkStart w:id="2" w:name="SCUFN3301"/>
            <w:bookmarkEnd w:id="1"/>
            <w:r w:rsidRPr="00AE6031">
              <w:rPr>
                <w:rFonts w:ascii="Calibri" w:eastAsia="Times New Roman" w:hAnsi="Calibri" w:cs="Times New Roman"/>
                <w:lang w:val="en-US" w:bidi="en-US"/>
              </w:rPr>
              <w:t>SCUFN33/01</w:t>
            </w:r>
            <w:bookmarkEnd w:id="2"/>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SCUFN Members</w:t>
            </w:r>
            <w:r w:rsidRPr="00AE6031">
              <w:rPr>
                <w:rFonts w:ascii="Calibri" w:eastAsia="Times New Roman" w:hAnsi="Calibri" w:cs="Times New Roman"/>
                <w:lang w:val="en-US" w:bidi="en-US"/>
              </w:rPr>
              <w:t xml:space="preserve"> anticipating that they will step down from their position in the next years to keep the SCUFN Secretary informed well in advance so call for vacancy can be prepared accordingly. </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jc w:val="both"/>
              <w:rPr>
                <w:rFonts w:ascii="Calibri" w:eastAsia="Batang" w:hAnsi="Calibri" w:cs="Times New Roman"/>
                <w:b/>
                <w:iCs/>
                <w:lang w:eastAsia="ar-SA"/>
              </w:rPr>
            </w:pPr>
            <w:r w:rsidRPr="00AE6031">
              <w:rPr>
                <w:rFonts w:ascii="Calibri" w:eastAsia="Batang" w:hAnsi="Calibri" w:cs="Times New Roman"/>
                <w:b/>
                <w:iCs/>
                <w:lang w:eastAsia="ar-SA"/>
              </w:rPr>
              <w:t>Permanent</w:t>
            </w:r>
          </w:p>
          <w:p w:rsidR="00AE6031" w:rsidRPr="00AE6031" w:rsidRDefault="00AE6031" w:rsidP="00AE6031">
            <w:pPr>
              <w:widowControl w:val="0"/>
              <w:suppressAutoHyphens/>
              <w:spacing w:before="40" w:after="40" w:line="240" w:lineRule="auto"/>
              <w:jc w:val="both"/>
              <w:rPr>
                <w:rFonts w:ascii="Calibri" w:eastAsia="Batang" w:hAnsi="Calibri" w:cs="Times New Roman"/>
                <w:iCs/>
                <w:lang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 w:name="SCUFN3302"/>
            <w:r w:rsidRPr="00AE6031">
              <w:rPr>
                <w:rFonts w:ascii="Calibri" w:eastAsia="Times New Roman" w:hAnsi="Calibri" w:cs="Times New Roman"/>
                <w:lang w:val="en-US" w:bidi="en-US"/>
              </w:rPr>
              <w:t>SCUFN33/02</w:t>
            </w:r>
            <w:bookmarkEnd w:id="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For efficiency purposes,</w:t>
            </w:r>
            <w:r w:rsidRPr="00AE6031">
              <w:rPr>
                <w:rFonts w:ascii="Calibri" w:eastAsia="Times New Roman" w:hAnsi="Calibri" w:cs="Times New Roman"/>
                <w:b/>
                <w:lang w:val="en-US" w:bidi="en-US"/>
              </w:rPr>
              <w:t xml:space="preserve"> SCUFN Members</w:t>
            </w:r>
            <w:r w:rsidRPr="00AE6031">
              <w:rPr>
                <w:rFonts w:ascii="Calibri" w:eastAsia="Times New Roman" w:hAnsi="Calibri" w:cs="Times New Roman"/>
                <w:lang w:val="en-US" w:bidi="en-US"/>
              </w:rPr>
              <w:t xml:space="preserve"> and </w:t>
            </w:r>
            <w:r w:rsidRPr="00AE6031">
              <w:rPr>
                <w:rFonts w:ascii="Calibri" w:eastAsia="Times New Roman" w:hAnsi="Calibri" w:cs="Times New Roman"/>
                <w:b/>
                <w:lang w:val="en-US" w:bidi="en-US"/>
              </w:rPr>
              <w:t>Member States</w:t>
            </w:r>
            <w:r w:rsidRPr="00AE6031">
              <w:rPr>
                <w:rFonts w:ascii="Calibri" w:eastAsia="Times New Roman" w:hAnsi="Calibri" w:cs="Times New Roman"/>
                <w:lang w:val="en-US" w:bidi="en-US"/>
              </w:rPr>
              <w:t xml:space="preserve"> to use the generic template for submission papers to SCUFN (Executive Summary, Introduction/Background Information, Analysis/Discussion, Recommendations, Justification/Impact, Conclusions if needed, Actions to be taken by SCUFN). See Doc. </w:t>
            </w:r>
            <w:hyperlink r:id="rId8" w:history="1">
              <w:r w:rsidRPr="00AE6031">
                <w:rPr>
                  <w:rFonts w:ascii="Calibri" w:eastAsia="Times New Roman" w:hAnsi="Calibri" w:cs="Times New Roman"/>
                  <w:color w:val="0000FF"/>
                  <w:u w:val="single"/>
                  <w:lang w:val="en-US" w:bidi="en-US"/>
                </w:rPr>
                <w:t>SCUFN32-07.1A</w:t>
              </w:r>
            </w:hyperlink>
            <w:r w:rsidRPr="00AE6031">
              <w:rPr>
                <w:rFonts w:ascii="Calibri" w:eastAsia="Times New Roman" w:hAnsi="Calibri" w:cs="Times New Roman"/>
                <w:lang w:val="en-US" w:bidi="en-US"/>
              </w:rPr>
              <w:t xml:space="preserve"> as example)</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r w:rsidRPr="00AE6031">
              <w:rPr>
                <w:rFonts w:ascii="Calibri" w:eastAsia="Batang" w:hAnsi="Calibri" w:cs="Times New Roman"/>
                <w:b/>
                <w:iCs/>
                <w:lang w:eastAsia="ar-SA"/>
              </w:rPr>
              <w:t>Permanent</w:t>
            </w: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lang w:val="en-NZ" w:eastAsia="ar-SA"/>
              </w:rPr>
            </w:pPr>
          </w:p>
        </w:tc>
        <w:tc>
          <w:tcPr>
            <w:tcW w:w="1086"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Cs/>
                <w:lang w:eastAsia="ar-SA"/>
              </w:rPr>
            </w:pPr>
          </w:p>
        </w:tc>
        <w:tc>
          <w:tcPr>
            <w:tcW w:w="4022" w:type="dxa"/>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p>
        </w:tc>
        <w:tc>
          <w:tcPr>
            <w:tcW w:w="2308" w:type="dxa"/>
            <w:shd w:val="clear" w:color="auto" w:fill="auto"/>
          </w:tcPr>
          <w:p w:rsidR="00AE6031" w:rsidRPr="00AE6031" w:rsidRDefault="00AE6031" w:rsidP="00AE6031">
            <w:pPr>
              <w:widowControl w:val="0"/>
              <w:suppressAutoHyphens/>
              <w:spacing w:before="40" w:after="40" w:line="240" w:lineRule="auto"/>
              <w:jc w:val="both"/>
              <w:rPr>
                <w:rFonts w:ascii="Calibri" w:eastAsia="Batang" w:hAnsi="Calibri" w:cs="Times New Roman"/>
                <w:iCs/>
                <w:lang w:eastAsia="ar-SA"/>
              </w:rPr>
            </w:pP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val="en-NZ" w:eastAsia="ar-SA"/>
              </w:rPr>
            </w:pPr>
            <w:r w:rsidRPr="00AE6031">
              <w:rPr>
                <w:rFonts w:ascii="Calibri" w:eastAsia="Batang" w:hAnsi="Calibri" w:cs="Times New Roman"/>
                <w:b/>
                <w:bCs/>
                <w:lang w:eastAsia="ar-SA"/>
              </w:rPr>
              <w:t>2</w:t>
            </w:r>
          </w:p>
        </w:tc>
        <w:tc>
          <w:tcPr>
            <w:tcW w:w="4022"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highlight w:val="yellow"/>
                <w:lang w:val="en-NZ" w:eastAsia="ar-SA"/>
              </w:rPr>
            </w:pPr>
            <w:r w:rsidRPr="00AE6031">
              <w:rPr>
                <w:rFonts w:ascii="Calibri" w:eastAsia="Batang" w:hAnsi="Calibri" w:cs="Times New Roman"/>
                <w:b/>
                <w:bCs/>
                <w:lang w:eastAsia="ar-SA"/>
              </w:rPr>
              <w:t>Introduction by SCUFN Chair – SCUFN ROPs - Approval of Agenda</w:t>
            </w:r>
          </w:p>
        </w:tc>
        <w:tc>
          <w:tcPr>
            <w:tcW w:w="2308" w:type="dxa"/>
            <w:tcBorders>
              <w:bottom w:val="single" w:sz="4" w:space="0" w:color="auto"/>
            </w:tcBorders>
            <w:shd w:val="clear" w:color="auto" w:fill="FFC000"/>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05" w:right="200"/>
              <w:jc w:val="center"/>
              <w:rPr>
                <w:rFonts w:ascii="Calibri" w:eastAsia="Times New Roman" w:hAnsi="Calibri" w:cs="Times New Roman"/>
                <w:lang w:val="en-US" w:bidi="en-US"/>
              </w:rPr>
            </w:pPr>
            <w:bookmarkStart w:id="4" w:name="_bookmark4"/>
            <w:bookmarkStart w:id="5" w:name="SCUFN3303"/>
            <w:bookmarkEnd w:id="4"/>
            <w:r w:rsidRPr="00AE6031">
              <w:rPr>
                <w:rFonts w:ascii="Calibri" w:eastAsia="Times New Roman" w:hAnsi="Calibri" w:cs="Times New Roman"/>
                <w:lang w:val="en-US" w:bidi="en-US"/>
              </w:rPr>
              <w:t>SCUFN33/03</w:t>
            </w:r>
            <w:bookmarkEnd w:id="5"/>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b/>
                <w:lang w:val="en-US" w:bidi="en-US"/>
              </w:rPr>
              <w:t xml:space="preserve">SCUFN </w:t>
            </w:r>
            <w:r w:rsidRPr="00AE6031">
              <w:rPr>
                <w:rFonts w:ascii="Calibri" w:eastAsia="Times New Roman" w:hAnsi="Calibri" w:cs="Times New Roman"/>
                <w:lang w:val="en-US" w:bidi="en-US"/>
              </w:rPr>
              <w:t>approved the agenda and timetable</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r w:rsidRPr="00AE6031">
              <w:rPr>
                <w:rFonts w:ascii="Calibri" w:eastAsia="Batang" w:hAnsi="Calibri" w:cs="Times New Roman"/>
                <w:iCs/>
                <w:highlight w:val="lightGray"/>
                <w:lang w:eastAsia="ar-SA"/>
              </w:rPr>
              <w:t>Decision</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lang w:val="en-NZ" w:eastAsia="ar-SA"/>
              </w:rPr>
            </w:pPr>
            <w:bookmarkStart w:id="6" w:name="_bookmark6"/>
            <w:bookmarkStart w:id="7" w:name="_bookmark7"/>
            <w:bookmarkEnd w:id="6"/>
            <w:bookmarkEnd w:id="7"/>
          </w:p>
        </w:tc>
        <w:tc>
          <w:tcPr>
            <w:tcW w:w="1086"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p>
        </w:tc>
        <w:tc>
          <w:tcPr>
            <w:tcW w:w="4022" w:type="dxa"/>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p>
        </w:tc>
        <w:tc>
          <w:tcPr>
            <w:tcW w:w="2308" w:type="dxa"/>
            <w:shd w:val="clear" w:color="auto" w:fill="auto"/>
          </w:tcPr>
          <w:p w:rsidR="00AE6031" w:rsidRPr="00AE6031" w:rsidRDefault="00AE6031" w:rsidP="00AE6031">
            <w:pPr>
              <w:widowControl w:val="0"/>
              <w:suppressAutoHyphens/>
              <w:spacing w:before="40" w:after="40" w:line="240" w:lineRule="auto"/>
              <w:jc w:val="both"/>
              <w:rPr>
                <w:rFonts w:ascii="Calibri" w:eastAsia="Batang" w:hAnsi="Calibri" w:cs="Times New Roman"/>
                <w:iCs/>
                <w:highlight w:val="yellow"/>
                <w:lang w:eastAsia="ar-SA"/>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val="en-NZ" w:eastAsia="ar-SA"/>
              </w:rPr>
            </w:pPr>
            <w:r w:rsidRPr="00AE6031">
              <w:rPr>
                <w:rFonts w:ascii="Calibri" w:eastAsia="Batang" w:hAnsi="Calibri" w:cs="Times New Roman"/>
                <w:b/>
                <w:bCs/>
                <w:lang w:eastAsia="ar-SA"/>
              </w:rPr>
              <w:t>3</w:t>
            </w:r>
          </w:p>
        </w:tc>
        <w:tc>
          <w:tcPr>
            <w:tcW w:w="4022" w:type="dxa"/>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highlight w:val="yellow"/>
                <w:lang w:val="en-NZ" w:eastAsia="ar-SA"/>
              </w:rPr>
            </w:pPr>
            <w:r w:rsidRPr="00AE6031">
              <w:rPr>
                <w:rFonts w:ascii="Calibri" w:eastAsia="Batang" w:hAnsi="Calibri" w:cs="Times New Roman"/>
                <w:b/>
                <w:bCs/>
                <w:lang w:eastAsia="ar-SA"/>
              </w:rPr>
              <w:t>Matters remaining from Previous Meetings</w:t>
            </w:r>
          </w:p>
        </w:tc>
        <w:tc>
          <w:tcPr>
            <w:tcW w:w="2308" w:type="dxa"/>
            <w:shd w:val="clear" w:color="auto" w:fill="FFC000"/>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eastAsia="ar-SA"/>
              </w:rPr>
            </w:pPr>
          </w:p>
        </w:tc>
        <w:tc>
          <w:tcPr>
            <w:tcW w:w="1086"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lang w:eastAsia="ar-SA"/>
              </w:rPr>
            </w:pPr>
            <w:r w:rsidRPr="00AE6031">
              <w:rPr>
                <w:rFonts w:ascii="Calibri" w:eastAsia="Batang" w:hAnsi="Calibri" w:cs="Times New Roman"/>
                <w:b/>
                <w:lang w:eastAsia="ar-SA"/>
              </w:rPr>
              <w:t>3.1</w:t>
            </w:r>
          </w:p>
        </w:tc>
        <w:tc>
          <w:tcPr>
            <w:tcW w:w="4022"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lang w:eastAsia="ar-SA"/>
              </w:rPr>
            </w:pPr>
            <w:r w:rsidRPr="00AE6031">
              <w:rPr>
                <w:rFonts w:ascii="Calibri" w:eastAsia="Batang" w:hAnsi="Calibri" w:cs="Times New Roman"/>
                <w:b/>
                <w:lang w:eastAsia="ar-SA"/>
              </w:rPr>
              <w:t>Review of Actions from SCUFN-32 and transfer to the relevant agenda items</w:t>
            </w:r>
          </w:p>
        </w:tc>
        <w:tc>
          <w:tcPr>
            <w:tcW w:w="2308" w:type="dxa"/>
            <w:tcBorders>
              <w:bottom w:val="single" w:sz="4" w:space="0" w:color="auto"/>
            </w:tcBorders>
            <w:shd w:val="clear" w:color="auto" w:fill="BDD6EE"/>
          </w:tcPr>
          <w:p w:rsidR="00AE6031" w:rsidRPr="00AE6031" w:rsidRDefault="00AE6031" w:rsidP="00AE6031">
            <w:pPr>
              <w:widowControl w:val="0"/>
              <w:suppressAutoHyphens/>
              <w:spacing w:before="40" w:after="40" w:line="240" w:lineRule="auto"/>
              <w:jc w:val="both"/>
              <w:rPr>
                <w:rFonts w:ascii="Calibri" w:eastAsia="Batang" w:hAnsi="Calibri" w:cs="Times New Roman"/>
                <w:b/>
                <w:lang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8" w:name="SCUFN3304"/>
            <w:r w:rsidRPr="00AE6031">
              <w:rPr>
                <w:rFonts w:ascii="Calibri" w:eastAsia="Times New Roman" w:hAnsi="Calibri" w:cs="Times New Roman"/>
                <w:lang w:val="en-US" w:bidi="en-US"/>
              </w:rPr>
              <w:t>SCUFN33/04</w:t>
            </w:r>
            <w:bookmarkEnd w:id="8"/>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b/>
                <w:lang w:val="en-US" w:bidi="en-US"/>
              </w:rPr>
            </w:pPr>
            <w:r w:rsidRPr="00AE6031">
              <w:rPr>
                <w:rFonts w:ascii="Calibri" w:eastAsia="Times New Roman" w:hAnsi="Calibri" w:cs="Times New Roman"/>
                <w:b/>
                <w:lang w:val="en-US" w:bidi="en-US"/>
              </w:rPr>
              <w:t xml:space="preserve">SCUFN </w:t>
            </w:r>
            <w:r w:rsidRPr="00AE6031">
              <w:rPr>
                <w:rFonts w:ascii="Calibri" w:eastAsia="Times New Roman" w:hAnsi="Calibri" w:cs="Times New Roman"/>
                <w:lang w:val="en-US" w:bidi="en-US"/>
              </w:rPr>
              <w:t xml:space="preserve">welcomed the offer of Dr Marie-Françoise Lequentrec-Lalancette and Prof. Mike Coffin to become Members of the </w:t>
            </w:r>
            <w:r w:rsidRPr="00AE6031">
              <w:rPr>
                <w:rFonts w:ascii="Calibri" w:eastAsia="Times New Roman" w:hAnsi="Calibri" w:cs="Times New Roman"/>
                <w:b/>
                <w:lang w:val="en-US" w:bidi="en-US"/>
              </w:rPr>
              <w:t>SCUFN Generic Terms Sub Group</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lang w:val="en-US" w:eastAsia="ar-SA"/>
              </w:rPr>
            </w:pPr>
            <w:r w:rsidRPr="00AE6031">
              <w:rPr>
                <w:rFonts w:ascii="Calibri" w:eastAsia="Batang" w:hAnsi="Calibri" w:cs="Times New Roman"/>
                <w:iCs/>
                <w:highlight w:val="lightGray"/>
                <w:lang w:val="en-US" w:eastAsia="ar-SA"/>
              </w:rPr>
              <w:t>Decision</w:t>
            </w: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9" w:name="SCUFN3305"/>
            <w:r w:rsidRPr="00AE6031">
              <w:rPr>
                <w:rFonts w:ascii="Calibri" w:eastAsia="Times New Roman" w:hAnsi="Calibri" w:cs="Times New Roman"/>
                <w:lang w:val="en-US" w:bidi="en-US"/>
              </w:rPr>
              <w:t>SCUFN33/05</w:t>
            </w:r>
            <w:bookmarkEnd w:id="9"/>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b/>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w:t>
            </w:r>
            <w:r w:rsidRPr="00AE6031">
              <w:rPr>
                <w:rFonts w:ascii="Calibri" w:eastAsia="Times New Roman" w:hAnsi="Calibri" w:cs="Times New Roman"/>
                <w:b/>
                <w:lang w:val="en-US" w:bidi="en-US"/>
              </w:rPr>
              <w:t>Generic Terms Sub Group</w:t>
            </w:r>
            <w:r w:rsidRPr="00AE6031">
              <w:rPr>
                <w:rFonts w:ascii="Calibri" w:eastAsia="Times New Roman" w:hAnsi="Calibri" w:cs="Times New Roman"/>
                <w:lang w:val="en-US" w:bidi="en-US"/>
              </w:rPr>
              <w:t xml:space="preserve"> composition is: </w:t>
            </w:r>
            <w:r w:rsidRPr="00AE6031">
              <w:rPr>
                <w:rFonts w:ascii="Calibri" w:eastAsia="Times New Roman" w:hAnsi="Calibri" w:cs="Times New Roman"/>
                <w:u w:val="single"/>
                <w:lang w:val="en-US" w:bidi="en-US"/>
              </w:rPr>
              <w:t>Vice-Chair</w:t>
            </w:r>
            <w:r w:rsidRPr="00AE6031">
              <w:rPr>
                <w:rFonts w:ascii="Calibri" w:eastAsia="Times New Roman" w:hAnsi="Calibri" w:cs="Times New Roman"/>
                <w:lang w:val="en-US" w:bidi="en-US"/>
              </w:rPr>
              <w:t>, Chair, Mackay, Palmer, Ivaldi, Lequentrec-Lalancette, Coffin.</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highlight w:val="lightGray"/>
                <w:lang w:eastAsia="ar-SA"/>
              </w:rPr>
              <w:t>Decision</w:t>
            </w:r>
            <w:r w:rsidRPr="00AE6031">
              <w:rPr>
                <w:rFonts w:ascii="Calibri" w:eastAsia="Batang" w:hAnsi="Calibri" w:cs="Times New Roman"/>
                <w:iCs/>
                <w:lang w:eastAsia="ar-SA"/>
              </w:rPr>
              <w:t xml:space="preserve"> (as of 10 Nov 2020)</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0" w:name="SCUFN3306"/>
            <w:r w:rsidRPr="00AE6031">
              <w:rPr>
                <w:rFonts w:ascii="Calibri" w:eastAsia="Times New Roman" w:hAnsi="Calibri" w:cs="Times New Roman"/>
                <w:lang w:val="en-US" w:bidi="en-US"/>
              </w:rPr>
              <w:lastRenderedPageBreak/>
              <w:t>SCUFN33/06</w:t>
            </w:r>
          </w:p>
          <w:bookmarkEnd w:id="10"/>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lang w:val="en-US" w:bidi="en-US"/>
              </w:rPr>
            </w:pPr>
            <w:r w:rsidRPr="00AE6031">
              <w:rPr>
                <w:rFonts w:ascii="Calibri" w:eastAsia="Times New Roman" w:hAnsi="Calibri" w:cs="Times New Roman"/>
                <w:lang w:val="en-US" w:bidi="en-US"/>
              </w:rPr>
              <w:t>3.2</w:t>
            </w: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lang w:val="en-US" w:bidi="en-US"/>
              </w:rPr>
              <w:t xml:space="preserve">With regard to the draft Cookbook for Generic Terms of UFN (Doc. SCUFN33-03.2A refers), </w:t>
            </w: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agreed on the following actions:</w:t>
            </w:r>
          </w:p>
          <w:p w:rsidR="00AE6031" w:rsidRPr="00AE6031" w:rsidRDefault="00AE6031" w:rsidP="00AE6031">
            <w:pPr>
              <w:widowControl w:val="0"/>
              <w:numPr>
                <w:ilvl w:val="0"/>
                <w:numId w:val="31"/>
              </w:numPr>
              <w:suppressAutoHyphens/>
              <w:autoSpaceDE w:val="0"/>
              <w:autoSpaceDN w:val="0"/>
              <w:spacing w:before="40" w:after="40" w:line="240" w:lineRule="auto"/>
              <w:ind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Generic Terms Sub Group</w:t>
            </w:r>
            <w:r w:rsidRPr="00AE6031">
              <w:rPr>
                <w:rFonts w:ascii="Calibri" w:eastAsia="Times New Roman" w:hAnsi="Calibri" w:cs="Times New Roman"/>
                <w:lang w:val="en-US" w:bidi="en-US"/>
              </w:rPr>
              <w:t xml:space="preserve"> to consider version 0.1, June 2020 and provide a proposed version 1.0 for the endorsement by SCUFN at the next meeting.</w:t>
            </w:r>
          </w:p>
          <w:p w:rsidR="00AE6031" w:rsidRPr="00AE6031" w:rsidRDefault="00AE6031" w:rsidP="00AE6031">
            <w:pPr>
              <w:widowControl w:val="0"/>
              <w:numPr>
                <w:ilvl w:val="0"/>
                <w:numId w:val="31"/>
              </w:numPr>
              <w:suppressAutoHyphens/>
              <w:autoSpaceDE w:val="0"/>
              <w:autoSpaceDN w:val="0"/>
              <w:spacing w:before="40" w:after="40" w:line="240" w:lineRule="auto"/>
              <w:ind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Generic Terms Sub Group</w:t>
            </w:r>
            <w:r w:rsidRPr="00AE6031">
              <w:rPr>
                <w:rFonts w:ascii="Calibri" w:eastAsia="Times New Roman" w:hAnsi="Calibri" w:cs="Times New Roman"/>
                <w:lang w:val="en-US" w:bidi="en-US"/>
              </w:rPr>
              <w:t xml:space="preserve"> to engage with the Chair of the UFN PT during the review process for possible alignment with the development of a UFN S-100 based-product and development of the UF Detection/Discovery Project (UFDP).</w:t>
            </w:r>
          </w:p>
          <w:p w:rsidR="00AE6031" w:rsidRPr="00AE6031" w:rsidRDefault="00AE6031" w:rsidP="00AE6031">
            <w:pPr>
              <w:widowControl w:val="0"/>
              <w:numPr>
                <w:ilvl w:val="0"/>
                <w:numId w:val="31"/>
              </w:numPr>
              <w:suppressAutoHyphens/>
              <w:autoSpaceDE w:val="0"/>
              <w:autoSpaceDN w:val="0"/>
              <w:spacing w:before="40" w:after="40" w:line="240" w:lineRule="auto"/>
              <w:ind w:right="105"/>
              <w:jc w:val="both"/>
              <w:rPr>
                <w:rFonts w:ascii="Calibri" w:eastAsia="Times New Roman" w:hAnsi="Calibri" w:cs="Times New Roman"/>
                <w:b/>
                <w:lang w:val="en-US" w:bidi="en-US"/>
              </w:rPr>
            </w:pPr>
            <w:r w:rsidRPr="00AE6031">
              <w:rPr>
                <w:rFonts w:ascii="Calibri" w:eastAsia="Times New Roman" w:hAnsi="Calibri" w:cs="Times New Roman"/>
                <w:lang w:val="en-US" w:bidi="en-US"/>
              </w:rPr>
              <w:t>Recommend this Cookbook on Generic Terms only to become an Annex A</w:t>
            </w:r>
            <w:r w:rsidRPr="00AE6031">
              <w:rPr>
                <w:rFonts w:ascii="Calibri" w:eastAsia="Times New Roman" w:hAnsi="Calibri" w:cs="Times New Roman"/>
                <w:b/>
                <w:lang w:val="en-US" w:bidi="en-US"/>
              </w:rPr>
              <w:t xml:space="preserve"> </w:t>
            </w:r>
            <w:r w:rsidRPr="00AE6031">
              <w:rPr>
                <w:rFonts w:ascii="Calibri" w:eastAsia="Times New Roman" w:hAnsi="Calibri" w:cs="Times New Roman"/>
                <w:lang w:val="en-US" w:bidi="en-US"/>
              </w:rPr>
              <w:t>to the main Cookbook “Repository of Typical Cases”</w:t>
            </w:r>
          </w:p>
        </w:tc>
        <w:tc>
          <w:tcPr>
            <w:tcW w:w="2308" w:type="dxa"/>
            <w:shd w:val="clear" w:color="auto" w:fill="auto"/>
          </w:tcPr>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r w:rsidRPr="00AE6031">
              <w:rPr>
                <w:rFonts w:ascii="Calibri" w:eastAsia="Batang" w:hAnsi="Calibri" w:cs="Times New Roman"/>
                <w:b/>
                <w:iCs/>
                <w:lang w:eastAsia="ar-SA"/>
              </w:rPr>
              <w:t>SCUFN-34</w:t>
            </w: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r w:rsidRPr="00AE6031">
              <w:rPr>
                <w:rFonts w:ascii="Calibri" w:eastAsia="Batang" w:hAnsi="Calibri" w:cs="Times New Roman"/>
                <w:b/>
                <w:iCs/>
                <w:lang w:eastAsia="ar-SA"/>
              </w:rPr>
              <w:t>December 2020</w:t>
            </w: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eastAsia="ar-SA"/>
              </w:rPr>
            </w:pPr>
            <w:r w:rsidRPr="00AE6031">
              <w:rPr>
                <w:rFonts w:ascii="Calibri" w:eastAsia="Batang" w:hAnsi="Calibri" w:cs="Times New Roman"/>
                <w:b/>
                <w:iCs/>
                <w:lang w:eastAsia="ar-SA"/>
              </w:rPr>
              <w:t>SCUFN-34</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1" w:name="_bookmark9"/>
            <w:bookmarkStart w:id="12" w:name="SCUFN3307"/>
            <w:bookmarkEnd w:id="11"/>
            <w:r w:rsidRPr="00AE6031">
              <w:rPr>
                <w:rFonts w:ascii="Calibri" w:eastAsia="Times New Roman" w:hAnsi="Calibri" w:cs="Times New Roman"/>
                <w:lang w:val="en-US" w:bidi="en-US"/>
              </w:rPr>
              <w:t>SCUFN33/07</w:t>
            </w:r>
          </w:p>
          <w:bookmarkEnd w:id="12"/>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(former SCUFN32/04, SCUFN 31/07/ SCUFN30/08 and SCUFN29/13)</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 xml:space="preserve">Ivaldi/Mackay/SCUFN Chair </w:t>
            </w:r>
            <w:r w:rsidRPr="00AE6031">
              <w:rPr>
                <w:rFonts w:ascii="Calibri" w:eastAsia="Times New Roman" w:hAnsi="Calibri" w:cs="Times New Roman"/>
                <w:lang w:val="en-US" w:bidi="en-US"/>
              </w:rPr>
              <w:t>to pursue the creation of a repository of typical cases (“Cookbook”) aiming to help for the consistency of the decision-making process within SCUFN, according to the presentation given at SCUFN31</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06"/>
              <w:jc w:val="both"/>
              <w:rPr>
                <w:rFonts w:ascii="Calibri" w:eastAsia="Times New Roman" w:hAnsi="Calibri" w:cs="Times New Roman"/>
                <w:lang w:val="en-US" w:bidi="en-US"/>
              </w:rPr>
            </w:pPr>
            <w:r w:rsidRPr="00AE6031">
              <w:rPr>
                <w:rFonts w:ascii="Calibri" w:eastAsia="Times New Roman" w:hAnsi="Calibri" w:cs="Times New Roman"/>
                <w:lang w:val="en-US" w:bidi="en-US"/>
              </w:rPr>
              <w:t>Subgroup to define the list of content of the repository of typical</w:t>
            </w:r>
            <w:r w:rsidRPr="00AE6031">
              <w:rPr>
                <w:rFonts w:ascii="Calibri" w:eastAsia="Times New Roman" w:hAnsi="Calibri" w:cs="Times New Roman"/>
                <w:spacing w:val="-2"/>
                <w:lang w:val="en-US" w:bidi="en-US"/>
              </w:rPr>
              <w:t xml:space="preserve"> </w:t>
            </w:r>
            <w:r w:rsidRPr="00AE6031">
              <w:rPr>
                <w:rFonts w:ascii="Calibri" w:eastAsia="Times New Roman" w:hAnsi="Calibri" w:cs="Times New Roman"/>
                <w:lang w:val="en-US" w:bidi="en-US"/>
              </w:rPr>
              <w:t>cases</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jc w:val="both"/>
              <w:rPr>
                <w:rFonts w:ascii="Calibri" w:eastAsia="Times New Roman" w:hAnsi="Calibri" w:cs="Times New Roman"/>
                <w:lang w:val="en-US" w:bidi="en-US"/>
              </w:rPr>
            </w:pPr>
            <w:bookmarkStart w:id="13" w:name="_bookmark10"/>
            <w:bookmarkEnd w:id="13"/>
            <w:r w:rsidRPr="00AE6031">
              <w:rPr>
                <w:rFonts w:ascii="Calibri" w:eastAsia="Times New Roman" w:hAnsi="Calibri" w:cs="Times New Roman"/>
                <w:lang w:val="en-US" w:bidi="en-US"/>
              </w:rPr>
              <w:t>Approval by SCUFN</w:t>
            </w:r>
            <w:r w:rsidRPr="00AE6031">
              <w:rPr>
                <w:rFonts w:ascii="Calibri" w:eastAsia="Times New Roman" w:hAnsi="Calibri" w:cs="Times New Roman"/>
                <w:spacing w:val="-6"/>
                <w:lang w:val="en-US" w:bidi="en-US"/>
              </w:rPr>
              <w:t xml:space="preserve"> </w:t>
            </w:r>
            <w:r w:rsidRPr="00AE6031">
              <w:rPr>
                <w:rFonts w:ascii="Calibri" w:eastAsia="Times New Roman" w:hAnsi="Calibri" w:cs="Times New Roman"/>
                <w:lang w:val="en-US" w:bidi="en-US"/>
              </w:rPr>
              <w:t>Members</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19"/>
              <w:jc w:val="both"/>
              <w:rPr>
                <w:rFonts w:ascii="Calibri" w:eastAsia="Times New Roman" w:hAnsi="Calibri" w:cs="Times New Roman"/>
                <w:lang w:val="en-US" w:bidi="en-US"/>
              </w:rPr>
            </w:pPr>
            <w:r w:rsidRPr="00AE6031">
              <w:rPr>
                <w:rFonts w:ascii="Calibri" w:eastAsia="Times New Roman" w:hAnsi="Calibri" w:cs="Times New Roman"/>
                <w:lang w:val="en-US" w:bidi="en-US"/>
              </w:rPr>
              <w:t>List of typical cases as known and</w:t>
            </w:r>
            <w:r w:rsidRPr="00AE6031">
              <w:rPr>
                <w:rFonts w:ascii="Calibri" w:eastAsia="Times New Roman" w:hAnsi="Calibri" w:cs="Times New Roman"/>
                <w:spacing w:val="-13"/>
                <w:lang w:val="en-US" w:bidi="en-US"/>
              </w:rPr>
              <w:t xml:space="preserve"> </w:t>
            </w:r>
            <w:r w:rsidRPr="00AE6031">
              <w:rPr>
                <w:rFonts w:ascii="Calibri" w:eastAsia="Times New Roman" w:hAnsi="Calibri" w:cs="Times New Roman"/>
                <w:lang w:val="en-US" w:bidi="en-US"/>
              </w:rPr>
              <w:t>template to resolve them (title, example, decision made,</w:t>
            </w:r>
            <w:r w:rsidRPr="00AE6031">
              <w:rPr>
                <w:rFonts w:ascii="Calibri" w:eastAsia="Times New Roman" w:hAnsi="Calibri" w:cs="Times New Roman"/>
                <w:spacing w:val="-2"/>
                <w:lang w:val="en-US" w:bidi="en-US"/>
              </w:rPr>
              <w:t xml:space="preserve"> </w:t>
            </w:r>
            <w:r w:rsidRPr="00AE6031">
              <w:rPr>
                <w:rFonts w:ascii="Calibri" w:eastAsia="Times New Roman" w:hAnsi="Calibri" w:cs="Times New Roman"/>
                <w:lang w:val="en-US" w:bidi="en-US"/>
              </w:rPr>
              <w:t>recommendation)</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10"/>
              <w:jc w:val="both"/>
              <w:rPr>
                <w:rFonts w:ascii="Calibri" w:eastAsia="Times New Roman" w:hAnsi="Calibri" w:cs="Times New Roman"/>
                <w:lang w:val="en-US" w:bidi="en-US"/>
              </w:rPr>
            </w:pPr>
            <w:r w:rsidRPr="00AE6031">
              <w:rPr>
                <w:rFonts w:ascii="Calibri" w:eastAsia="Times New Roman" w:hAnsi="Calibri" w:cs="Times New Roman"/>
                <w:lang w:val="en-US" w:bidi="en-US"/>
              </w:rPr>
              <w:t>Approval by SCUFN Members and then submission draft «repository» to</w:t>
            </w:r>
            <w:r w:rsidRPr="00AE6031">
              <w:rPr>
                <w:rFonts w:ascii="Calibri" w:eastAsia="Times New Roman" w:hAnsi="Calibri" w:cs="Times New Roman"/>
                <w:spacing w:val="-8"/>
                <w:lang w:val="en-US" w:bidi="en-US"/>
              </w:rPr>
              <w:t xml:space="preserve"> </w:t>
            </w:r>
            <w:r w:rsidRPr="00AE6031">
              <w:rPr>
                <w:rFonts w:ascii="Calibri" w:eastAsia="Times New Roman" w:hAnsi="Calibri" w:cs="Times New Roman"/>
                <w:lang w:val="en-US" w:bidi="en-US"/>
              </w:rPr>
              <w:t>SCUFN34</w:t>
            </w:r>
          </w:p>
          <w:p w:rsidR="00AE6031" w:rsidRPr="00AE6031" w:rsidRDefault="00AE6031" w:rsidP="00AE6031">
            <w:pPr>
              <w:widowControl w:val="0"/>
              <w:numPr>
                <w:ilvl w:val="0"/>
                <w:numId w:val="29"/>
              </w:numPr>
              <w:tabs>
                <w:tab w:val="left" w:pos="303"/>
              </w:tabs>
              <w:suppressAutoHyphens/>
              <w:autoSpaceDE w:val="0"/>
              <w:autoSpaceDN w:val="0"/>
              <w:spacing w:before="40" w:after="40" w:line="240" w:lineRule="auto"/>
              <w:ind w:left="21" w:right="110"/>
              <w:jc w:val="both"/>
              <w:rPr>
                <w:rFonts w:ascii="Calibri" w:eastAsia="Times New Roman" w:hAnsi="Calibri" w:cs="Times New Roman"/>
                <w:lang w:val="en-US" w:bidi="en-US"/>
              </w:rPr>
            </w:pPr>
            <w:r w:rsidRPr="00AE6031">
              <w:rPr>
                <w:rFonts w:ascii="Calibri" w:eastAsia="Times New Roman" w:hAnsi="Calibri" w:cs="Times New Roman"/>
                <w:lang w:val="en-US" w:bidi="en-US"/>
              </w:rPr>
              <w:t>Inclusion of Annex A: Cookbook of generic terms of UFN</w:t>
            </w:r>
          </w:p>
        </w:tc>
        <w:tc>
          <w:tcPr>
            <w:tcW w:w="2308" w:type="dxa"/>
            <w:shd w:val="clear" w:color="auto" w:fill="auto"/>
          </w:tcPr>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Dec 2019</w:t>
            </w:r>
            <w:r w:rsidRPr="00AE6031">
              <w:rPr>
                <w:rFonts w:ascii="Calibri" w:eastAsia="Batang" w:hAnsi="Calibri" w:cs="Times New Roman"/>
                <w:iCs/>
                <w:lang w:eastAsia="ar-SA"/>
              </w:rPr>
              <w:t xml:space="preserve"> Dec 2020</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Feb 2020</w:t>
            </w:r>
            <w:r w:rsidRPr="00AE6031">
              <w:rPr>
                <w:rFonts w:ascii="Calibri" w:eastAsia="Batang" w:hAnsi="Calibri" w:cs="Times New Roman"/>
                <w:iCs/>
                <w:lang w:eastAsia="ar-SA"/>
              </w:rPr>
              <w:t xml:space="preserve"> Feb 2021</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Jun 2020</w:t>
            </w:r>
            <w:r w:rsidRPr="00AE6031">
              <w:rPr>
                <w:rFonts w:ascii="Calibri" w:eastAsia="Batang" w:hAnsi="Calibri" w:cs="Times New Roman"/>
                <w:iCs/>
                <w:lang w:eastAsia="ar-SA"/>
              </w:rPr>
              <w:t xml:space="preserve"> Jun 2021</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r w:rsidRPr="00AE6031">
              <w:rPr>
                <w:rFonts w:ascii="Calibri" w:eastAsia="Batang" w:hAnsi="Calibri" w:cs="Times New Roman"/>
                <w:iCs/>
                <w:strike/>
                <w:lang w:eastAsia="ar-SA"/>
              </w:rPr>
              <w:t>Aug 2020</w:t>
            </w:r>
            <w:r w:rsidRPr="00AE6031">
              <w:rPr>
                <w:rFonts w:ascii="Calibri" w:eastAsia="Batang" w:hAnsi="Calibri" w:cs="Times New Roman"/>
                <w:iCs/>
                <w:lang w:eastAsia="ar-SA"/>
              </w:rPr>
              <w:t xml:space="preserve"> Aug 2021</w:t>
            </w:r>
          </w:p>
          <w:p w:rsidR="00AE6031" w:rsidRPr="00AE6031" w:rsidRDefault="00AE6031" w:rsidP="00AE6031">
            <w:pPr>
              <w:widowControl w:val="0"/>
              <w:suppressAutoHyphens/>
              <w:spacing w:before="40" w:after="40" w:line="240" w:lineRule="auto"/>
              <w:rPr>
                <w:rFonts w:ascii="Calibri" w:eastAsia="Batang" w:hAnsi="Calibri" w:cs="Times New Roman"/>
                <w:iCs/>
                <w:lang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highlight w:val="yellow"/>
                <w:lang w:eastAsia="ar-SA"/>
              </w:rPr>
            </w:pPr>
            <w:r w:rsidRPr="00AE6031">
              <w:rPr>
                <w:rFonts w:ascii="Calibri" w:eastAsia="Batang" w:hAnsi="Calibri" w:cs="Times New Roman"/>
                <w:b/>
                <w:iCs/>
                <w:lang w:eastAsia="ar-SA"/>
              </w:rPr>
              <w:t>SCUFN-34</w:t>
            </w: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4" w:name="SCUFN3308"/>
            <w:r w:rsidRPr="00AE6031">
              <w:rPr>
                <w:rFonts w:ascii="Calibri" w:eastAsia="Times New Roman" w:hAnsi="Calibri" w:cs="Times New Roman"/>
                <w:lang w:val="en-US" w:bidi="en-US"/>
              </w:rPr>
              <w:t>SCUFN33/08</w:t>
            </w:r>
            <w:bookmarkEnd w:id="14"/>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b/>
                <w:lang w:val="en-US" w:bidi="en-US"/>
              </w:rPr>
            </w:pPr>
            <w:r w:rsidRPr="00AE6031">
              <w:rPr>
                <w:rFonts w:ascii="Calibri" w:eastAsia="Times New Roman" w:hAnsi="Calibri" w:cs="Times New Roman"/>
                <w:lang w:val="en-US" w:bidi="en-US"/>
              </w:rPr>
              <w:t>Composition of the</w:t>
            </w:r>
            <w:r w:rsidRPr="00AE6031">
              <w:rPr>
                <w:rFonts w:ascii="Calibri" w:eastAsia="Times New Roman" w:hAnsi="Calibri" w:cs="Times New Roman"/>
                <w:b/>
                <w:lang w:val="en-US" w:bidi="en-US"/>
              </w:rPr>
              <w:t xml:space="preserve"> SCUFN</w:t>
            </w:r>
            <w:r w:rsidRPr="00AE6031">
              <w:rPr>
                <w:rFonts w:ascii="Calibri" w:eastAsia="Times New Roman" w:hAnsi="Calibri" w:cs="Times New Roman"/>
                <w:lang w:val="en-US" w:bidi="en-US"/>
              </w:rPr>
              <w:t xml:space="preserve"> </w:t>
            </w:r>
            <w:r w:rsidRPr="00AE6031">
              <w:rPr>
                <w:rFonts w:ascii="Calibri" w:eastAsia="Times New Roman" w:hAnsi="Calibri" w:cs="Times New Roman"/>
                <w:b/>
                <w:lang w:val="en-US" w:bidi="en-US"/>
              </w:rPr>
              <w:t>Sub Group developing the Cookbook on the repository of typical cases</w:t>
            </w:r>
            <w:r w:rsidRPr="00AE6031">
              <w:rPr>
                <w:rFonts w:ascii="Calibri" w:eastAsia="Times New Roman" w:hAnsi="Calibri" w:cs="Times New Roman"/>
                <w:lang w:val="en-US" w:bidi="en-US"/>
              </w:rPr>
              <w:t xml:space="preserve"> is: </w:t>
            </w:r>
            <w:r w:rsidRPr="00AE6031">
              <w:rPr>
                <w:rFonts w:ascii="Calibri" w:eastAsia="Times New Roman" w:hAnsi="Calibri" w:cs="Times New Roman"/>
                <w:u w:val="single"/>
                <w:lang w:val="en-US" w:bidi="en-US"/>
              </w:rPr>
              <w:t>Ivaldi</w:t>
            </w:r>
            <w:r w:rsidRPr="00AE6031">
              <w:rPr>
                <w:rFonts w:ascii="Calibri" w:eastAsia="Times New Roman" w:hAnsi="Calibri" w:cs="Times New Roman"/>
                <w:lang w:val="en-US" w:bidi="en-US"/>
              </w:rPr>
              <w:t>/Mackay/Chair</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eastAsia="ar-SA"/>
              </w:rPr>
            </w:pPr>
            <w:r w:rsidRPr="00AE6031">
              <w:rPr>
                <w:rFonts w:ascii="Calibri" w:eastAsia="Batang" w:hAnsi="Calibri" w:cs="Times New Roman"/>
                <w:iCs/>
                <w:highlight w:val="lightGray"/>
                <w:lang w:eastAsia="ar-SA"/>
              </w:rPr>
              <w:t xml:space="preserve">Decision </w:t>
            </w:r>
            <w:r w:rsidRPr="00AE6031">
              <w:rPr>
                <w:rFonts w:ascii="Calibri" w:eastAsia="Batang" w:hAnsi="Calibri" w:cs="Times New Roman"/>
                <w:iCs/>
                <w:lang w:eastAsia="ar-SA"/>
              </w:rPr>
              <w:t>(as of 10 Nov 2020)</w:t>
            </w: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5" w:name="SCUFN3309"/>
            <w:r w:rsidRPr="00AE6031">
              <w:rPr>
                <w:rFonts w:ascii="Calibri" w:eastAsia="Times New Roman" w:hAnsi="Calibri" w:cs="Times New Roman"/>
                <w:lang w:val="en-US" w:bidi="en-US"/>
              </w:rPr>
              <w:lastRenderedPageBreak/>
              <w:t>SCUFN33/09</w:t>
            </w:r>
            <w:bookmarkEnd w:id="15"/>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D9D9D9" w:themeFill="background1" w:themeFillShade="D9"/>
          </w:tcPr>
          <w:p w:rsidR="00AE6031" w:rsidRPr="00AE6031" w:rsidRDefault="00AE6031" w:rsidP="00AE6031">
            <w:pPr>
              <w:widowControl w:val="0"/>
              <w:tabs>
                <w:tab w:val="left" w:pos="303"/>
              </w:tabs>
              <w:autoSpaceDE w:val="0"/>
              <w:autoSpaceDN w:val="0"/>
              <w:spacing w:before="40" w:after="40" w:line="240" w:lineRule="auto"/>
              <w:ind w:left="21" w:right="110"/>
              <w:rPr>
                <w:rFonts w:ascii="Calibri" w:eastAsia="Times New Roman" w:hAnsi="Calibri" w:cs="Times New Roman"/>
                <w:b/>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noted Viet Nam (VHO) to be included in the list of Coastal States willing to be informed and consulted on naming proposals in their areas of jurisdiction (Action on </w:t>
            </w:r>
            <w:r w:rsidRPr="00AE6031">
              <w:rPr>
                <w:rFonts w:ascii="Calibri" w:eastAsia="Times New Roman" w:hAnsi="Calibri" w:cs="Times New Roman"/>
                <w:b/>
                <w:lang w:val="en-US" w:bidi="en-US"/>
              </w:rPr>
              <w:t>Secretary</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b/>
                <w:iCs/>
                <w:lang w:val="en-US" w:eastAsia="ar-SA"/>
              </w:rPr>
            </w:pPr>
            <w:r w:rsidRPr="00AE6031">
              <w:rPr>
                <w:rFonts w:ascii="Calibri" w:eastAsia="Batang" w:hAnsi="Calibri" w:cs="Times New Roman"/>
                <w:iCs/>
                <w:highlight w:val="lightGray"/>
                <w:lang w:eastAsia="ar-SA"/>
              </w:rPr>
              <w:t>Decision</w:t>
            </w:r>
            <w:r w:rsidRPr="00AE6031">
              <w:rPr>
                <w:rFonts w:ascii="Calibri" w:eastAsia="Batang" w:hAnsi="Calibri" w:cs="Times New Roman"/>
                <w:b/>
                <w:iCs/>
                <w:lang w:val="en-US" w:eastAsia="ar-SA"/>
              </w:rPr>
              <w:t xml:space="preserve"> </w:t>
            </w:r>
          </w:p>
          <w:p w:rsidR="00AE6031" w:rsidRPr="00AE6031" w:rsidRDefault="00AE6031" w:rsidP="00AE6031">
            <w:pPr>
              <w:widowControl w:val="0"/>
              <w:suppressAutoHyphens/>
              <w:spacing w:before="40" w:after="40" w:line="240" w:lineRule="auto"/>
              <w:rPr>
                <w:rFonts w:ascii="Calibri" w:eastAsia="Batang" w:hAnsi="Calibri" w:cs="Times New Roman"/>
                <w:b/>
                <w:iCs/>
                <w:lang w:val="en-US"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lang w:val="en-US" w:eastAsia="ar-SA"/>
              </w:rPr>
            </w:pPr>
          </w:p>
          <w:p w:rsidR="00AE6031" w:rsidRPr="00AE6031" w:rsidRDefault="00AE6031" w:rsidP="00AE6031">
            <w:pPr>
              <w:widowControl w:val="0"/>
              <w:suppressAutoHyphens/>
              <w:spacing w:before="40" w:after="40" w:line="240" w:lineRule="auto"/>
              <w:rPr>
                <w:rFonts w:ascii="Calibri" w:eastAsia="Batang" w:hAnsi="Calibri" w:cs="Times New Roman"/>
                <w:b/>
                <w:iCs/>
                <w:highlight w:val="yellow"/>
                <w:lang w:eastAsia="ar-SA"/>
              </w:rPr>
            </w:pPr>
            <w:r w:rsidRPr="00AE6031">
              <w:rPr>
                <w:rFonts w:ascii="Calibri" w:eastAsia="Batang" w:hAnsi="Calibri" w:cs="Times New Roman"/>
                <w:b/>
                <w:iCs/>
                <w:lang w:eastAsia="ar-SA"/>
              </w:rPr>
              <w:t>December 2020</w:t>
            </w:r>
            <w:r w:rsidR="001F168D">
              <w:rPr>
                <w:rFonts w:ascii="Calibri" w:eastAsia="Batang" w:hAnsi="Calibri" w:cs="Times New Roman"/>
                <w:b/>
                <w:iCs/>
                <w:lang w:eastAsia="ar-SA"/>
              </w:rPr>
              <w:br/>
            </w:r>
            <w:r w:rsidR="001F168D" w:rsidRPr="001F168D">
              <w:rPr>
                <w:rFonts w:ascii="Calibri" w:eastAsia="Batang" w:hAnsi="Calibri" w:cs="Times New Roman"/>
                <w:iCs/>
                <w:color w:val="FF0000"/>
                <w:lang w:eastAsia="ar-SA"/>
              </w:rPr>
              <w:t>Complete</w:t>
            </w: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16" w:name="_bookmark11"/>
            <w:bookmarkStart w:id="17" w:name="_bookmark12"/>
            <w:bookmarkStart w:id="18" w:name="SCUFN3310"/>
            <w:bookmarkEnd w:id="16"/>
            <w:bookmarkEnd w:id="17"/>
            <w:r w:rsidRPr="00AE6031">
              <w:rPr>
                <w:rFonts w:ascii="Calibri" w:eastAsia="Times New Roman" w:hAnsi="Calibri" w:cs="Times New Roman"/>
                <w:lang w:val="en-US" w:bidi="en-US"/>
              </w:rPr>
              <w:t>SCUFN33/10</w:t>
            </w:r>
          </w:p>
          <w:bookmarkEnd w:id="18"/>
          <w:p w:rsidR="00AE6031" w:rsidRPr="00AE6031" w:rsidRDefault="00AE6031" w:rsidP="00AE6031">
            <w:pPr>
              <w:widowControl w:val="0"/>
              <w:autoSpaceDE w:val="0"/>
              <w:autoSpaceDN w:val="0"/>
              <w:spacing w:before="40" w:after="40" w:line="240" w:lineRule="auto"/>
              <w:ind w:left="205" w:right="195"/>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 xml:space="preserve">(Former </w:t>
            </w:r>
            <w:r w:rsidRPr="00AE6031">
              <w:rPr>
                <w:rFonts w:ascii="Calibri" w:eastAsia="Times New Roman" w:hAnsi="Calibri" w:cs="Times New Roman"/>
                <w:spacing w:val="-1"/>
                <w:sz w:val="18"/>
                <w:szCs w:val="18"/>
                <w:lang w:val="en-US" w:bidi="en-US"/>
              </w:rPr>
              <w:t>SCUFN32/05 SCUFN31/09, SCUFN30/121)</w:t>
            </w:r>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Times New Roman"/>
                <w:lang w:val="en-US" w:bidi="en-US"/>
              </w:rPr>
            </w:pPr>
          </w:p>
        </w:tc>
        <w:tc>
          <w:tcPr>
            <w:tcW w:w="4022" w:type="dxa"/>
            <w:shd w:val="clear" w:color="auto" w:fill="FFFFFF"/>
          </w:tcPr>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b/>
                <w:lang w:val="en-US" w:bidi="en-US"/>
              </w:rPr>
              <w:t xml:space="preserve">SCUFN Members </w:t>
            </w:r>
            <w:r w:rsidRPr="00AE6031">
              <w:rPr>
                <w:rFonts w:ascii="Calibri" w:eastAsia="Times New Roman" w:hAnsi="Calibri" w:cs="Times New Roman"/>
                <w:lang w:val="en-US" w:bidi="en-US"/>
              </w:rPr>
              <w:t xml:space="preserve">to consider the possibility of upgrading the quality of the geometry of existing major undersea features of the GEBCO </w:t>
            </w:r>
            <w:r w:rsidRPr="00AE6031">
              <w:rPr>
                <w:rFonts w:ascii="Calibri" w:eastAsia="Times New Roman" w:hAnsi="Calibri" w:cs="Times New Roman"/>
                <w:spacing w:val="-3"/>
                <w:lang w:val="en-US" w:bidi="en-US"/>
              </w:rPr>
              <w:t xml:space="preserve">Gazetteer </w:t>
            </w:r>
            <w:r w:rsidRPr="00AE6031">
              <w:rPr>
                <w:rFonts w:ascii="Calibri" w:eastAsia="Times New Roman" w:hAnsi="Calibri" w:cs="Times New Roman"/>
                <w:lang w:val="en-US" w:bidi="en-US"/>
              </w:rPr>
              <w:t xml:space="preserve">during intersessional period (10 features/year/member). </w:t>
            </w:r>
          </w:p>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p>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u w:val="single"/>
                <w:lang w:val="en-US" w:bidi="en-US"/>
              </w:rPr>
              <w:t>How to proceed?</w:t>
            </w:r>
            <w:r w:rsidRPr="00AE6031">
              <w:rPr>
                <w:rFonts w:ascii="Calibri" w:eastAsia="Times New Roman" w:hAnsi="Calibri" w:cs="Times New Roman"/>
                <w:lang w:val="en-US" w:bidi="en-US"/>
              </w:rPr>
              <w:t xml:space="preserve"> Identify features in your domain and/or geographical area of expertise, make concise proposal on the geometry and provide evidence and supporting documents if available, and corresponding shp files to the Secretary for being quickly reviewed at SCUFN meeting.</w:t>
            </w:r>
          </w:p>
          <w:p w:rsidR="00AE6031" w:rsidRPr="00AE6031" w:rsidRDefault="00AE6031" w:rsidP="00AE6031">
            <w:pPr>
              <w:widowControl w:val="0"/>
              <w:autoSpaceDE w:val="0"/>
              <w:autoSpaceDN w:val="0"/>
              <w:spacing w:before="40" w:after="40" w:line="240" w:lineRule="auto"/>
              <w:ind w:left="21" w:right="105"/>
              <w:jc w:val="both"/>
              <w:rPr>
                <w:rFonts w:ascii="Calibri" w:eastAsia="Times New Roman" w:hAnsi="Calibri" w:cs="Times New Roman"/>
                <w:lang w:val="en-US" w:bidi="en-US"/>
              </w:rPr>
            </w:pPr>
            <w:r w:rsidRPr="00AE6031">
              <w:rPr>
                <w:rFonts w:ascii="Calibri" w:eastAsia="Times New Roman" w:hAnsi="Calibri" w:cs="Times New Roman"/>
                <w:lang w:val="en-US" w:bidi="en-US"/>
              </w:rPr>
              <w:t>Compilation to be reported at every SCUFN meeting for decision then implementation by Secretary]</w:t>
            </w:r>
          </w:p>
        </w:tc>
        <w:tc>
          <w:tcPr>
            <w:tcW w:w="2308" w:type="dxa"/>
            <w:shd w:val="clear" w:color="auto" w:fill="FFFFFF"/>
          </w:tcPr>
          <w:p w:rsidR="00AE6031" w:rsidRPr="00AE6031" w:rsidRDefault="00AE6031" w:rsidP="00AE6031">
            <w:pPr>
              <w:widowControl w:val="0"/>
              <w:suppressAutoHyphens/>
              <w:spacing w:before="40" w:after="40" w:line="240" w:lineRule="auto"/>
              <w:rPr>
                <w:rFonts w:ascii="Calibri" w:eastAsia="Batang" w:hAnsi="Calibri" w:cs="Times New Roman"/>
                <w:b/>
                <w:lang w:val="en-NZ" w:eastAsia="ar-SA"/>
              </w:rPr>
            </w:pPr>
            <w:r w:rsidRPr="00AE6031">
              <w:rPr>
                <w:rFonts w:ascii="Calibri" w:eastAsia="Batang" w:hAnsi="Calibri" w:cs="Times New Roman"/>
                <w:b/>
                <w:lang w:val="en-NZ" w:eastAsia="ar-SA"/>
              </w:rPr>
              <w:t>SCUFN-34</w:t>
            </w: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lang w:eastAsia="ar-SA"/>
              </w:rPr>
            </w:pPr>
          </w:p>
        </w:tc>
        <w:tc>
          <w:tcPr>
            <w:tcW w:w="1086"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Cs/>
                <w:lang w:eastAsia="ar-SA"/>
              </w:rPr>
            </w:pPr>
          </w:p>
        </w:tc>
        <w:tc>
          <w:tcPr>
            <w:tcW w:w="4022" w:type="dxa"/>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p>
        </w:tc>
        <w:tc>
          <w:tcPr>
            <w:tcW w:w="2308" w:type="dxa"/>
            <w:shd w:val="clear" w:color="auto" w:fill="auto"/>
          </w:tcPr>
          <w:p w:rsidR="00AE6031" w:rsidRPr="00AE6031" w:rsidRDefault="00AE6031" w:rsidP="00AE6031">
            <w:pPr>
              <w:widowControl w:val="0"/>
              <w:suppressAutoHyphens/>
              <w:spacing w:before="40" w:after="40" w:line="240" w:lineRule="auto"/>
              <w:jc w:val="both"/>
              <w:rPr>
                <w:rFonts w:ascii="Calibri" w:eastAsia="Batang" w:hAnsi="Calibri" w:cs="Times New Roman"/>
                <w:iCs/>
                <w:highlight w:val="yellow"/>
                <w:lang w:eastAsia="ar-SA"/>
              </w:rPr>
            </w:pP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highlight w:val="yellow"/>
                <w:lang w:val="en-NZ" w:eastAsia="ar-SA"/>
              </w:rPr>
            </w:pPr>
          </w:p>
        </w:tc>
        <w:tc>
          <w:tcPr>
            <w:tcW w:w="1086"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highlight w:val="yellow"/>
                <w:lang w:val="en-NZ" w:eastAsia="ar-SA"/>
              </w:rPr>
            </w:pPr>
            <w:r w:rsidRPr="00AE6031">
              <w:rPr>
                <w:rFonts w:ascii="Calibri" w:eastAsia="Batang" w:hAnsi="Calibri" w:cs="Times New Roman"/>
                <w:b/>
                <w:bCs/>
                <w:lang w:eastAsia="ar-SA"/>
              </w:rPr>
              <w:t>4</w:t>
            </w:r>
          </w:p>
        </w:tc>
        <w:tc>
          <w:tcPr>
            <w:tcW w:w="4022" w:type="dxa"/>
            <w:tcBorders>
              <w:bottom w:val="single" w:sz="4" w:space="0" w:color="auto"/>
            </w:tcBorders>
            <w:shd w:val="clear" w:color="auto" w:fill="FFC000"/>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iCs/>
                <w:highlight w:val="yellow"/>
                <w:lang w:val="en-NZ" w:eastAsia="ar-SA"/>
              </w:rPr>
            </w:pPr>
            <w:r w:rsidRPr="00AE6031">
              <w:rPr>
                <w:rFonts w:ascii="Calibri" w:eastAsia="Batang" w:hAnsi="Calibri" w:cs="Times New Roman"/>
                <w:b/>
                <w:bCs/>
                <w:lang w:eastAsia="ar-SA"/>
              </w:rPr>
              <w:t>Proposals Submitted during Intersessional Period</w:t>
            </w:r>
          </w:p>
        </w:tc>
        <w:tc>
          <w:tcPr>
            <w:tcW w:w="2308" w:type="dxa"/>
            <w:tcBorders>
              <w:bottom w:val="single" w:sz="4" w:space="0" w:color="auto"/>
            </w:tcBorders>
            <w:shd w:val="clear" w:color="auto" w:fill="FFC000"/>
          </w:tcPr>
          <w:p w:rsidR="00AE6031" w:rsidRPr="00AE6031" w:rsidRDefault="00AE6031" w:rsidP="00AE6031">
            <w:pPr>
              <w:widowControl w:val="0"/>
              <w:suppressAutoHyphens/>
              <w:spacing w:before="40" w:after="40" w:line="240" w:lineRule="auto"/>
              <w:jc w:val="both"/>
              <w:rPr>
                <w:rFonts w:ascii="Calibri" w:eastAsia="Batang" w:hAnsi="Calibri" w:cs="Times New Roman"/>
                <w:iCs/>
                <w:highlight w:val="yellow"/>
                <w:lang w:val="en-NZ" w:eastAsia="ar-SA"/>
              </w:rPr>
            </w:pPr>
          </w:p>
        </w:tc>
      </w:tr>
      <w:tr w:rsidR="00AE6031" w:rsidRPr="00AE6031" w:rsidTr="001F168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lang w:val="en-US" w:bidi="en-US"/>
              </w:rPr>
            </w:pPr>
            <w:bookmarkStart w:id="19" w:name="SCUFN3311"/>
            <w:r w:rsidRPr="00AE6031">
              <w:rPr>
                <w:rFonts w:ascii="Calibri" w:eastAsia="Times New Roman" w:hAnsi="Calibri" w:cs="Times New Roman"/>
                <w:lang w:val="en-US" w:bidi="en-US"/>
              </w:rPr>
              <w:t>SCUFN33/11</w:t>
            </w:r>
          </w:p>
          <w:bookmarkEnd w:id="19"/>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lang w:val="en-US" w:bidi="en-US"/>
              </w:rPr>
            </w:pPr>
            <w:r w:rsidRPr="00AE6031">
              <w:rPr>
                <w:rFonts w:ascii="Calibri" w:eastAsia="Times New Roman" w:hAnsi="Calibri" w:cs="Times New Roman"/>
                <w:sz w:val="18"/>
                <w:szCs w:val="18"/>
                <w:lang w:val="en-US" w:bidi="en-US"/>
              </w:rPr>
              <w:t>(former SCUFN32/06)</w:t>
            </w:r>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b/>
                <w:lang w:val="en-US" w:bidi="en-US"/>
              </w:rPr>
              <w:t>SCUFN Members</w:t>
            </w:r>
            <w:r w:rsidRPr="00AE6031">
              <w:rPr>
                <w:rFonts w:ascii="Calibri" w:eastAsia="Times New Roman" w:hAnsi="Calibri" w:cs="Times New Roman"/>
                <w:lang w:val="en-US" w:bidi="en-US"/>
              </w:rPr>
              <w:t xml:space="preserve"> and </w:t>
            </w:r>
            <w:r w:rsidRPr="00AE6031">
              <w:rPr>
                <w:rFonts w:ascii="Calibri" w:eastAsia="Times New Roman" w:hAnsi="Calibri" w:cs="Times New Roman"/>
                <w:b/>
                <w:lang w:val="en-US" w:bidi="en-US"/>
              </w:rPr>
              <w:t>SCUFN Secretary</w:t>
            </w:r>
            <w:r w:rsidRPr="00AE6031">
              <w:rPr>
                <w:rFonts w:ascii="Calibri" w:eastAsia="Times New Roman" w:hAnsi="Calibri" w:cs="Times New Roman"/>
                <w:lang w:val="en-US" w:bidi="en-US"/>
              </w:rPr>
              <w:t xml:space="preserve"> should remind Proposers that naming proposals be accompanied by shape files, </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with characteristics as follows:</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lang w:val="en-US" w:bidi="en-US"/>
              </w:rPr>
              <w:tab/>
              <w:t>WGS84 geographical coordinates Long Lat in signed degrees and decimal degrees, e.g. -119.707 13.928 (no UTM projection).</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lang w:val="en-US" w:bidi="en-US"/>
              </w:rPr>
              <w:tab/>
              <w:t>Up to 50 pairs of coordinates for any geometry (polygon or line string).</w:t>
            </w:r>
          </w:p>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lang w:val="en-US" w:bidi="en-US"/>
              </w:rPr>
              <w:tab/>
              <w:t>Up to 5 decimals for each coordinate, e.g. 156.20562 -36.65896.</w:t>
            </w:r>
          </w:p>
        </w:tc>
        <w:tc>
          <w:tcPr>
            <w:tcW w:w="2308" w:type="dxa"/>
            <w:shd w:val="clear" w:color="auto" w:fill="D9D9D9" w:themeFill="background1" w:themeFillShade="D9"/>
          </w:tcPr>
          <w:p w:rsidR="00AE6031" w:rsidRPr="00AE6031" w:rsidRDefault="00AE6031" w:rsidP="00AE6031">
            <w:pPr>
              <w:widowControl w:val="0"/>
              <w:suppressAutoHyphens/>
              <w:spacing w:before="40" w:after="40" w:line="240" w:lineRule="auto"/>
              <w:rPr>
                <w:rFonts w:ascii="Calibri" w:eastAsia="Batang" w:hAnsi="Calibri" w:cs="Times New Roman"/>
                <w:b/>
                <w:iCs/>
                <w:highlight w:val="yellow"/>
                <w:lang w:val="en-NZ" w:eastAsia="ar-SA"/>
              </w:rPr>
            </w:pPr>
            <w:r w:rsidRPr="00AE6031">
              <w:rPr>
                <w:rFonts w:ascii="Calibri" w:eastAsia="Batang" w:hAnsi="Calibri" w:cs="Times New Roman"/>
                <w:b/>
                <w:iCs/>
                <w:lang w:val="en-US" w:eastAsia="ar-SA"/>
              </w:rPr>
              <w:t>P</w:t>
            </w:r>
            <w:r w:rsidRPr="00AE6031">
              <w:rPr>
                <w:rFonts w:ascii="Calibri" w:eastAsia="Batang" w:hAnsi="Calibri" w:cs="Times New Roman"/>
                <w:b/>
                <w:iCs/>
                <w:lang w:val="en-NZ" w:eastAsia="ar-SA"/>
              </w:rPr>
              <w:t>ermanent</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lang w:val="en-US" w:bidi="en-US"/>
              </w:rPr>
            </w:pPr>
            <w:bookmarkStart w:id="20" w:name="SCUFN3312"/>
            <w:r w:rsidRPr="00AE6031">
              <w:rPr>
                <w:rFonts w:ascii="Calibri" w:eastAsia="Times New Roman" w:hAnsi="Calibri" w:cs="Times New Roman"/>
                <w:lang w:val="en-US" w:bidi="en-US"/>
              </w:rPr>
              <w:lastRenderedPageBreak/>
              <w:t>SCUFN33/12</w:t>
            </w:r>
          </w:p>
          <w:bookmarkEnd w:id="20"/>
          <w:p w:rsidR="00AE6031" w:rsidRPr="00AE6031" w:rsidRDefault="00AE6031" w:rsidP="00AE6031">
            <w:pPr>
              <w:widowControl w:val="0"/>
              <w:autoSpaceDE w:val="0"/>
              <w:autoSpaceDN w:val="0"/>
              <w:spacing w:before="40" w:after="40" w:line="240" w:lineRule="auto"/>
              <w:ind w:left="22"/>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(former SCUFN32/05)</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Pr>
                <w:rFonts w:ascii="Calibri" w:eastAsia="Times New Roman" w:hAnsi="Calibri" w:cs="Times New Roman"/>
                <w:lang w:val="en-US" w:bidi="en-US"/>
              </w:rPr>
            </w:pPr>
            <w:r w:rsidRPr="00AE6031">
              <w:rPr>
                <w:rFonts w:ascii="Calibri" w:eastAsia="Times New Roman" w:hAnsi="Calibri" w:cs="Times New Roman"/>
                <w:lang w:val="en-US" w:bidi="en-US"/>
              </w:rPr>
              <w:t xml:space="preserve">In his report to Proposers on the outcome of SCUFN33, </w:t>
            </w:r>
            <w:r w:rsidRPr="00AE6031">
              <w:rPr>
                <w:rFonts w:ascii="Calibri" w:eastAsia="Times New Roman" w:hAnsi="Calibri" w:cs="Times New Roman"/>
                <w:b/>
                <w:lang w:val="en-US" w:bidi="en-US"/>
              </w:rPr>
              <w:t>Secretary</w:t>
            </w:r>
            <w:r w:rsidRPr="00AE6031">
              <w:rPr>
                <w:rFonts w:ascii="Calibri" w:eastAsia="Times New Roman" w:hAnsi="Calibri" w:cs="Times New Roman"/>
                <w:lang w:val="en-US" w:bidi="en-US"/>
              </w:rPr>
              <w:t xml:space="preserve"> to request that Proposers consider the possibility of releasing their “ACCEPTED” UFN associated bathymetric data to the IHO DCDB</w:t>
            </w:r>
            <w:r w:rsidRPr="00AE6031">
              <w:rPr>
                <w:rFonts w:ascii="Calibri" w:eastAsia="Times New Roman" w:hAnsi="Calibri" w:cs="Times New Roman"/>
                <w:vertAlign w:val="superscript"/>
                <w:lang w:val="en-US" w:bidi="en-US"/>
              </w:rPr>
              <w:footnoteReference w:id="1"/>
            </w:r>
            <w:r w:rsidRPr="00AE6031">
              <w:rPr>
                <w:rFonts w:ascii="Calibri" w:eastAsia="Times New Roman" w:hAnsi="Calibri" w:cs="Times New Roman"/>
                <w:lang w:val="en-US" w:bidi="en-US"/>
              </w:rPr>
              <w:t>, so it can be incorporated in the next release of the updated GEBCO grid.</w:t>
            </w:r>
          </w:p>
        </w:tc>
        <w:tc>
          <w:tcPr>
            <w:tcW w:w="2308" w:type="dxa"/>
            <w:shd w:val="clear" w:color="auto" w:fill="auto"/>
          </w:tcPr>
          <w:p w:rsidR="00AE6031" w:rsidRPr="00AE6031" w:rsidRDefault="00AE6031" w:rsidP="00AE6031">
            <w:pPr>
              <w:widowControl w:val="0"/>
              <w:suppressAutoHyphens/>
              <w:spacing w:before="40" w:after="40" w:line="240" w:lineRule="auto"/>
              <w:rPr>
                <w:rFonts w:ascii="Calibri" w:eastAsia="Batang" w:hAnsi="Calibri" w:cs="Times New Roman"/>
                <w:iCs/>
                <w:highlight w:val="yellow"/>
                <w:lang w:val="en-US" w:eastAsia="ar-SA"/>
              </w:rPr>
            </w:pPr>
            <w:r w:rsidRPr="00AE6031">
              <w:rPr>
                <w:rFonts w:ascii="Calibri" w:eastAsia="Batang" w:hAnsi="Calibri" w:cs="Times New Roman"/>
                <w:iCs/>
                <w:lang w:val="en-US" w:eastAsia="ar-SA"/>
              </w:rPr>
              <w:t>Permanent</w:t>
            </w:r>
          </w:p>
        </w:tc>
      </w:tr>
      <w:tr w:rsidR="00AE6031" w:rsidRPr="00AE6031" w:rsidTr="00C3672D">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b/>
              </w:rPr>
            </w:pPr>
            <w:r w:rsidRPr="00AE6031">
              <w:rPr>
                <w:rFonts w:ascii="Calibri" w:eastAsia="Batang" w:hAnsi="Calibri" w:cs="Times New Roman"/>
                <w:b/>
                <w:lang w:val="en-NZ" w:eastAsia="ar-SA"/>
              </w:rPr>
              <w:t>4.1</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b/>
              </w:rPr>
            </w:pPr>
            <w:r w:rsidRPr="00AE6031">
              <w:rPr>
                <w:rFonts w:ascii="Calibri" w:eastAsia="Batang" w:hAnsi="Calibri" w:cs="Times New Roman"/>
                <w:b/>
                <w:lang w:val="en-NZ" w:eastAsia="ar-SA"/>
              </w:rPr>
              <w:t>From Australia, Australian Antarctic Division</w:t>
            </w:r>
          </w:p>
        </w:tc>
        <w:tc>
          <w:tcPr>
            <w:tcW w:w="2308" w:type="dxa"/>
            <w:tcBorders>
              <w:bottom w:val="single" w:sz="4" w:space="0" w:color="auto"/>
            </w:tcBorders>
            <w:shd w:val="clear" w:color="auto" w:fill="C6D9F1"/>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C3672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1" w:name="SCUFN3313"/>
            <w:r w:rsidRPr="00AE6031">
              <w:rPr>
                <w:rFonts w:ascii="Calibri" w:eastAsia="Times New Roman" w:hAnsi="Calibri" w:cs="Times New Roman"/>
                <w:lang w:val="en-US" w:bidi="en-US"/>
              </w:rPr>
              <w:t>SCUFN33/13</w:t>
            </w:r>
            <w:bookmarkEnd w:id="21"/>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Minang-a Canyon</w:t>
            </w:r>
            <w:hyperlink r:id="rId9" w:history="1"/>
            <w:r w:rsidRPr="00AE6031">
              <w:rPr>
                <w:rFonts w:ascii="Calibri" w:eastAsia="Times New Roman" w:hAnsi="Calibri" w:cs="Times New Roman"/>
                <w:lang w:val="en-US" w:bidi="en-US"/>
              </w:rPr>
              <w:t xml:space="preserve"> is ACCEPTED with number of polygon coordinates to be reduced.</w:t>
            </w:r>
          </w:p>
        </w:tc>
        <w:tc>
          <w:tcPr>
            <w:tcW w:w="2308" w:type="dxa"/>
            <w:shd w:val="clear" w:color="auto" w:fill="D9D9D9" w:themeFill="background1" w:themeFillShade="D9"/>
          </w:tcPr>
          <w:p w:rsidR="00AE6031" w:rsidRPr="003B3FDB" w:rsidRDefault="00146BD2" w:rsidP="00F51263">
            <w:pPr>
              <w:widowControl w:val="0"/>
              <w:suppressAutoHyphens/>
              <w:spacing w:before="40" w:after="40" w:line="240" w:lineRule="auto"/>
              <w:rPr>
                <w:rFonts w:ascii="Calibri" w:eastAsia="Batang" w:hAnsi="Calibri" w:cs="Times New Roman"/>
                <w:iCs/>
                <w:color w:val="FF0000"/>
                <w:highlight w:val="yellow"/>
                <w:lang w:eastAsia="ar-SA"/>
              </w:rPr>
            </w:pPr>
            <w:r w:rsidRPr="003B3FDB">
              <w:rPr>
                <w:rFonts w:ascii="Calibri" w:eastAsia="Batang" w:hAnsi="Calibri" w:cs="Times New Roman"/>
                <w:iCs/>
                <w:color w:val="FF0000"/>
                <w:lang w:eastAsia="ar-SA"/>
              </w:rPr>
              <w:t>Complete. Gazetteer updated 20 Nov 2020. Re</w:t>
            </w:r>
            <w:r w:rsidR="00F51263" w:rsidRPr="003B3FDB">
              <w:rPr>
                <w:rFonts w:ascii="Calibri" w:eastAsia="Batang" w:hAnsi="Calibri" w:cs="Times New Roman"/>
                <w:iCs/>
                <w:color w:val="FF0000"/>
                <w:lang w:eastAsia="ar-SA"/>
              </w:rPr>
              <w:t>vis</w:t>
            </w:r>
            <w:r w:rsidRPr="003B3FDB">
              <w:rPr>
                <w:rFonts w:ascii="Calibri" w:eastAsia="Batang" w:hAnsi="Calibri" w:cs="Times New Roman"/>
                <w:iCs/>
                <w:color w:val="FF0000"/>
                <w:lang w:eastAsia="ar-SA"/>
              </w:rPr>
              <w:t xml:space="preserve">ed </w:t>
            </w:r>
            <w:r w:rsidR="00F51263" w:rsidRPr="003B3FDB">
              <w:rPr>
                <w:rFonts w:ascii="Calibri" w:eastAsia="Batang" w:hAnsi="Calibri" w:cs="Times New Roman"/>
                <w:iCs/>
                <w:color w:val="FF0000"/>
                <w:lang w:eastAsia="ar-SA"/>
              </w:rPr>
              <w:t>geometry</w:t>
            </w:r>
            <w:r w:rsidRPr="003B3FDB">
              <w:rPr>
                <w:rFonts w:ascii="Calibri" w:eastAsia="Batang" w:hAnsi="Calibri" w:cs="Times New Roman"/>
                <w:iCs/>
                <w:color w:val="FF0000"/>
                <w:lang w:eastAsia="ar-SA"/>
              </w:rPr>
              <w:t xml:space="preserve"> provided (e-mail from M. </w:t>
            </w:r>
            <w:r w:rsidR="00F51263" w:rsidRPr="003B3FDB">
              <w:rPr>
                <w:rFonts w:ascii="Calibri" w:eastAsia="Batang" w:hAnsi="Calibri" w:cs="Times New Roman"/>
                <w:iCs/>
                <w:color w:val="FF0000"/>
                <w:lang w:eastAsia="ar-SA"/>
              </w:rPr>
              <w:t>Clarke 19 Nov 2200).</w:t>
            </w:r>
            <w:r w:rsidRPr="003B3FDB">
              <w:rPr>
                <w:rFonts w:ascii="Calibri" w:eastAsia="Batang" w:hAnsi="Calibri" w:cs="Times New Roman"/>
                <w:iCs/>
                <w:color w:val="FF0000"/>
                <w:lang w:eastAsia="ar-SA"/>
              </w:rPr>
              <w:t xml:space="preserve"> </w:t>
            </w:r>
          </w:p>
        </w:tc>
      </w:tr>
      <w:tr w:rsidR="00AE6031" w:rsidRPr="00AE6031" w:rsidTr="003B3FDB">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2" w:name="SCUFN3314"/>
            <w:r w:rsidRPr="00AE6031">
              <w:rPr>
                <w:rFonts w:ascii="Calibri" w:eastAsia="Times New Roman" w:hAnsi="Calibri" w:cs="Times New Roman"/>
                <w:lang w:val="en-US" w:bidi="en-US"/>
              </w:rPr>
              <w:t>SCUFN33/14</w:t>
            </w:r>
            <w:bookmarkEnd w:id="22"/>
          </w:p>
        </w:tc>
        <w:tc>
          <w:tcPr>
            <w:tcW w:w="1086"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Morka Valley</w:t>
            </w:r>
            <w:hyperlink r:id="rId10" w:history="1"/>
            <w:r w:rsidRPr="00AE6031">
              <w:rPr>
                <w:rFonts w:ascii="Calibri" w:eastAsia="Times New Roman" w:hAnsi="Calibri" w:cs="Times New Roman"/>
                <w:lang w:val="en-US" w:bidi="en-US"/>
              </w:rPr>
              <w:t xml:space="preserve"> is ACCEPTED with number of polygon coordinates to be reduced.</w:t>
            </w:r>
          </w:p>
        </w:tc>
        <w:tc>
          <w:tcPr>
            <w:tcW w:w="2308" w:type="dxa"/>
            <w:tcBorders>
              <w:bottom w:val="single" w:sz="4" w:space="0" w:color="auto"/>
            </w:tcBorders>
            <w:shd w:val="clear" w:color="auto" w:fill="D9D9D9" w:themeFill="background1" w:themeFillShade="D9"/>
          </w:tcPr>
          <w:p w:rsidR="00AE6031" w:rsidRPr="003B3FDB" w:rsidRDefault="00F51263" w:rsidP="00F51263">
            <w:pPr>
              <w:widowControl w:val="0"/>
              <w:suppressAutoHyphens/>
              <w:spacing w:before="40" w:after="40" w:line="240" w:lineRule="auto"/>
              <w:rPr>
                <w:rFonts w:ascii="Calibri" w:eastAsia="Batang" w:hAnsi="Calibri" w:cs="Times New Roman"/>
                <w:iCs/>
                <w:color w:val="FF0000"/>
                <w:highlight w:val="yellow"/>
                <w:lang w:eastAsia="ar-SA"/>
              </w:rPr>
            </w:pPr>
            <w:r w:rsidRPr="003B3FDB">
              <w:rPr>
                <w:rFonts w:ascii="Calibri" w:eastAsia="Batang" w:hAnsi="Calibri" w:cs="Times New Roman"/>
                <w:iCs/>
                <w:color w:val="FF0000"/>
                <w:lang w:eastAsia="ar-SA"/>
              </w:rPr>
              <w:t>Complete. Gazetteer updated 20 Nov 2020. Revised geometry provided (e-mail from M. Clarke 19 Nov 2200).</w:t>
            </w:r>
          </w:p>
        </w:tc>
      </w:tr>
      <w:tr w:rsidR="00AE6031" w:rsidRPr="00AE6031" w:rsidTr="003B3FDB">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3" w:name="SCUFN3315"/>
            <w:r w:rsidRPr="00AE6031">
              <w:rPr>
                <w:rFonts w:ascii="Calibri" w:eastAsia="Times New Roman" w:hAnsi="Calibri" w:cs="Times New Roman"/>
                <w:lang w:val="en-US" w:bidi="en-US"/>
              </w:rPr>
              <w:t>SCUFN33/15</w:t>
            </w:r>
            <w:bookmarkEnd w:id="23"/>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3B3FDB">
              <w:rPr>
                <w:rFonts w:ascii="Calibri" w:eastAsia="Times New Roman" w:hAnsi="Calibri" w:cs="Times New Roman"/>
                <w:highlight w:val="lightGray"/>
                <w:lang w:val="en-US" w:bidi="en-US"/>
              </w:rPr>
              <w:t>Proposal for Jeffrey [</w:t>
            </w:r>
            <w:r w:rsidRPr="003B3FDB">
              <w:rPr>
                <w:rFonts w:ascii="Calibri" w:eastAsia="Times New Roman" w:hAnsi="Calibri" w:cs="Times New Roman"/>
                <w:strike/>
                <w:highlight w:val="lightGray"/>
                <w:lang w:val="en-US" w:bidi="en-US"/>
              </w:rPr>
              <w:t>Canyon</w:t>
            </w:r>
            <w:r w:rsidRPr="003B3FDB">
              <w:rPr>
                <w:rFonts w:ascii="Calibri" w:eastAsia="Times New Roman" w:hAnsi="Calibri" w:cs="Times New Roman"/>
                <w:highlight w:val="lightGray"/>
                <w:lang w:val="en-US" w:bidi="en-US"/>
              </w:rPr>
              <w:t>] is ACCEPTED with the generic term changed to [Canyons] and the geometry of the feature to be revised and simplified to encompass all the branches.</w:t>
            </w:r>
          </w:p>
          <w:p w:rsidR="00F51263" w:rsidRPr="00AE6031" w:rsidRDefault="00F51263" w:rsidP="00AE6031">
            <w:pPr>
              <w:widowControl w:val="0"/>
              <w:autoSpaceDE w:val="0"/>
              <w:autoSpaceDN w:val="0"/>
              <w:spacing w:before="40" w:after="40" w:line="240" w:lineRule="auto"/>
              <w:ind w:left="21" w:right="71"/>
              <w:rPr>
                <w:rFonts w:ascii="Calibri" w:eastAsia="Times New Roman" w:hAnsi="Calibri" w:cs="Times New Roman"/>
                <w:lang w:val="en-US" w:bidi="en-US"/>
              </w:rPr>
            </w:pP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Case to be considered in the Cookbook of typical cases (system of canyons) by the sub-group.</w:t>
            </w:r>
          </w:p>
        </w:tc>
        <w:tc>
          <w:tcPr>
            <w:tcW w:w="2308" w:type="dxa"/>
            <w:shd w:val="clear" w:color="auto" w:fill="auto"/>
          </w:tcPr>
          <w:p w:rsidR="00AE6031" w:rsidRPr="003B3FDB" w:rsidRDefault="00F51263" w:rsidP="00AE6031">
            <w:pPr>
              <w:widowControl w:val="0"/>
              <w:suppressAutoHyphens/>
              <w:spacing w:before="40" w:after="40" w:line="240" w:lineRule="auto"/>
              <w:rPr>
                <w:rFonts w:ascii="Calibri" w:eastAsia="Batang" w:hAnsi="Calibri" w:cs="Times New Roman"/>
                <w:iCs/>
                <w:color w:val="FF0000"/>
                <w:lang w:eastAsia="ar-SA"/>
              </w:rPr>
            </w:pPr>
            <w:r w:rsidRPr="003B3FDB">
              <w:rPr>
                <w:rFonts w:ascii="Calibri" w:eastAsia="Batang" w:hAnsi="Calibri" w:cs="Times New Roman"/>
                <w:iCs/>
                <w:color w:val="FF0000"/>
                <w:highlight w:val="lightGray"/>
                <w:lang w:eastAsia="ar-SA"/>
              </w:rPr>
              <w:t>Complete. Gazetteer updated 20 Nov 2020. Revised geometry provided (e-mail from M. Clarke 19 Nov 2200).</w:t>
            </w:r>
          </w:p>
          <w:p w:rsidR="00F51263" w:rsidRPr="003B3FDB" w:rsidRDefault="00F51263" w:rsidP="00AE6031">
            <w:pPr>
              <w:widowControl w:val="0"/>
              <w:suppressAutoHyphens/>
              <w:spacing w:before="40" w:after="40" w:line="240" w:lineRule="auto"/>
              <w:rPr>
                <w:rFonts w:ascii="Calibri" w:eastAsia="Batang" w:hAnsi="Calibri" w:cs="Times New Roman"/>
                <w:iCs/>
                <w:color w:val="FF0000"/>
                <w:lang w:val="en-US" w:eastAsia="ar-SA"/>
              </w:rPr>
            </w:pPr>
            <w:r w:rsidRPr="003B3FDB">
              <w:rPr>
                <w:rFonts w:ascii="Calibri" w:eastAsia="Batang" w:hAnsi="Calibri" w:cs="Times New Roman"/>
                <w:iCs/>
                <w:color w:val="FF0000"/>
                <w:lang w:eastAsia="ar-SA"/>
              </w:rPr>
              <w:t>In progress.</w:t>
            </w:r>
          </w:p>
        </w:tc>
      </w:tr>
      <w:tr w:rsidR="00AE6031" w:rsidRPr="00AE6031" w:rsidTr="00C3672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4" w:name="SCUFN3316"/>
            <w:r w:rsidRPr="00AE6031">
              <w:rPr>
                <w:rFonts w:ascii="Calibri" w:eastAsia="Times New Roman" w:hAnsi="Calibri" w:cs="Times New Roman"/>
                <w:lang w:val="en-US" w:bidi="en-US"/>
              </w:rPr>
              <w:t>SCUFN33/16</w:t>
            </w:r>
            <w:bookmarkEnd w:id="24"/>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Maadjit [</w:t>
            </w:r>
            <w:r w:rsidRPr="00AE6031">
              <w:rPr>
                <w:rFonts w:ascii="Calibri" w:eastAsia="Times New Roman" w:hAnsi="Calibri" w:cs="Times New Roman"/>
                <w:strike/>
                <w:lang w:val="en-US" w:bidi="en-US"/>
              </w:rPr>
              <w:t>Canyon</w:t>
            </w:r>
            <w:r w:rsidRPr="00AE6031">
              <w:rPr>
                <w:rFonts w:ascii="Calibri" w:eastAsia="Times New Roman" w:hAnsi="Calibri" w:cs="Times New Roman"/>
                <w:lang w:val="en-US" w:bidi="en-US"/>
              </w:rPr>
              <w:t>] is ACCEPTED with the generic term changed to [Canyons] and the geometry of the feature to be revised and simplified to encompass all the branches.</w:t>
            </w:r>
          </w:p>
        </w:tc>
        <w:tc>
          <w:tcPr>
            <w:tcW w:w="2308" w:type="dxa"/>
            <w:shd w:val="clear" w:color="auto" w:fill="D9D9D9" w:themeFill="background1" w:themeFillShade="D9"/>
          </w:tcPr>
          <w:p w:rsidR="00AE6031" w:rsidRPr="003B3FDB" w:rsidRDefault="00F51263" w:rsidP="00AE6031">
            <w:pPr>
              <w:widowControl w:val="0"/>
              <w:suppressAutoHyphens/>
              <w:spacing w:before="40" w:after="40" w:line="240" w:lineRule="auto"/>
              <w:rPr>
                <w:rFonts w:ascii="Calibri" w:eastAsia="Batang" w:hAnsi="Calibri" w:cs="Times New Roman"/>
                <w:iCs/>
                <w:color w:val="FF0000"/>
                <w:lang w:val="en-US" w:eastAsia="ar-SA"/>
              </w:rPr>
            </w:pPr>
            <w:r w:rsidRPr="003B3FDB">
              <w:rPr>
                <w:rFonts w:ascii="Calibri" w:eastAsia="Batang" w:hAnsi="Calibri" w:cs="Times New Roman"/>
                <w:iCs/>
                <w:color w:val="FF0000"/>
                <w:lang w:eastAsia="ar-SA"/>
              </w:rPr>
              <w:t>Complete. Gazetteer updated 20 Nov 2020. Revised geometry provided (e-mail from M. Clarke 19 Nov 2200).</w:t>
            </w:r>
          </w:p>
        </w:tc>
      </w:tr>
      <w:tr w:rsidR="00AE6031" w:rsidRPr="00AE6031" w:rsidTr="00C3672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5" w:name="SCUFN3317"/>
            <w:r w:rsidRPr="00AE6031">
              <w:rPr>
                <w:rFonts w:ascii="Calibri" w:eastAsia="Times New Roman" w:hAnsi="Calibri" w:cs="Times New Roman"/>
                <w:lang w:val="en-US" w:bidi="en-US"/>
              </w:rPr>
              <w:t>SCUFN33/17</w:t>
            </w:r>
            <w:bookmarkEnd w:id="25"/>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Manang [</w:t>
            </w:r>
            <w:r w:rsidRPr="00AE6031">
              <w:rPr>
                <w:rFonts w:ascii="Calibri" w:eastAsia="Times New Roman" w:hAnsi="Calibri" w:cs="Times New Roman"/>
                <w:strike/>
                <w:lang w:val="en-US" w:bidi="en-US"/>
              </w:rPr>
              <w:t>Canyon</w:t>
            </w:r>
            <w:r w:rsidRPr="00AE6031">
              <w:rPr>
                <w:rFonts w:ascii="Calibri" w:eastAsia="Times New Roman" w:hAnsi="Calibri" w:cs="Times New Roman"/>
                <w:lang w:val="en-US" w:bidi="en-US"/>
              </w:rPr>
              <w:t>]</w:t>
            </w:r>
            <w:hyperlink r:id="rId11" w:history="1"/>
            <w:r w:rsidRPr="00AE6031">
              <w:rPr>
                <w:rFonts w:ascii="Calibri" w:eastAsia="Times New Roman" w:hAnsi="Calibri" w:cs="Times New Roman"/>
                <w:lang w:val="en-US" w:bidi="en-US"/>
              </w:rPr>
              <w:t xml:space="preserve"> is ACCEPTED with the generic term changed to [Canyons] and the geometry of the feature to be revised and simplified to encompass all the branches.</w:t>
            </w:r>
          </w:p>
        </w:tc>
        <w:tc>
          <w:tcPr>
            <w:tcW w:w="2308" w:type="dxa"/>
            <w:shd w:val="clear" w:color="auto" w:fill="D9D9D9" w:themeFill="background1" w:themeFillShade="D9"/>
          </w:tcPr>
          <w:p w:rsidR="00AE6031" w:rsidRPr="003B3FDB" w:rsidRDefault="00F51263" w:rsidP="00AE6031">
            <w:pPr>
              <w:widowControl w:val="0"/>
              <w:suppressAutoHyphens/>
              <w:spacing w:before="40" w:after="40" w:line="240" w:lineRule="auto"/>
              <w:rPr>
                <w:rFonts w:ascii="Calibri" w:eastAsia="Batang" w:hAnsi="Calibri" w:cs="Times New Roman"/>
                <w:iCs/>
                <w:color w:val="FF0000"/>
                <w:highlight w:val="yellow"/>
                <w:lang w:eastAsia="ar-SA"/>
              </w:rPr>
            </w:pPr>
            <w:r w:rsidRPr="003B3FDB">
              <w:rPr>
                <w:rFonts w:ascii="Calibri" w:eastAsia="Batang" w:hAnsi="Calibri" w:cs="Times New Roman"/>
                <w:iCs/>
                <w:color w:val="FF0000"/>
                <w:lang w:eastAsia="ar-SA"/>
              </w:rPr>
              <w:t>Complete. Gazetteer updated 20 Nov 2020. Revised geometry provided (e-mail from M. Clarke 19 Nov 2200).</w:t>
            </w:r>
          </w:p>
        </w:tc>
      </w:tr>
      <w:tr w:rsidR="00AE6031" w:rsidRPr="00AE6031" w:rsidTr="00C3672D">
        <w:trPr>
          <w:cantSplit/>
          <w:trHeight w:val="688"/>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6" w:name="SCUFN3318"/>
            <w:r w:rsidRPr="00AE6031">
              <w:rPr>
                <w:rFonts w:ascii="Calibri" w:eastAsia="Times New Roman" w:hAnsi="Calibri" w:cs="Times New Roman"/>
                <w:lang w:val="en-US" w:bidi="en-US"/>
              </w:rPr>
              <w:lastRenderedPageBreak/>
              <w:t>SCUFN33/18</w:t>
            </w:r>
            <w:bookmarkEnd w:id="26"/>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Boongorang [</w:t>
            </w:r>
            <w:r w:rsidRPr="00AE6031">
              <w:rPr>
                <w:rFonts w:ascii="Calibri" w:eastAsia="Times New Roman" w:hAnsi="Calibri" w:cs="Times New Roman"/>
                <w:strike/>
                <w:lang w:val="en-US" w:bidi="en-US"/>
              </w:rPr>
              <w:t>Canyon</w:t>
            </w:r>
            <w:r w:rsidRPr="00AE6031">
              <w:rPr>
                <w:rFonts w:ascii="Calibri" w:eastAsia="Times New Roman" w:hAnsi="Calibri" w:cs="Times New Roman"/>
                <w:lang w:val="en-US" w:bidi="en-US"/>
              </w:rPr>
              <w:t>]</w:t>
            </w:r>
            <w:hyperlink r:id="rId12" w:history="1"/>
            <w:r w:rsidRPr="00AE6031">
              <w:rPr>
                <w:rFonts w:ascii="Calibri" w:eastAsia="Times New Roman" w:hAnsi="Calibri" w:cs="Times New Roman"/>
                <w:lang w:val="en-US" w:bidi="en-US"/>
              </w:rPr>
              <w:t xml:space="preserve"> is ACCEPTED with the generic term changed to [Canyons] and the geometry of the feature to be revised and simplified to encompass all the branches.</w:t>
            </w:r>
          </w:p>
        </w:tc>
        <w:tc>
          <w:tcPr>
            <w:tcW w:w="2308" w:type="dxa"/>
            <w:shd w:val="clear" w:color="auto" w:fill="D9D9D9" w:themeFill="background1" w:themeFillShade="D9"/>
          </w:tcPr>
          <w:p w:rsidR="00AE6031" w:rsidRPr="00AE6031" w:rsidRDefault="00F51263" w:rsidP="00AE6031">
            <w:pPr>
              <w:widowControl w:val="0"/>
              <w:suppressAutoHyphens/>
              <w:spacing w:before="40" w:after="40" w:line="240" w:lineRule="auto"/>
              <w:rPr>
                <w:rFonts w:ascii="Calibri" w:eastAsia="Batang" w:hAnsi="Calibri" w:cs="Times New Roman"/>
                <w:iCs/>
                <w:lang w:val="en-US" w:eastAsia="ar-SA"/>
              </w:rPr>
            </w:pPr>
            <w:r w:rsidRPr="003B3FDB">
              <w:rPr>
                <w:rFonts w:ascii="Calibri" w:eastAsia="Batang" w:hAnsi="Calibri" w:cs="Times New Roman"/>
                <w:iCs/>
                <w:color w:val="FF0000"/>
                <w:lang w:eastAsia="ar-SA"/>
              </w:rPr>
              <w:t>Complete. Gazetteer updated 20 Nov 2020. Revised geometry provided (e-mail from M. Clarke 19 Nov 2200).</w:t>
            </w:r>
          </w:p>
        </w:tc>
      </w:tr>
      <w:tr w:rsidR="00AE6031" w:rsidRPr="00AE6031" w:rsidTr="003E06C9">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highlight w:val="yellow"/>
                <w:lang w:eastAsia="ar-SA"/>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b/>
              </w:rPr>
            </w:pPr>
            <w:r w:rsidRPr="00AE6031">
              <w:rPr>
                <w:rFonts w:ascii="Calibri" w:eastAsia="Batang" w:hAnsi="Calibri" w:cs="Times New Roman"/>
                <w:b/>
                <w:lang w:val="en-NZ" w:eastAsia="ar-SA"/>
              </w:rPr>
              <w:t>4.2</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b/>
              </w:rPr>
            </w:pPr>
            <w:r w:rsidRPr="00AE6031">
              <w:rPr>
                <w:rFonts w:ascii="Calibri" w:eastAsia="Batang" w:hAnsi="Calibri" w:cs="Times New Roman"/>
                <w:b/>
                <w:lang w:val="en-NZ" w:eastAsia="ar-SA"/>
              </w:rPr>
              <w:t>From UK, Newcastle University</w:t>
            </w:r>
          </w:p>
        </w:tc>
        <w:tc>
          <w:tcPr>
            <w:tcW w:w="2308" w:type="dxa"/>
            <w:tcBorders>
              <w:bottom w:val="single" w:sz="4" w:space="0" w:color="auto"/>
            </w:tcBorders>
            <w:shd w:val="clear" w:color="auto" w:fill="C6D9F1"/>
          </w:tcPr>
          <w:p w:rsidR="00AE6031" w:rsidRPr="00AE6031" w:rsidRDefault="00AE6031" w:rsidP="00AE6031">
            <w:pPr>
              <w:widowControl w:val="0"/>
              <w:suppressAutoHyphens/>
              <w:spacing w:before="40" w:after="40" w:line="240" w:lineRule="auto"/>
              <w:jc w:val="center"/>
              <w:rPr>
                <w:rFonts w:ascii="Calibri" w:eastAsia="Batang" w:hAnsi="Calibri" w:cs="Times New Roman"/>
                <w:b/>
                <w:iCs/>
                <w:lang w:val="en-NZ" w:eastAsia="ar-SA"/>
              </w:rPr>
            </w:pPr>
          </w:p>
        </w:tc>
      </w:tr>
      <w:tr w:rsidR="00AE6031" w:rsidRPr="00AE6031" w:rsidTr="00D13D7F">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NZ" w:bidi="en-US"/>
              </w:rPr>
            </w:pPr>
            <w:bookmarkStart w:id="27" w:name="SCUFN3319"/>
            <w:r w:rsidRPr="00AE6031">
              <w:rPr>
                <w:rFonts w:ascii="Calibri" w:eastAsia="Times New Roman" w:hAnsi="Calibri" w:cs="Times New Roman"/>
                <w:lang w:val="en-US" w:bidi="en-US"/>
              </w:rPr>
              <w:t>SCUFN33/19</w:t>
            </w:r>
            <w:bookmarkEnd w:id="27"/>
          </w:p>
        </w:tc>
        <w:tc>
          <w:tcPr>
            <w:tcW w:w="1086" w:type="dxa"/>
            <w:tcBorders>
              <w:bottom w:val="single" w:sz="4" w:space="0" w:color="auto"/>
            </w:tcBorders>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tcPr>
          <w:p w:rsidR="003E06C9" w:rsidRDefault="00AE6031" w:rsidP="00AE6031">
            <w:pPr>
              <w:widowControl w:val="0"/>
              <w:autoSpaceDE w:val="0"/>
              <w:autoSpaceDN w:val="0"/>
              <w:spacing w:before="40" w:after="40" w:line="240" w:lineRule="auto"/>
              <w:ind w:left="21" w:right="71"/>
              <w:rPr>
                <w:rFonts w:ascii="Calibri" w:eastAsia="Times New Roman" w:hAnsi="Calibri" w:cs="Times New Roman"/>
                <w:b/>
                <w:lang w:val="en-US" w:bidi="en-US"/>
              </w:rPr>
            </w:pPr>
            <w:r w:rsidRPr="00AE6031">
              <w:rPr>
                <w:rFonts w:ascii="Calibri" w:eastAsia="Times New Roman" w:hAnsi="Calibri" w:cs="Times New Roman"/>
                <w:lang w:val="en-US" w:bidi="en-US"/>
              </w:rPr>
              <w:t>Proposal for Aquariids Deep is ACCEPTED with number of polygon coordinates to be reduced.</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 Secretary</w:t>
            </w:r>
            <w:r w:rsidRPr="00AE6031">
              <w:rPr>
                <w:rFonts w:ascii="Calibri" w:eastAsia="Times New Roman" w:hAnsi="Calibri" w:cs="Times New Roman"/>
                <w:lang w:val="en-US" w:bidi="en-US"/>
              </w:rPr>
              <w:t xml:space="preserve"> to ask whether the proposer may submit a proposal for Meteor Deep if data are available.</w:t>
            </w:r>
          </w:p>
        </w:tc>
        <w:tc>
          <w:tcPr>
            <w:tcW w:w="2308" w:type="dxa"/>
            <w:tcBorders>
              <w:bottom w:val="single" w:sz="4" w:space="0" w:color="auto"/>
            </w:tcBorders>
            <w:shd w:val="clear" w:color="auto" w:fill="D9D9D9" w:themeFill="background1" w:themeFillShade="D9"/>
          </w:tcPr>
          <w:p w:rsidR="003E06C9" w:rsidRPr="003B3FDB" w:rsidRDefault="00F04F6C" w:rsidP="003E06C9">
            <w:pPr>
              <w:widowControl w:val="0"/>
              <w:suppressAutoHyphens/>
              <w:spacing w:before="40" w:after="40" w:line="240" w:lineRule="auto"/>
              <w:rPr>
                <w:rFonts w:ascii="Calibri" w:eastAsia="Batang" w:hAnsi="Calibri" w:cs="Times New Roman"/>
                <w:iCs/>
                <w:color w:val="FF0000"/>
                <w:lang w:eastAsia="ar-SA"/>
              </w:rPr>
            </w:pPr>
            <w:r w:rsidRPr="003B3FDB">
              <w:rPr>
                <w:rFonts w:ascii="Calibri" w:eastAsia="Batang" w:hAnsi="Calibri" w:cs="Times New Roman"/>
                <w:iCs/>
                <w:color w:val="FF0000"/>
                <w:lang w:eastAsia="ar-SA"/>
              </w:rPr>
              <w:t>Complete. Gazetteer updated 12 Dec 2020. Revised geometry provided</w:t>
            </w:r>
            <w:r w:rsidR="003E06C9" w:rsidRPr="003B3FDB">
              <w:rPr>
                <w:rFonts w:ascii="Calibri" w:eastAsia="Batang" w:hAnsi="Calibri" w:cs="Times New Roman"/>
                <w:iCs/>
                <w:color w:val="FF0000"/>
                <w:lang w:eastAsia="ar-SA"/>
              </w:rPr>
              <w:t>;</w:t>
            </w:r>
            <w:r w:rsidRPr="003B3FDB">
              <w:rPr>
                <w:rFonts w:ascii="Calibri" w:eastAsia="Batang" w:hAnsi="Calibri" w:cs="Times New Roman"/>
                <w:iCs/>
                <w:color w:val="FF0000"/>
                <w:lang w:eastAsia="ar-SA"/>
              </w:rPr>
              <w:t xml:space="preserve"> </w:t>
            </w:r>
            <w:r w:rsidR="003E06C9" w:rsidRPr="003B3FDB">
              <w:rPr>
                <w:rFonts w:ascii="Calibri" w:eastAsia="Batang" w:hAnsi="Calibri" w:cs="Times New Roman"/>
                <w:iCs/>
                <w:color w:val="FF0000"/>
                <w:lang w:eastAsia="ar-SA"/>
              </w:rPr>
              <w:t xml:space="preserve">plus proposal and shape files for Meteor Deep </w:t>
            </w:r>
            <w:r w:rsidRPr="003B3FDB">
              <w:rPr>
                <w:rFonts w:ascii="Calibri" w:eastAsia="Batang" w:hAnsi="Calibri" w:cs="Times New Roman"/>
                <w:iCs/>
                <w:color w:val="FF0000"/>
                <w:lang w:eastAsia="ar-SA"/>
              </w:rPr>
              <w:t>(e-mail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8" w:name="SCUFN3320"/>
            <w:r w:rsidRPr="00AE6031">
              <w:rPr>
                <w:rFonts w:ascii="Calibri" w:eastAsia="Times New Roman" w:hAnsi="Calibri" w:cs="Times New Roman"/>
                <w:lang w:val="en-US" w:bidi="en-US"/>
              </w:rPr>
              <w:t>SCUFN33/20</w:t>
            </w:r>
            <w:bookmarkEnd w:id="28"/>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Bitter Deep is ACCEPTED with number of polygon coordinates to be reduced.</w:t>
            </w:r>
          </w:p>
        </w:tc>
        <w:tc>
          <w:tcPr>
            <w:tcW w:w="2308" w:type="dxa"/>
            <w:shd w:val="clear" w:color="auto" w:fill="D9D9D9" w:themeFill="background1" w:themeFillShade="D9"/>
          </w:tcPr>
          <w:p w:rsidR="00AE6031" w:rsidRPr="003B3FDB" w:rsidRDefault="00D52C08" w:rsidP="00D52C08">
            <w:pPr>
              <w:widowControl w:val="0"/>
              <w:suppressAutoHyphens/>
              <w:spacing w:before="40" w:after="40" w:line="240" w:lineRule="auto"/>
              <w:rPr>
                <w:rFonts w:ascii="Calibri" w:eastAsia="Batang" w:hAnsi="Calibri" w:cs="Times New Roman"/>
                <w:iCs/>
                <w:color w:val="FF0000"/>
                <w:lang w:eastAsia="ar-SA"/>
              </w:rPr>
            </w:pPr>
            <w:r w:rsidRPr="003B3FDB">
              <w:rPr>
                <w:rFonts w:ascii="Calibri" w:eastAsia="Batang" w:hAnsi="Calibri" w:cs="Times New Roman"/>
                <w:iCs/>
                <w:color w:val="FF0000"/>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29" w:name="SCUFN3321"/>
            <w:r w:rsidRPr="00AE6031">
              <w:rPr>
                <w:rFonts w:ascii="Calibri" w:eastAsia="Times New Roman" w:hAnsi="Calibri" w:cs="Times New Roman"/>
                <w:lang w:val="en-US" w:bidi="en-US"/>
              </w:rPr>
              <w:t>SCUFN33/21</w:t>
            </w:r>
            <w:bookmarkEnd w:id="29"/>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Factorian Deep is ACCEPTED with number of polygon coordinates to be reduced.</w:t>
            </w:r>
          </w:p>
        </w:tc>
        <w:tc>
          <w:tcPr>
            <w:tcW w:w="2308" w:type="dxa"/>
            <w:shd w:val="clear" w:color="auto" w:fill="D9D9D9" w:themeFill="background1" w:themeFillShade="D9"/>
          </w:tcPr>
          <w:p w:rsidR="00AE6031" w:rsidRPr="003B3FDB" w:rsidRDefault="00D52C08" w:rsidP="00D52C08">
            <w:pPr>
              <w:widowControl w:val="0"/>
              <w:suppressAutoHyphens/>
              <w:spacing w:before="40" w:after="40" w:line="240" w:lineRule="auto"/>
              <w:rPr>
                <w:rFonts w:ascii="Calibri" w:eastAsia="Batang" w:hAnsi="Calibri" w:cs="Times New Roman"/>
                <w:iCs/>
                <w:color w:val="FF0000"/>
                <w:lang w:eastAsia="ar-SA"/>
              </w:rPr>
            </w:pPr>
            <w:r w:rsidRPr="003B3FDB">
              <w:rPr>
                <w:rFonts w:ascii="Calibri" w:eastAsia="Batang" w:hAnsi="Calibri" w:cs="Times New Roman"/>
                <w:iCs/>
                <w:color w:val="FF0000"/>
                <w:lang w:eastAsia="ar-SA"/>
              </w:rPr>
              <w:t>Complete. Gazetteer updated 14 Dec 2020. Revised geometry provided (e-mail from C. Bongiovanni 13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bidi="en-US"/>
              </w:rPr>
            </w:pPr>
            <w:bookmarkStart w:id="30" w:name="SCUFN3322"/>
            <w:r w:rsidRPr="00AE6031">
              <w:rPr>
                <w:rFonts w:ascii="Calibri" w:eastAsia="Times New Roman" w:hAnsi="Calibri" w:cs="Times New Roman"/>
                <w:lang w:val="en-US" w:bidi="en-US"/>
              </w:rPr>
              <w:t>SCUFN33/22</w:t>
            </w:r>
            <w:bookmarkEnd w:id="30"/>
          </w:p>
        </w:tc>
        <w:tc>
          <w:tcPr>
            <w:tcW w:w="1086" w:type="dxa"/>
            <w:shd w:val="clear" w:color="auto" w:fill="D9D9D9" w:themeFill="background1" w:themeFillShade="D9"/>
          </w:tcPr>
          <w:p w:rsidR="00AE6031" w:rsidRPr="00AE6031" w:rsidRDefault="00AE6031" w:rsidP="00AE6031">
            <w:pPr>
              <w:widowControl w:val="0"/>
              <w:suppressAutoHyphens/>
              <w:spacing w:before="40" w:after="40" w:line="240" w:lineRule="auto"/>
              <w:jc w:val="center"/>
              <w:rPr>
                <w:rFonts w:ascii="Calibri" w:eastAsia="Batang" w:hAnsi="Calibri" w:cs="Times New Roman"/>
                <w:b/>
                <w:lang w:val="en-NZ" w:eastAsia="ar-SA"/>
              </w:rPr>
            </w:pPr>
          </w:p>
        </w:tc>
        <w:tc>
          <w:tcPr>
            <w:tcW w:w="4022" w:type="dxa"/>
            <w:shd w:val="clear" w:color="auto" w:fill="D9D9D9" w:themeFill="background1" w:themeFillShade="D9"/>
          </w:tcPr>
          <w:p w:rsidR="00AE6031" w:rsidRPr="00AE6031" w:rsidRDefault="00AE6031" w:rsidP="00AE6031">
            <w:pPr>
              <w:widowControl w:val="0"/>
              <w:suppressAutoHyphens/>
              <w:spacing w:before="40" w:after="40" w:line="240" w:lineRule="auto"/>
              <w:jc w:val="both"/>
              <w:rPr>
                <w:rFonts w:ascii="Calibri" w:eastAsia="Calibri" w:hAnsi="Calibri" w:cs="Times New Roman"/>
                <w:sz w:val="25"/>
              </w:rPr>
            </w:pPr>
            <w:r w:rsidRPr="00AE6031">
              <w:rPr>
                <w:rFonts w:ascii="Calibri" w:eastAsia="Calibri" w:hAnsi="Calibri" w:cs="Times New Roman"/>
              </w:rPr>
              <w:t>Proposal for Frozen [</w:t>
            </w:r>
            <w:r w:rsidRPr="00AE6031">
              <w:rPr>
                <w:rFonts w:ascii="Calibri" w:eastAsia="Calibri" w:hAnsi="Calibri" w:cs="Times New Roman"/>
                <w:strike/>
              </w:rPr>
              <w:t>Ridge</w:t>
            </w:r>
            <w:r w:rsidRPr="00AE6031">
              <w:rPr>
                <w:rFonts w:ascii="Calibri" w:eastAsia="Calibri" w:hAnsi="Calibri" w:cs="Times New Roman"/>
              </w:rPr>
              <w:t>] is ACCEPTED with the generic term changed to [Hill] and number of polygon coordinates to be reduced.</w:t>
            </w:r>
          </w:p>
        </w:tc>
        <w:tc>
          <w:tcPr>
            <w:tcW w:w="2308" w:type="dxa"/>
            <w:shd w:val="clear" w:color="auto" w:fill="D9D9D9" w:themeFill="background1" w:themeFillShade="D9"/>
          </w:tcPr>
          <w:p w:rsidR="00AE6031" w:rsidRPr="003B3FDB" w:rsidRDefault="00D52C08" w:rsidP="00AE6031">
            <w:pPr>
              <w:widowControl w:val="0"/>
              <w:autoSpaceDE w:val="0"/>
              <w:autoSpaceDN w:val="0"/>
              <w:spacing w:before="40" w:after="40" w:line="240" w:lineRule="auto"/>
              <w:rPr>
                <w:rFonts w:ascii="Calibri" w:eastAsia="Times New Roman" w:hAnsi="Calibri" w:cs="Times New Roman"/>
                <w:color w:val="FF0000"/>
                <w:sz w:val="25"/>
                <w:lang w:val="en-US" w:bidi="en-US"/>
              </w:rPr>
            </w:pPr>
            <w:r w:rsidRPr="003B3FDB">
              <w:rPr>
                <w:rFonts w:ascii="Calibri" w:eastAsia="Batang" w:hAnsi="Calibri" w:cs="Times New Roman"/>
                <w:iCs/>
                <w:color w:val="FF0000"/>
                <w:lang w:eastAsia="ar-SA"/>
              </w:rPr>
              <w:t>Complete. Gazetteer updated 12 Dec 2020. Revised geometry provided (e-mail from C. Bongiovanni 11 Dec 2020).</w:t>
            </w:r>
          </w:p>
        </w:tc>
      </w:tr>
      <w:tr w:rsidR="00AE6031" w:rsidRPr="00AE6031" w:rsidTr="00D13D7F">
        <w:trPr>
          <w:cantSplit/>
          <w:trHeight w:val="457"/>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1" w:name="SCUFN3323"/>
            <w:r w:rsidRPr="00AE6031">
              <w:rPr>
                <w:rFonts w:ascii="Calibri" w:eastAsia="Times New Roman" w:hAnsi="Calibri" w:cs="Times New Roman"/>
                <w:lang w:val="en-US" w:bidi="en-US"/>
              </w:rPr>
              <w:t>SCUFN33/23</w:t>
            </w:r>
            <w:bookmarkEnd w:id="31"/>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Hydris Deep is ACCEPTED with number of polygon coordinates to be reduced.</w:t>
            </w:r>
          </w:p>
        </w:tc>
        <w:tc>
          <w:tcPr>
            <w:tcW w:w="2308" w:type="dxa"/>
            <w:shd w:val="clear" w:color="auto" w:fill="D9D9D9" w:themeFill="background1" w:themeFillShade="D9"/>
          </w:tcPr>
          <w:p w:rsidR="00AE6031" w:rsidRPr="003B3FDB" w:rsidRDefault="00D52C08" w:rsidP="00AE6031">
            <w:pPr>
              <w:spacing w:before="40" w:after="40" w:line="240" w:lineRule="auto"/>
              <w:rPr>
                <w:rFonts w:ascii="Calibri" w:eastAsia="Calibri" w:hAnsi="Calibri" w:cs="Times New Roman"/>
                <w:color w:val="FF0000"/>
                <w:lang w:val="en-NZ"/>
              </w:rPr>
            </w:pPr>
            <w:r w:rsidRPr="003B3FDB">
              <w:rPr>
                <w:rFonts w:ascii="Calibri" w:eastAsia="Batang" w:hAnsi="Calibri" w:cs="Times New Roman"/>
                <w:iCs/>
                <w:color w:val="FF0000"/>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2" w:name="SCUFN3324"/>
            <w:r w:rsidRPr="00AE6031">
              <w:rPr>
                <w:rFonts w:ascii="Calibri" w:eastAsia="Times New Roman" w:hAnsi="Calibri" w:cs="Times New Roman"/>
                <w:lang w:val="en-US" w:bidi="en-US"/>
              </w:rPr>
              <w:t>SCUFN33/24</w:t>
            </w:r>
            <w:bookmarkEnd w:id="32"/>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Leonids Deep is ACCEPTED with the polygon cut in the West. </w:t>
            </w:r>
          </w:p>
        </w:tc>
        <w:tc>
          <w:tcPr>
            <w:tcW w:w="2308" w:type="dxa"/>
            <w:shd w:val="clear" w:color="auto" w:fill="D9D9D9" w:themeFill="background1" w:themeFillShade="D9"/>
          </w:tcPr>
          <w:p w:rsidR="00AE6031" w:rsidRPr="003B3FDB" w:rsidRDefault="00D52C08" w:rsidP="00AE6031">
            <w:pPr>
              <w:spacing w:before="40" w:after="40" w:line="240" w:lineRule="auto"/>
              <w:rPr>
                <w:rFonts w:ascii="Calibri" w:eastAsia="Calibri" w:hAnsi="Calibri" w:cs="Times New Roman"/>
                <w:color w:val="FF0000"/>
                <w:lang w:val="en-US"/>
              </w:rPr>
            </w:pPr>
            <w:r w:rsidRPr="003B3FDB">
              <w:rPr>
                <w:rFonts w:ascii="Calibri" w:eastAsia="Batang" w:hAnsi="Calibri" w:cs="Times New Roman"/>
                <w:iCs/>
                <w:color w:val="FF0000"/>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3" w:name="SCUFN3325"/>
            <w:r w:rsidRPr="00AE6031">
              <w:rPr>
                <w:rFonts w:ascii="Calibri" w:eastAsia="Times New Roman" w:hAnsi="Calibri" w:cs="Times New Roman"/>
                <w:lang w:val="en-US" w:bidi="en-US"/>
              </w:rPr>
              <w:lastRenderedPageBreak/>
              <w:t>SCUFN33/25</w:t>
            </w:r>
            <w:bookmarkEnd w:id="3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Limiting Deep is ACCEPTED with size of polygon reduced.</w:t>
            </w:r>
          </w:p>
        </w:tc>
        <w:tc>
          <w:tcPr>
            <w:tcW w:w="2308" w:type="dxa"/>
            <w:shd w:val="clear" w:color="auto" w:fill="D9D9D9" w:themeFill="background1" w:themeFillShade="D9"/>
          </w:tcPr>
          <w:p w:rsidR="00AE6031" w:rsidRPr="003B3FDB" w:rsidRDefault="00D52C08" w:rsidP="00AE6031">
            <w:pPr>
              <w:spacing w:before="40" w:after="40" w:line="240" w:lineRule="auto"/>
              <w:rPr>
                <w:rFonts w:ascii="Calibri" w:eastAsia="Calibri" w:hAnsi="Calibri" w:cs="Times New Roman"/>
                <w:color w:val="FF0000"/>
                <w:lang w:val="en-US"/>
              </w:rPr>
            </w:pPr>
            <w:r w:rsidRPr="003B3FDB">
              <w:rPr>
                <w:rFonts w:ascii="Calibri" w:eastAsia="Batang" w:hAnsi="Calibri" w:cs="Times New Roman"/>
                <w:iCs/>
                <w:color w:val="FF0000"/>
                <w:lang w:eastAsia="ar-SA"/>
              </w:rPr>
              <w:t>Complete. Gazetteer updated 12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4" w:name="SCUFN3326"/>
            <w:r w:rsidRPr="00AE6031">
              <w:rPr>
                <w:rFonts w:ascii="Calibri" w:eastAsia="Times New Roman" w:hAnsi="Calibri" w:cs="Times New Roman"/>
                <w:lang w:val="en-US" w:bidi="en-US"/>
              </w:rPr>
              <w:t>SCUFN33/26</w:t>
            </w:r>
            <w:bookmarkEnd w:id="34"/>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Meteor Ridge is kept as PENDING, with the specific term to be changed due to possible confusion with Meteor Rise. Generic term accepted though.</w:t>
            </w:r>
          </w:p>
        </w:tc>
        <w:tc>
          <w:tcPr>
            <w:tcW w:w="2308" w:type="dxa"/>
            <w:shd w:val="clear" w:color="auto" w:fill="D9D9D9" w:themeFill="background1" w:themeFillShade="D9"/>
          </w:tcPr>
          <w:p w:rsidR="00AE6031" w:rsidRPr="003B3FDB" w:rsidRDefault="00D52C08" w:rsidP="003B3FDB">
            <w:pPr>
              <w:spacing w:before="40" w:after="40" w:line="240" w:lineRule="auto"/>
              <w:rPr>
                <w:rFonts w:ascii="Calibri" w:eastAsia="Calibri" w:hAnsi="Calibri" w:cs="Times New Roman"/>
                <w:color w:val="FF0000"/>
                <w:lang w:val="en-US"/>
              </w:rPr>
            </w:pPr>
            <w:r w:rsidRPr="003B3FDB">
              <w:rPr>
                <w:rFonts w:ascii="Calibri" w:eastAsia="Calibri" w:hAnsi="Calibri" w:cs="Times New Roman"/>
                <w:color w:val="FF0000"/>
                <w:lang w:val="en-US"/>
              </w:rPr>
              <w:t>Complete. New name proposed as Nova Ridge</w:t>
            </w:r>
            <w:r w:rsidR="00217D52" w:rsidRPr="003B3FDB">
              <w:rPr>
                <w:rFonts w:ascii="Calibri" w:eastAsia="Calibri" w:hAnsi="Calibri" w:cs="Times New Roman"/>
                <w:color w:val="FF0000"/>
                <w:lang w:val="en-US"/>
              </w:rPr>
              <w:t xml:space="preserve"> </w:t>
            </w:r>
            <w:r w:rsidR="00217D52" w:rsidRPr="003B3FDB">
              <w:rPr>
                <w:rFonts w:ascii="Calibri" w:eastAsia="Batang" w:hAnsi="Calibri" w:cs="Times New Roman"/>
                <w:iCs/>
                <w:color w:val="FF0000"/>
                <w:lang w:eastAsia="ar-SA"/>
              </w:rPr>
              <w:t xml:space="preserve">(e-mail from C. Bongiovanni 16 Dec 2020). A nova is </w:t>
            </w:r>
            <w:r w:rsidR="00217D52" w:rsidRPr="003B3FDB">
              <w:rPr>
                <w:color w:val="FF0000"/>
              </w:rPr>
              <w:t xml:space="preserve">a transient astronomical event that causes the sudden appearance of a bright, apparently "new" star, </w:t>
            </w:r>
            <w:r w:rsidR="003B3FDB">
              <w:rPr>
                <w:color w:val="FF0000"/>
              </w:rPr>
              <w:t>which</w:t>
            </w:r>
            <w:r w:rsidR="00217D52" w:rsidRPr="003B3FDB">
              <w:rPr>
                <w:color w:val="FF0000"/>
              </w:rPr>
              <w:t xml:space="preserve"> slowly fades over several weeks or many months. Gazetteer updated </w:t>
            </w:r>
            <w:r w:rsidR="008351E8" w:rsidRPr="003B3FDB">
              <w:rPr>
                <w:color w:val="FF0000"/>
              </w:rPr>
              <w:t>3</w:t>
            </w:r>
            <w:r w:rsidR="00217D52" w:rsidRPr="003B3FDB">
              <w:rPr>
                <w:color w:val="FF0000"/>
              </w:rPr>
              <w:t xml:space="preserve"> </w:t>
            </w:r>
            <w:r w:rsidR="008351E8" w:rsidRPr="003B3FDB">
              <w:rPr>
                <w:color w:val="FF0000"/>
              </w:rPr>
              <w:t>Jan</w:t>
            </w:r>
            <w:r w:rsidR="00217D52" w:rsidRPr="003B3FDB">
              <w:rPr>
                <w:color w:val="FF0000"/>
              </w:rPr>
              <w:t xml:space="preserve"> 202</w:t>
            </w:r>
            <w:r w:rsidR="008351E8" w:rsidRPr="003B3FDB">
              <w:rPr>
                <w:color w:val="FF0000"/>
              </w:rPr>
              <w:t>1</w:t>
            </w:r>
            <w:r w:rsidR="00217D52" w:rsidRPr="003B3FDB">
              <w:rPr>
                <w:color w:val="FF0000"/>
              </w:rPr>
              <w:t>.</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5" w:name="SCUFN3327"/>
            <w:r w:rsidRPr="00AE6031">
              <w:rPr>
                <w:rFonts w:ascii="Calibri" w:eastAsia="Times New Roman" w:hAnsi="Calibri" w:cs="Times New Roman"/>
                <w:lang w:val="en-US" w:bidi="en-US"/>
              </w:rPr>
              <w:t>SCUFN33/27</w:t>
            </w:r>
            <w:bookmarkEnd w:id="35"/>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Orionids [</w:t>
            </w:r>
            <w:r w:rsidRPr="00AE6031">
              <w:rPr>
                <w:rFonts w:ascii="Calibri" w:eastAsia="Times New Roman" w:hAnsi="Calibri" w:cs="Times New Roman"/>
                <w:strike/>
                <w:lang w:val="en-US" w:bidi="en-US"/>
              </w:rPr>
              <w:t>Seamounts</w:t>
            </w:r>
            <w:r w:rsidRPr="00AE6031">
              <w:rPr>
                <w:rFonts w:ascii="Calibri" w:eastAsia="Times New Roman" w:hAnsi="Calibri" w:cs="Times New Roman"/>
                <w:lang w:val="en-US" w:bidi="en-US"/>
              </w:rPr>
              <w:t>] is ACCEPTED with the generic term changed to [Seamount].</w:t>
            </w:r>
          </w:p>
        </w:tc>
        <w:tc>
          <w:tcPr>
            <w:tcW w:w="2308" w:type="dxa"/>
            <w:shd w:val="clear" w:color="auto" w:fill="D9D9D9" w:themeFill="background1" w:themeFillShade="D9"/>
          </w:tcPr>
          <w:p w:rsidR="00AE6031" w:rsidRPr="003B3FDB" w:rsidRDefault="00217D52" w:rsidP="00AE6031">
            <w:pPr>
              <w:spacing w:before="40" w:after="40" w:line="240" w:lineRule="auto"/>
              <w:rPr>
                <w:rFonts w:ascii="Calibri" w:eastAsia="Calibri" w:hAnsi="Calibri" w:cs="Times New Roman"/>
                <w:color w:val="FF0000"/>
                <w:lang w:val="en-US"/>
              </w:rPr>
            </w:pPr>
            <w:r w:rsidRPr="003B3FDB">
              <w:rPr>
                <w:rFonts w:ascii="Calibri" w:eastAsia="Calibri" w:hAnsi="Calibri" w:cs="Times New Roman"/>
                <w:color w:val="FF0000"/>
                <w:lang w:val="en-US"/>
              </w:rPr>
              <w:t>Complete. Gaze</w:t>
            </w:r>
            <w:r w:rsidR="008351E8" w:rsidRPr="003B3FDB">
              <w:rPr>
                <w:rFonts w:ascii="Calibri" w:eastAsia="Calibri" w:hAnsi="Calibri" w:cs="Times New Roman"/>
                <w:color w:val="FF0000"/>
                <w:lang w:val="en-US"/>
              </w:rPr>
              <w:t>t</w:t>
            </w:r>
            <w:r w:rsidR="00F43099" w:rsidRPr="003B3FDB">
              <w:rPr>
                <w:rFonts w:ascii="Calibri" w:eastAsia="Calibri" w:hAnsi="Calibri" w:cs="Times New Roman"/>
                <w:color w:val="FF0000"/>
                <w:lang w:val="en-US"/>
              </w:rPr>
              <w:t>teer updated 13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6" w:name="SCUFN3328"/>
            <w:r w:rsidRPr="00AE6031">
              <w:rPr>
                <w:rFonts w:ascii="Calibri" w:eastAsia="Times New Roman" w:hAnsi="Calibri" w:cs="Times New Roman"/>
                <w:lang w:val="en-US" w:bidi="en-US"/>
              </w:rPr>
              <w:t>SCUFN33/28</w:t>
            </w:r>
            <w:bookmarkEnd w:id="36"/>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Pegasus Ridge is ACCEPTED with number of polygon coordinates to be reduced.</w:t>
            </w:r>
          </w:p>
        </w:tc>
        <w:tc>
          <w:tcPr>
            <w:tcW w:w="2308" w:type="dxa"/>
            <w:shd w:val="clear" w:color="auto" w:fill="D9D9D9" w:themeFill="background1" w:themeFillShade="D9"/>
          </w:tcPr>
          <w:p w:rsidR="00AE6031" w:rsidRPr="003B3FDB" w:rsidRDefault="00F43099" w:rsidP="00F43099">
            <w:pPr>
              <w:spacing w:before="40" w:after="40" w:line="240" w:lineRule="auto"/>
              <w:rPr>
                <w:rFonts w:ascii="Calibri" w:eastAsia="Calibri" w:hAnsi="Calibri" w:cs="Times New Roman"/>
                <w:color w:val="FF0000"/>
                <w:lang w:val="en-US"/>
              </w:rPr>
            </w:pPr>
            <w:r w:rsidRPr="003B3FDB">
              <w:rPr>
                <w:rFonts w:ascii="Calibri" w:eastAsia="Batang" w:hAnsi="Calibri" w:cs="Times New Roman"/>
                <w:iCs/>
                <w:color w:val="FF0000"/>
                <w:lang w:eastAsia="ar-SA"/>
              </w:rPr>
              <w:t>Complete. Gazetteer updated 13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7" w:name="SCUFN3329"/>
            <w:r w:rsidRPr="00AE6031">
              <w:rPr>
                <w:rFonts w:ascii="Calibri" w:eastAsia="Times New Roman" w:hAnsi="Calibri" w:cs="Times New Roman"/>
                <w:lang w:val="en-US" w:bidi="en-US"/>
              </w:rPr>
              <w:t>SCUFN33/29</w:t>
            </w:r>
            <w:bookmarkEnd w:id="37"/>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Proposal for Perseids Deep is ACCEPTED, with size of polygon to be reduced.</w:t>
            </w:r>
          </w:p>
        </w:tc>
        <w:tc>
          <w:tcPr>
            <w:tcW w:w="2308" w:type="dxa"/>
            <w:shd w:val="clear" w:color="auto" w:fill="D9D9D9" w:themeFill="background1" w:themeFillShade="D9"/>
          </w:tcPr>
          <w:p w:rsidR="00AE6031" w:rsidRPr="003B3FDB" w:rsidRDefault="008E3700" w:rsidP="008E3700">
            <w:pPr>
              <w:spacing w:before="40" w:after="40" w:line="240" w:lineRule="auto"/>
              <w:rPr>
                <w:rFonts w:ascii="Calibri" w:eastAsia="Calibri" w:hAnsi="Calibri" w:cs="Times New Roman"/>
                <w:color w:val="FF0000"/>
                <w:lang w:val="en-US"/>
              </w:rPr>
            </w:pPr>
            <w:r w:rsidRPr="003B3FDB">
              <w:rPr>
                <w:rFonts w:ascii="Calibri" w:eastAsia="Batang" w:hAnsi="Calibri" w:cs="Times New Roman"/>
                <w:iCs/>
                <w:color w:val="FF0000"/>
                <w:lang w:eastAsia="ar-SA"/>
              </w:rPr>
              <w:t>Complete. Gazetteer updated 13 Dec 2020. Revised geometry provided (e-mail from C. Bongiovanni 11 Dec 2020).</w:t>
            </w:r>
          </w:p>
        </w:tc>
      </w:tr>
      <w:tr w:rsidR="00AE6031" w:rsidRPr="00AE6031" w:rsidTr="00D13D7F">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8" w:name="SCUFN3330"/>
            <w:r w:rsidRPr="00AE6031">
              <w:rPr>
                <w:rFonts w:ascii="Calibri" w:eastAsia="Times New Roman" w:hAnsi="Calibri" w:cs="Times New Roman"/>
                <w:lang w:val="en-US" w:bidi="en-US"/>
              </w:rPr>
              <w:t>SCUFN33/30</w:t>
            </w:r>
            <w:bookmarkEnd w:id="38"/>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Triton Deep is kept as PENDING, specific term to be changed, in this particular case [Triton] is proposed as a Greek god of the sea, but at the same time, is the name of the private company that manufactured the deep submersible, </w:t>
            </w:r>
            <w:r w:rsidRPr="00AE6031">
              <w:rPr>
                <w:rFonts w:ascii="Calibri" w:eastAsia="Times New Roman" w:hAnsi="Calibri" w:cs="Times New Roman"/>
                <w:i/>
                <w:lang w:val="en-US" w:bidi="en-US"/>
              </w:rPr>
              <w:t>Limiting Factor</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8E3700" w:rsidP="008E3700">
            <w:pPr>
              <w:spacing w:before="40" w:after="40" w:line="240" w:lineRule="auto"/>
              <w:rPr>
                <w:rFonts w:ascii="Calibri" w:eastAsia="Calibri" w:hAnsi="Calibri" w:cs="Times New Roman"/>
                <w:iCs/>
                <w:lang w:val="en-NZ"/>
              </w:rPr>
            </w:pPr>
            <w:r w:rsidRPr="003B3FDB">
              <w:rPr>
                <w:rFonts w:ascii="Calibri" w:eastAsia="Calibri" w:hAnsi="Calibri" w:cs="Times New Roman"/>
                <w:color w:val="FF0000"/>
                <w:lang w:val="en-US"/>
              </w:rPr>
              <w:t xml:space="preserve">Complete. New name proposed as Neptune Deep </w:t>
            </w:r>
            <w:r w:rsidRPr="003B3FDB">
              <w:rPr>
                <w:rFonts w:ascii="Calibri" w:eastAsia="Batang" w:hAnsi="Calibri" w:cs="Times New Roman"/>
                <w:iCs/>
                <w:color w:val="FF0000"/>
                <w:lang w:eastAsia="ar-SA"/>
              </w:rPr>
              <w:t xml:space="preserve">(e-mail from C. Bongiovanni 16 Dec 2020). </w:t>
            </w:r>
            <w:r w:rsidR="00D13D7F" w:rsidRPr="003B3FDB">
              <w:rPr>
                <w:rFonts w:ascii="Calibri" w:eastAsia="Batang" w:hAnsi="Calibri" w:cs="Times New Roman"/>
                <w:iCs/>
                <w:color w:val="FF0000"/>
                <w:lang w:eastAsia="ar-SA"/>
              </w:rPr>
              <w:t>Neptune is the god of the sea in Roman religion. He is the counterpart of the Greek god Poseidon.</w:t>
            </w:r>
            <w:r w:rsidRPr="003B3FDB">
              <w:rPr>
                <w:color w:val="FF0000"/>
              </w:rPr>
              <w:t xml:space="preserve"> Gazetteer updated 3 Jan 2021.</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39" w:name="SCUFN3331"/>
            <w:r w:rsidRPr="00AE6031">
              <w:rPr>
                <w:rFonts w:ascii="Calibri" w:eastAsia="Times New Roman" w:hAnsi="Calibri" w:cs="Times New Roman"/>
                <w:lang w:val="en-US" w:bidi="en-US"/>
              </w:rPr>
              <w:lastRenderedPageBreak/>
              <w:t>SCUFN33/31</w:t>
            </w:r>
            <w:bookmarkEnd w:id="39"/>
          </w:p>
        </w:tc>
        <w:tc>
          <w:tcPr>
            <w:tcW w:w="1086" w:type="dxa"/>
            <w:shd w:val="clear" w:color="auto" w:fill="auto"/>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to take note that amendments to B-6 leading to Ed. 4.3.0 (to be prepared in the future) should be allowing the acceptance of specific terms reporting on research cruise stories or events, if appropriate (such as Bitter, Factorian…).</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iCs/>
                <w:lang w:val="en-NZ"/>
              </w:rPr>
            </w:pPr>
            <w:r w:rsidRPr="00AE6031">
              <w:rPr>
                <w:rFonts w:ascii="Calibri" w:eastAsia="Calibri" w:hAnsi="Calibri" w:cs="Times New Roman"/>
                <w:iCs/>
                <w:highlight w:val="lightGray"/>
                <w:lang w:val="en-NZ"/>
              </w:rPr>
              <w:t>Decision</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0" w:name="SCUFN3332"/>
            <w:r w:rsidRPr="00AE6031">
              <w:rPr>
                <w:rFonts w:ascii="Calibri" w:eastAsia="Times New Roman" w:hAnsi="Calibri" w:cs="Times New Roman"/>
                <w:lang w:val="en-US" w:bidi="en-US"/>
              </w:rPr>
              <w:t>SCUFN33/32</w:t>
            </w:r>
            <w:bookmarkEnd w:id="40"/>
          </w:p>
        </w:tc>
        <w:tc>
          <w:tcPr>
            <w:tcW w:w="1086" w:type="dxa"/>
            <w:shd w:val="clear" w:color="auto" w:fill="auto"/>
          </w:tcPr>
          <w:p w:rsidR="00AE6031" w:rsidRPr="00AE6031" w:rsidRDefault="00AE6031" w:rsidP="00AE6031">
            <w:pPr>
              <w:widowControl w:val="0"/>
              <w:autoSpaceDE w:val="0"/>
              <w:autoSpaceDN w:val="0"/>
              <w:spacing w:before="40" w:after="40" w:line="240" w:lineRule="auto"/>
              <w:jc w:val="center"/>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b/>
                <w:lang w:val="en-US" w:bidi="en-US"/>
              </w:rPr>
            </w:pPr>
            <w:r w:rsidRPr="00AE6031">
              <w:rPr>
                <w:rFonts w:ascii="Calibri" w:eastAsia="Times New Roman" w:hAnsi="Calibri" w:cs="Times New Roman"/>
                <w:b/>
                <w:lang w:val="en-US" w:bidi="en-US"/>
              </w:rPr>
              <w:t xml:space="preserve">Coffin/Ivaldi/Mackay </w:t>
            </w:r>
            <w:r w:rsidRPr="00AE6031">
              <w:rPr>
                <w:rFonts w:ascii="Calibri" w:eastAsia="Times New Roman" w:hAnsi="Calibri" w:cs="Times New Roman"/>
                <w:lang w:val="en-US" w:bidi="en-US"/>
              </w:rPr>
              <w:t>to prepare of proposal providing more guidance on the definitions of polygons extensions for some specific feature types (Deep, Trough, Basin) in relation with the Cookbook on generic terms.</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b/>
                <w:iCs/>
                <w:lang w:val="en-NZ"/>
              </w:rPr>
            </w:pPr>
            <w:r w:rsidRPr="00AE6031">
              <w:rPr>
                <w:rFonts w:ascii="Calibri" w:eastAsia="Calibri" w:hAnsi="Calibri" w:cs="Times New Roman"/>
                <w:b/>
                <w:iCs/>
                <w:lang w:val="en-NZ"/>
              </w:rPr>
              <w:t>SCUFN-34</w:t>
            </w: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sz w:val="20"/>
              </w:rPr>
            </w:pPr>
            <w:r w:rsidRPr="00AE6031">
              <w:rPr>
                <w:rFonts w:ascii="Calibri" w:eastAsia="Batang" w:hAnsi="Calibri" w:cs="Times New Roman"/>
                <w:b/>
                <w:lang w:val="en-NZ" w:eastAsia="ar-SA"/>
              </w:rPr>
              <w:t>4.3</w:t>
            </w:r>
          </w:p>
        </w:tc>
        <w:tc>
          <w:tcPr>
            <w:tcW w:w="4022"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rPr>
                <w:rFonts w:ascii="Calibri" w:eastAsia="Calibri" w:hAnsi="Calibri" w:cs="Times New Roman"/>
                <w:lang w:val="en-US"/>
              </w:rPr>
            </w:pPr>
            <w:r w:rsidRPr="00AE6031">
              <w:rPr>
                <w:rFonts w:ascii="Calibri" w:eastAsia="Batang" w:hAnsi="Calibri" w:cs="Times New Roman"/>
                <w:b/>
                <w:lang w:val="en-NZ" w:eastAsia="ar-SA"/>
              </w:rPr>
              <w:t>From Russian Federation, Gli</w:t>
            </w:r>
            <w:r w:rsidR="001F168D">
              <w:rPr>
                <w:rFonts w:ascii="Calibri" w:eastAsia="Batang" w:hAnsi="Calibri" w:cs="Times New Roman"/>
                <w:b/>
                <w:lang w:val="en-NZ" w:eastAsia="ar-SA"/>
              </w:rPr>
              <w:t>e</w:t>
            </w:r>
            <w:r w:rsidRPr="00AE6031">
              <w:rPr>
                <w:rFonts w:ascii="Calibri" w:eastAsia="Batang" w:hAnsi="Calibri" w:cs="Times New Roman"/>
                <w:b/>
                <w:lang w:val="en-NZ" w:eastAsia="ar-SA"/>
              </w:rPr>
              <w:t>re Memorial Museum</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iCs/>
                <w:lang w:val="en-US"/>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1" w:name="SCUFN3333"/>
            <w:r w:rsidRPr="00AE6031">
              <w:rPr>
                <w:rFonts w:ascii="Calibri" w:eastAsia="Times New Roman" w:hAnsi="Calibri" w:cs="Times New Roman"/>
                <w:lang w:val="en-US" w:bidi="en-US"/>
              </w:rPr>
              <w:t>SCUFN33/33</w:t>
            </w:r>
            <w:bookmarkEnd w:id="41"/>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8D03FE" w:rsidP="00AE6031">
            <w:pPr>
              <w:widowControl w:val="0"/>
              <w:autoSpaceDE w:val="0"/>
              <w:autoSpaceDN w:val="0"/>
              <w:spacing w:before="40" w:after="40" w:line="240" w:lineRule="auto"/>
              <w:ind w:left="21" w:right="71"/>
              <w:rPr>
                <w:rFonts w:ascii="Calibri" w:eastAsia="Times New Roman" w:hAnsi="Calibri" w:cs="Times New Roman"/>
                <w:lang w:val="en-US" w:bidi="en-US"/>
              </w:rPr>
            </w:pPr>
            <w:r>
              <w:rPr>
                <w:rFonts w:ascii="Calibri" w:eastAsia="Times New Roman" w:hAnsi="Calibri" w:cs="Times New Roman"/>
                <w:lang w:val="en-US" w:bidi="en-US"/>
              </w:rPr>
              <w:t>Proposal for Glie</w:t>
            </w:r>
            <w:r w:rsidR="00AE6031" w:rsidRPr="00AE6031">
              <w:rPr>
                <w:rFonts w:ascii="Calibri" w:eastAsia="Times New Roman" w:hAnsi="Calibri" w:cs="Times New Roman"/>
                <w:lang w:val="en-US" w:bidi="en-US"/>
              </w:rPr>
              <w:t>re Seamount</w:t>
            </w:r>
            <w:hyperlink r:id="rId13" w:history="1"/>
            <w:r w:rsidR="00AE6031" w:rsidRPr="00AE6031">
              <w:rPr>
                <w:rFonts w:ascii="Calibri" w:eastAsia="Times New Roman" w:hAnsi="Calibri" w:cs="Times New Roman"/>
                <w:lang w:val="en-US" w:bidi="en-US"/>
              </w:rPr>
              <w:t xml:space="preserve"> is kept as PENDING. More data to be provided by the proposer (or any other SCUFN Member if possible, in liaison with the proposer).</w:t>
            </w:r>
          </w:p>
        </w:tc>
        <w:tc>
          <w:tcPr>
            <w:tcW w:w="2308" w:type="dxa"/>
            <w:shd w:val="clear" w:color="auto" w:fill="auto"/>
          </w:tcPr>
          <w:p w:rsidR="00AE6031" w:rsidRPr="007228B7" w:rsidRDefault="007228B7" w:rsidP="00AE6031">
            <w:pPr>
              <w:spacing w:before="40" w:after="40" w:line="240" w:lineRule="auto"/>
              <w:rPr>
                <w:rFonts w:ascii="Calibri" w:eastAsia="Calibri" w:hAnsi="Calibri" w:cs="Times New Roman"/>
                <w:iCs/>
                <w:lang w:val="en-NZ"/>
              </w:rPr>
            </w:pPr>
            <w:r w:rsidRPr="003B3FDB">
              <w:rPr>
                <w:rFonts w:ascii="Calibri" w:eastAsia="Calibri" w:hAnsi="Calibri" w:cs="Times New Roman"/>
                <w:iCs/>
                <w:color w:val="FF0000"/>
                <w:lang w:val="en-NZ"/>
              </w:rPr>
              <w:t xml:space="preserve">In progress. Gazetteer updated 13 Nov 2020. </w:t>
            </w:r>
          </w:p>
        </w:tc>
      </w:tr>
      <w:tr w:rsidR="00AE6031" w:rsidRPr="00AE6031" w:rsidTr="008D03FE">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sz w:val="20"/>
              </w:rPr>
            </w:pPr>
            <w:r w:rsidRPr="00AE6031">
              <w:rPr>
                <w:rFonts w:ascii="Calibri" w:eastAsia="Batang" w:hAnsi="Calibri" w:cs="Times New Roman"/>
                <w:b/>
                <w:lang w:val="en-NZ" w:eastAsia="ar-SA"/>
              </w:rPr>
              <w:t>4.4</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rPr>
            </w:pPr>
            <w:r w:rsidRPr="00AE6031">
              <w:rPr>
                <w:rFonts w:ascii="Calibri" w:eastAsia="Batang" w:hAnsi="Calibri" w:cs="Times New Roman"/>
                <w:b/>
                <w:lang w:val="en-NZ" w:eastAsia="ar-SA"/>
              </w:rPr>
              <w:t>From Germany, University of Bremen</w:t>
            </w:r>
          </w:p>
        </w:tc>
        <w:tc>
          <w:tcPr>
            <w:tcW w:w="2308" w:type="dxa"/>
            <w:tcBorders>
              <w:bottom w:val="single" w:sz="4" w:space="0" w:color="auto"/>
            </w:tcBorders>
            <w:shd w:val="clear" w:color="auto" w:fill="C6D9F1"/>
          </w:tcPr>
          <w:p w:rsidR="00AE6031" w:rsidRPr="00AE6031" w:rsidRDefault="00AE6031" w:rsidP="00AE6031">
            <w:pPr>
              <w:spacing w:before="40" w:after="40" w:line="240" w:lineRule="auto"/>
              <w:rPr>
                <w:rFonts w:ascii="Calibri" w:eastAsia="Calibri" w:hAnsi="Calibri" w:cs="Times New Roman"/>
                <w:iCs/>
                <w:lang w:val="en-NZ"/>
              </w:rPr>
            </w:pPr>
          </w:p>
        </w:tc>
      </w:tr>
      <w:tr w:rsidR="00AE6031" w:rsidRPr="00AE6031" w:rsidTr="008D03FE">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2" w:name="SCUFN3334"/>
            <w:r w:rsidRPr="00AE6031">
              <w:rPr>
                <w:rFonts w:ascii="Calibri" w:eastAsia="Times New Roman" w:hAnsi="Calibri" w:cs="Times New Roman"/>
                <w:lang w:val="en-US" w:bidi="en-US"/>
              </w:rPr>
              <w:t>SCUFN33/34</w:t>
            </w:r>
            <w:bookmarkEnd w:id="42"/>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 xml:space="preserve">Proposal for Tropiquito </w:t>
            </w:r>
            <w:hyperlink r:id="rId14" w:history="1">
              <w:r w:rsidRPr="00AE6031">
                <w:rPr>
                  <w:rFonts w:ascii="Calibri" w:eastAsia="Times New Roman" w:hAnsi="Calibri" w:cs="Times New Roman"/>
                  <w:lang w:val="en-US" w:bidi="en-US"/>
                </w:rPr>
                <w:t>Seamount</w:t>
              </w:r>
            </w:hyperlink>
            <w:r w:rsidRPr="00AE6031">
              <w:rPr>
                <w:rFonts w:ascii="Calibri" w:eastAsia="Times New Roman" w:hAnsi="Calibri" w:cs="Times New Roman"/>
                <w:lang w:val="en-US" w:bidi="en-US"/>
              </w:rPr>
              <w:t xml:space="preserve"> is NOT ACCEPTED (already named in the GEBCO Gazetteer as </w:t>
            </w:r>
            <w:r w:rsidRPr="00AE6031">
              <w:rPr>
                <w:rFonts w:ascii="Calibri" w:eastAsia="Times New Roman" w:hAnsi="Calibri" w:cs="Times New Roman"/>
                <w:i/>
                <w:lang w:val="en-US" w:bidi="en-US"/>
              </w:rPr>
              <w:t>Le Gouic Seamount</w:t>
            </w:r>
            <w:r w:rsidRPr="00AE6031">
              <w:rPr>
                <w:rFonts w:ascii="Calibri" w:eastAsia="Times New Roman" w:hAnsi="Calibri" w:cs="Times New Roman"/>
                <w:lang w:val="en-US" w:bidi="en-US"/>
              </w:rPr>
              <w:t>).</w:t>
            </w:r>
          </w:p>
        </w:tc>
        <w:tc>
          <w:tcPr>
            <w:tcW w:w="2308" w:type="dxa"/>
            <w:shd w:val="clear" w:color="auto" w:fill="D9D9D9" w:themeFill="background1" w:themeFillShade="D9"/>
          </w:tcPr>
          <w:p w:rsidR="00AE6031" w:rsidRPr="00AE6031" w:rsidRDefault="004B7EC8" w:rsidP="00AE6031">
            <w:pPr>
              <w:spacing w:before="40" w:after="40" w:line="240" w:lineRule="auto"/>
              <w:rPr>
                <w:rFonts w:ascii="Calibri" w:eastAsia="Calibri" w:hAnsi="Calibri" w:cs="Times New Roman"/>
                <w:iCs/>
                <w:lang w:val="en-NZ"/>
              </w:rPr>
            </w:pPr>
            <w:r w:rsidRPr="003B3FDB">
              <w:rPr>
                <w:rFonts w:ascii="Calibri" w:eastAsia="Calibri" w:hAnsi="Calibri" w:cs="Times New Roman"/>
                <w:iCs/>
                <w:color w:val="FF0000"/>
                <w:lang w:val="en-NZ"/>
              </w:rPr>
              <w:t>Complete. Name removed from Gazetteer.</w:t>
            </w:r>
          </w:p>
        </w:tc>
      </w:tr>
      <w:tr w:rsidR="00AE6031" w:rsidRPr="00AE6031" w:rsidTr="008D03FE">
        <w:trPr>
          <w:cantSplit/>
          <w:jc w:val="center"/>
        </w:trPr>
        <w:tc>
          <w:tcPr>
            <w:tcW w:w="1940" w:type="dxa"/>
            <w:tcBorders>
              <w:bottom w:val="single" w:sz="4" w:space="0" w:color="auto"/>
            </w:tcBorders>
            <w:shd w:val="clear" w:color="auto" w:fill="C6D9F1"/>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sz w:val="20"/>
              </w:rPr>
            </w:pPr>
            <w:r w:rsidRPr="00AE6031">
              <w:rPr>
                <w:rFonts w:ascii="Calibri" w:eastAsia="Batang" w:hAnsi="Calibri" w:cs="Times New Roman"/>
                <w:b/>
                <w:lang w:val="en-NZ" w:eastAsia="ar-SA"/>
              </w:rPr>
              <w:t>4.5</w:t>
            </w:r>
          </w:p>
        </w:tc>
        <w:tc>
          <w:tcPr>
            <w:tcW w:w="4022" w:type="dxa"/>
            <w:tcBorders>
              <w:bottom w:val="single" w:sz="4" w:space="0" w:color="auto"/>
            </w:tcBorders>
            <w:shd w:val="clear" w:color="auto" w:fill="C6D9F1"/>
            <w:vAlign w:val="center"/>
          </w:tcPr>
          <w:p w:rsidR="00AE6031" w:rsidRPr="00AE6031" w:rsidRDefault="00AE6031" w:rsidP="00AE6031">
            <w:pPr>
              <w:widowControl w:val="0"/>
              <w:suppressAutoHyphens/>
              <w:spacing w:before="40" w:after="40" w:line="240" w:lineRule="auto"/>
              <w:rPr>
                <w:rFonts w:ascii="Calibri" w:eastAsia="Calibri" w:hAnsi="Calibri" w:cs="Times New Roman"/>
              </w:rPr>
            </w:pPr>
            <w:r w:rsidRPr="00AE6031">
              <w:rPr>
                <w:rFonts w:ascii="Calibri" w:eastAsia="Batang" w:hAnsi="Calibri" w:cs="Times New Roman"/>
                <w:b/>
                <w:lang w:val="en-NZ" w:eastAsia="ar-SA"/>
              </w:rPr>
              <w:t>From Germany, AWI</w:t>
            </w:r>
          </w:p>
        </w:tc>
        <w:tc>
          <w:tcPr>
            <w:tcW w:w="2308" w:type="dxa"/>
            <w:tcBorders>
              <w:bottom w:val="single" w:sz="4" w:space="0" w:color="auto"/>
            </w:tcBorders>
            <w:shd w:val="clear" w:color="auto" w:fill="C6D9F1"/>
          </w:tcPr>
          <w:p w:rsidR="00AE6031" w:rsidRPr="00AE6031" w:rsidRDefault="00AE6031" w:rsidP="00AE6031">
            <w:pPr>
              <w:spacing w:before="40" w:after="40" w:line="240" w:lineRule="auto"/>
              <w:rPr>
                <w:rFonts w:ascii="Calibri" w:eastAsia="Calibri" w:hAnsi="Calibri" w:cs="Times New Roman"/>
                <w:iCs/>
                <w:lang w:val="en-NZ"/>
              </w:rPr>
            </w:pPr>
          </w:p>
        </w:tc>
      </w:tr>
      <w:tr w:rsidR="00AE6031" w:rsidRPr="00AE6031" w:rsidTr="009A727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3" w:name="SCUFN3335"/>
            <w:r w:rsidRPr="00AE6031">
              <w:rPr>
                <w:rFonts w:ascii="Calibri" w:eastAsia="Times New Roman" w:hAnsi="Calibri" w:cs="Times New Roman"/>
                <w:lang w:val="en-US" w:bidi="en-US"/>
              </w:rPr>
              <w:t>SCUFN33/35</w:t>
            </w:r>
            <w:bookmarkEnd w:id="43"/>
          </w:p>
        </w:tc>
        <w:tc>
          <w:tcPr>
            <w:tcW w:w="1086" w:type="dxa"/>
            <w:shd w:val="clear" w:color="auto" w:fill="D9D9D9" w:themeFill="background1" w:themeFillShade="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tcPr>
          <w:p w:rsidR="00AE6031" w:rsidRPr="00AE6031" w:rsidRDefault="00AE6031" w:rsidP="003B3FDB">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 Secretary</w:t>
            </w:r>
            <w:r w:rsidRPr="00AE6031">
              <w:rPr>
                <w:rFonts w:ascii="Calibri" w:eastAsia="Times New Roman" w:hAnsi="Calibri" w:cs="Times New Roman"/>
                <w:lang w:val="en-US" w:bidi="en-US"/>
              </w:rPr>
              <w:t xml:space="preserve"> to request the proposer additional cross profiles (as SCUFN Members are of the view that most of generic terms should likely be changed from Seamount to Guyot). </w:t>
            </w:r>
          </w:p>
        </w:tc>
        <w:tc>
          <w:tcPr>
            <w:tcW w:w="2308" w:type="dxa"/>
            <w:shd w:val="clear" w:color="auto" w:fill="D9D9D9" w:themeFill="background1" w:themeFillShade="D9"/>
          </w:tcPr>
          <w:p w:rsidR="00AE6031" w:rsidRPr="00AE6031" w:rsidRDefault="009A727D" w:rsidP="00AE6031">
            <w:pPr>
              <w:spacing w:before="40" w:after="40" w:line="240" w:lineRule="auto"/>
              <w:rPr>
                <w:rFonts w:ascii="Calibri" w:eastAsia="Calibri" w:hAnsi="Calibri" w:cs="Times New Roman"/>
                <w:iCs/>
                <w:lang w:val="en-NZ"/>
              </w:rPr>
            </w:pPr>
            <w:r w:rsidRPr="009A727D">
              <w:rPr>
                <w:rFonts w:ascii="Calibri" w:eastAsia="Calibri" w:hAnsi="Calibri" w:cs="Times New Roman"/>
                <w:iCs/>
                <w:color w:val="FF0000"/>
                <w:lang w:val="en-NZ"/>
              </w:rPr>
              <w:t>Complete</w:t>
            </w:r>
            <w:r w:rsidR="00D61F5B">
              <w:rPr>
                <w:rFonts w:ascii="Calibri" w:eastAsia="Calibri" w:hAnsi="Calibri" w:cs="Times New Roman"/>
                <w:iCs/>
                <w:color w:val="FF0000"/>
                <w:lang w:val="en-NZ"/>
              </w:rPr>
              <w:t>. E-mail from Sec to proposer 8 Dec 2020.</w:t>
            </w: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44" w:name="SCUFN3336"/>
            <w:r w:rsidRPr="00AE6031">
              <w:rPr>
                <w:rFonts w:ascii="Calibri" w:eastAsia="Times New Roman" w:hAnsi="Calibri" w:cs="Times New Roman"/>
                <w:lang w:val="en-US" w:bidi="en-US"/>
              </w:rPr>
              <w:t>SCUFN33/36</w:t>
            </w:r>
            <w:bookmarkEnd w:id="44"/>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FFFFFF"/>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Noting NZGB will review the specific terms proposed by AWI in the 1</w:t>
            </w:r>
            <w:r w:rsidRPr="00AE6031">
              <w:rPr>
                <w:rFonts w:ascii="Calibri" w:eastAsia="Times New Roman" w:hAnsi="Calibri" w:cs="Times New Roman"/>
                <w:vertAlign w:val="superscript"/>
                <w:lang w:val="en-US" w:bidi="en-US"/>
              </w:rPr>
              <w:t>st</w:t>
            </w:r>
            <w:r w:rsidRPr="00AE6031">
              <w:rPr>
                <w:rFonts w:ascii="Calibri" w:eastAsia="Times New Roman" w:hAnsi="Calibri" w:cs="Times New Roman"/>
                <w:lang w:val="en-US" w:bidi="en-US"/>
              </w:rPr>
              <w:t xml:space="preserve"> week of Feb. 2021, </w:t>
            </w: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decided that mutual consultation between AWI and NZGB is needed for these proposals, in accordance with B-6 and the updated list of naming authorities.</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p w:rsidR="00AE6031" w:rsidRPr="00AE6031" w:rsidRDefault="00AE6031" w:rsidP="003B3FDB">
            <w:pPr>
              <w:widowControl w:val="0"/>
              <w:autoSpaceDE w:val="0"/>
              <w:autoSpaceDN w:val="0"/>
              <w:spacing w:before="40" w:after="40" w:line="240" w:lineRule="auto"/>
              <w:ind w:left="21" w:right="71"/>
              <w:rPr>
                <w:rFonts w:ascii="Calibri" w:eastAsia="Times New Roman" w:hAnsi="Calibri" w:cs="Times New Roman"/>
                <w:b/>
                <w:lang w:val="en-US" w:bidi="en-US"/>
              </w:rPr>
            </w:pPr>
            <w:r w:rsidRPr="00AE6031">
              <w:rPr>
                <w:rFonts w:ascii="Calibri" w:eastAsia="Times New Roman" w:hAnsi="Calibri" w:cs="Times New Roman"/>
                <w:lang w:val="en-US" w:bidi="en-US"/>
              </w:rPr>
              <w:t>Proposals to be resubmitted after consultation.</w:t>
            </w:r>
          </w:p>
        </w:tc>
        <w:tc>
          <w:tcPr>
            <w:tcW w:w="2308" w:type="dxa"/>
            <w:shd w:val="clear" w:color="auto" w:fill="FFFFFF"/>
          </w:tcPr>
          <w:p w:rsidR="003B3FDB" w:rsidRDefault="00D61F5B" w:rsidP="00AE6031">
            <w:pPr>
              <w:spacing w:before="40" w:after="40" w:line="240" w:lineRule="auto"/>
              <w:rPr>
                <w:rFonts w:ascii="Calibri" w:eastAsia="Calibri" w:hAnsi="Calibri" w:cs="Times New Roman"/>
                <w:b/>
                <w:iCs/>
                <w:lang w:val="en-US"/>
              </w:rPr>
            </w:pPr>
            <w:r>
              <w:rPr>
                <w:rFonts w:ascii="Calibri" w:eastAsia="Calibri" w:hAnsi="Calibri" w:cs="Times New Roman"/>
                <w:iCs/>
                <w:color w:val="FF0000"/>
                <w:lang w:val="en-US"/>
              </w:rPr>
              <w:t xml:space="preserve">In progress. </w:t>
            </w:r>
            <w:r w:rsidR="009A727D" w:rsidRPr="009A727D">
              <w:rPr>
                <w:rFonts w:ascii="Calibri" w:eastAsia="Calibri" w:hAnsi="Calibri" w:cs="Times New Roman"/>
                <w:iCs/>
                <w:color w:val="FF0000"/>
                <w:lang w:val="en-US"/>
              </w:rPr>
              <w:t>Email from Proposer to NZGB dated 18 Dec 2020, acknowledged by NZGB 22 Dec 2020</w:t>
            </w:r>
            <w:r w:rsidR="004B7EC8">
              <w:rPr>
                <w:rFonts w:ascii="Calibri" w:eastAsia="Calibri" w:hAnsi="Calibri" w:cs="Times New Roman"/>
                <w:iCs/>
                <w:color w:val="FF0000"/>
                <w:lang w:val="en-US"/>
              </w:rPr>
              <w:t>.</w:t>
            </w:r>
            <w:r w:rsidR="003B3FDB">
              <w:rPr>
                <w:rFonts w:ascii="Calibri" w:eastAsia="Calibri" w:hAnsi="Calibri" w:cs="Times New Roman"/>
                <w:iCs/>
                <w:color w:val="FF0000"/>
                <w:lang w:val="en-US"/>
              </w:rPr>
              <w:t xml:space="preserve"> </w:t>
            </w:r>
            <w:r>
              <w:rPr>
                <w:rFonts w:ascii="Calibri" w:eastAsia="Calibri" w:hAnsi="Calibri" w:cs="Times New Roman"/>
                <w:iCs/>
                <w:color w:val="FF0000"/>
                <w:lang w:val="en-US"/>
              </w:rPr>
              <w:t>Gazetteer updated (PENDING) for all names 4 Jan 2020.</w:t>
            </w:r>
          </w:p>
          <w:p w:rsidR="00AE6031" w:rsidRPr="00AE6031" w:rsidRDefault="00AE6031" w:rsidP="00AE6031">
            <w:pPr>
              <w:spacing w:before="40" w:after="40" w:line="240" w:lineRule="auto"/>
              <w:rPr>
                <w:rFonts w:ascii="Calibri" w:eastAsia="Calibri" w:hAnsi="Calibri" w:cs="Times New Roman"/>
                <w:b/>
                <w:iCs/>
                <w:lang w:val="en-US"/>
              </w:rPr>
            </w:pPr>
            <w:r w:rsidRPr="00AE6031">
              <w:rPr>
                <w:rFonts w:ascii="Calibri" w:eastAsia="Calibri" w:hAnsi="Calibri" w:cs="Times New Roman"/>
                <w:b/>
                <w:iCs/>
                <w:lang w:val="en-US"/>
              </w:rPr>
              <w:t>SCUFN-34</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US"/>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jc w:val="center"/>
              <w:rPr>
                <w:rFonts w:ascii="Calibri" w:eastAsia="Times New Roman" w:hAnsi="Calibri" w:cs="Calibri"/>
                <w:sz w:val="20"/>
                <w:lang w:val="en-US" w:bidi="en-US"/>
              </w:rPr>
            </w:pPr>
            <w:r w:rsidRPr="00AE6031">
              <w:rPr>
                <w:rFonts w:ascii="Calibri" w:eastAsia="Batang" w:hAnsi="Calibri" w:cs="Calibri"/>
                <w:b/>
                <w:lang w:val="en-NZ" w:eastAsia="ar-SA" w:bidi="en-US"/>
              </w:rPr>
              <w:t>5</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Liaison with Other Geographical Name Bodies</w:t>
            </w:r>
          </w:p>
        </w:tc>
        <w:tc>
          <w:tcPr>
            <w:tcW w:w="2308" w:type="dxa"/>
            <w:shd w:val="clear" w:color="auto" w:fill="FFC000"/>
          </w:tcPr>
          <w:p w:rsidR="00AE6031" w:rsidRPr="00AE6031" w:rsidRDefault="00AE6031" w:rsidP="00AE6031">
            <w:pPr>
              <w:spacing w:before="40" w:after="40" w:line="240" w:lineRule="auto"/>
              <w:rPr>
                <w:rFonts w:ascii="Calibri" w:eastAsia="Calibri" w:hAnsi="Calibri" w:cs="Calibri"/>
                <w:iCs/>
              </w:rPr>
            </w:pPr>
          </w:p>
        </w:tc>
      </w:tr>
      <w:tr w:rsidR="00AE6031" w:rsidRPr="00AE6031" w:rsidTr="008D03FE">
        <w:trPr>
          <w:cantSplit/>
          <w:jc w:val="center"/>
        </w:trPr>
        <w:tc>
          <w:tcPr>
            <w:tcW w:w="1940" w:type="dxa"/>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5.1</w:t>
            </w:r>
          </w:p>
        </w:tc>
        <w:tc>
          <w:tcPr>
            <w:tcW w:w="4022" w:type="dxa"/>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Advisory Committee on Undersea Features (ACUF) of the US Board on Geographical Names.</w:t>
            </w:r>
          </w:p>
        </w:tc>
        <w:tc>
          <w:tcPr>
            <w:tcW w:w="2308" w:type="dxa"/>
            <w:shd w:val="clear" w:color="auto" w:fill="BDD6EE"/>
          </w:tcPr>
          <w:p w:rsidR="00AE6031" w:rsidRPr="00AE6031" w:rsidRDefault="00AE6031" w:rsidP="00AE6031">
            <w:pPr>
              <w:spacing w:before="40" w:after="40" w:line="240" w:lineRule="auto"/>
              <w:rPr>
                <w:rFonts w:ascii="Calibri" w:eastAsia="Calibri" w:hAnsi="Calibri" w:cs="Calibri"/>
                <w:iCs/>
                <w:highlight w:val="yellow"/>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5" w:name="SCUFN3337"/>
            <w:r w:rsidRPr="00AE6031">
              <w:rPr>
                <w:rFonts w:ascii="Calibri" w:eastAsia="Times New Roman" w:hAnsi="Calibri" w:cs="Calibri"/>
                <w:lang w:val="en-US" w:bidi="en-US"/>
              </w:rPr>
              <w:lastRenderedPageBreak/>
              <w:t xml:space="preserve">SCUFN33/37 </w:t>
            </w:r>
            <w:bookmarkEnd w:id="45"/>
            <w:r w:rsidRPr="00AE6031">
              <w:rPr>
                <w:rFonts w:ascii="Calibri" w:eastAsia="Times New Roman" w:hAnsi="Calibri" w:cs="Calibri"/>
                <w:sz w:val="18"/>
                <w:szCs w:val="18"/>
                <w:lang w:val="en-US" w:bidi="en-US"/>
              </w:rPr>
              <w:t>(Former SCUFN32/177)</w:t>
            </w: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 xml:space="preserve">ACUF </w:t>
            </w:r>
            <w:r w:rsidRPr="00AE6031">
              <w:rPr>
                <w:rFonts w:ascii="Calibri" w:eastAsia="Batang" w:hAnsi="Calibri" w:cs="Calibri"/>
                <w:bCs/>
                <w:lang w:val="en-US" w:eastAsia="ar-SA" w:bidi="en-US"/>
              </w:rPr>
              <w:t>to consider the possibility of aligning the modernization of ACUF database model with the developments in progress within SCUFN under the S-100 framework (UFN PT and KHOA) and the upgrades made by NOAA on the GEBCO Gazetteer.</w:t>
            </w:r>
          </w:p>
        </w:tc>
        <w:tc>
          <w:tcPr>
            <w:tcW w:w="2308" w:type="dxa"/>
            <w:shd w:val="clear" w:color="auto" w:fill="auto"/>
          </w:tcPr>
          <w:p w:rsidR="00AE6031" w:rsidRPr="00AE6031" w:rsidRDefault="00AE6031" w:rsidP="00AE6031">
            <w:pPr>
              <w:spacing w:before="40" w:after="40" w:line="240" w:lineRule="auto"/>
              <w:rPr>
                <w:rFonts w:ascii="Calibri" w:eastAsia="Calibri" w:hAnsi="Calibri" w:cs="Calibri"/>
                <w:lang w:val="en-NZ"/>
              </w:rPr>
            </w:pPr>
            <w:r w:rsidRPr="00AE6031">
              <w:rPr>
                <w:rFonts w:ascii="Calibri" w:eastAsia="Batang" w:hAnsi="Calibri" w:cs="Calibri"/>
                <w:iCs/>
                <w:lang w:eastAsia="ar-SA"/>
              </w:rPr>
              <w:t>In progress</w:t>
            </w: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5.2</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Undersea Names Committee of the New Zealand Geographic Board (NZGB)</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Cs/>
                <w:i/>
                <w:lang w:val="en-US" w:eastAsia="ar-SA" w:bidi="en-US"/>
              </w:rPr>
              <w:t>Left blank intentionally</w:t>
            </w:r>
          </w:p>
        </w:tc>
        <w:tc>
          <w:tcPr>
            <w:tcW w:w="2308" w:type="dxa"/>
            <w:shd w:val="clear" w:color="auto" w:fill="auto"/>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5.3</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Activities of Marine Regions of interest to SCUFN</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6" w:name="SCUFN3338"/>
            <w:r w:rsidRPr="00AE6031">
              <w:rPr>
                <w:rFonts w:ascii="Calibri" w:eastAsia="Times New Roman" w:hAnsi="Calibri" w:cs="Calibri"/>
                <w:lang w:val="en-US" w:bidi="en-US"/>
              </w:rPr>
              <w:t>SCUFN33/38</w:t>
            </w:r>
            <w:bookmarkEnd w:id="46"/>
            <w:r w:rsidRPr="00AE6031">
              <w:rPr>
                <w:rFonts w:ascii="Calibri" w:eastAsia="Times New Roman" w:hAnsi="Calibri" w:cs="Calibri"/>
                <w:lang w:val="en-US" w:bidi="en-US"/>
              </w:rPr>
              <w:br/>
            </w:r>
            <w:r w:rsidRPr="00AE6031">
              <w:rPr>
                <w:rFonts w:ascii="Calibri" w:eastAsia="Times New Roman" w:hAnsi="Calibri" w:cs="Calibri"/>
                <w:sz w:val="18"/>
                <w:szCs w:val="18"/>
                <w:lang w:val="en-US" w:bidi="en-US"/>
              </w:rPr>
              <w:t>(former SCUFN32/178)</w:t>
            </w:r>
          </w:p>
        </w:tc>
        <w:tc>
          <w:tcPr>
            <w:tcW w:w="1086" w:type="dxa"/>
            <w:shd w:val="clear" w:color="auto" w:fill="FFFFFF"/>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 xml:space="preserve">Marine Regions </w:t>
            </w:r>
            <w:r w:rsidRPr="00AE6031">
              <w:rPr>
                <w:rFonts w:ascii="Calibri" w:eastAsia="Batang" w:hAnsi="Calibri" w:cs="Calibri"/>
                <w:bCs/>
                <w:lang w:val="en-US" w:eastAsia="ar-SA" w:bidi="en-US"/>
              </w:rPr>
              <w:t>to investigate the possibility of liaising with EMODnet to amend (if it is the case) the source of information for Undersea Feature Names in the European Atlas of the Seas, from NGA (ACUF) to Marine Regions/GEBCO Gazetteer of UFN.</w:t>
            </w:r>
          </w:p>
        </w:tc>
        <w:tc>
          <w:tcPr>
            <w:tcW w:w="2308" w:type="dxa"/>
            <w:shd w:val="clear" w:color="auto" w:fill="FFFFFF"/>
          </w:tcPr>
          <w:p w:rsidR="00AE6031" w:rsidRPr="00AE6031" w:rsidRDefault="00AE6031" w:rsidP="00AE6031">
            <w:pPr>
              <w:spacing w:before="40" w:after="40" w:line="240" w:lineRule="auto"/>
              <w:rPr>
                <w:rFonts w:ascii="Calibri" w:eastAsia="Calibri" w:hAnsi="Calibri" w:cs="Calibri"/>
                <w:lang w:val="en-NZ"/>
              </w:rPr>
            </w:pPr>
            <w:r w:rsidRPr="00AE6031">
              <w:rPr>
                <w:rFonts w:ascii="Calibri" w:eastAsia="Batang" w:hAnsi="Calibri" w:cs="Calibri"/>
                <w:iCs/>
                <w:lang w:eastAsia="ar-SA"/>
              </w:rPr>
              <w:t xml:space="preserve">In progress. </w:t>
            </w:r>
            <w:r w:rsidRPr="00AE6031">
              <w:rPr>
                <w:rFonts w:ascii="Calibri" w:eastAsia="Calibri" w:hAnsi="Calibri" w:cs="Calibri"/>
              </w:rPr>
              <w:t>Specific form to be filled by SCUFN Secretary (e-mail from Britt L. 17 March 2020).</w:t>
            </w:r>
          </w:p>
        </w:tc>
      </w:tr>
      <w:tr w:rsidR="00AE6031" w:rsidRPr="00AE6031" w:rsidTr="009A727D">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7" w:name="SCUFN3339"/>
            <w:r w:rsidRPr="00AE6031">
              <w:rPr>
                <w:rFonts w:ascii="Calibri" w:eastAsia="Times New Roman" w:hAnsi="Calibri" w:cs="Calibri"/>
                <w:lang w:val="en-US" w:bidi="en-US"/>
              </w:rPr>
              <w:t xml:space="preserve">SCUFN33/39 </w:t>
            </w:r>
            <w:bookmarkEnd w:id="47"/>
            <w:r w:rsidRPr="00AE6031">
              <w:rPr>
                <w:rFonts w:ascii="Calibri" w:eastAsia="Times New Roman" w:hAnsi="Calibri" w:cs="Calibri"/>
                <w:sz w:val="18"/>
                <w:szCs w:val="18"/>
                <w:lang w:val="en-US" w:bidi="en-US"/>
              </w:rPr>
              <w:t>(former SCUFN32/181)</w:t>
            </w:r>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Marine Regions</w:t>
            </w:r>
            <w:r w:rsidRPr="00AE6031">
              <w:rPr>
                <w:rFonts w:ascii="Calibri" w:eastAsia="Batang" w:hAnsi="Calibri" w:cs="Calibri"/>
                <w:bCs/>
                <w:lang w:val="en-US" w:eastAsia="ar-SA" w:bidi="en-US"/>
              </w:rPr>
              <w:t xml:space="preserve"> to consider the possibility of providing SCUFN Sec. with the list of possible issues (anomalies, discrepancies…) once a year (February) for quality assurance purposes.</w:t>
            </w:r>
          </w:p>
        </w:tc>
        <w:tc>
          <w:tcPr>
            <w:tcW w:w="2308" w:type="dxa"/>
            <w:shd w:val="clear" w:color="auto" w:fill="D9D9D9" w:themeFill="background1" w:themeFillShade="D9"/>
          </w:tcPr>
          <w:p w:rsidR="00AE6031" w:rsidRPr="00AE6031" w:rsidRDefault="00AE6031" w:rsidP="00AE6031">
            <w:pPr>
              <w:spacing w:before="40" w:after="40" w:line="240" w:lineRule="auto"/>
              <w:rPr>
                <w:rFonts w:ascii="Calibri" w:eastAsia="Batang" w:hAnsi="Calibri" w:cs="Calibri"/>
                <w:iCs/>
                <w:lang w:eastAsia="ar-SA"/>
              </w:rPr>
            </w:pPr>
            <w:r w:rsidRPr="00AE6031">
              <w:rPr>
                <w:rFonts w:ascii="Calibri" w:eastAsia="Batang" w:hAnsi="Calibri" w:cs="Calibri"/>
                <w:iCs/>
                <w:lang w:eastAsia="ar-SA"/>
              </w:rPr>
              <w:t>Done for SCUFN-33.</w:t>
            </w:r>
          </w:p>
          <w:p w:rsidR="00AE6031" w:rsidRPr="00AE6031" w:rsidRDefault="00AE6031" w:rsidP="00AE6031">
            <w:pPr>
              <w:spacing w:before="40" w:after="40" w:line="240" w:lineRule="auto"/>
              <w:rPr>
                <w:rFonts w:ascii="Calibri" w:eastAsia="Batang" w:hAnsi="Calibri" w:cs="Calibri"/>
                <w:iCs/>
                <w:lang w:eastAsia="ar-SA"/>
              </w:rPr>
            </w:pPr>
          </w:p>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Batang" w:hAnsi="Calibri" w:cs="Calibri"/>
                <w:b/>
                <w:bCs/>
                <w:lang w:val="en-US" w:eastAsia="ar-SA" w:bidi="en-US"/>
              </w:rPr>
            </w:pPr>
          </w:p>
        </w:tc>
        <w:tc>
          <w:tcPr>
            <w:tcW w:w="2308" w:type="dxa"/>
            <w:shd w:val="clear" w:color="auto" w:fill="auto"/>
          </w:tcPr>
          <w:p w:rsidR="00AE6031" w:rsidRPr="00AE6031" w:rsidRDefault="00AE6031" w:rsidP="00AE6031">
            <w:pPr>
              <w:spacing w:before="40" w:after="40" w:line="240" w:lineRule="auto"/>
              <w:rPr>
                <w:rFonts w:ascii="Calibri" w:eastAsia="Batang" w:hAnsi="Calibri" w:cs="Calibri"/>
                <w:iCs/>
                <w:lang w:eastAsia="ar-SA"/>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NZ" w:eastAsia="ar-SA" w:bidi="en-US"/>
              </w:rPr>
              <w:t>5.4</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 xml:space="preserve">United Nations </w:t>
            </w:r>
            <w:r w:rsidRPr="00AE6031">
              <w:rPr>
                <w:rFonts w:ascii="Calibri" w:eastAsia="Batang" w:hAnsi="Calibri" w:cs="Calibri"/>
                <w:b/>
                <w:iCs/>
                <w:lang w:val="en-NZ" w:eastAsia="ar-SA" w:bidi="en-US"/>
              </w:rPr>
              <w:t>Group of Experts on Geographical Names (UNGEGN)</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48" w:name="SCUFN3340"/>
            <w:r w:rsidRPr="00AE6031">
              <w:rPr>
                <w:rFonts w:ascii="Calibri" w:eastAsia="Times New Roman" w:hAnsi="Calibri" w:cs="Calibri"/>
                <w:lang w:val="en-US" w:bidi="en-US"/>
              </w:rPr>
              <w:t>SCUFN33/40</w:t>
            </w:r>
            <w:bookmarkEnd w:id="48"/>
            <w:r w:rsidRPr="00AE6031">
              <w:rPr>
                <w:rFonts w:ascii="Calibri" w:eastAsia="Times New Roman" w:hAnsi="Calibri" w:cs="Calibri"/>
                <w:lang w:val="en-US" w:bidi="en-US"/>
              </w:rPr>
              <w:br/>
            </w:r>
            <w:r w:rsidRPr="00AE6031">
              <w:rPr>
                <w:rFonts w:ascii="Calibri" w:eastAsia="Times New Roman" w:hAnsi="Calibri" w:cs="Calibri"/>
                <w:sz w:val="18"/>
                <w:szCs w:val="18"/>
                <w:lang w:val="en-US" w:bidi="en-US"/>
              </w:rPr>
              <w:t>(former SCUFN32/182, SCUFN31/203)</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SCUFN Members and Observers</w:t>
            </w:r>
            <w:r w:rsidRPr="00AE6031">
              <w:rPr>
                <w:rFonts w:ascii="Calibri" w:eastAsia="Times New Roman" w:hAnsi="Calibri" w:cs="Calibri"/>
                <w:lang w:val="en-US" w:bidi="en-US"/>
              </w:rPr>
              <w:t xml:space="preserve">, to update the List of Naming Authorities which is now available on </w:t>
            </w:r>
            <w:hyperlink r:id="rId15">
              <w:r w:rsidRPr="00AE6031">
                <w:rPr>
                  <w:rFonts w:ascii="Calibri" w:eastAsia="Times New Roman" w:hAnsi="Calibri" w:cs="Calibri"/>
                  <w:color w:val="0000FF"/>
                  <w:u w:val="single" w:color="0000FF"/>
                  <w:lang w:val="en-US" w:bidi="en-US"/>
                </w:rPr>
                <w:t>www.iho.int</w:t>
              </w:r>
              <w:r w:rsidRPr="00AE6031">
                <w:rPr>
                  <w:rFonts w:ascii="Calibri" w:eastAsia="Times New Roman" w:hAnsi="Calibri" w:cs="Calibri"/>
                  <w:color w:val="0000FF"/>
                  <w:lang w:val="en-US" w:bidi="en-US"/>
                </w:rPr>
                <w:t xml:space="preserve"> </w:t>
              </w:r>
            </w:hyperlink>
            <w:r w:rsidRPr="00AE6031">
              <w:rPr>
                <w:rFonts w:ascii="Calibri" w:eastAsia="Times New Roman" w:hAnsi="Calibri" w:cs="Calibri"/>
                <w:lang w:val="en-US" w:bidi="en-US"/>
              </w:rPr>
              <w:t>&gt; …&gt; SCUFN &gt; Miscellaneous.</w:t>
            </w:r>
          </w:p>
        </w:tc>
        <w:tc>
          <w:tcPr>
            <w:tcW w:w="2308" w:type="dxa"/>
            <w:shd w:val="clear" w:color="auto" w:fill="auto"/>
          </w:tcPr>
          <w:p w:rsidR="00AE6031" w:rsidRDefault="00AE6031" w:rsidP="00AE6031">
            <w:pPr>
              <w:spacing w:before="40" w:after="40" w:line="240" w:lineRule="auto"/>
              <w:rPr>
                <w:rFonts w:ascii="Calibri" w:eastAsia="Batang" w:hAnsi="Calibri" w:cs="Calibri"/>
                <w:b/>
                <w:iCs/>
                <w:lang w:eastAsia="ar-SA"/>
              </w:rPr>
            </w:pPr>
            <w:r w:rsidRPr="00AE6031">
              <w:rPr>
                <w:rFonts w:ascii="Calibri" w:eastAsia="Batang" w:hAnsi="Calibri" w:cs="Calibri"/>
                <w:b/>
                <w:iCs/>
                <w:lang w:eastAsia="ar-SA"/>
              </w:rPr>
              <w:t>Permanent</w:t>
            </w:r>
          </w:p>
          <w:p w:rsidR="009A727D" w:rsidRPr="009A727D" w:rsidRDefault="009A727D" w:rsidP="00AE6031">
            <w:pPr>
              <w:spacing w:before="40" w:after="40" w:line="240" w:lineRule="auto"/>
              <w:rPr>
                <w:rFonts w:ascii="Calibri" w:eastAsia="Calibri" w:hAnsi="Calibri" w:cs="Calibri"/>
                <w:lang w:val="en-NZ"/>
              </w:rPr>
            </w:pPr>
            <w:r w:rsidRPr="009A727D">
              <w:rPr>
                <w:rFonts w:ascii="Calibri" w:eastAsia="Batang" w:hAnsi="Calibri" w:cs="Calibri"/>
                <w:iCs/>
                <w:color w:val="FF0000"/>
                <w:lang w:eastAsia="ar-SA"/>
              </w:rPr>
              <w:t xml:space="preserve">Last Update: 25 Nov 2020 </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FFC000"/>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lang w:val="en-US" w:eastAsia="ar-SA" w:bidi="en-US"/>
              </w:rPr>
              <w:t>6</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NZ" w:eastAsia="ar-SA" w:bidi="en-US"/>
              </w:rPr>
              <w:t>Standardization of Undersea Feature Names: IHO-IOC Publication B-6</w:t>
            </w:r>
          </w:p>
        </w:tc>
        <w:tc>
          <w:tcPr>
            <w:tcW w:w="2308" w:type="dxa"/>
            <w:shd w:val="clear" w:color="auto" w:fill="FFC000"/>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Report and Proposals from the Generic Term Sub Group on definitions (Sub group)</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FFFFFF"/>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Cs/>
                <w:i/>
                <w:lang w:val="en-US" w:eastAsia="ar-SA" w:bidi="en-US"/>
              </w:rPr>
              <w:t>Left blank intentionally</w:t>
            </w:r>
          </w:p>
        </w:tc>
        <w:tc>
          <w:tcPr>
            <w:tcW w:w="2308" w:type="dxa"/>
            <w:shd w:val="clear" w:color="auto" w:fill="FFFFFF"/>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bookmarkStart w:id="49" w:name="SCUFN3341"/>
            <w:r w:rsidRPr="00AE6031">
              <w:rPr>
                <w:rFonts w:ascii="Calibri" w:eastAsia="Times New Roman" w:hAnsi="Calibri" w:cs="Times New Roman"/>
                <w:lang w:val="en-US" w:bidi="en-US"/>
              </w:rPr>
              <w:lastRenderedPageBreak/>
              <w:t>SCUFN33/41</w:t>
            </w:r>
          </w:p>
          <w:bookmarkEnd w:id="49"/>
          <w:p w:rsidR="00AE6031" w:rsidRPr="00AE6031" w:rsidRDefault="00AE6031" w:rsidP="00AE6031">
            <w:pPr>
              <w:widowControl w:val="0"/>
              <w:autoSpaceDE w:val="0"/>
              <w:autoSpaceDN w:val="0"/>
              <w:spacing w:before="40" w:after="40" w:line="240" w:lineRule="auto"/>
              <w:ind w:left="309"/>
              <w:rPr>
                <w:rFonts w:ascii="Calibri" w:eastAsia="Times New Roman" w:hAnsi="Calibri" w:cs="Times New Roman"/>
                <w:lang w:val="en-US" w:bidi="en-US"/>
              </w:rPr>
            </w:pPr>
            <w:r w:rsidRPr="00AE6031">
              <w:rPr>
                <w:rFonts w:ascii="Calibri" w:eastAsia="Times New Roman" w:hAnsi="Calibri" w:cs="Times New Roman"/>
                <w:lang w:val="en-US" w:bidi="en-US"/>
              </w:rPr>
              <w:t>(</w:t>
            </w:r>
            <w:r w:rsidRPr="00AE6031">
              <w:rPr>
                <w:rFonts w:ascii="Calibri" w:eastAsia="Times New Roman" w:hAnsi="Calibri" w:cs="Times New Roman"/>
                <w:sz w:val="18"/>
                <w:szCs w:val="18"/>
                <w:lang w:val="en-US" w:bidi="en-US"/>
              </w:rPr>
              <w:t xml:space="preserve">former SCUFN32/184, </w:t>
            </w:r>
            <w:r w:rsidRPr="00AE6031">
              <w:rPr>
                <w:rFonts w:ascii="Calibri" w:eastAsia="Times New Roman" w:hAnsi="Calibri" w:cs="Times New Roman"/>
                <w:spacing w:val="-1"/>
                <w:sz w:val="18"/>
                <w:szCs w:val="18"/>
                <w:lang w:val="en-US" w:bidi="en-US"/>
              </w:rPr>
              <w:t>SCUFN31/08, SCUFN30/106)</w:t>
            </w:r>
          </w:p>
        </w:tc>
        <w:tc>
          <w:tcPr>
            <w:tcW w:w="1086" w:type="dxa"/>
            <w:shd w:val="clear" w:color="auto" w:fill="FFFFFF"/>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r w:rsidRPr="00AE6031">
              <w:rPr>
                <w:rFonts w:ascii="Calibri" w:eastAsia="Times New Roman" w:hAnsi="Calibri" w:cs="Times New Roman"/>
                <w:lang w:val="en-US" w:bidi="en-US"/>
              </w:rPr>
              <w:t>6.1B</w:t>
            </w:r>
          </w:p>
        </w:tc>
        <w:tc>
          <w:tcPr>
            <w:tcW w:w="4022" w:type="dxa"/>
            <w:shd w:val="clear" w:color="auto" w:fill="FFFFFF"/>
          </w:tcPr>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lang w:val="en-US" w:bidi="en-US"/>
              </w:rPr>
            </w:pPr>
            <w:r w:rsidRPr="00AE6031">
              <w:rPr>
                <w:rFonts w:ascii="Calibri" w:eastAsia="Times New Roman" w:hAnsi="Calibri" w:cs="Times New Roman"/>
                <w:lang w:val="en-US" w:bidi="en-US"/>
              </w:rPr>
              <w:t>Based on the objectives of Seabed 2030 and GEBCO grids resolution, considering the initial proposal made in Doc. SCUFN32-06.1B, considering the existing display rules of the GEBCO Gazetteer,</w:t>
            </w:r>
            <w:r w:rsidRPr="00AE6031">
              <w:rPr>
                <w:rFonts w:ascii="Calibri" w:eastAsia="Times New Roman" w:hAnsi="Calibri" w:cs="Times New Roman"/>
                <w:b/>
                <w:lang w:val="en-US" w:bidi="en-US"/>
              </w:rPr>
              <w:t xml:space="preserve"> SCUFN Generic Term Sub-group </w:t>
            </w:r>
            <w:r w:rsidRPr="00AE6031">
              <w:rPr>
                <w:rFonts w:ascii="Calibri" w:eastAsia="Times New Roman" w:hAnsi="Calibri" w:cs="Times New Roman"/>
                <w:lang w:val="en-US" w:bidi="en-US"/>
              </w:rPr>
              <w:t>(</w:t>
            </w:r>
            <w:r w:rsidRPr="00AE6031">
              <w:rPr>
                <w:rFonts w:ascii="Calibri" w:eastAsia="Times New Roman" w:hAnsi="Calibri" w:cs="Times New Roman"/>
                <w:u w:val="single"/>
                <w:lang w:val="en-US" w:bidi="en-US"/>
              </w:rPr>
              <w:t>Vice-Chair</w:t>
            </w:r>
            <w:r w:rsidRPr="00AE6031">
              <w:rPr>
                <w:rFonts w:ascii="Calibri" w:eastAsia="Times New Roman" w:hAnsi="Calibri" w:cs="Times New Roman"/>
                <w:lang w:val="en-US" w:bidi="en-US"/>
              </w:rPr>
              <w:t xml:space="preserve">, Chair, Mackay, Palmer, Ivaldi, Lequentrec-Lalancette, Coffin), this task led by </w:t>
            </w:r>
            <w:r w:rsidRPr="00AE6031">
              <w:rPr>
                <w:rFonts w:ascii="Calibri" w:eastAsia="Times New Roman" w:hAnsi="Calibri" w:cs="Times New Roman"/>
                <w:b/>
                <w:lang w:val="en-US" w:bidi="en-US"/>
              </w:rPr>
              <w:t>Mackay</w:t>
            </w:r>
            <w:r w:rsidRPr="00AE6031">
              <w:rPr>
                <w:rFonts w:ascii="Calibri" w:eastAsia="Times New Roman" w:hAnsi="Calibri" w:cs="Times New Roman"/>
                <w:lang w:val="en-US" w:bidi="en-US"/>
              </w:rPr>
              <w:t xml:space="preserve">, to prepare a version 1 of a general strategy and possible guidelines defining the optimal horizontal resolution between undersea features that are eligible for </w:t>
            </w:r>
            <w:r w:rsidRPr="00AE6031">
              <w:rPr>
                <w:rFonts w:ascii="Calibri" w:eastAsia="Times New Roman" w:hAnsi="Calibri" w:cs="Times New Roman"/>
                <w:spacing w:val="-3"/>
                <w:lang w:val="en-US" w:bidi="en-US"/>
              </w:rPr>
              <w:t xml:space="preserve">naming. </w:t>
            </w:r>
            <w:r w:rsidRPr="00AE6031">
              <w:rPr>
                <w:rFonts w:ascii="Calibri" w:eastAsia="Times New Roman" w:hAnsi="Calibri" w:cs="Times New Roman"/>
                <w:lang w:val="en-US" w:bidi="en-US"/>
              </w:rPr>
              <w:t xml:space="preserve">(Aim: clutter reduction, inflation, consistency of naming with associated features, </w:t>
            </w:r>
            <w:r w:rsidRPr="00AE6031">
              <w:rPr>
                <w:rFonts w:ascii="Calibri" w:eastAsia="Times New Roman" w:hAnsi="Calibri" w:cs="Times New Roman"/>
                <w:spacing w:val="-3"/>
                <w:lang w:val="en-US" w:bidi="en-US"/>
              </w:rPr>
              <w:t>better m</w:t>
            </w:r>
            <w:r w:rsidRPr="00AE6031">
              <w:rPr>
                <w:rFonts w:ascii="Calibri" w:eastAsia="Times New Roman" w:hAnsi="Calibri" w:cs="Times New Roman"/>
                <w:lang w:val="en-US" w:bidi="en-US"/>
              </w:rPr>
              <w:t>anagement, scale-dependent feature naming and display rules,</w:t>
            </w:r>
            <w:r w:rsidRPr="00AE6031">
              <w:rPr>
                <w:rFonts w:ascii="Calibri" w:eastAsia="Times New Roman" w:hAnsi="Calibri" w:cs="Times New Roman"/>
                <w:spacing w:val="-13"/>
                <w:lang w:val="en-US" w:bidi="en-US"/>
              </w:rPr>
              <w:t xml:space="preserve"> </w:t>
            </w:r>
            <w:r w:rsidRPr="00AE6031">
              <w:rPr>
                <w:rFonts w:ascii="Calibri" w:eastAsia="Times New Roman" w:hAnsi="Calibri" w:cs="Times New Roman"/>
                <w:lang w:val="en-US" w:bidi="en-US"/>
              </w:rPr>
              <w:t>etc.)</w:t>
            </w: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lang w:val="en-US" w:bidi="en-US"/>
              </w:rPr>
            </w:pP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b/>
                <w:lang w:val="en-US" w:bidi="en-US"/>
              </w:rPr>
            </w:pPr>
            <w:r w:rsidRPr="00AE6031">
              <w:rPr>
                <w:rFonts w:ascii="Calibri" w:eastAsia="Times New Roman" w:hAnsi="Calibri" w:cs="Times New Roman"/>
                <w:b/>
                <w:highlight w:val="lightGray"/>
                <w:lang w:val="en-US" w:bidi="en-US"/>
              </w:rPr>
              <w:t xml:space="preserve">SCUFN Generic Term Sub-group </w:t>
            </w:r>
            <w:r w:rsidRPr="00AE6031">
              <w:rPr>
                <w:rFonts w:ascii="Calibri" w:eastAsia="Times New Roman" w:hAnsi="Calibri" w:cs="Times New Roman"/>
                <w:highlight w:val="lightGray"/>
                <w:lang w:val="en-US" w:bidi="en-US"/>
              </w:rPr>
              <w:t>to draft a subsequent proposal to amend the SCUFN TORs as appropriate (Printed IBC Charts at 1:1 000 000 versus GIS and modern technologies, role of SCUFN) if appropriate.</w:t>
            </w: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b/>
                <w:lang w:val="en-US" w:bidi="en-US"/>
              </w:rPr>
            </w:pPr>
          </w:p>
          <w:p w:rsidR="00AE6031" w:rsidRPr="00AE6031" w:rsidRDefault="00AE6031" w:rsidP="00AE6031">
            <w:pPr>
              <w:widowControl w:val="0"/>
              <w:tabs>
                <w:tab w:val="left" w:pos="2239"/>
                <w:tab w:val="left" w:pos="3962"/>
              </w:tabs>
              <w:autoSpaceDE w:val="0"/>
              <w:autoSpaceDN w:val="0"/>
              <w:spacing w:before="40" w:after="40" w:line="240" w:lineRule="auto"/>
              <w:ind w:left="23" w:right="102"/>
              <w:jc w:val="both"/>
              <w:rPr>
                <w:rFonts w:ascii="Calibri" w:eastAsia="Times New Roman" w:hAnsi="Calibri" w:cs="Times New Roman"/>
                <w:b/>
                <w:lang w:val="en-US" w:bidi="en-US"/>
              </w:rPr>
            </w:pPr>
          </w:p>
          <w:p w:rsidR="00AE6031" w:rsidRPr="00AE6031" w:rsidRDefault="00AE6031" w:rsidP="00AE6031">
            <w:pPr>
              <w:widowControl w:val="0"/>
              <w:tabs>
                <w:tab w:val="left" w:pos="2239"/>
                <w:tab w:val="left" w:pos="3962"/>
              </w:tabs>
              <w:autoSpaceDE w:val="0"/>
              <w:autoSpaceDN w:val="0"/>
              <w:spacing w:before="40" w:after="40" w:line="240" w:lineRule="auto"/>
              <w:ind w:right="102"/>
              <w:jc w:val="both"/>
              <w:rPr>
                <w:rFonts w:ascii="Calibri" w:eastAsia="Times New Roman" w:hAnsi="Calibri" w:cs="Times New Roman"/>
                <w:b/>
                <w:lang w:val="en-US" w:bidi="en-US"/>
              </w:rPr>
            </w:pP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highlight w:val="lightGray"/>
                <w:lang w:val="en-US" w:bidi="en-US"/>
              </w:rPr>
              <w:t xml:space="preserve">SCUFN Chair </w:t>
            </w:r>
            <w:r w:rsidRPr="00AE6031">
              <w:rPr>
                <w:rFonts w:ascii="Calibri" w:eastAsia="Times New Roman" w:hAnsi="Calibri" w:cs="Times New Roman"/>
                <w:highlight w:val="lightGray"/>
                <w:lang w:val="en-US" w:bidi="en-US"/>
              </w:rPr>
              <w:t>to report on this strategic issue at the next GGC meeting and seek for some guidance on this matter.</w:t>
            </w:r>
          </w:p>
        </w:tc>
        <w:tc>
          <w:tcPr>
            <w:tcW w:w="2308" w:type="dxa"/>
            <w:shd w:val="clear" w:color="auto" w:fill="FFFFFF"/>
          </w:tcPr>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r w:rsidRPr="00AE6031">
              <w:rPr>
                <w:rFonts w:ascii="Calibri" w:eastAsia="Batang" w:hAnsi="Calibri" w:cs="Times New Roman"/>
                <w:lang w:val="en-NZ" w:eastAsia="ar-SA"/>
              </w:rPr>
              <w:t>In progress</w:t>
            </w: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r w:rsidRPr="00AE6031">
              <w:rPr>
                <w:rFonts w:ascii="Calibri" w:eastAsia="Batang" w:hAnsi="Calibri" w:cs="Times New Roman"/>
                <w:lang w:val="en-NZ" w:eastAsia="ar-SA"/>
              </w:rPr>
              <w:t>Postponed pending experimentations outcome.</w:t>
            </w: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p>
          <w:p w:rsidR="00AE6031" w:rsidRPr="00AE6031" w:rsidRDefault="00AE6031" w:rsidP="00AE6031">
            <w:pPr>
              <w:widowControl w:val="0"/>
              <w:suppressAutoHyphens/>
              <w:spacing w:before="40" w:after="40" w:line="240" w:lineRule="auto"/>
              <w:rPr>
                <w:rFonts w:ascii="Calibri" w:eastAsia="Batang" w:hAnsi="Calibri" w:cs="Times New Roman"/>
                <w:lang w:val="en-NZ" w:eastAsia="ar-SA"/>
              </w:rPr>
            </w:pPr>
            <w:r w:rsidRPr="00AE6031">
              <w:rPr>
                <w:rFonts w:ascii="Calibri" w:eastAsia="Batang" w:hAnsi="Calibri" w:cs="Times New Roman"/>
                <w:highlight w:val="lightGray"/>
                <w:lang w:val="en-NZ" w:eastAsia="ar-SA"/>
              </w:rPr>
              <w:t>Complete</w:t>
            </w:r>
          </w:p>
          <w:p w:rsidR="00AE6031" w:rsidRPr="00AE6031" w:rsidRDefault="00AE6031" w:rsidP="00AE6031">
            <w:pPr>
              <w:spacing w:before="40" w:after="40" w:line="240" w:lineRule="auto"/>
              <w:rPr>
                <w:rFonts w:ascii="Calibri" w:eastAsia="Calibri" w:hAnsi="Calibri" w:cs="Times New Roman"/>
                <w:lang w:val="en-NZ"/>
              </w:rPr>
            </w:pPr>
            <w:r w:rsidRPr="00AE6031">
              <w:rPr>
                <w:rFonts w:ascii="Calibri" w:eastAsia="Batang" w:hAnsi="Calibri" w:cs="Times New Roman"/>
                <w:lang w:val="en-NZ" w:eastAsia="ar-SA"/>
              </w:rPr>
              <w:t>GGC36 recommends “</w:t>
            </w:r>
            <w:r w:rsidRPr="00AE6031">
              <w:rPr>
                <w:rFonts w:ascii="Calibri" w:eastAsia="Batang" w:hAnsi="Calibri" w:cs="Times New Roman"/>
                <w:i/>
                <w:sz w:val="18"/>
                <w:szCs w:val="18"/>
                <w:lang w:val="en-NZ" w:eastAsia="ar-SA"/>
              </w:rPr>
              <w:t>SCUFN deals with a feature shown at the GEBCO gridded bathymetric map between 60°S and 60°N and in the IBCSO and IBCAO maps below respective above these latitudes. Features not showing at these gridded bathymetric maps, it should be an important landmark of science or hydrography.</w:t>
            </w:r>
            <w:r w:rsidRPr="00AE6031">
              <w:rPr>
                <w:rFonts w:ascii="Calibri" w:eastAsia="Batang" w:hAnsi="Calibri" w:cs="Times New Roman"/>
                <w:sz w:val="18"/>
                <w:szCs w:val="18"/>
                <w:lang w:val="en-NZ" w:eastAsia="ar-SA"/>
              </w:rPr>
              <w:t>”</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0" w:name="SCUFN3342"/>
            <w:r w:rsidRPr="00AE6031">
              <w:rPr>
                <w:rFonts w:ascii="Calibri" w:eastAsia="Times New Roman" w:hAnsi="Calibri" w:cs="Times New Roman"/>
                <w:lang w:val="en-US" w:bidi="en-US"/>
              </w:rPr>
              <w:t>SCUFN33/42</w:t>
            </w:r>
            <w:bookmarkEnd w:id="50"/>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Mackay</w:t>
            </w:r>
            <w:r w:rsidRPr="00AE6031">
              <w:rPr>
                <w:rFonts w:ascii="Calibri" w:eastAsia="Times New Roman" w:hAnsi="Calibri" w:cs="Times New Roman"/>
                <w:lang w:val="en-US" w:bidi="en-US"/>
              </w:rPr>
              <w:t xml:space="preserve"> to compile the proposal on the guidelines made by Vice-Chair in Doc. SCUFN33-06.1B, based on GGC36 guidance, adding some recommendations/guidance and annexes with expected grid resolutions (GEBCO, Seabed2030).</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b/>
                <w:lang w:val="en-US"/>
              </w:rPr>
            </w:pPr>
            <w:r w:rsidRPr="00AE6031">
              <w:rPr>
                <w:rFonts w:ascii="Calibri" w:eastAsia="Calibri" w:hAnsi="Calibri" w:cs="Times New Roman"/>
                <w:b/>
                <w:lang w:val="en-US"/>
              </w:rPr>
              <w:t>SCUFN-34</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1" w:name="SCUFN3343"/>
            <w:r w:rsidRPr="00AE6031">
              <w:rPr>
                <w:rFonts w:ascii="Calibri" w:eastAsia="Times New Roman" w:hAnsi="Calibri" w:cs="Times New Roman"/>
                <w:lang w:val="en-US" w:bidi="en-US"/>
              </w:rPr>
              <w:lastRenderedPageBreak/>
              <w:t>SCUFN33/43</w:t>
            </w:r>
            <w:bookmarkEnd w:id="51"/>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agreed to put on hold subsequent amendments to SCUFN TORs on this matter, until some feedback is available from the </w:t>
            </w:r>
            <w:r w:rsidRPr="00AE6031">
              <w:rPr>
                <w:rFonts w:ascii="Calibri" w:eastAsia="Times New Roman" w:hAnsi="Calibri" w:cs="Times New Roman"/>
                <w:i/>
                <w:lang w:val="en-US" w:bidi="en-US"/>
              </w:rPr>
              <w:t>guidelines defining the optimal horizontal resolution between UFN</w:t>
            </w:r>
            <w:r w:rsidRPr="00AE6031">
              <w:rPr>
                <w:rFonts w:ascii="Calibri" w:eastAsia="Times New Roman" w:hAnsi="Calibri" w:cs="Times New Roman"/>
                <w:lang w:val="en-US" w:bidi="en-US"/>
              </w:rPr>
              <w:t>.</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r w:rsidRPr="00AE6031">
              <w:rPr>
                <w:rFonts w:ascii="Calibri" w:eastAsia="Calibri" w:hAnsi="Calibri" w:cs="Times New Roman"/>
                <w:highlight w:val="lightGray"/>
                <w:lang w:val="en-NZ"/>
              </w:rPr>
              <w:t>Decision</w:t>
            </w:r>
            <w:r w:rsidRPr="00AE6031">
              <w:rPr>
                <w:rFonts w:ascii="Calibri" w:eastAsia="Calibri" w:hAnsi="Calibri" w:cs="Times New Roman"/>
                <w:lang w:val="en-NZ"/>
              </w:rPr>
              <w:t xml:space="preserve"> (to be reported to GGC by SCUFN Chair)</w:t>
            </w: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7</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Gazetteer of Undersea Feature Names</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7.1A&amp;B</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Maintenance of the on-line interface to GEBCO Gazetteer database</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9A727D">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Batang" w:hAnsi="Calibri" w:cs="Calibri"/>
                <w:lang w:val="en-NZ" w:eastAsia="ar-SA" w:bidi="en-US"/>
              </w:rPr>
            </w:pPr>
            <w:bookmarkStart w:id="52" w:name="SCUFN3344"/>
            <w:r w:rsidRPr="00AE6031">
              <w:rPr>
                <w:rFonts w:ascii="Calibri" w:eastAsia="Batang" w:hAnsi="Calibri" w:cs="Calibri"/>
                <w:lang w:val="en-NZ" w:eastAsia="ar-SA" w:bidi="en-US"/>
              </w:rPr>
              <w:t>SCUFN33/44</w:t>
            </w:r>
            <w:bookmarkEnd w:id="52"/>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w:t>
            </w:r>
            <w:r w:rsidRPr="00AE6031">
              <w:rPr>
                <w:rFonts w:ascii="Calibri" w:eastAsia="Batang" w:hAnsi="Calibri" w:cs="Times New Roman"/>
                <w:bCs/>
                <w:lang w:eastAsia="ar-SA"/>
              </w:rPr>
              <w:t xml:space="preserve"> commended NOAA/NCEI for their hard work and professional commitment in the upgrade of the GEBCO Gazetteer.</w:t>
            </w:r>
          </w:p>
        </w:tc>
        <w:tc>
          <w:tcPr>
            <w:tcW w:w="2308" w:type="dxa"/>
            <w:tcBorders>
              <w:bottom w:val="single" w:sz="4" w:space="0" w:color="auto"/>
            </w:tcBorders>
            <w:shd w:val="clear" w:color="auto" w:fill="D9D9D9" w:themeFill="background1" w:themeFillShade="D9"/>
          </w:tcPr>
          <w:p w:rsidR="00AE6031" w:rsidRPr="00AE6031" w:rsidRDefault="00AE6031" w:rsidP="00AE6031">
            <w:pPr>
              <w:spacing w:before="40" w:after="40" w:line="240" w:lineRule="auto"/>
              <w:rPr>
                <w:rFonts w:ascii="Calibri" w:eastAsia="Batang" w:hAnsi="Calibri" w:cs="Times New Roman"/>
                <w:iCs/>
                <w:lang w:eastAsia="ar-SA"/>
              </w:rPr>
            </w:pPr>
            <w:r w:rsidRPr="00AE6031">
              <w:rPr>
                <w:rFonts w:ascii="Calibri" w:eastAsia="Batang" w:hAnsi="Calibri" w:cs="Times New Roman"/>
                <w:iCs/>
                <w:highlight w:val="lightGray"/>
                <w:lang w:eastAsia="ar-SA"/>
              </w:rPr>
              <w:t>Decision</w:t>
            </w:r>
          </w:p>
        </w:tc>
      </w:tr>
      <w:tr w:rsidR="00AE6031" w:rsidRPr="00AE6031" w:rsidTr="008D03FE">
        <w:trPr>
          <w:cantSplit/>
          <w:jc w:val="center"/>
        </w:trPr>
        <w:tc>
          <w:tcPr>
            <w:tcW w:w="1940" w:type="dxa"/>
            <w:tcBorders>
              <w:bottom w:val="single" w:sz="4" w:space="0" w:color="auto"/>
            </w:tcBorders>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3" w:name="SCUFN3345"/>
            <w:r w:rsidRPr="00AE6031">
              <w:rPr>
                <w:rFonts w:ascii="Calibri" w:eastAsia="Batang" w:hAnsi="Calibri" w:cs="Calibri"/>
                <w:lang w:val="en-NZ" w:eastAsia="ar-SA" w:bidi="en-US"/>
              </w:rPr>
              <w:t>SCUFN33/45</w:t>
            </w:r>
            <w:bookmarkEnd w:id="53"/>
          </w:p>
        </w:tc>
        <w:tc>
          <w:tcPr>
            <w:tcW w:w="1086" w:type="dxa"/>
            <w:tcBorders>
              <w:bottom w:val="single" w:sz="4" w:space="0" w:color="auto"/>
            </w:tcBorders>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w:t>
            </w:r>
            <w:r w:rsidRPr="00AE6031">
              <w:rPr>
                <w:rFonts w:ascii="Calibri" w:eastAsia="Batang" w:hAnsi="Calibri" w:cs="Times New Roman"/>
                <w:bCs/>
                <w:lang w:eastAsia="ar-SA"/>
              </w:rPr>
              <w:t xml:space="preserve"> Members to report to the Secretary if some items/issues need to be added/changed/deleted in the wish-list of improvements of the GEBCO Gazetteer (See Doc. SCUFN32-07.1A)</w:t>
            </w:r>
          </w:p>
        </w:tc>
        <w:tc>
          <w:tcPr>
            <w:tcW w:w="2308" w:type="dxa"/>
            <w:tcBorders>
              <w:bottom w:val="single" w:sz="4" w:space="0" w:color="auto"/>
            </w:tcBorders>
            <w:shd w:val="clear" w:color="auto" w:fill="auto"/>
          </w:tcPr>
          <w:p w:rsidR="00AE6031" w:rsidRPr="00AE6031" w:rsidRDefault="00AE6031" w:rsidP="00AE6031">
            <w:pPr>
              <w:spacing w:before="40" w:after="40" w:line="240" w:lineRule="auto"/>
              <w:rPr>
                <w:rFonts w:ascii="Calibri" w:eastAsia="Calibri" w:hAnsi="Calibri" w:cs="Times New Roman"/>
                <w:b/>
                <w:lang w:val="en-NZ"/>
              </w:rPr>
            </w:pPr>
            <w:r w:rsidRPr="00AE6031">
              <w:rPr>
                <w:rFonts w:ascii="Calibri" w:eastAsia="Batang" w:hAnsi="Calibri" w:cs="Times New Roman"/>
                <w:b/>
                <w:iCs/>
                <w:lang w:eastAsia="ar-SA"/>
              </w:rPr>
              <w:t>Permanent</w:t>
            </w:r>
          </w:p>
        </w:tc>
      </w:tr>
      <w:tr w:rsidR="00AE6031" w:rsidRPr="00AE6031" w:rsidTr="008D03FE">
        <w:trPr>
          <w:cantSplit/>
          <w:jc w:val="center"/>
        </w:trPr>
        <w:tc>
          <w:tcPr>
            <w:tcW w:w="1940" w:type="dxa"/>
            <w:shd w:val="clear" w:color="auto" w:fill="FFFFFF"/>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4" w:name="SCUFN3346"/>
            <w:r w:rsidRPr="00AE6031">
              <w:rPr>
                <w:rFonts w:ascii="Calibri" w:eastAsia="Batang" w:hAnsi="Calibri" w:cs="Calibri"/>
                <w:lang w:val="en-NZ" w:eastAsia="ar-SA" w:bidi="en-US"/>
              </w:rPr>
              <w:t>SCUFN33/46</w:t>
            </w:r>
            <w:bookmarkEnd w:id="54"/>
          </w:p>
        </w:tc>
        <w:tc>
          <w:tcPr>
            <w:tcW w:w="1086" w:type="dxa"/>
            <w:shd w:val="clear" w:color="auto" w:fill="FFFFFF"/>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FFFFFF"/>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 Members</w:t>
            </w:r>
            <w:r w:rsidRPr="00AE6031">
              <w:rPr>
                <w:rFonts w:ascii="Calibri" w:eastAsia="Batang" w:hAnsi="Calibri" w:cs="Times New Roman"/>
                <w:bCs/>
                <w:lang w:eastAsia="ar-SA"/>
              </w:rPr>
              <w:t xml:space="preserve"> to use the GEBCO Gazetteer (improvements made to date) and notify the </w:t>
            </w:r>
            <w:r w:rsidRPr="00AE6031">
              <w:rPr>
                <w:rFonts w:ascii="Calibri" w:eastAsia="Batang" w:hAnsi="Calibri" w:cs="Times New Roman"/>
                <w:b/>
                <w:bCs/>
                <w:lang w:eastAsia="ar-SA"/>
              </w:rPr>
              <w:t>Secretary</w:t>
            </w:r>
            <w:r w:rsidRPr="00AE6031">
              <w:rPr>
                <w:rFonts w:ascii="Calibri" w:eastAsia="Batang" w:hAnsi="Calibri" w:cs="Times New Roman"/>
                <w:bCs/>
                <w:lang w:eastAsia="ar-SA"/>
              </w:rPr>
              <w:t xml:space="preserve"> Cc </w:t>
            </w:r>
            <w:r w:rsidRPr="00AE6031">
              <w:rPr>
                <w:rFonts w:ascii="Calibri" w:eastAsia="Batang" w:hAnsi="Calibri" w:cs="Times New Roman"/>
                <w:b/>
                <w:bCs/>
                <w:lang w:eastAsia="ar-SA"/>
              </w:rPr>
              <w:t>Chris Slater, Jennifer Jencks</w:t>
            </w:r>
            <w:r w:rsidRPr="00AE6031">
              <w:rPr>
                <w:rFonts w:ascii="Calibri" w:eastAsia="Batang" w:hAnsi="Calibri" w:cs="Times New Roman"/>
                <w:bCs/>
                <w:lang w:eastAsia="ar-SA"/>
              </w:rPr>
              <w:t xml:space="preserve"> (NOAA) of any issues.</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FFFFFF"/>
          </w:tcPr>
          <w:p w:rsidR="00AE6031" w:rsidRPr="00AE6031" w:rsidRDefault="00AE6031" w:rsidP="00AE6031">
            <w:pPr>
              <w:spacing w:before="40" w:after="40" w:line="240" w:lineRule="auto"/>
              <w:rPr>
                <w:rFonts w:ascii="Calibri" w:eastAsia="Calibri" w:hAnsi="Calibri" w:cs="Times New Roman"/>
                <w:b/>
                <w:lang w:val="en-NZ"/>
              </w:rPr>
            </w:pPr>
            <w:r w:rsidRPr="00AE6031">
              <w:rPr>
                <w:rFonts w:ascii="Calibri" w:eastAsia="Batang" w:hAnsi="Calibri" w:cs="Times New Roman"/>
                <w:b/>
                <w:iCs/>
                <w:lang w:eastAsia="ar-SA"/>
              </w:rPr>
              <w:t>Permanent</w:t>
            </w: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highlight w:val="yellow"/>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p>
          <w:p w:rsidR="00AE6031" w:rsidRPr="00AE6031" w:rsidRDefault="00AE6031" w:rsidP="00AE6031">
            <w:pPr>
              <w:widowControl w:val="0"/>
              <w:suppressAutoHyphens/>
              <w:spacing w:before="40" w:after="40" w:line="240" w:lineRule="auto"/>
              <w:jc w:val="center"/>
              <w:rPr>
                <w:rFonts w:ascii="Calibri" w:eastAsia="Batang" w:hAnsi="Calibri" w:cs="Times New Roman"/>
                <w:b/>
                <w:bCs/>
                <w:lang w:eastAsia="ar-SA"/>
              </w:rPr>
            </w:pPr>
            <w:r w:rsidRPr="00AE6031">
              <w:rPr>
                <w:rFonts w:ascii="Calibri" w:eastAsia="Batang" w:hAnsi="Calibri" w:cs="Times New Roman"/>
                <w:b/>
                <w:bCs/>
                <w:lang w:eastAsia="ar-SA"/>
              </w:rPr>
              <w:t>7.2</w:t>
            </w:r>
          </w:p>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highlight w:val="yellow"/>
                <w:lang w:val="en-US" w:bidi="en-US"/>
              </w:rPr>
            </w:pP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Maintenance of the GEBCO Gazetteer database (including PENDING names)</w:t>
            </w:r>
          </w:p>
        </w:tc>
        <w:tc>
          <w:tcPr>
            <w:tcW w:w="2308" w:type="dxa"/>
            <w:tcBorders>
              <w:bottom w:val="single" w:sz="4" w:space="0" w:color="auto"/>
            </w:tcBorders>
            <w:shd w:val="clear" w:color="auto" w:fill="BDD6EE"/>
          </w:tcPr>
          <w:p w:rsidR="00AE6031" w:rsidRPr="00AE6031" w:rsidRDefault="00AE6031" w:rsidP="00AE6031">
            <w:pPr>
              <w:widowControl w:val="0"/>
              <w:suppressAutoHyphens/>
              <w:spacing w:before="40" w:after="40" w:line="240" w:lineRule="auto"/>
              <w:rPr>
                <w:rFonts w:ascii="Calibri" w:eastAsia="Batang" w:hAnsi="Calibri" w:cs="Calibri"/>
                <w:iCs/>
                <w:highlight w:val="yellow"/>
                <w:lang w:eastAsia="ar-SA"/>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5" w:name="SCUFN3347"/>
            <w:r w:rsidRPr="00AE6031">
              <w:rPr>
                <w:rFonts w:ascii="Calibri" w:eastAsia="Batang" w:hAnsi="Calibri" w:cs="Calibri"/>
                <w:lang w:val="en-NZ" w:eastAsia="ar-SA" w:bidi="en-US"/>
              </w:rPr>
              <w:t xml:space="preserve">SCUFN33/47 </w:t>
            </w:r>
            <w:bookmarkEnd w:id="55"/>
            <w:r w:rsidRPr="00AE6031">
              <w:rPr>
                <w:rFonts w:ascii="Calibri" w:eastAsia="Batang" w:hAnsi="Calibri" w:cs="Calibri"/>
                <w:sz w:val="18"/>
                <w:szCs w:val="18"/>
                <w:lang w:val="en-NZ" w:eastAsia="ar-SA" w:bidi="en-US"/>
              </w:rPr>
              <w:t>(former SCUFN32/188)</w:t>
            </w:r>
          </w:p>
        </w:tc>
        <w:tc>
          <w:tcPr>
            <w:tcW w:w="1086" w:type="dxa"/>
            <w:shd w:val="clear" w:color="auto" w:fill="auto"/>
            <w:vAlign w:val="center"/>
          </w:tcPr>
          <w:p w:rsidR="00AE6031" w:rsidRPr="00AE6031" w:rsidRDefault="00AE6031" w:rsidP="00AE6031">
            <w:pPr>
              <w:widowControl w:val="0"/>
              <w:suppressAutoHyphens/>
              <w:spacing w:before="40" w:after="40" w:line="240" w:lineRule="auto"/>
              <w:jc w:val="center"/>
              <w:rPr>
                <w:rFonts w:ascii="Calibri" w:eastAsia="Calibri" w:hAnsi="Calibri" w:cs="Times New Roman"/>
                <w:b/>
              </w:rPr>
            </w:pPr>
          </w:p>
        </w:tc>
        <w:tc>
          <w:tcPr>
            <w:tcW w:w="4022" w:type="dxa"/>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Calibri" w:hAnsi="Calibri" w:cs="Times New Roman"/>
                <w:b/>
              </w:rPr>
            </w:pPr>
            <w:r w:rsidRPr="00AE6031">
              <w:rPr>
                <w:rFonts w:ascii="Calibri" w:eastAsia="Calibri" w:hAnsi="Calibri" w:cs="Times New Roman"/>
              </w:rPr>
              <w:t>In general, a pending name would remain pending in the absence of any progress or notification of interest, for the following two years, and then would be eliminated from the reserve section of GEBCO Gazetteer.</w:t>
            </w:r>
          </w:p>
        </w:tc>
        <w:tc>
          <w:tcPr>
            <w:tcW w:w="2308" w:type="dxa"/>
            <w:shd w:val="clear" w:color="auto" w:fill="auto"/>
          </w:tcPr>
          <w:p w:rsidR="00AE6031" w:rsidRPr="00AE6031" w:rsidRDefault="00AE6031" w:rsidP="00AE6031">
            <w:pPr>
              <w:widowControl w:val="0"/>
              <w:suppressAutoHyphens/>
              <w:spacing w:before="40" w:after="40" w:line="240" w:lineRule="auto"/>
              <w:rPr>
                <w:rFonts w:ascii="Calibri" w:eastAsia="Batang" w:hAnsi="Calibri" w:cs="Times New Roman"/>
                <w:b/>
                <w:iCs/>
                <w:lang w:val="en-NZ" w:eastAsia="ar-SA"/>
              </w:rPr>
            </w:pPr>
            <w:r w:rsidRPr="00AE6031">
              <w:rPr>
                <w:rFonts w:ascii="Calibri" w:eastAsia="Batang" w:hAnsi="Calibri" w:cs="Times New Roman"/>
                <w:b/>
                <w:iCs/>
                <w:lang w:eastAsia="ar-SA"/>
              </w:rPr>
              <w:t>Permanent</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bookmarkStart w:id="56" w:name="SCUFN3348"/>
            <w:r w:rsidRPr="00AE6031">
              <w:rPr>
                <w:rFonts w:ascii="Calibri" w:eastAsia="Batang" w:hAnsi="Calibri" w:cs="Calibri"/>
                <w:lang w:val="en-NZ" w:eastAsia="ar-SA" w:bidi="en-US"/>
              </w:rPr>
              <w:t xml:space="preserve">SCUFN33/48 </w:t>
            </w:r>
            <w:bookmarkEnd w:id="56"/>
            <w:r w:rsidRPr="00AE6031">
              <w:rPr>
                <w:rFonts w:ascii="Calibri" w:eastAsia="Batang" w:hAnsi="Calibri" w:cs="Calibri"/>
                <w:sz w:val="18"/>
                <w:szCs w:val="18"/>
                <w:lang w:val="en-NZ" w:eastAsia="ar-SA" w:bidi="en-US"/>
              </w:rPr>
              <w:t xml:space="preserve">(former </w:t>
            </w:r>
            <w:r w:rsidRPr="00AE6031">
              <w:rPr>
                <w:rFonts w:ascii="Calibri" w:eastAsia="Times New Roman" w:hAnsi="Calibri" w:cs="Calibri"/>
                <w:sz w:val="18"/>
                <w:szCs w:val="18"/>
                <w:lang w:val="en-US" w:bidi="en-US"/>
              </w:rPr>
              <w:t>SCUFN33/189)</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 xml:space="preserve">Vice-Chair/Kimeli </w:t>
            </w:r>
            <w:r w:rsidRPr="00AE6031">
              <w:rPr>
                <w:rFonts w:ascii="Calibri" w:eastAsia="Times New Roman" w:hAnsi="Calibri" w:cs="Times New Roman"/>
                <w:lang w:val="en-US" w:bidi="en-US"/>
              </w:rPr>
              <w:t>to examine the list of issues and recommendations reported in Doc. SCUFN33-07.2B and provide to SCUFN Members by correspondence recommendations on the decision to be made (or way forward) as appropriate.</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7.3</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Interoperability and Prototyping</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D9D9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7" w:name="SCUFN32190"/>
            <w:r w:rsidRPr="00AE6031">
              <w:rPr>
                <w:rFonts w:ascii="Calibri" w:eastAsia="Times New Roman" w:hAnsi="Calibri" w:cs="Times New Roman"/>
                <w:lang w:val="en-US" w:bidi="en-US"/>
              </w:rPr>
              <w:lastRenderedPageBreak/>
              <w:t>SCUFN32/190</w:t>
            </w:r>
          </w:p>
          <w:bookmarkEnd w:id="57"/>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r w:rsidRPr="00AE6031">
              <w:rPr>
                <w:rFonts w:ascii="Calibri" w:eastAsia="Times New Roman" w:hAnsi="Calibri" w:cs="Times New Roman"/>
                <w:lang w:val="en-US" w:bidi="en-US"/>
              </w:rPr>
              <w:t>(kept for the record)</w:t>
            </w:r>
          </w:p>
        </w:tc>
        <w:tc>
          <w:tcPr>
            <w:tcW w:w="1086" w:type="dxa"/>
            <w:shd w:val="clear" w:color="auto" w:fill="D9D9D9"/>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cPr>
          <w:p w:rsidR="00AE6031" w:rsidRPr="00AE6031" w:rsidRDefault="00AE6031" w:rsidP="00AE6031">
            <w:pPr>
              <w:widowControl w:val="0"/>
              <w:autoSpaceDE w:val="0"/>
              <w:autoSpaceDN w:val="0"/>
              <w:spacing w:before="40" w:after="40" w:line="240" w:lineRule="auto"/>
              <w:ind w:left="19" w:right="102"/>
              <w:jc w:val="both"/>
              <w:rPr>
                <w:rFonts w:ascii="Calibri" w:eastAsia="Times New Roman" w:hAnsi="Calibri" w:cs="Times New Roman"/>
                <w:lang w:val="en-US" w:bidi="en-US"/>
              </w:rPr>
            </w:pPr>
            <w:r w:rsidRPr="00AE6031">
              <w:rPr>
                <w:rFonts w:ascii="Calibri" w:eastAsia="Times New Roman" w:hAnsi="Calibri" w:cs="Times New Roman"/>
                <w:b/>
                <w:lang w:val="en-US" w:bidi="en-US"/>
              </w:rPr>
              <w:t xml:space="preserve">SCUFN Members </w:t>
            </w:r>
            <w:r w:rsidRPr="00AE6031">
              <w:rPr>
                <w:rFonts w:ascii="Calibri" w:eastAsia="Times New Roman" w:hAnsi="Calibri" w:cs="Times New Roman"/>
                <w:lang w:val="en-US" w:bidi="en-US"/>
              </w:rPr>
              <w:t xml:space="preserve">approved the general strategy proposed in Doc. SCUFN32-07.3A on the development of the integration of SCUFN Operations Web Services (operated by KHOA) and the GEBCO Gazetteer (operated by NOAA). </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lang w:val="en-US" w:bidi="en-US"/>
              </w:rPr>
              <w:t>This includes the progressive discontinuation of the upload of submission proposals on the IHO SCUFN webpage.</w:t>
            </w:r>
          </w:p>
        </w:tc>
        <w:tc>
          <w:tcPr>
            <w:tcW w:w="2308" w:type="dxa"/>
            <w:shd w:val="clear" w:color="auto" w:fill="D9D9D9"/>
          </w:tcPr>
          <w:p w:rsidR="00AE6031" w:rsidRPr="00AE6031" w:rsidRDefault="00AE6031" w:rsidP="00AE6031">
            <w:pPr>
              <w:spacing w:before="40" w:after="40" w:line="240" w:lineRule="auto"/>
              <w:rPr>
                <w:rFonts w:ascii="Calibri" w:eastAsia="Calibri" w:hAnsi="Calibri" w:cs="Times New Roman"/>
                <w:lang w:val="en-NZ"/>
              </w:rPr>
            </w:pPr>
            <w:r w:rsidRPr="00AE6031">
              <w:rPr>
                <w:rFonts w:ascii="Calibri" w:eastAsia="Batang" w:hAnsi="Calibri" w:cs="Times New Roman"/>
                <w:iCs/>
                <w:lang w:eastAsia="ar-SA"/>
              </w:rPr>
              <w:t>Complete</w:t>
            </w:r>
          </w:p>
        </w:tc>
      </w:tr>
      <w:tr w:rsidR="00AE6031" w:rsidRPr="00AE6031" w:rsidTr="009A727D">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Times New Roman" w:eastAsia="Batang" w:hAnsi="Times New Roman" w:cs="Times New Roman"/>
                <w:lang w:val="en-NZ" w:eastAsia="ar-SA" w:bidi="en-US"/>
              </w:rPr>
            </w:pPr>
            <w:bookmarkStart w:id="58" w:name="SCUFN3349"/>
            <w:r w:rsidRPr="00AE6031">
              <w:rPr>
                <w:rFonts w:ascii="Times New Roman" w:eastAsia="Batang" w:hAnsi="Times New Roman" w:cs="Times New Roman"/>
                <w:lang w:val="en-NZ" w:eastAsia="ar-SA" w:bidi="en-US"/>
              </w:rPr>
              <w:t>SCUFN33/49</w:t>
            </w:r>
            <w:bookmarkEnd w:id="58"/>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Cs/>
                <w:lang w:eastAsia="ar-SA"/>
              </w:rPr>
            </w:pPr>
            <w:r w:rsidRPr="00AE6031">
              <w:rPr>
                <w:rFonts w:ascii="Calibri" w:eastAsia="Batang" w:hAnsi="Calibri" w:cs="Times New Roman"/>
                <w:b/>
                <w:bCs/>
                <w:lang w:eastAsia="ar-SA"/>
              </w:rPr>
              <w:t>SCUFN</w:t>
            </w:r>
            <w:r w:rsidRPr="00AE6031">
              <w:rPr>
                <w:rFonts w:ascii="Calibri" w:eastAsia="Batang" w:hAnsi="Calibri" w:cs="Times New Roman"/>
                <w:bCs/>
                <w:lang w:eastAsia="ar-SA"/>
              </w:rPr>
              <w:t xml:space="preserve"> commended KHOA (and their developers) for their hard work and professional commitment in the upgrade of the GEBCO Gazetteer.</w:t>
            </w:r>
          </w:p>
        </w:tc>
        <w:tc>
          <w:tcPr>
            <w:tcW w:w="2308" w:type="dxa"/>
            <w:tcBorders>
              <w:bottom w:val="single" w:sz="4" w:space="0" w:color="auto"/>
            </w:tcBorders>
            <w:shd w:val="clear" w:color="auto" w:fill="D9D9D9" w:themeFill="background1" w:themeFillShade="D9"/>
          </w:tcPr>
          <w:p w:rsidR="00AE6031" w:rsidRPr="00AE6031" w:rsidRDefault="00AE6031" w:rsidP="00AE6031">
            <w:pPr>
              <w:spacing w:before="40" w:after="40" w:line="240" w:lineRule="auto"/>
              <w:rPr>
                <w:rFonts w:ascii="Calibri" w:eastAsia="Batang" w:hAnsi="Calibri" w:cs="Times New Roman"/>
                <w:iCs/>
                <w:lang w:eastAsia="ar-SA"/>
              </w:rPr>
            </w:pPr>
            <w:r w:rsidRPr="00AE6031">
              <w:rPr>
                <w:rFonts w:ascii="Calibri" w:eastAsia="Batang" w:hAnsi="Calibri" w:cs="Times New Roman"/>
                <w:iCs/>
                <w:highlight w:val="lightGray"/>
                <w:lang w:eastAsia="ar-SA"/>
              </w:rPr>
              <w:t>Decision</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59" w:name="SCUFN3350"/>
            <w:r w:rsidRPr="00AE6031">
              <w:rPr>
                <w:rFonts w:ascii="Times New Roman" w:eastAsia="Batang" w:hAnsi="Times New Roman" w:cs="Times New Roman"/>
                <w:lang w:val="en-NZ" w:eastAsia="ar-SA" w:bidi="en-US"/>
              </w:rPr>
              <w:t>SCUFN33/50</w:t>
            </w:r>
          </w:p>
          <w:bookmarkEnd w:id="59"/>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sz w:val="18"/>
                <w:szCs w:val="18"/>
                <w:lang w:val="en-US" w:bidi="en-US"/>
              </w:rPr>
            </w:pPr>
            <w:r w:rsidRPr="00AE6031">
              <w:rPr>
                <w:rFonts w:ascii="Calibri" w:eastAsia="Times New Roman" w:hAnsi="Calibri" w:cs="Times New Roman"/>
                <w:sz w:val="18"/>
                <w:szCs w:val="18"/>
                <w:lang w:val="en-US" w:bidi="en-US"/>
              </w:rPr>
              <w:t>(former SCUFN32/192)</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 xml:space="preserve">JCUFN/NZGB/CCUFN/KCUFN/IHO Secretariat </w:t>
            </w:r>
            <w:r w:rsidRPr="00AE6031">
              <w:rPr>
                <w:rFonts w:ascii="Calibri" w:eastAsia="Times New Roman" w:hAnsi="Calibri" w:cs="Times New Roman"/>
                <w:lang w:val="en-US" w:bidi="en-US"/>
              </w:rPr>
              <w:t xml:space="preserve">to pursue the test </w:t>
            </w:r>
            <w:r w:rsidRPr="00AE6031">
              <w:rPr>
                <w:rFonts w:ascii="Calibri" w:eastAsia="Times New Roman" w:hAnsi="Calibri" w:cs="Times New Roman"/>
                <w:u w:val="single"/>
                <w:lang w:val="en-US" w:bidi="en-US"/>
              </w:rPr>
              <w:t>in operational mode</w:t>
            </w:r>
            <w:r w:rsidRPr="00AE6031">
              <w:rPr>
                <w:rFonts w:ascii="Calibri" w:eastAsia="Times New Roman" w:hAnsi="Calibri" w:cs="Times New Roman"/>
                <w:lang w:val="en-US" w:bidi="en-US"/>
              </w:rPr>
              <w:t>, the integrated system developed scuf.ops-webservices.kr by KHOA (submission / review…), for a couple of undersea feature names prior to the next meeting and report on the lessons learned.</w:t>
            </w:r>
          </w:p>
        </w:tc>
        <w:tc>
          <w:tcPr>
            <w:tcW w:w="2308" w:type="dxa"/>
            <w:shd w:val="clear" w:color="auto" w:fill="auto"/>
          </w:tcPr>
          <w:p w:rsidR="00AE6031" w:rsidRPr="00AE6031" w:rsidRDefault="00AE6031" w:rsidP="009A727D">
            <w:pPr>
              <w:spacing w:before="40" w:after="40" w:line="240" w:lineRule="auto"/>
              <w:rPr>
                <w:rFonts w:ascii="Calibri" w:eastAsia="Calibri" w:hAnsi="Calibri" w:cs="Times New Roman"/>
                <w:lang w:val="en-NZ"/>
              </w:rPr>
            </w:pPr>
            <w:r w:rsidRPr="00AE6031">
              <w:rPr>
                <w:rFonts w:ascii="Calibri" w:eastAsia="Batang" w:hAnsi="Calibri" w:cs="Times New Roman"/>
                <w:iCs/>
                <w:lang w:eastAsia="ar-SA"/>
              </w:rPr>
              <w:t>In progress</w:t>
            </w:r>
            <w:r w:rsidR="009A727D">
              <w:rPr>
                <w:rFonts w:ascii="Calibri" w:eastAsia="Batang" w:hAnsi="Calibri" w:cs="Times New Roman"/>
                <w:iCs/>
                <w:lang w:eastAsia="ar-SA"/>
              </w:rPr>
              <w:t>.</w:t>
            </w:r>
            <w:r w:rsidR="009A727D">
              <w:rPr>
                <w:rFonts w:ascii="Calibri" w:eastAsia="Batang" w:hAnsi="Calibri" w:cs="Times New Roman"/>
                <w:iCs/>
                <w:lang w:eastAsia="ar-SA"/>
              </w:rPr>
              <w:br/>
            </w:r>
            <w:r w:rsidR="009A727D" w:rsidRPr="009A727D">
              <w:rPr>
                <w:rFonts w:ascii="Calibri" w:eastAsia="Batang" w:hAnsi="Calibri" w:cs="Times New Roman"/>
                <w:iCs/>
                <w:color w:val="FF0000"/>
                <w:lang w:eastAsia="ar-SA"/>
              </w:rPr>
              <w:t>Proposals for SCUFN34 VTC01 uploaded on SCUFN ops webservices only.</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0" w:name="SCUFN3351"/>
            <w:r w:rsidRPr="00AE6031">
              <w:rPr>
                <w:rFonts w:ascii="Times New Roman" w:eastAsia="Batang" w:hAnsi="Times New Roman" w:cs="Times New Roman"/>
                <w:lang w:val="en-NZ" w:eastAsia="ar-SA" w:bidi="en-US"/>
              </w:rPr>
              <w:t>SCUFN33/51</w:t>
            </w:r>
            <w:bookmarkEnd w:id="60"/>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agreed on the needs for KHOA to set up a management plan of the scufn.web-services.kr project incl. the IHO SCUFN Digital Archive before the operational commissioning (expected within 4 years).</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b/>
                <w:iCs/>
                <w:lang w:val="en-US"/>
              </w:rPr>
            </w:pPr>
            <w:r w:rsidRPr="00AE6031">
              <w:rPr>
                <w:rFonts w:ascii="Calibri" w:eastAsia="Calibri" w:hAnsi="Calibri" w:cs="Times New Roman"/>
                <w:b/>
                <w:iCs/>
                <w:lang w:val="en-US"/>
              </w:rPr>
              <w:t>SCUFN-34</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iCs/>
                <w:lang w:val="en-NZ"/>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8</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Undersea Feature Names Project Team (UFNPT)</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8.1</w:t>
            </w:r>
          </w:p>
        </w:tc>
        <w:tc>
          <w:tcPr>
            <w:tcW w:w="4022" w:type="dxa"/>
            <w:shd w:val="clear" w:color="auto" w:fill="BDD6EE"/>
            <w:vAlign w:val="center"/>
          </w:tcPr>
          <w:p w:rsidR="00AE6031" w:rsidRPr="00AE6031" w:rsidRDefault="00AE6031" w:rsidP="00AE6031">
            <w:pPr>
              <w:widowControl w:val="0"/>
              <w:suppressAutoHyphens/>
              <w:spacing w:before="40" w:after="40" w:line="240" w:lineRule="auto"/>
              <w:jc w:val="both"/>
              <w:rPr>
                <w:rFonts w:ascii="Calibri" w:eastAsia="Calibri" w:hAnsi="Calibri" w:cs="Calibri"/>
              </w:rPr>
            </w:pPr>
            <w:r w:rsidRPr="00AE6031">
              <w:rPr>
                <w:rFonts w:ascii="Calibri" w:eastAsia="Batang" w:hAnsi="Calibri" w:cs="Calibri"/>
                <w:b/>
                <w:iCs/>
                <w:lang w:val="en-NZ" w:eastAsia="ar-SA"/>
              </w:rPr>
              <w:t>UFNPT Report and UF Detection Project</w:t>
            </w:r>
          </w:p>
        </w:tc>
        <w:tc>
          <w:tcPr>
            <w:tcW w:w="2308" w:type="dxa"/>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1" w:name="SCUFN3352"/>
            <w:r w:rsidRPr="00AE6031">
              <w:rPr>
                <w:rFonts w:ascii="Calibri" w:eastAsia="Times New Roman" w:hAnsi="Calibri" w:cs="Times New Roman"/>
                <w:lang w:val="en-US" w:bidi="en-US"/>
              </w:rPr>
              <w:t>SCUFN33/52</w:t>
            </w:r>
            <w:bookmarkEnd w:id="61"/>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 xml:space="preserve">SCUFN </w:t>
            </w:r>
            <w:r w:rsidRPr="00AE6031">
              <w:rPr>
                <w:rFonts w:ascii="Calibri" w:eastAsia="Batang" w:hAnsi="Calibri" w:cs="Calibri"/>
                <w:bCs/>
                <w:lang w:val="en-US" w:eastAsia="ar-SA" w:bidi="en-US"/>
              </w:rPr>
              <w:t xml:space="preserve">noted the presentation made by </w:t>
            </w:r>
            <w:r w:rsidRPr="00AE6031">
              <w:rPr>
                <w:rFonts w:ascii="Calibri" w:eastAsia="Batang" w:hAnsi="Calibri" w:cs="Calibri"/>
                <w:b/>
                <w:bCs/>
                <w:lang w:val="en-US" w:eastAsia="ar-SA" w:bidi="en-US"/>
              </w:rPr>
              <w:t>Anna Hendi (Chair UFN PT)</w:t>
            </w:r>
            <w:r w:rsidRPr="00AE6031">
              <w:rPr>
                <w:rFonts w:ascii="Calibri" w:eastAsia="Batang" w:hAnsi="Calibri" w:cs="Calibri"/>
                <w:bCs/>
                <w:lang w:val="en-US" w:eastAsia="ar-SA" w:bidi="en-US"/>
              </w:rPr>
              <w:t xml:space="preserve"> and invited her Project Team to consider the draft Cookbook on generic terms (Doc. SCUFN33-03.2A refers)</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9</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fr-FR" w:bidi="en-US"/>
              </w:rPr>
              <w:t>Any Other Business</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9.1</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Letter from ..</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Cs/>
                <w:i/>
                <w:lang w:val="en-US" w:eastAsia="ar-SA" w:bidi="en-US"/>
              </w:rPr>
              <w:t>Left blank intentionally</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iCs/>
              </w:rPr>
            </w:pPr>
          </w:p>
        </w:tc>
      </w:tr>
      <w:tr w:rsidR="00AE6031" w:rsidRPr="00AE6031" w:rsidTr="008D03FE">
        <w:trPr>
          <w:cantSplit/>
          <w:jc w:val="center"/>
        </w:trPr>
        <w:tc>
          <w:tcPr>
            <w:tcW w:w="1940"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10</w:t>
            </w:r>
          </w:p>
        </w:tc>
        <w:tc>
          <w:tcPr>
            <w:tcW w:w="4022" w:type="dxa"/>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NZ" w:eastAsia="ar-SA" w:bidi="en-US"/>
              </w:rPr>
              <w:t>SCUFN Programme of Work – Review of the draft List of Decisions and Actions</w:t>
            </w:r>
          </w:p>
        </w:tc>
        <w:tc>
          <w:tcPr>
            <w:tcW w:w="2308" w:type="dxa"/>
            <w:shd w:val="clear" w:color="auto" w:fill="FFC000"/>
          </w:tcPr>
          <w:p w:rsidR="00AE6031" w:rsidRPr="00AE6031" w:rsidRDefault="00AE6031" w:rsidP="00AE6031">
            <w:pPr>
              <w:spacing w:before="40" w:after="40" w:line="240" w:lineRule="auto"/>
              <w:rPr>
                <w:rFonts w:ascii="Calibri" w:eastAsia="Calibri" w:hAnsi="Calibri" w:cs="Times New Roman"/>
                <w:iCs/>
              </w:rPr>
            </w:pPr>
          </w:p>
        </w:tc>
      </w:tr>
      <w:tr w:rsidR="00AE6031" w:rsidRPr="00AE6031" w:rsidTr="008D03FE">
        <w:trPr>
          <w:cantSplit/>
          <w:jc w:val="center"/>
        </w:trPr>
        <w:tc>
          <w:tcPr>
            <w:tcW w:w="1940"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10.1</w:t>
            </w:r>
          </w:p>
        </w:tc>
        <w:tc>
          <w:tcPr>
            <w:tcW w:w="4022" w:type="dxa"/>
            <w:tcBorders>
              <w:bottom w:val="single" w:sz="4" w:space="0" w:color="auto"/>
            </w:tcBorders>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iCs/>
                <w:lang w:val="en-NZ" w:eastAsia="ar-SA" w:bidi="en-US"/>
              </w:rPr>
              <w:t>SCUFN Programme of Work and Draft List of Decisions and Actions from SCUFN32</w:t>
            </w:r>
          </w:p>
        </w:tc>
        <w:tc>
          <w:tcPr>
            <w:tcW w:w="2308" w:type="dxa"/>
            <w:tcBorders>
              <w:bottom w:val="single" w:sz="4" w:space="0" w:color="auto"/>
            </w:tcBorders>
            <w:shd w:val="clear" w:color="auto" w:fill="BDD6EE"/>
          </w:tcPr>
          <w:p w:rsidR="00AE6031" w:rsidRPr="00AE6031" w:rsidRDefault="00AE6031" w:rsidP="00AE6031">
            <w:pPr>
              <w:spacing w:before="40" w:after="40" w:line="240" w:lineRule="auto"/>
              <w:rPr>
                <w:rFonts w:ascii="Calibri" w:eastAsia="Calibri" w:hAnsi="Calibri" w:cs="Times New Roman"/>
                <w:iCs/>
              </w:rPr>
            </w:pPr>
          </w:p>
        </w:tc>
      </w:tr>
      <w:tr w:rsidR="00AE6031" w:rsidRPr="00AE6031" w:rsidTr="009A727D">
        <w:trPr>
          <w:cantSplit/>
          <w:jc w:val="center"/>
        </w:trPr>
        <w:tc>
          <w:tcPr>
            <w:tcW w:w="1940"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2" w:name="SCUFN3353"/>
            <w:r w:rsidRPr="00AE6031">
              <w:rPr>
                <w:rFonts w:ascii="Calibri" w:eastAsia="Times New Roman" w:hAnsi="Calibri" w:cs="Times New Roman"/>
                <w:lang w:val="en-US" w:bidi="en-US"/>
              </w:rPr>
              <w:t>SCUFN33/53</w:t>
            </w:r>
            <w:bookmarkEnd w:id="62"/>
          </w:p>
        </w:tc>
        <w:tc>
          <w:tcPr>
            <w:tcW w:w="1086" w:type="dxa"/>
            <w:tcBorders>
              <w:bottom w:val="single" w:sz="4" w:space="0" w:color="auto"/>
            </w:tcBorders>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tcBorders>
              <w:bottom w:val="single" w:sz="4" w:space="0" w:color="auto"/>
            </w:tcBorders>
            <w:shd w:val="clear" w:color="auto" w:fill="D9D9D9" w:themeFill="background1" w:themeFillShade="D9"/>
            <w:vAlign w:val="center"/>
          </w:tcPr>
          <w:p w:rsidR="00AE6031" w:rsidRPr="00AE6031" w:rsidRDefault="00AE6031" w:rsidP="00AE6031">
            <w:pPr>
              <w:widowControl w:val="0"/>
              <w:suppressAutoHyphens/>
              <w:spacing w:before="40" w:after="40" w:line="240" w:lineRule="auto"/>
              <w:jc w:val="both"/>
              <w:rPr>
                <w:rFonts w:ascii="Calibri" w:eastAsia="Calibri" w:hAnsi="Calibri" w:cs="Times New Roman"/>
              </w:rPr>
            </w:pPr>
            <w:r w:rsidRPr="00AE6031">
              <w:rPr>
                <w:rFonts w:ascii="Calibri" w:eastAsia="Batang" w:hAnsi="Calibri" w:cs="Times New Roman"/>
                <w:b/>
                <w:iCs/>
                <w:lang w:val="en-NZ" w:eastAsia="ar-SA"/>
              </w:rPr>
              <w:t>SCUFN</w:t>
            </w:r>
            <w:r w:rsidRPr="00AE6031">
              <w:rPr>
                <w:rFonts w:ascii="Calibri" w:eastAsia="Batang" w:hAnsi="Calibri" w:cs="Times New Roman"/>
                <w:iCs/>
                <w:lang w:val="en-NZ" w:eastAsia="ar-SA"/>
              </w:rPr>
              <w:t xml:space="preserve"> endorsed the draft SCUFN Work Plan 2021-22to be submitted to GGC37 for approval.</w:t>
            </w:r>
          </w:p>
        </w:tc>
        <w:tc>
          <w:tcPr>
            <w:tcW w:w="2308" w:type="dxa"/>
            <w:tcBorders>
              <w:bottom w:val="single" w:sz="4" w:space="0" w:color="auto"/>
            </w:tcBorders>
            <w:shd w:val="clear" w:color="auto" w:fill="D9D9D9" w:themeFill="background1" w:themeFillShade="D9"/>
          </w:tcPr>
          <w:p w:rsidR="00AE6031" w:rsidRPr="00AE6031" w:rsidRDefault="009A727D" w:rsidP="009A727D">
            <w:pPr>
              <w:spacing w:before="40" w:after="40" w:line="240" w:lineRule="auto"/>
              <w:rPr>
                <w:rFonts w:ascii="Calibri" w:eastAsia="Calibri" w:hAnsi="Calibri" w:cs="Times New Roman"/>
                <w:iCs/>
              </w:rPr>
            </w:pPr>
            <w:r>
              <w:rPr>
                <w:rFonts w:ascii="Calibri" w:eastAsia="Calibri" w:hAnsi="Calibri" w:cs="Times New Roman"/>
                <w:iCs/>
                <w:color w:val="FF0000"/>
              </w:rPr>
              <w:t>Complete. Email from Chair to GGC Sec dated 16 Dec 2020</w:t>
            </w:r>
            <w:r w:rsidRPr="009A727D">
              <w:rPr>
                <w:rFonts w:ascii="Calibri" w:eastAsia="Calibri" w:hAnsi="Calibri" w:cs="Times New Roman"/>
                <w:iCs/>
                <w:color w:val="FF0000"/>
              </w:rPr>
              <w:t xml:space="preserve">. See </w:t>
            </w:r>
            <w:r>
              <w:rPr>
                <w:rFonts w:ascii="Calibri" w:eastAsia="Calibri" w:hAnsi="Calibri" w:cs="Times New Roman"/>
                <w:iCs/>
                <w:color w:val="FF0000"/>
              </w:rPr>
              <w:t xml:space="preserve">Doc. </w:t>
            </w:r>
            <w:r w:rsidRPr="009A727D">
              <w:rPr>
                <w:rFonts w:ascii="Calibri" w:eastAsia="Calibri" w:hAnsi="Calibri" w:cs="Times New Roman"/>
                <w:iCs/>
                <w:color w:val="FF0000"/>
              </w:rPr>
              <w:t>GGC37</w:t>
            </w:r>
            <w:r>
              <w:rPr>
                <w:rFonts w:ascii="Calibri" w:eastAsia="Calibri" w:hAnsi="Calibri" w:cs="Times New Roman"/>
                <w:iCs/>
                <w:color w:val="FF0000"/>
              </w:rPr>
              <w:t>-</w:t>
            </w:r>
            <w:r w:rsidRPr="009A727D">
              <w:rPr>
                <w:rFonts w:ascii="Calibri" w:eastAsia="Calibri" w:hAnsi="Calibri" w:cs="Times New Roman"/>
                <w:iCs/>
                <w:color w:val="FF0000"/>
              </w:rPr>
              <w:t>6.1.1.1</w:t>
            </w:r>
            <w:r>
              <w:rPr>
                <w:rFonts w:ascii="Calibri" w:eastAsia="Calibri" w:hAnsi="Calibri" w:cs="Times New Roman"/>
                <w:iCs/>
                <w:color w:val="FF0000"/>
              </w:rPr>
              <w:t xml:space="preserve"> (when uploaded)</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3" w:name="SCUFN3354"/>
            <w:r w:rsidRPr="00AE6031">
              <w:rPr>
                <w:rFonts w:ascii="Calibri" w:eastAsia="Times New Roman" w:hAnsi="Calibri" w:cs="Times New Roman"/>
                <w:lang w:val="en-US" w:bidi="en-US"/>
              </w:rPr>
              <w:t>SCUFN33/54</w:t>
            </w:r>
            <w:bookmarkEnd w:id="63"/>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Batang" w:hAnsi="Calibri" w:cs="Times New Roman"/>
                <w:b/>
                <w:iCs/>
                <w:lang w:val="en-NZ" w:eastAsia="ar-SA"/>
              </w:rPr>
            </w:pPr>
            <w:r w:rsidRPr="00AE6031">
              <w:rPr>
                <w:rFonts w:ascii="Calibri" w:eastAsia="Batang" w:hAnsi="Calibri" w:cs="Times New Roman"/>
                <w:b/>
                <w:iCs/>
                <w:lang w:val="en-NZ" w:eastAsia="ar-SA"/>
              </w:rPr>
              <w:t>SCUFN</w:t>
            </w:r>
            <w:r w:rsidRPr="00AE6031">
              <w:rPr>
                <w:rFonts w:ascii="Calibri" w:eastAsia="Batang" w:hAnsi="Calibri" w:cs="Times New Roman"/>
                <w:iCs/>
                <w:lang w:val="en-NZ" w:eastAsia="ar-SA"/>
              </w:rPr>
              <w:t xml:space="preserve"> agreed that the objective target for the publication of the final report of SCUFN33 is </w:t>
            </w:r>
            <w:r w:rsidRPr="00AE6031">
              <w:rPr>
                <w:rFonts w:ascii="Calibri" w:eastAsia="Batang" w:hAnsi="Calibri" w:cs="Times New Roman"/>
                <w:b/>
                <w:iCs/>
                <w:lang w:val="en-NZ" w:eastAsia="ar-SA"/>
              </w:rPr>
              <w:t xml:space="preserve">6 Jan. 2021. </w:t>
            </w:r>
          </w:p>
          <w:p w:rsidR="00AE6031" w:rsidRPr="00AE6031" w:rsidRDefault="00AE6031" w:rsidP="00AE6031">
            <w:pPr>
              <w:widowControl w:val="0"/>
              <w:suppressAutoHyphens/>
              <w:spacing w:before="40" w:after="40" w:line="240" w:lineRule="auto"/>
              <w:jc w:val="both"/>
              <w:rPr>
                <w:rFonts w:ascii="Calibri" w:eastAsia="Batang" w:hAnsi="Calibri" w:cs="Times New Roman"/>
                <w:b/>
                <w:iCs/>
                <w:lang w:val="en-NZ" w:eastAsia="ar-SA"/>
              </w:rPr>
            </w:pPr>
          </w:p>
          <w:p w:rsidR="00AE6031" w:rsidRPr="00AE6031" w:rsidRDefault="00AE6031" w:rsidP="00AE6031">
            <w:pPr>
              <w:widowControl w:val="0"/>
              <w:suppressAutoHyphens/>
              <w:spacing w:before="40" w:after="40" w:line="240" w:lineRule="auto"/>
              <w:jc w:val="both"/>
              <w:rPr>
                <w:rFonts w:ascii="Calibri" w:eastAsia="Batang" w:hAnsi="Calibri" w:cs="Times New Roman"/>
                <w:iCs/>
                <w:lang w:val="en-NZ" w:eastAsia="ar-SA"/>
              </w:rPr>
            </w:pPr>
            <w:r w:rsidRPr="009A727D">
              <w:rPr>
                <w:rFonts w:ascii="Calibri" w:eastAsia="Batang" w:hAnsi="Calibri" w:cs="Times New Roman"/>
                <w:iCs/>
                <w:highlight w:val="lightGray"/>
                <w:lang w:val="en-NZ" w:eastAsia="ar-SA"/>
              </w:rPr>
              <w:t xml:space="preserve">However, for the sake of efficiency and to facilitate a straightforward implementation of decisions and actions, as well as efficient liaison with proposers, </w:t>
            </w:r>
            <w:r w:rsidRPr="009A727D">
              <w:rPr>
                <w:rFonts w:ascii="Calibri" w:eastAsia="Batang" w:hAnsi="Calibri" w:cs="Times New Roman"/>
                <w:b/>
                <w:iCs/>
                <w:highlight w:val="lightGray"/>
                <w:lang w:val="en-NZ" w:eastAsia="ar-SA"/>
              </w:rPr>
              <w:t>SCUFN</w:t>
            </w:r>
            <w:r w:rsidRPr="009A727D">
              <w:rPr>
                <w:rFonts w:ascii="Calibri" w:eastAsia="Batang" w:hAnsi="Calibri" w:cs="Times New Roman"/>
                <w:iCs/>
                <w:highlight w:val="lightGray"/>
                <w:lang w:val="en-NZ" w:eastAsia="ar-SA"/>
              </w:rPr>
              <w:t xml:space="preserve"> allowed the </w:t>
            </w:r>
            <w:r w:rsidRPr="009A727D">
              <w:rPr>
                <w:rFonts w:ascii="Calibri" w:eastAsia="Batang" w:hAnsi="Calibri" w:cs="Times New Roman"/>
                <w:b/>
                <w:iCs/>
                <w:highlight w:val="lightGray"/>
                <w:lang w:val="en-NZ" w:eastAsia="ar-SA"/>
              </w:rPr>
              <w:t>Secretary</w:t>
            </w:r>
            <w:r w:rsidRPr="009A727D">
              <w:rPr>
                <w:rFonts w:ascii="Calibri" w:eastAsia="Batang" w:hAnsi="Calibri" w:cs="Times New Roman"/>
                <w:iCs/>
                <w:highlight w:val="lightGray"/>
                <w:lang w:val="en-NZ" w:eastAsia="ar-SA"/>
              </w:rPr>
              <w:t xml:space="preserve"> to upload the final list of decisions and actions on the SCUFN33 webpage as soon as it is approved by SCUFN Members, without further delay.</w:t>
            </w:r>
          </w:p>
          <w:p w:rsidR="00AE6031" w:rsidRPr="00AE6031" w:rsidRDefault="00AE6031" w:rsidP="00AE6031">
            <w:pPr>
              <w:widowControl w:val="0"/>
              <w:suppressAutoHyphens/>
              <w:spacing w:before="40" w:after="40" w:line="240" w:lineRule="auto"/>
              <w:jc w:val="both"/>
              <w:rPr>
                <w:rFonts w:ascii="Calibri" w:eastAsia="Calibri" w:hAnsi="Calibri" w:cs="Times New Roman"/>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iCs/>
              </w:rPr>
            </w:pPr>
            <w:r w:rsidRPr="00AE6031">
              <w:rPr>
                <w:rFonts w:ascii="Calibri" w:eastAsia="Calibri" w:hAnsi="Calibri" w:cs="Times New Roman"/>
                <w:iCs/>
                <w:highlight w:val="lightGray"/>
              </w:rPr>
              <w:t>Decision</w:t>
            </w:r>
          </w:p>
          <w:p w:rsidR="00AE6031" w:rsidRPr="00AE6031" w:rsidRDefault="00AE6031" w:rsidP="00AE6031">
            <w:pPr>
              <w:spacing w:before="40" w:after="40" w:line="240" w:lineRule="auto"/>
              <w:rPr>
                <w:rFonts w:ascii="Calibri" w:eastAsia="Calibri" w:hAnsi="Calibri" w:cs="Times New Roman"/>
                <w:iCs/>
              </w:rPr>
            </w:pPr>
          </w:p>
          <w:p w:rsidR="00AE6031" w:rsidRPr="00AE6031" w:rsidRDefault="00AE6031" w:rsidP="00AE6031">
            <w:pPr>
              <w:spacing w:before="40" w:after="40" w:line="240" w:lineRule="auto"/>
              <w:rPr>
                <w:rFonts w:ascii="Calibri" w:eastAsia="Calibri" w:hAnsi="Calibri" w:cs="Times New Roman"/>
                <w:iCs/>
              </w:rPr>
            </w:pPr>
          </w:p>
          <w:p w:rsidR="00AE6031" w:rsidRPr="00AE6031" w:rsidRDefault="00AE6031" w:rsidP="00AE6031">
            <w:pPr>
              <w:spacing w:before="40" w:after="40" w:line="240" w:lineRule="auto"/>
              <w:rPr>
                <w:rFonts w:ascii="Calibri" w:eastAsia="Calibri" w:hAnsi="Calibri" w:cs="Times New Roman"/>
                <w:iCs/>
              </w:rPr>
            </w:pPr>
          </w:p>
          <w:p w:rsidR="00AE6031" w:rsidRPr="00AE6031" w:rsidRDefault="00AE6031" w:rsidP="00AE6031">
            <w:pPr>
              <w:spacing w:before="40" w:after="40" w:line="240" w:lineRule="auto"/>
              <w:rPr>
                <w:rFonts w:ascii="Calibri" w:eastAsia="Calibri" w:hAnsi="Calibri" w:cs="Times New Roman"/>
                <w:iCs/>
              </w:rPr>
            </w:pPr>
          </w:p>
          <w:p w:rsidR="00AE6031" w:rsidRPr="00AE6031" w:rsidRDefault="00AE6031" w:rsidP="00AE6031">
            <w:pPr>
              <w:spacing w:before="40" w:after="40" w:line="240" w:lineRule="auto"/>
              <w:rPr>
                <w:rFonts w:ascii="Calibri" w:eastAsia="Calibri" w:hAnsi="Calibri" w:cs="Times New Roman"/>
                <w:iCs/>
              </w:rPr>
            </w:pPr>
          </w:p>
          <w:p w:rsidR="00AE6031" w:rsidRPr="00AE6031" w:rsidRDefault="00AE6031" w:rsidP="00AE6031">
            <w:pPr>
              <w:spacing w:before="40" w:after="40" w:line="240" w:lineRule="auto"/>
              <w:rPr>
                <w:rFonts w:ascii="Calibri" w:eastAsia="Calibri" w:hAnsi="Calibri" w:cs="Times New Roman"/>
                <w:b/>
                <w:iCs/>
              </w:rPr>
            </w:pPr>
            <w:r w:rsidRPr="009A727D">
              <w:rPr>
                <w:rFonts w:ascii="Calibri" w:eastAsia="Calibri" w:hAnsi="Calibri" w:cs="Times New Roman"/>
                <w:b/>
                <w:iCs/>
                <w:highlight w:val="lightGray"/>
              </w:rPr>
              <w:t>14 November 2020</w:t>
            </w:r>
            <w:r w:rsidR="009A727D" w:rsidRPr="009A727D">
              <w:rPr>
                <w:rFonts w:ascii="Calibri" w:eastAsia="Calibri" w:hAnsi="Calibri" w:cs="Times New Roman"/>
                <w:b/>
                <w:iCs/>
                <w:highlight w:val="lightGray"/>
              </w:rPr>
              <w:t xml:space="preserve">. </w:t>
            </w:r>
            <w:r w:rsidR="009A727D" w:rsidRPr="009A727D">
              <w:rPr>
                <w:rFonts w:ascii="Calibri" w:eastAsia="Calibri" w:hAnsi="Calibri" w:cs="Times New Roman"/>
                <w:iCs/>
                <w:color w:val="FF0000"/>
                <w:highlight w:val="lightGray"/>
              </w:rPr>
              <w:t>Complete</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4" w:name="SCUFN3355"/>
            <w:r w:rsidRPr="00AE6031">
              <w:rPr>
                <w:rFonts w:ascii="Calibri" w:eastAsia="Times New Roman" w:hAnsi="Calibri" w:cs="Times New Roman"/>
                <w:lang w:val="en-US" w:bidi="en-US"/>
              </w:rPr>
              <w:t>SCUFN33/55</w:t>
            </w:r>
            <w:bookmarkEnd w:id="64"/>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AE6031">
            <w:pPr>
              <w:widowControl w:val="0"/>
              <w:suppressAutoHyphens/>
              <w:spacing w:before="40" w:after="40" w:line="240" w:lineRule="auto"/>
              <w:jc w:val="both"/>
              <w:rPr>
                <w:rFonts w:ascii="Calibri" w:eastAsia="Calibri" w:hAnsi="Calibri" w:cs="Times New Roman"/>
              </w:rPr>
            </w:pPr>
            <w:r w:rsidRPr="00AE6031">
              <w:rPr>
                <w:rFonts w:ascii="Calibri" w:eastAsia="Batang" w:hAnsi="Calibri" w:cs="Times New Roman"/>
                <w:iCs/>
                <w:lang w:val="en-NZ" w:eastAsia="ar-SA"/>
              </w:rPr>
              <w:t xml:space="preserve">Periodic status report on this list of decisions and actions, to be requested/distributed by the </w:t>
            </w:r>
            <w:r w:rsidRPr="00AE6031">
              <w:rPr>
                <w:rFonts w:ascii="Calibri" w:eastAsia="Batang" w:hAnsi="Calibri" w:cs="Times New Roman"/>
                <w:b/>
                <w:iCs/>
                <w:lang w:val="en-NZ" w:eastAsia="ar-SA"/>
              </w:rPr>
              <w:t>Secretary</w:t>
            </w:r>
            <w:r w:rsidRPr="00AE6031">
              <w:rPr>
                <w:rFonts w:ascii="Calibri" w:eastAsia="Batang" w:hAnsi="Calibri" w:cs="Times New Roman"/>
                <w:iCs/>
                <w:lang w:val="en-NZ" w:eastAsia="ar-SA"/>
              </w:rPr>
              <w:t xml:space="preserve"> on 30 Dec. 2020, 30 March 2021, and 30 June 2021.</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shd w:val="clear" w:color="auto" w:fill="BDD6EE"/>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Calibri"/>
                <w:lang w:val="en-US" w:bidi="en-US"/>
              </w:rPr>
            </w:pPr>
          </w:p>
        </w:tc>
        <w:tc>
          <w:tcPr>
            <w:tcW w:w="1086" w:type="dxa"/>
            <w:shd w:val="clear" w:color="auto" w:fill="BDD6EE"/>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10.2</w:t>
            </w:r>
          </w:p>
        </w:tc>
        <w:tc>
          <w:tcPr>
            <w:tcW w:w="4022" w:type="dxa"/>
            <w:shd w:val="clear" w:color="auto" w:fill="BDD6EE"/>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Times New Roman" w:hAnsi="Calibri" w:cs="Calibri"/>
                <w:b/>
                <w:lang w:val="en-US" w:bidi="en-US"/>
              </w:rPr>
              <w:t xml:space="preserve">GEBCO Seabed </w:t>
            </w:r>
            <w:r w:rsidRPr="00AE6031">
              <w:rPr>
                <w:rFonts w:ascii="Calibri" w:eastAsia="Times New Roman" w:hAnsi="Calibri" w:cs="Calibri"/>
                <w:b/>
                <w:spacing w:val="-3"/>
                <w:lang w:val="en-US" w:bidi="en-US"/>
              </w:rPr>
              <w:t xml:space="preserve">2030 </w:t>
            </w:r>
            <w:r w:rsidRPr="00AE6031">
              <w:rPr>
                <w:rFonts w:ascii="Calibri" w:eastAsia="Times New Roman" w:hAnsi="Calibri" w:cs="Calibri"/>
                <w:b/>
                <w:lang w:val="en-US" w:bidi="en-US"/>
              </w:rPr>
              <w:t>Project</w:t>
            </w:r>
          </w:p>
        </w:tc>
        <w:tc>
          <w:tcPr>
            <w:tcW w:w="2308" w:type="dxa"/>
            <w:shd w:val="clear" w:color="auto" w:fill="BDD6EE"/>
          </w:tcPr>
          <w:p w:rsidR="00AE6031" w:rsidRPr="00AE6031" w:rsidRDefault="00AE6031" w:rsidP="00AE6031">
            <w:pPr>
              <w:spacing w:before="40" w:after="40" w:line="240" w:lineRule="auto"/>
              <w:rPr>
                <w:rFonts w:ascii="Calibri" w:eastAsia="Calibri" w:hAnsi="Calibri" w:cs="Calibri"/>
                <w:lang w:val="en-NZ"/>
              </w:rPr>
            </w:pP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5" w:name="SCUFN3356"/>
            <w:r w:rsidRPr="00AE6031">
              <w:rPr>
                <w:rFonts w:ascii="Calibri" w:eastAsia="Times New Roman" w:hAnsi="Calibri" w:cs="Times New Roman"/>
                <w:lang w:val="en-US" w:bidi="en-US"/>
              </w:rPr>
              <w:t>SCUFN33/56</w:t>
            </w:r>
            <w:bookmarkEnd w:id="65"/>
            <w:r w:rsidRPr="00AE6031">
              <w:rPr>
                <w:rFonts w:ascii="Calibri" w:eastAsia="Times New Roman" w:hAnsi="Calibri" w:cs="Times New Roman"/>
                <w:lang w:val="en-US" w:bidi="en-US"/>
              </w:rPr>
              <w:br/>
            </w:r>
            <w:r w:rsidRPr="00AE6031">
              <w:rPr>
                <w:rFonts w:ascii="Calibri" w:eastAsia="Times New Roman" w:hAnsi="Calibri" w:cs="Times New Roman"/>
                <w:sz w:val="18"/>
                <w:szCs w:val="18"/>
                <w:lang w:val="en-US" w:bidi="en-US"/>
              </w:rPr>
              <w:t>(Former SCUFN32/204, SCUFN31/212)</w:t>
            </w:r>
          </w:p>
        </w:tc>
        <w:tc>
          <w:tcPr>
            <w:tcW w:w="1086" w:type="dxa"/>
            <w:shd w:val="clear" w:color="auto" w:fill="auto"/>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 xml:space="preserve">Mackay </w:t>
            </w:r>
            <w:r w:rsidRPr="00AE6031">
              <w:rPr>
                <w:rFonts w:ascii="Calibri" w:eastAsia="Times New Roman" w:hAnsi="Calibri" w:cs="Times New Roman"/>
                <w:lang w:val="en-US" w:bidi="en-US"/>
              </w:rPr>
              <w:t xml:space="preserve">to maintain liaison with the GEBCO Seabed 2030 Project for SCUFN matters and report </w:t>
            </w:r>
            <w:r w:rsidRPr="00AE6031">
              <w:rPr>
                <w:rFonts w:ascii="Calibri" w:eastAsia="Times New Roman" w:hAnsi="Calibri" w:cs="Times New Roman"/>
                <w:spacing w:val="-6"/>
                <w:lang w:val="en-US" w:bidi="en-US"/>
              </w:rPr>
              <w:t xml:space="preserve">at </w:t>
            </w:r>
            <w:r w:rsidRPr="00AE6031">
              <w:rPr>
                <w:rFonts w:ascii="Calibri" w:eastAsia="Times New Roman" w:hAnsi="Calibri" w:cs="Times New Roman"/>
                <w:lang w:val="en-US" w:bidi="en-US"/>
              </w:rPr>
              <w:t>SCUFN meetings on the actions to be considered as part of the SCUFN programme of</w:t>
            </w:r>
            <w:r w:rsidRPr="00AE6031">
              <w:rPr>
                <w:rFonts w:ascii="Calibri" w:eastAsia="Times New Roman" w:hAnsi="Calibri" w:cs="Times New Roman"/>
                <w:spacing w:val="-8"/>
                <w:lang w:val="en-US" w:bidi="en-US"/>
              </w:rPr>
              <w:t xml:space="preserve"> </w:t>
            </w:r>
            <w:r w:rsidRPr="00AE6031">
              <w:rPr>
                <w:rFonts w:ascii="Calibri" w:eastAsia="Times New Roman" w:hAnsi="Calibri" w:cs="Times New Roman"/>
                <w:lang w:val="en-US" w:bidi="en-US"/>
              </w:rPr>
              <w:t>work, as appropriate.</w:t>
            </w: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b/>
                <w:lang w:val="en-NZ"/>
              </w:rPr>
            </w:pPr>
            <w:r w:rsidRPr="00AE6031">
              <w:rPr>
                <w:rFonts w:ascii="Calibri" w:eastAsia="Batang" w:hAnsi="Calibri" w:cs="Times New Roman"/>
                <w:b/>
                <w:iCs/>
                <w:lang w:eastAsia="ar-SA"/>
              </w:rPr>
              <w:t>Permanent</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8D03FE">
        <w:trPr>
          <w:cantSplit/>
          <w:jc w:val="center"/>
        </w:trPr>
        <w:tc>
          <w:tcPr>
            <w:tcW w:w="1940" w:type="dxa"/>
            <w:tcBorders>
              <w:bottom w:val="single" w:sz="4" w:space="0" w:color="auto"/>
            </w:tcBorders>
            <w:shd w:val="clear" w:color="auto" w:fill="FFC000"/>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tcBorders>
              <w:bottom w:val="single" w:sz="4" w:space="0" w:color="auto"/>
            </w:tcBorders>
            <w:shd w:val="clear" w:color="auto" w:fill="FFC000"/>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Calibri"/>
                <w:sz w:val="20"/>
                <w:lang w:val="en-US" w:bidi="en-US"/>
              </w:rPr>
            </w:pPr>
            <w:r w:rsidRPr="00AE6031">
              <w:rPr>
                <w:rFonts w:ascii="Calibri" w:eastAsia="Batang" w:hAnsi="Calibri" w:cs="Calibri"/>
                <w:b/>
                <w:bCs/>
                <w:lang w:val="en-US" w:eastAsia="ar-SA" w:bidi="en-US"/>
              </w:rPr>
              <w:t>11</w:t>
            </w:r>
          </w:p>
        </w:tc>
        <w:tc>
          <w:tcPr>
            <w:tcW w:w="4022" w:type="dxa"/>
            <w:tcBorders>
              <w:bottom w:val="single" w:sz="4" w:space="0" w:color="auto"/>
            </w:tcBorders>
            <w:shd w:val="clear" w:color="auto" w:fill="FFC000"/>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Calibri"/>
                <w:lang w:val="en-US" w:bidi="en-US"/>
              </w:rPr>
            </w:pPr>
            <w:r w:rsidRPr="00AE6031">
              <w:rPr>
                <w:rFonts w:ascii="Calibri" w:eastAsia="Batang" w:hAnsi="Calibri" w:cs="Calibri"/>
                <w:b/>
                <w:bCs/>
                <w:lang w:val="en-US" w:eastAsia="ar-SA" w:bidi="en-US"/>
              </w:rPr>
              <w:t>Dates and Venues for the Next Meetings – Business Continuity</w:t>
            </w:r>
          </w:p>
        </w:tc>
        <w:tc>
          <w:tcPr>
            <w:tcW w:w="2308" w:type="dxa"/>
            <w:tcBorders>
              <w:bottom w:val="single" w:sz="4" w:space="0" w:color="auto"/>
            </w:tcBorders>
            <w:shd w:val="clear" w:color="auto" w:fill="FFC000"/>
            <w:vAlign w:val="center"/>
          </w:tcPr>
          <w:p w:rsidR="00AE6031" w:rsidRPr="00AE6031" w:rsidRDefault="00AE6031" w:rsidP="00AE6031">
            <w:pPr>
              <w:spacing w:before="40" w:after="40" w:line="240" w:lineRule="auto"/>
              <w:rPr>
                <w:rFonts w:ascii="Calibri" w:eastAsia="Calibri" w:hAnsi="Calibri" w:cs="Times New Roman"/>
                <w:lang w:val="en-NZ"/>
              </w:rPr>
            </w:pPr>
          </w:p>
        </w:tc>
      </w:tr>
      <w:tr w:rsidR="00AE6031" w:rsidRPr="00AE6031" w:rsidTr="00BD32A1">
        <w:trPr>
          <w:cantSplit/>
          <w:jc w:val="center"/>
        </w:trPr>
        <w:tc>
          <w:tcPr>
            <w:tcW w:w="1940"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6" w:name="SCUFN3357"/>
            <w:r w:rsidRPr="00AE6031">
              <w:rPr>
                <w:rFonts w:ascii="Calibri" w:eastAsia="Times New Roman" w:hAnsi="Calibri" w:cs="Times New Roman"/>
                <w:lang w:val="en-US" w:bidi="en-US"/>
              </w:rPr>
              <w:t>SCUFN33/57</w:t>
            </w:r>
            <w:bookmarkEnd w:id="66"/>
          </w:p>
        </w:tc>
        <w:tc>
          <w:tcPr>
            <w:tcW w:w="1086"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D9D9D9" w:themeFill="background1" w:themeFillShade="D9"/>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approved the set of proposals made in Doc. SCUFN33-11A to ensure business continuity. </w:t>
            </w:r>
          </w:p>
        </w:tc>
        <w:tc>
          <w:tcPr>
            <w:tcW w:w="2308" w:type="dxa"/>
            <w:shd w:val="clear" w:color="auto" w:fill="D9D9D9" w:themeFill="background1" w:themeFillShade="D9"/>
          </w:tcPr>
          <w:p w:rsidR="00AE6031" w:rsidRPr="00AE6031" w:rsidRDefault="00AE6031" w:rsidP="00AE6031">
            <w:pPr>
              <w:spacing w:before="40" w:after="40" w:line="240" w:lineRule="auto"/>
              <w:rPr>
                <w:rFonts w:ascii="Calibri" w:eastAsia="Calibri" w:hAnsi="Calibri" w:cs="Times New Roman"/>
              </w:rPr>
            </w:pPr>
            <w:r w:rsidRPr="00AE6031">
              <w:rPr>
                <w:rFonts w:ascii="Calibri" w:eastAsia="Calibri" w:hAnsi="Calibri" w:cs="Times New Roman"/>
                <w:highlight w:val="lightGray"/>
                <w:lang w:val="en-US"/>
              </w:rPr>
              <w:t>Decision</w:t>
            </w:r>
            <w:r w:rsidRPr="00AE6031">
              <w:rPr>
                <w:rFonts w:ascii="Calibri" w:eastAsia="Calibri" w:hAnsi="Calibri" w:cs="Times New Roman"/>
              </w:rPr>
              <w:t xml:space="preserve"> </w:t>
            </w:r>
          </w:p>
          <w:p w:rsidR="00AE6031" w:rsidRPr="00AE6031" w:rsidRDefault="00AE6031" w:rsidP="00AE6031">
            <w:pPr>
              <w:spacing w:before="40" w:after="40" w:line="240" w:lineRule="auto"/>
              <w:rPr>
                <w:rFonts w:ascii="Calibri" w:eastAsia="Calibri" w:hAnsi="Calibri" w:cs="Times New Roman"/>
                <w:lang w:val="en-US"/>
              </w:rPr>
            </w:pPr>
            <w:r w:rsidRPr="00AE6031">
              <w:rPr>
                <w:rFonts w:ascii="Calibri" w:eastAsia="Calibri" w:hAnsi="Calibri" w:cs="Times New Roman"/>
              </w:rPr>
              <w:t>SCUFN-34-VTC01 (7 Jan. 2020)</w:t>
            </w:r>
            <w:r w:rsidR="00BD32A1">
              <w:rPr>
                <w:rFonts w:ascii="Calibri" w:eastAsia="Calibri" w:hAnsi="Calibri" w:cs="Times New Roman"/>
              </w:rPr>
              <w:t>.</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bookmarkStart w:id="67" w:name="SCUFN3358"/>
            <w:r w:rsidRPr="00AE6031">
              <w:rPr>
                <w:rFonts w:ascii="Calibri" w:eastAsia="Times New Roman" w:hAnsi="Calibri" w:cs="Times New Roman"/>
                <w:lang w:val="en-US" w:bidi="en-US"/>
              </w:rPr>
              <w:lastRenderedPageBreak/>
              <w:t>SCUFN33/58</w:t>
            </w:r>
            <w:bookmarkEnd w:id="67"/>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r w:rsidRPr="00AE6031">
              <w:rPr>
                <w:rFonts w:ascii="Calibri" w:eastAsia="Times New Roman" w:hAnsi="Calibri" w:cs="Times New Roman"/>
                <w:b/>
                <w:lang w:val="en-US" w:bidi="en-US"/>
              </w:rPr>
              <w:t>SCUFN</w:t>
            </w:r>
            <w:r w:rsidRPr="00AE6031">
              <w:rPr>
                <w:rFonts w:ascii="Calibri" w:eastAsia="Times New Roman" w:hAnsi="Calibri" w:cs="Times New Roman"/>
                <w:lang w:val="en-US" w:bidi="en-US"/>
              </w:rPr>
              <w:t xml:space="preserve"> welcomed the offer made by the Russian Federation for hosting SCUFN34 in St Petersburg (Tentative dates: 15 – 19 November 2021), as well as the go no-go decision deadline (</w:t>
            </w:r>
            <w:r w:rsidRPr="00AE6031">
              <w:rPr>
                <w:rFonts w:ascii="Calibri" w:eastAsia="Times New Roman" w:hAnsi="Calibri" w:cs="Times New Roman"/>
                <w:b/>
                <w:lang w:val="en-US" w:bidi="en-US"/>
              </w:rPr>
              <w:t>30 June</w:t>
            </w:r>
            <w:r w:rsidRPr="00AE6031">
              <w:rPr>
                <w:rFonts w:ascii="Calibri" w:eastAsia="Times New Roman" w:hAnsi="Calibri" w:cs="Times New Roman"/>
                <w:lang w:val="en-US" w:bidi="en-US"/>
              </w:rPr>
              <w:t>).</w:t>
            </w:r>
          </w:p>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US"/>
              </w:rPr>
            </w:pPr>
            <w:r w:rsidRPr="00AE6031">
              <w:rPr>
                <w:rFonts w:ascii="Calibri" w:eastAsia="Calibri" w:hAnsi="Calibri" w:cs="Times New Roman"/>
                <w:highlight w:val="lightGray"/>
                <w:lang w:val="en-US"/>
              </w:rPr>
              <w:t>Decision</w:t>
            </w:r>
          </w:p>
          <w:p w:rsidR="00AE6031" w:rsidRPr="00AE6031" w:rsidRDefault="00AE6031" w:rsidP="00AE6031">
            <w:pPr>
              <w:spacing w:before="40" w:after="40" w:line="240" w:lineRule="auto"/>
              <w:rPr>
                <w:rFonts w:ascii="Calibri" w:eastAsia="Calibri" w:hAnsi="Calibri" w:cs="Times New Roman"/>
                <w:lang w:val="en-US"/>
              </w:rPr>
            </w:pPr>
          </w:p>
          <w:p w:rsidR="00AE6031" w:rsidRPr="00AE6031" w:rsidRDefault="00AE6031" w:rsidP="00AE6031">
            <w:pPr>
              <w:spacing w:before="40" w:after="40" w:line="240" w:lineRule="auto"/>
              <w:rPr>
                <w:rFonts w:ascii="Calibri" w:eastAsia="Calibri" w:hAnsi="Calibri" w:cs="Times New Roman"/>
                <w:lang w:val="en-NZ"/>
              </w:rPr>
            </w:pPr>
            <w:r w:rsidRPr="00BD32A1">
              <w:rPr>
                <w:rFonts w:ascii="Calibri" w:eastAsia="Calibri" w:hAnsi="Calibri" w:cs="Times New Roman"/>
                <w:highlight w:val="lightGray"/>
                <w:lang w:val="en-US"/>
              </w:rPr>
              <w:t>Dates to be confirmed with the host country by end of December 2020.</w:t>
            </w:r>
            <w:r w:rsidR="00BD32A1" w:rsidRPr="00BD32A1">
              <w:rPr>
                <w:rFonts w:ascii="Calibri" w:eastAsia="Calibri" w:hAnsi="Calibri" w:cs="Times New Roman"/>
                <w:highlight w:val="lightGray"/>
                <w:lang w:val="en-US"/>
              </w:rPr>
              <w:t xml:space="preserve"> </w:t>
            </w:r>
            <w:r w:rsidR="00BD32A1" w:rsidRPr="00BD32A1">
              <w:rPr>
                <w:rFonts w:ascii="Calibri" w:eastAsia="Calibri" w:hAnsi="Calibri" w:cs="Times New Roman"/>
                <w:color w:val="FF0000"/>
                <w:highlight w:val="lightGray"/>
                <w:lang w:val="en-US"/>
              </w:rPr>
              <w:t>Done</w:t>
            </w:r>
          </w:p>
        </w:tc>
      </w:tr>
      <w:tr w:rsidR="00AE6031" w:rsidRPr="00AE6031" w:rsidTr="008D03FE">
        <w:trPr>
          <w:cantSplit/>
          <w:jc w:val="center"/>
        </w:trPr>
        <w:tc>
          <w:tcPr>
            <w:tcW w:w="1940"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jc w:val="center"/>
              <w:rPr>
                <w:rFonts w:ascii="Calibri" w:eastAsia="Times New Roman" w:hAnsi="Calibri" w:cs="Times New Roman"/>
                <w:lang w:val="en-US" w:bidi="en-US"/>
              </w:rPr>
            </w:pPr>
          </w:p>
        </w:tc>
        <w:tc>
          <w:tcPr>
            <w:tcW w:w="1086" w:type="dxa"/>
            <w:shd w:val="clear" w:color="auto" w:fill="auto"/>
            <w:vAlign w:val="center"/>
          </w:tcPr>
          <w:p w:rsidR="00AE6031" w:rsidRPr="00AE6031" w:rsidRDefault="00AE6031" w:rsidP="00AE6031">
            <w:pPr>
              <w:widowControl w:val="0"/>
              <w:autoSpaceDE w:val="0"/>
              <w:autoSpaceDN w:val="0"/>
              <w:spacing w:before="40" w:after="40" w:line="240" w:lineRule="auto"/>
              <w:rPr>
                <w:rFonts w:ascii="Calibri" w:eastAsia="Times New Roman" w:hAnsi="Calibri" w:cs="Times New Roman"/>
                <w:sz w:val="20"/>
                <w:lang w:val="en-US" w:bidi="en-US"/>
              </w:rPr>
            </w:pPr>
          </w:p>
        </w:tc>
        <w:tc>
          <w:tcPr>
            <w:tcW w:w="4022" w:type="dxa"/>
            <w:shd w:val="clear" w:color="auto" w:fill="auto"/>
            <w:vAlign w:val="center"/>
          </w:tcPr>
          <w:p w:rsidR="00AE6031" w:rsidRPr="00AE6031" w:rsidRDefault="00AE6031" w:rsidP="00AE6031">
            <w:pPr>
              <w:widowControl w:val="0"/>
              <w:autoSpaceDE w:val="0"/>
              <w:autoSpaceDN w:val="0"/>
              <w:spacing w:before="40" w:after="40" w:line="240" w:lineRule="auto"/>
              <w:ind w:left="21" w:right="71"/>
              <w:rPr>
                <w:rFonts w:ascii="Calibri" w:eastAsia="Times New Roman" w:hAnsi="Calibri" w:cs="Times New Roman"/>
                <w:lang w:val="en-US" w:bidi="en-US"/>
              </w:rPr>
            </w:pPr>
          </w:p>
        </w:tc>
        <w:tc>
          <w:tcPr>
            <w:tcW w:w="2308" w:type="dxa"/>
            <w:shd w:val="clear" w:color="auto" w:fill="auto"/>
          </w:tcPr>
          <w:p w:rsidR="00AE6031" w:rsidRPr="00AE6031" w:rsidRDefault="00AE6031" w:rsidP="00AE6031">
            <w:pPr>
              <w:spacing w:before="40" w:after="40" w:line="240" w:lineRule="auto"/>
              <w:rPr>
                <w:rFonts w:ascii="Calibri" w:eastAsia="Calibri" w:hAnsi="Calibri" w:cs="Times New Roman"/>
                <w:lang w:val="en-NZ"/>
              </w:rPr>
            </w:pPr>
          </w:p>
        </w:tc>
      </w:tr>
    </w:tbl>
    <w:p w:rsidR="009A6FFD" w:rsidRDefault="009A6FFD" w:rsidP="00B17CAF"/>
    <w:sectPr w:rsidR="009A6FFD" w:rsidSect="000A7B7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D9" w:rsidRDefault="009555D9" w:rsidP="009A6FFD">
      <w:pPr>
        <w:spacing w:after="0" w:line="240" w:lineRule="auto"/>
      </w:pPr>
      <w:r>
        <w:separator/>
      </w:r>
    </w:p>
  </w:endnote>
  <w:endnote w:type="continuationSeparator" w:id="0">
    <w:p w:rsidR="009555D9" w:rsidRDefault="009555D9"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erif">
    <w:charset w:val="00"/>
    <w:family w:val="roman"/>
    <w:pitch w:val="variable"/>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D9" w:rsidRDefault="009555D9" w:rsidP="009A6FFD">
      <w:pPr>
        <w:spacing w:after="0" w:line="240" w:lineRule="auto"/>
      </w:pPr>
      <w:r>
        <w:separator/>
      </w:r>
    </w:p>
  </w:footnote>
  <w:footnote w:type="continuationSeparator" w:id="0">
    <w:p w:rsidR="009555D9" w:rsidRDefault="009555D9" w:rsidP="009A6FFD">
      <w:pPr>
        <w:spacing w:after="0" w:line="240" w:lineRule="auto"/>
      </w:pPr>
      <w:r>
        <w:continuationSeparator/>
      </w:r>
    </w:p>
  </w:footnote>
  <w:footnote w:id="1">
    <w:p w:rsidR="00D52C08" w:rsidRPr="00864E54" w:rsidRDefault="00D52C08" w:rsidP="00AE6031">
      <w:pPr>
        <w:pStyle w:val="FootnoteText"/>
        <w:rPr>
          <w:lang w:val="en-US"/>
        </w:rPr>
      </w:pPr>
      <w:r>
        <w:rPr>
          <w:rStyle w:val="FootnoteReference"/>
        </w:rPr>
        <w:footnoteRef/>
      </w:r>
      <w:r>
        <w:t xml:space="preserve"> How to contribute? See </w:t>
      </w:r>
      <w:hyperlink r:id="rId1" w:history="1">
        <w:r>
          <w:rPr>
            <w:rStyle w:val="Hyperlink"/>
          </w:rPr>
          <w:t>https://www.ngdc.noaa.gov/iho/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6">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7">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19">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5">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7">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9">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28"/>
  </w:num>
  <w:num w:numId="9">
    <w:abstractNumId w:val="27"/>
  </w:num>
  <w:num w:numId="10">
    <w:abstractNumId w:val="23"/>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19"/>
  </w:num>
  <w:num w:numId="17">
    <w:abstractNumId w:val="11"/>
  </w:num>
  <w:num w:numId="18">
    <w:abstractNumId w:val="25"/>
  </w:num>
  <w:num w:numId="19">
    <w:abstractNumId w:val="29"/>
  </w:num>
  <w:num w:numId="20">
    <w:abstractNumId w:val="13"/>
  </w:num>
  <w:num w:numId="21">
    <w:abstractNumId w:val="14"/>
  </w:num>
  <w:num w:numId="22">
    <w:abstractNumId w:val="8"/>
  </w:num>
  <w:num w:numId="23">
    <w:abstractNumId w:val="20"/>
  </w:num>
  <w:num w:numId="24">
    <w:abstractNumId w:val="22"/>
  </w:num>
  <w:num w:numId="25">
    <w:abstractNumId w:val="17"/>
  </w:num>
  <w:num w:numId="26">
    <w:abstractNumId w:val="12"/>
  </w:num>
  <w:num w:numId="27">
    <w:abstractNumId w:val="26"/>
  </w:num>
  <w:num w:numId="28">
    <w:abstractNumId w:val="0"/>
  </w:num>
  <w:num w:numId="29">
    <w:abstractNumId w:val="18"/>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003388"/>
    <w:rsid w:val="0000394A"/>
    <w:rsid w:val="000069B3"/>
    <w:rsid w:val="00012A89"/>
    <w:rsid w:val="00012F3D"/>
    <w:rsid w:val="000162CC"/>
    <w:rsid w:val="000163A7"/>
    <w:rsid w:val="00020CA1"/>
    <w:rsid w:val="0002664A"/>
    <w:rsid w:val="00030178"/>
    <w:rsid w:val="00035909"/>
    <w:rsid w:val="00037164"/>
    <w:rsid w:val="0004003F"/>
    <w:rsid w:val="00040B7E"/>
    <w:rsid w:val="00040F1C"/>
    <w:rsid w:val="00041420"/>
    <w:rsid w:val="000416DE"/>
    <w:rsid w:val="00041937"/>
    <w:rsid w:val="0004303B"/>
    <w:rsid w:val="00051EB7"/>
    <w:rsid w:val="00052C3A"/>
    <w:rsid w:val="00054DE0"/>
    <w:rsid w:val="000551A6"/>
    <w:rsid w:val="000571A1"/>
    <w:rsid w:val="00062299"/>
    <w:rsid w:val="00066793"/>
    <w:rsid w:val="00067667"/>
    <w:rsid w:val="000678C8"/>
    <w:rsid w:val="00067D4E"/>
    <w:rsid w:val="00071183"/>
    <w:rsid w:val="00073DA3"/>
    <w:rsid w:val="00074DD4"/>
    <w:rsid w:val="00075848"/>
    <w:rsid w:val="000760D5"/>
    <w:rsid w:val="0007746D"/>
    <w:rsid w:val="000778B2"/>
    <w:rsid w:val="000804A0"/>
    <w:rsid w:val="00081075"/>
    <w:rsid w:val="00082C2B"/>
    <w:rsid w:val="00085440"/>
    <w:rsid w:val="000A0222"/>
    <w:rsid w:val="000A1AC6"/>
    <w:rsid w:val="000A59EF"/>
    <w:rsid w:val="000A5FEF"/>
    <w:rsid w:val="000A7B75"/>
    <w:rsid w:val="000A7FE0"/>
    <w:rsid w:val="000B0146"/>
    <w:rsid w:val="000B08B3"/>
    <w:rsid w:val="000B15C1"/>
    <w:rsid w:val="000B206F"/>
    <w:rsid w:val="000B23BD"/>
    <w:rsid w:val="000B5E37"/>
    <w:rsid w:val="000B618A"/>
    <w:rsid w:val="000B7758"/>
    <w:rsid w:val="000C2545"/>
    <w:rsid w:val="000C40C8"/>
    <w:rsid w:val="000C5A12"/>
    <w:rsid w:val="000D00C0"/>
    <w:rsid w:val="000D032F"/>
    <w:rsid w:val="000D1EF4"/>
    <w:rsid w:val="000D4306"/>
    <w:rsid w:val="000D52EC"/>
    <w:rsid w:val="000D7990"/>
    <w:rsid w:val="000E14B7"/>
    <w:rsid w:val="000E2AC1"/>
    <w:rsid w:val="000F1762"/>
    <w:rsid w:val="000F23A6"/>
    <w:rsid w:val="000F2C26"/>
    <w:rsid w:val="000F42B5"/>
    <w:rsid w:val="000F4B83"/>
    <w:rsid w:val="000F52F2"/>
    <w:rsid w:val="000F56DB"/>
    <w:rsid w:val="000F6EFB"/>
    <w:rsid w:val="00102F0A"/>
    <w:rsid w:val="00103855"/>
    <w:rsid w:val="0010399C"/>
    <w:rsid w:val="00104430"/>
    <w:rsid w:val="00106D89"/>
    <w:rsid w:val="00111712"/>
    <w:rsid w:val="0011171F"/>
    <w:rsid w:val="0011172F"/>
    <w:rsid w:val="00111B0B"/>
    <w:rsid w:val="00113104"/>
    <w:rsid w:val="00113C19"/>
    <w:rsid w:val="001158D3"/>
    <w:rsid w:val="001206E6"/>
    <w:rsid w:val="00120903"/>
    <w:rsid w:val="001246EF"/>
    <w:rsid w:val="00124903"/>
    <w:rsid w:val="0012650E"/>
    <w:rsid w:val="00130342"/>
    <w:rsid w:val="00132276"/>
    <w:rsid w:val="00132CEF"/>
    <w:rsid w:val="0013366A"/>
    <w:rsid w:val="00133F5D"/>
    <w:rsid w:val="0013412E"/>
    <w:rsid w:val="00136336"/>
    <w:rsid w:val="00140266"/>
    <w:rsid w:val="00140872"/>
    <w:rsid w:val="00144CC1"/>
    <w:rsid w:val="00146BD2"/>
    <w:rsid w:val="00150275"/>
    <w:rsid w:val="00151F5D"/>
    <w:rsid w:val="001535C8"/>
    <w:rsid w:val="001543AC"/>
    <w:rsid w:val="0015591C"/>
    <w:rsid w:val="001561C7"/>
    <w:rsid w:val="001612AC"/>
    <w:rsid w:val="00161528"/>
    <w:rsid w:val="001631F3"/>
    <w:rsid w:val="00165A51"/>
    <w:rsid w:val="00167975"/>
    <w:rsid w:val="001705E7"/>
    <w:rsid w:val="00170935"/>
    <w:rsid w:val="00172F26"/>
    <w:rsid w:val="00181856"/>
    <w:rsid w:val="00182B40"/>
    <w:rsid w:val="00185BD9"/>
    <w:rsid w:val="0018675B"/>
    <w:rsid w:val="001920BA"/>
    <w:rsid w:val="0019301E"/>
    <w:rsid w:val="001944EB"/>
    <w:rsid w:val="001956DC"/>
    <w:rsid w:val="0019610F"/>
    <w:rsid w:val="00196FDE"/>
    <w:rsid w:val="001A18A6"/>
    <w:rsid w:val="001A1A60"/>
    <w:rsid w:val="001A1E19"/>
    <w:rsid w:val="001A3201"/>
    <w:rsid w:val="001B0E9C"/>
    <w:rsid w:val="001D0757"/>
    <w:rsid w:val="001D411E"/>
    <w:rsid w:val="001E030D"/>
    <w:rsid w:val="001E0E3D"/>
    <w:rsid w:val="001E2E05"/>
    <w:rsid w:val="001E2E19"/>
    <w:rsid w:val="001E70C3"/>
    <w:rsid w:val="001F168D"/>
    <w:rsid w:val="001F1F9A"/>
    <w:rsid w:val="001F2F60"/>
    <w:rsid w:val="001F3593"/>
    <w:rsid w:val="001F4BC6"/>
    <w:rsid w:val="002025D2"/>
    <w:rsid w:val="00205580"/>
    <w:rsid w:val="00210D81"/>
    <w:rsid w:val="00213326"/>
    <w:rsid w:val="00213657"/>
    <w:rsid w:val="002145FC"/>
    <w:rsid w:val="00216553"/>
    <w:rsid w:val="00217D52"/>
    <w:rsid w:val="002228C9"/>
    <w:rsid w:val="00225709"/>
    <w:rsid w:val="00226B25"/>
    <w:rsid w:val="00233657"/>
    <w:rsid w:val="002404DE"/>
    <w:rsid w:val="00245359"/>
    <w:rsid w:val="00245C35"/>
    <w:rsid w:val="002507F5"/>
    <w:rsid w:val="00254692"/>
    <w:rsid w:val="00263AC8"/>
    <w:rsid w:val="00270A88"/>
    <w:rsid w:val="0027272A"/>
    <w:rsid w:val="00280B2E"/>
    <w:rsid w:val="00281159"/>
    <w:rsid w:val="00283774"/>
    <w:rsid w:val="00283903"/>
    <w:rsid w:val="0028438B"/>
    <w:rsid w:val="002870D7"/>
    <w:rsid w:val="00290940"/>
    <w:rsid w:val="00291101"/>
    <w:rsid w:val="00292DF9"/>
    <w:rsid w:val="00293241"/>
    <w:rsid w:val="00293EEE"/>
    <w:rsid w:val="0029420A"/>
    <w:rsid w:val="00294289"/>
    <w:rsid w:val="00297526"/>
    <w:rsid w:val="00297CAC"/>
    <w:rsid w:val="002A066B"/>
    <w:rsid w:val="002A2C8E"/>
    <w:rsid w:val="002A2EB3"/>
    <w:rsid w:val="002A4AEA"/>
    <w:rsid w:val="002B1CC9"/>
    <w:rsid w:val="002B289C"/>
    <w:rsid w:val="002B7DA1"/>
    <w:rsid w:val="002C16B5"/>
    <w:rsid w:val="002C35C5"/>
    <w:rsid w:val="002C4906"/>
    <w:rsid w:val="002C5778"/>
    <w:rsid w:val="002D1F62"/>
    <w:rsid w:val="002D2C4E"/>
    <w:rsid w:val="002D3748"/>
    <w:rsid w:val="002D47B6"/>
    <w:rsid w:val="002E0398"/>
    <w:rsid w:val="002E29F4"/>
    <w:rsid w:val="002E46AA"/>
    <w:rsid w:val="002E59CB"/>
    <w:rsid w:val="002E611D"/>
    <w:rsid w:val="002E630A"/>
    <w:rsid w:val="002E7E28"/>
    <w:rsid w:val="002F2176"/>
    <w:rsid w:val="002F3AAE"/>
    <w:rsid w:val="002F54D2"/>
    <w:rsid w:val="00302A79"/>
    <w:rsid w:val="00306C2E"/>
    <w:rsid w:val="0031044B"/>
    <w:rsid w:val="003200AF"/>
    <w:rsid w:val="00320596"/>
    <w:rsid w:val="003211D1"/>
    <w:rsid w:val="00321F61"/>
    <w:rsid w:val="003223C1"/>
    <w:rsid w:val="0032705D"/>
    <w:rsid w:val="00327972"/>
    <w:rsid w:val="003300C1"/>
    <w:rsid w:val="00331CFE"/>
    <w:rsid w:val="00332568"/>
    <w:rsid w:val="003507F7"/>
    <w:rsid w:val="00351E97"/>
    <w:rsid w:val="00353597"/>
    <w:rsid w:val="00360354"/>
    <w:rsid w:val="00361E35"/>
    <w:rsid w:val="00362D63"/>
    <w:rsid w:val="00366A14"/>
    <w:rsid w:val="00370139"/>
    <w:rsid w:val="00370A79"/>
    <w:rsid w:val="003734CF"/>
    <w:rsid w:val="00373AF0"/>
    <w:rsid w:val="00374838"/>
    <w:rsid w:val="00374A33"/>
    <w:rsid w:val="003766BD"/>
    <w:rsid w:val="003812CA"/>
    <w:rsid w:val="0038641D"/>
    <w:rsid w:val="00387706"/>
    <w:rsid w:val="00393A20"/>
    <w:rsid w:val="00393FDD"/>
    <w:rsid w:val="0039618B"/>
    <w:rsid w:val="003967B9"/>
    <w:rsid w:val="00396CDF"/>
    <w:rsid w:val="00397C67"/>
    <w:rsid w:val="00397FA1"/>
    <w:rsid w:val="003B17CF"/>
    <w:rsid w:val="003B1835"/>
    <w:rsid w:val="003B2228"/>
    <w:rsid w:val="003B3FDB"/>
    <w:rsid w:val="003B418F"/>
    <w:rsid w:val="003B421E"/>
    <w:rsid w:val="003C0AC5"/>
    <w:rsid w:val="003C15E2"/>
    <w:rsid w:val="003C1C5F"/>
    <w:rsid w:val="003C2B66"/>
    <w:rsid w:val="003C7509"/>
    <w:rsid w:val="003D54D6"/>
    <w:rsid w:val="003E06C9"/>
    <w:rsid w:val="003E116A"/>
    <w:rsid w:val="003E5DFC"/>
    <w:rsid w:val="003E7AC3"/>
    <w:rsid w:val="003F07C5"/>
    <w:rsid w:val="003F2145"/>
    <w:rsid w:val="003F2A68"/>
    <w:rsid w:val="003F50FA"/>
    <w:rsid w:val="00407A81"/>
    <w:rsid w:val="00411832"/>
    <w:rsid w:val="0041240D"/>
    <w:rsid w:val="004128AA"/>
    <w:rsid w:val="00413E36"/>
    <w:rsid w:val="00414375"/>
    <w:rsid w:val="004154A4"/>
    <w:rsid w:val="00422EDB"/>
    <w:rsid w:val="00430C66"/>
    <w:rsid w:val="004319A9"/>
    <w:rsid w:val="0043425B"/>
    <w:rsid w:val="00445ADA"/>
    <w:rsid w:val="004544CA"/>
    <w:rsid w:val="00455C83"/>
    <w:rsid w:val="00456BB7"/>
    <w:rsid w:val="00457D1D"/>
    <w:rsid w:val="00460F82"/>
    <w:rsid w:val="00462D7E"/>
    <w:rsid w:val="004649B5"/>
    <w:rsid w:val="004666D8"/>
    <w:rsid w:val="00472728"/>
    <w:rsid w:val="00482291"/>
    <w:rsid w:val="00492EB9"/>
    <w:rsid w:val="00495A78"/>
    <w:rsid w:val="00496D34"/>
    <w:rsid w:val="004A083B"/>
    <w:rsid w:val="004A25D7"/>
    <w:rsid w:val="004A2CCB"/>
    <w:rsid w:val="004B148C"/>
    <w:rsid w:val="004B1829"/>
    <w:rsid w:val="004B1D79"/>
    <w:rsid w:val="004B339A"/>
    <w:rsid w:val="004B552B"/>
    <w:rsid w:val="004B55F3"/>
    <w:rsid w:val="004B6D0C"/>
    <w:rsid w:val="004B7EC8"/>
    <w:rsid w:val="004C4289"/>
    <w:rsid w:val="004C6CE0"/>
    <w:rsid w:val="004D08C6"/>
    <w:rsid w:val="004D754C"/>
    <w:rsid w:val="004E03DE"/>
    <w:rsid w:val="004E08A2"/>
    <w:rsid w:val="004E2137"/>
    <w:rsid w:val="004E2EBF"/>
    <w:rsid w:val="004E577D"/>
    <w:rsid w:val="004E6FAC"/>
    <w:rsid w:val="004E6FE5"/>
    <w:rsid w:val="004E7551"/>
    <w:rsid w:val="004F1A56"/>
    <w:rsid w:val="004F3689"/>
    <w:rsid w:val="004F7F76"/>
    <w:rsid w:val="00505A93"/>
    <w:rsid w:val="00506483"/>
    <w:rsid w:val="00507AE5"/>
    <w:rsid w:val="0051018C"/>
    <w:rsid w:val="00516B31"/>
    <w:rsid w:val="005203C9"/>
    <w:rsid w:val="00520646"/>
    <w:rsid w:val="00521EDD"/>
    <w:rsid w:val="00526F78"/>
    <w:rsid w:val="005303BE"/>
    <w:rsid w:val="00532A8B"/>
    <w:rsid w:val="00532E64"/>
    <w:rsid w:val="00533B3E"/>
    <w:rsid w:val="005348C1"/>
    <w:rsid w:val="00534E5B"/>
    <w:rsid w:val="00537A22"/>
    <w:rsid w:val="00537B35"/>
    <w:rsid w:val="0054057D"/>
    <w:rsid w:val="005408A0"/>
    <w:rsid w:val="00540B9F"/>
    <w:rsid w:val="00540DA7"/>
    <w:rsid w:val="00541873"/>
    <w:rsid w:val="00541AD6"/>
    <w:rsid w:val="00546114"/>
    <w:rsid w:val="005466FA"/>
    <w:rsid w:val="00546AF8"/>
    <w:rsid w:val="00547809"/>
    <w:rsid w:val="00550B9F"/>
    <w:rsid w:val="005524D2"/>
    <w:rsid w:val="00565481"/>
    <w:rsid w:val="00573033"/>
    <w:rsid w:val="00575CB2"/>
    <w:rsid w:val="0058550A"/>
    <w:rsid w:val="00585704"/>
    <w:rsid w:val="00586757"/>
    <w:rsid w:val="00593C78"/>
    <w:rsid w:val="00593D94"/>
    <w:rsid w:val="005962A8"/>
    <w:rsid w:val="005A1F9A"/>
    <w:rsid w:val="005A3684"/>
    <w:rsid w:val="005A37A4"/>
    <w:rsid w:val="005A4A32"/>
    <w:rsid w:val="005A60E4"/>
    <w:rsid w:val="005A7A38"/>
    <w:rsid w:val="005B06BE"/>
    <w:rsid w:val="005B1A83"/>
    <w:rsid w:val="005B7A52"/>
    <w:rsid w:val="005C338E"/>
    <w:rsid w:val="005D39CB"/>
    <w:rsid w:val="005D7CCB"/>
    <w:rsid w:val="005E0A2F"/>
    <w:rsid w:val="005E6AE8"/>
    <w:rsid w:val="005F080B"/>
    <w:rsid w:val="005F2450"/>
    <w:rsid w:val="005F372F"/>
    <w:rsid w:val="005F37D0"/>
    <w:rsid w:val="005F42BE"/>
    <w:rsid w:val="005F5E5D"/>
    <w:rsid w:val="00600333"/>
    <w:rsid w:val="00600D07"/>
    <w:rsid w:val="00604883"/>
    <w:rsid w:val="00604F51"/>
    <w:rsid w:val="00606D40"/>
    <w:rsid w:val="006079A2"/>
    <w:rsid w:val="00611CBB"/>
    <w:rsid w:val="006135EE"/>
    <w:rsid w:val="00615092"/>
    <w:rsid w:val="00620E34"/>
    <w:rsid w:val="00620FCA"/>
    <w:rsid w:val="00621DF3"/>
    <w:rsid w:val="00622C17"/>
    <w:rsid w:val="0062565D"/>
    <w:rsid w:val="00626EB6"/>
    <w:rsid w:val="00633F42"/>
    <w:rsid w:val="00634F8C"/>
    <w:rsid w:val="00636DFF"/>
    <w:rsid w:val="006372EB"/>
    <w:rsid w:val="00640478"/>
    <w:rsid w:val="006417BB"/>
    <w:rsid w:val="0064327B"/>
    <w:rsid w:val="00644828"/>
    <w:rsid w:val="00650722"/>
    <w:rsid w:val="00650BF5"/>
    <w:rsid w:val="00652944"/>
    <w:rsid w:val="00654B69"/>
    <w:rsid w:val="0065645A"/>
    <w:rsid w:val="00660D95"/>
    <w:rsid w:val="00661747"/>
    <w:rsid w:val="00663F4A"/>
    <w:rsid w:val="006644DD"/>
    <w:rsid w:val="0066700D"/>
    <w:rsid w:val="00671EB1"/>
    <w:rsid w:val="00673EEE"/>
    <w:rsid w:val="00675C12"/>
    <w:rsid w:val="00677A99"/>
    <w:rsid w:val="00683F5A"/>
    <w:rsid w:val="006846A3"/>
    <w:rsid w:val="00686517"/>
    <w:rsid w:val="00686AE1"/>
    <w:rsid w:val="00690809"/>
    <w:rsid w:val="00690D32"/>
    <w:rsid w:val="00691FA2"/>
    <w:rsid w:val="0069503F"/>
    <w:rsid w:val="00695C3A"/>
    <w:rsid w:val="00695F78"/>
    <w:rsid w:val="006967F7"/>
    <w:rsid w:val="00696A21"/>
    <w:rsid w:val="00696C77"/>
    <w:rsid w:val="006A276D"/>
    <w:rsid w:val="006A4B05"/>
    <w:rsid w:val="006A6A1F"/>
    <w:rsid w:val="006A759D"/>
    <w:rsid w:val="006B23AC"/>
    <w:rsid w:val="006B47F2"/>
    <w:rsid w:val="006B4BA0"/>
    <w:rsid w:val="006B531D"/>
    <w:rsid w:val="006B6D9F"/>
    <w:rsid w:val="006C09EA"/>
    <w:rsid w:val="006C7539"/>
    <w:rsid w:val="006D02B5"/>
    <w:rsid w:val="006D106D"/>
    <w:rsid w:val="006D1C79"/>
    <w:rsid w:val="006D272F"/>
    <w:rsid w:val="006E28E8"/>
    <w:rsid w:val="006E33AC"/>
    <w:rsid w:val="006F28B1"/>
    <w:rsid w:val="0070015A"/>
    <w:rsid w:val="00700815"/>
    <w:rsid w:val="007008BA"/>
    <w:rsid w:val="00701CBF"/>
    <w:rsid w:val="00701FEE"/>
    <w:rsid w:val="00702ACD"/>
    <w:rsid w:val="00704C71"/>
    <w:rsid w:val="00711CEF"/>
    <w:rsid w:val="0071332E"/>
    <w:rsid w:val="0072006D"/>
    <w:rsid w:val="007228B7"/>
    <w:rsid w:val="00724AEE"/>
    <w:rsid w:val="007338EA"/>
    <w:rsid w:val="00735A73"/>
    <w:rsid w:val="00743E2A"/>
    <w:rsid w:val="00744F2B"/>
    <w:rsid w:val="007453B3"/>
    <w:rsid w:val="00747178"/>
    <w:rsid w:val="00747775"/>
    <w:rsid w:val="007504EB"/>
    <w:rsid w:val="007507AD"/>
    <w:rsid w:val="0075370F"/>
    <w:rsid w:val="00753BFB"/>
    <w:rsid w:val="00754166"/>
    <w:rsid w:val="00754E96"/>
    <w:rsid w:val="00756D18"/>
    <w:rsid w:val="007577AF"/>
    <w:rsid w:val="00760A75"/>
    <w:rsid w:val="007622C1"/>
    <w:rsid w:val="00765D08"/>
    <w:rsid w:val="00773684"/>
    <w:rsid w:val="00774654"/>
    <w:rsid w:val="00775113"/>
    <w:rsid w:val="0077589D"/>
    <w:rsid w:val="00776AA5"/>
    <w:rsid w:val="007823CC"/>
    <w:rsid w:val="00785FC3"/>
    <w:rsid w:val="00787EBC"/>
    <w:rsid w:val="00793E8F"/>
    <w:rsid w:val="00794302"/>
    <w:rsid w:val="00796E54"/>
    <w:rsid w:val="00797606"/>
    <w:rsid w:val="007A1B37"/>
    <w:rsid w:val="007A227E"/>
    <w:rsid w:val="007A4182"/>
    <w:rsid w:val="007B037B"/>
    <w:rsid w:val="007B0882"/>
    <w:rsid w:val="007B1545"/>
    <w:rsid w:val="007B2DFC"/>
    <w:rsid w:val="007B574C"/>
    <w:rsid w:val="007C0427"/>
    <w:rsid w:val="007C2707"/>
    <w:rsid w:val="007C2A52"/>
    <w:rsid w:val="007C5BB4"/>
    <w:rsid w:val="007C6662"/>
    <w:rsid w:val="007C7F21"/>
    <w:rsid w:val="007D159E"/>
    <w:rsid w:val="007D6B8A"/>
    <w:rsid w:val="007D76B1"/>
    <w:rsid w:val="007E16AE"/>
    <w:rsid w:val="007E2EB0"/>
    <w:rsid w:val="007E3E90"/>
    <w:rsid w:val="007E3FB0"/>
    <w:rsid w:val="007E3FCF"/>
    <w:rsid w:val="007E4ED4"/>
    <w:rsid w:val="007E7637"/>
    <w:rsid w:val="007F2026"/>
    <w:rsid w:val="007F22C9"/>
    <w:rsid w:val="007F2339"/>
    <w:rsid w:val="007F3283"/>
    <w:rsid w:val="007F3E53"/>
    <w:rsid w:val="00801AF6"/>
    <w:rsid w:val="00801D89"/>
    <w:rsid w:val="00803CCA"/>
    <w:rsid w:val="00804D35"/>
    <w:rsid w:val="00806E8F"/>
    <w:rsid w:val="008070B7"/>
    <w:rsid w:val="00807120"/>
    <w:rsid w:val="00807AC5"/>
    <w:rsid w:val="00810B3E"/>
    <w:rsid w:val="0081583F"/>
    <w:rsid w:val="00815A01"/>
    <w:rsid w:val="008173EA"/>
    <w:rsid w:val="00825995"/>
    <w:rsid w:val="00827426"/>
    <w:rsid w:val="00832637"/>
    <w:rsid w:val="00832787"/>
    <w:rsid w:val="00834052"/>
    <w:rsid w:val="00834902"/>
    <w:rsid w:val="008351E8"/>
    <w:rsid w:val="0083694B"/>
    <w:rsid w:val="00837F2F"/>
    <w:rsid w:val="00840A44"/>
    <w:rsid w:val="00842837"/>
    <w:rsid w:val="00854FDE"/>
    <w:rsid w:val="00856459"/>
    <w:rsid w:val="00857590"/>
    <w:rsid w:val="00857AFE"/>
    <w:rsid w:val="00861201"/>
    <w:rsid w:val="00864E54"/>
    <w:rsid w:val="00872A0E"/>
    <w:rsid w:val="00872BD7"/>
    <w:rsid w:val="00874E52"/>
    <w:rsid w:val="008769A0"/>
    <w:rsid w:val="00881011"/>
    <w:rsid w:val="0088113A"/>
    <w:rsid w:val="008862D5"/>
    <w:rsid w:val="00886539"/>
    <w:rsid w:val="008876D5"/>
    <w:rsid w:val="00890C3D"/>
    <w:rsid w:val="00893260"/>
    <w:rsid w:val="008933E1"/>
    <w:rsid w:val="008A1F8A"/>
    <w:rsid w:val="008A31EB"/>
    <w:rsid w:val="008A327C"/>
    <w:rsid w:val="008A72FA"/>
    <w:rsid w:val="008A78A2"/>
    <w:rsid w:val="008B1AA8"/>
    <w:rsid w:val="008B3CD7"/>
    <w:rsid w:val="008C07A4"/>
    <w:rsid w:val="008C12DA"/>
    <w:rsid w:val="008C1394"/>
    <w:rsid w:val="008C56D9"/>
    <w:rsid w:val="008C6803"/>
    <w:rsid w:val="008C6F9F"/>
    <w:rsid w:val="008D0026"/>
    <w:rsid w:val="008D03FE"/>
    <w:rsid w:val="008D20BF"/>
    <w:rsid w:val="008D4306"/>
    <w:rsid w:val="008E1DC8"/>
    <w:rsid w:val="008E2673"/>
    <w:rsid w:val="008E3700"/>
    <w:rsid w:val="008E52A9"/>
    <w:rsid w:val="008E67C6"/>
    <w:rsid w:val="008F1FA2"/>
    <w:rsid w:val="008F273E"/>
    <w:rsid w:val="008F3DF6"/>
    <w:rsid w:val="008F54FD"/>
    <w:rsid w:val="00902784"/>
    <w:rsid w:val="009036C4"/>
    <w:rsid w:val="00903CBC"/>
    <w:rsid w:val="00905D9C"/>
    <w:rsid w:val="00905F44"/>
    <w:rsid w:val="00910823"/>
    <w:rsid w:val="0091115B"/>
    <w:rsid w:val="00913BD8"/>
    <w:rsid w:val="0091519C"/>
    <w:rsid w:val="00915FBC"/>
    <w:rsid w:val="00920BCF"/>
    <w:rsid w:val="009224D8"/>
    <w:rsid w:val="00922817"/>
    <w:rsid w:val="0092311F"/>
    <w:rsid w:val="00924531"/>
    <w:rsid w:val="00925CE4"/>
    <w:rsid w:val="00930AC1"/>
    <w:rsid w:val="009339BA"/>
    <w:rsid w:val="009361A9"/>
    <w:rsid w:val="009404DE"/>
    <w:rsid w:val="00942FA6"/>
    <w:rsid w:val="00944A72"/>
    <w:rsid w:val="009555D9"/>
    <w:rsid w:val="009613C0"/>
    <w:rsid w:val="00964275"/>
    <w:rsid w:val="009702C2"/>
    <w:rsid w:val="00972638"/>
    <w:rsid w:val="00996244"/>
    <w:rsid w:val="009969EA"/>
    <w:rsid w:val="009A0ED2"/>
    <w:rsid w:val="009A1C04"/>
    <w:rsid w:val="009A1D89"/>
    <w:rsid w:val="009A2B08"/>
    <w:rsid w:val="009A56BE"/>
    <w:rsid w:val="009A5A6B"/>
    <w:rsid w:val="009A6FFD"/>
    <w:rsid w:val="009A727D"/>
    <w:rsid w:val="009B00D8"/>
    <w:rsid w:val="009B027F"/>
    <w:rsid w:val="009B1096"/>
    <w:rsid w:val="009B4EB8"/>
    <w:rsid w:val="009B5F3E"/>
    <w:rsid w:val="009C1768"/>
    <w:rsid w:val="009D0C26"/>
    <w:rsid w:val="009D0CB9"/>
    <w:rsid w:val="009D3416"/>
    <w:rsid w:val="009D57D4"/>
    <w:rsid w:val="009D7DA8"/>
    <w:rsid w:val="009E0020"/>
    <w:rsid w:val="009F00ED"/>
    <w:rsid w:val="009F2289"/>
    <w:rsid w:val="009F5248"/>
    <w:rsid w:val="009F524D"/>
    <w:rsid w:val="009F53DF"/>
    <w:rsid w:val="009F7A26"/>
    <w:rsid w:val="00A02F47"/>
    <w:rsid w:val="00A03DF1"/>
    <w:rsid w:val="00A0537D"/>
    <w:rsid w:val="00A06F95"/>
    <w:rsid w:val="00A126FB"/>
    <w:rsid w:val="00A12DDF"/>
    <w:rsid w:val="00A13B22"/>
    <w:rsid w:val="00A13C41"/>
    <w:rsid w:val="00A13D48"/>
    <w:rsid w:val="00A14192"/>
    <w:rsid w:val="00A1498F"/>
    <w:rsid w:val="00A17E97"/>
    <w:rsid w:val="00A204C1"/>
    <w:rsid w:val="00A22C7D"/>
    <w:rsid w:val="00A2657C"/>
    <w:rsid w:val="00A305BF"/>
    <w:rsid w:val="00A32068"/>
    <w:rsid w:val="00A320E1"/>
    <w:rsid w:val="00A32449"/>
    <w:rsid w:val="00A32A9E"/>
    <w:rsid w:val="00A360E5"/>
    <w:rsid w:val="00A40691"/>
    <w:rsid w:val="00A41BFD"/>
    <w:rsid w:val="00A43F56"/>
    <w:rsid w:val="00A43FDE"/>
    <w:rsid w:val="00A46E9C"/>
    <w:rsid w:val="00A5073D"/>
    <w:rsid w:val="00A5312F"/>
    <w:rsid w:val="00A54CC4"/>
    <w:rsid w:val="00A551B5"/>
    <w:rsid w:val="00A55861"/>
    <w:rsid w:val="00A55C97"/>
    <w:rsid w:val="00A5795E"/>
    <w:rsid w:val="00A60B88"/>
    <w:rsid w:val="00A6107F"/>
    <w:rsid w:val="00A6119C"/>
    <w:rsid w:val="00A61D7E"/>
    <w:rsid w:val="00A62E47"/>
    <w:rsid w:val="00A63DED"/>
    <w:rsid w:val="00A63EC6"/>
    <w:rsid w:val="00A6513C"/>
    <w:rsid w:val="00A65956"/>
    <w:rsid w:val="00A67367"/>
    <w:rsid w:val="00A70308"/>
    <w:rsid w:val="00A71190"/>
    <w:rsid w:val="00A7548E"/>
    <w:rsid w:val="00A77EBD"/>
    <w:rsid w:val="00A8789A"/>
    <w:rsid w:val="00A87B5B"/>
    <w:rsid w:val="00A919D6"/>
    <w:rsid w:val="00A9497C"/>
    <w:rsid w:val="00A95366"/>
    <w:rsid w:val="00AA196C"/>
    <w:rsid w:val="00AA1F4D"/>
    <w:rsid w:val="00AA3AC8"/>
    <w:rsid w:val="00AA3CE4"/>
    <w:rsid w:val="00AB0481"/>
    <w:rsid w:val="00AB272C"/>
    <w:rsid w:val="00AB4C69"/>
    <w:rsid w:val="00AB6760"/>
    <w:rsid w:val="00AB7B9B"/>
    <w:rsid w:val="00AC4E33"/>
    <w:rsid w:val="00AC7AA5"/>
    <w:rsid w:val="00AD3E5F"/>
    <w:rsid w:val="00AD4BB9"/>
    <w:rsid w:val="00AD5D32"/>
    <w:rsid w:val="00AD5E49"/>
    <w:rsid w:val="00AD6FAD"/>
    <w:rsid w:val="00AE0863"/>
    <w:rsid w:val="00AE0C4F"/>
    <w:rsid w:val="00AE19E9"/>
    <w:rsid w:val="00AE34DE"/>
    <w:rsid w:val="00AE4A81"/>
    <w:rsid w:val="00AE6031"/>
    <w:rsid w:val="00AE787D"/>
    <w:rsid w:val="00AF1CC7"/>
    <w:rsid w:val="00AF372B"/>
    <w:rsid w:val="00AF4289"/>
    <w:rsid w:val="00AF6021"/>
    <w:rsid w:val="00AF749F"/>
    <w:rsid w:val="00AF7C97"/>
    <w:rsid w:val="00B04A3E"/>
    <w:rsid w:val="00B06B98"/>
    <w:rsid w:val="00B116F7"/>
    <w:rsid w:val="00B12E19"/>
    <w:rsid w:val="00B1347A"/>
    <w:rsid w:val="00B17CAF"/>
    <w:rsid w:val="00B227BB"/>
    <w:rsid w:val="00B254F1"/>
    <w:rsid w:val="00B25603"/>
    <w:rsid w:val="00B25FE7"/>
    <w:rsid w:val="00B268D0"/>
    <w:rsid w:val="00B27BDF"/>
    <w:rsid w:val="00B31AE4"/>
    <w:rsid w:val="00B33DD1"/>
    <w:rsid w:val="00B34773"/>
    <w:rsid w:val="00B363A7"/>
    <w:rsid w:val="00B41791"/>
    <w:rsid w:val="00B446D3"/>
    <w:rsid w:val="00B45268"/>
    <w:rsid w:val="00B4740E"/>
    <w:rsid w:val="00B52C09"/>
    <w:rsid w:val="00B55308"/>
    <w:rsid w:val="00B56E84"/>
    <w:rsid w:val="00B60291"/>
    <w:rsid w:val="00B63C0F"/>
    <w:rsid w:val="00B6411B"/>
    <w:rsid w:val="00B64BE1"/>
    <w:rsid w:val="00B66AEB"/>
    <w:rsid w:val="00B70441"/>
    <w:rsid w:val="00B72458"/>
    <w:rsid w:val="00B75AED"/>
    <w:rsid w:val="00B8155D"/>
    <w:rsid w:val="00B81632"/>
    <w:rsid w:val="00B817AA"/>
    <w:rsid w:val="00B9142A"/>
    <w:rsid w:val="00B937A2"/>
    <w:rsid w:val="00B95D4F"/>
    <w:rsid w:val="00B96B6B"/>
    <w:rsid w:val="00B9715C"/>
    <w:rsid w:val="00BA3CF2"/>
    <w:rsid w:val="00BA56E3"/>
    <w:rsid w:val="00BA56F0"/>
    <w:rsid w:val="00BA576B"/>
    <w:rsid w:val="00BA618A"/>
    <w:rsid w:val="00BB06B1"/>
    <w:rsid w:val="00BB27E3"/>
    <w:rsid w:val="00BC0D35"/>
    <w:rsid w:val="00BC1244"/>
    <w:rsid w:val="00BD0291"/>
    <w:rsid w:val="00BD0FA0"/>
    <w:rsid w:val="00BD32A1"/>
    <w:rsid w:val="00BD6A21"/>
    <w:rsid w:val="00BE2E74"/>
    <w:rsid w:val="00BE41FB"/>
    <w:rsid w:val="00BE4283"/>
    <w:rsid w:val="00BF25D2"/>
    <w:rsid w:val="00BF3AA8"/>
    <w:rsid w:val="00BF4199"/>
    <w:rsid w:val="00BF5E5B"/>
    <w:rsid w:val="00C026F3"/>
    <w:rsid w:val="00C036B0"/>
    <w:rsid w:val="00C03F5B"/>
    <w:rsid w:val="00C04304"/>
    <w:rsid w:val="00C044E3"/>
    <w:rsid w:val="00C05F1A"/>
    <w:rsid w:val="00C07843"/>
    <w:rsid w:val="00C1228F"/>
    <w:rsid w:val="00C132FD"/>
    <w:rsid w:val="00C15ADB"/>
    <w:rsid w:val="00C209CE"/>
    <w:rsid w:val="00C211A9"/>
    <w:rsid w:val="00C23698"/>
    <w:rsid w:val="00C25588"/>
    <w:rsid w:val="00C307F7"/>
    <w:rsid w:val="00C3089A"/>
    <w:rsid w:val="00C3141B"/>
    <w:rsid w:val="00C31E2D"/>
    <w:rsid w:val="00C32D08"/>
    <w:rsid w:val="00C33E6D"/>
    <w:rsid w:val="00C360C5"/>
    <w:rsid w:val="00C3672D"/>
    <w:rsid w:val="00C36C38"/>
    <w:rsid w:val="00C3729E"/>
    <w:rsid w:val="00C37CB4"/>
    <w:rsid w:val="00C503EF"/>
    <w:rsid w:val="00C50EF9"/>
    <w:rsid w:val="00C51E54"/>
    <w:rsid w:val="00C540BB"/>
    <w:rsid w:val="00C546C8"/>
    <w:rsid w:val="00C57B6B"/>
    <w:rsid w:val="00C57CB1"/>
    <w:rsid w:val="00C65AE7"/>
    <w:rsid w:val="00C70A40"/>
    <w:rsid w:val="00C760C0"/>
    <w:rsid w:val="00C7727B"/>
    <w:rsid w:val="00C81435"/>
    <w:rsid w:val="00C86879"/>
    <w:rsid w:val="00C8756A"/>
    <w:rsid w:val="00C91E20"/>
    <w:rsid w:val="00C9270A"/>
    <w:rsid w:val="00C95683"/>
    <w:rsid w:val="00C97642"/>
    <w:rsid w:val="00C97E94"/>
    <w:rsid w:val="00CA168D"/>
    <w:rsid w:val="00CA3AAD"/>
    <w:rsid w:val="00CA73D0"/>
    <w:rsid w:val="00CC05EA"/>
    <w:rsid w:val="00CC15D5"/>
    <w:rsid w:val="00CC495C"/>
    <w:rsid w:val="00CC5472"/>
    <w:rsid w:val="00CC735C"/>
    <w:rsid w:val="00CD60B6"/>
    <w:rsid w:val="00CE420F"/>
    <w:rsid w:val="00CE5624"/>
    <w:rsid w:val="00CE6675"/>
    <w:rsid w:val="00CE7072"/>
    <w:rsid w:val="00CF3E58"/>
    <w:rsid w:val="00CF689F"/>
    <w:rsid w:val="00CF6F12"/>
    <w:rsid w:val="00CF707F"/>
    <w:rsid w:val="00D0193F"/>
    <w:rsid w:val="00D01E56"/>
    <w:rsid w:val="00D04281"/>
    <w:rsid w:val="00D0673F"/>
    <w:rsid w:val="00D13D7F"/>
    <w:rsid w:val="00D15906"/>
    <w:rsid w:val="00D15E22"/>
    <w:rsid w:val="00D17A1B"/>
    <w:rsid w:val="00D22015"/>
    <w:rsid w:val="00D226FD"/>
    <w:rsid w:val="00D2396B"/>
    <w:rsid w:val="00D31473"/>
    <w:rsid w:val="00D31478"/>
    <w:rsid w:val="00D46E1E"/>
    <w:rsid w:val="00D521FB"/>
    <w:rsid w:val="00D52C08"/>
    <w:rsid w:val="00D5460B"/>
    <w:rsid w:val="00D54DEE"/>
    <w:rsid w:val="00D56131"/>
    <w:rsid w:val="00D573BF"/>
    <w:rsid w:val="00D61F5B"/>
    <w:rsid w:val="00D64655"/>
    <w:rsid w:val="00D67FC8"/>
    <w:rsid w:val="00D70250"/>
    <w:rsid w:val="00D76057"/>
    <w:rsid w:val="00D77FD1"/>
    <w:rsid w:val="00D80B51"/>
    <w:rsid w:val="00D85D70"/>
    <w:rsid w:val="00D87645"/>
    <w:rsid w:val="00D902D6"/>
    <w:rsid w:val="00D90309"/>
    <w:rsid w:val="00D91A3E"/>
    <w:rsid w:val="00D9635D"/>
    <w:rsid w:val="00D96641"/>
    <w:rsid w:val="00D9672B"/>
    <w:rsid w:val="00D97118"/>
    <w:rsid w:val="00D97643"/>
    <w:rsid w:val="00DA1AA3"/>
    <w:rsid w:val="00DA1CAE"/>
    <w:rsid w:val="00DA56AF"/>
    <w:rsid w:val="00DA6DEE"/>
    <w:rsid w:val="00DB00FF"/>
    <w:rsid w:val="00DB5286"/>
    <w:rsid w:val="00DB52FA"/>
    <w:rsid w:val="00DB5910"/>
    <w:rsid w:val="00DB66CD"/>
    <w:rsid w:val="00DB6D12"/>
    <w:rsid w:val="00DC0CE9"/>
    <w:rsid w:val="00DC156F"/>
    <w:rsid w:val="00DC3C1F"/>
    <w:rsid w:val="00DC4419"/>
    <w:rsid w:val="00DC52DA"/>
    <w:rsid w:val="00DD1CC0"/>
    <w:rsid w:val="00DD30FC"/>
    <w:rsid w:val="00DE0AFB"/>
    <w:rsid w:val="00DE2784"/>
    <w:rsid w:val="00DE3AA9"/>
    <w:rsid w:val="00DE6EFC"/>
    <w:rsid w:val="00DE790B"/>
    <w:rsid w:val="00DE7B05"/>
    <w:rsid w:val="00DF27C4"/>
    <w:rsid w:val="00DF39E3"/>
    <w:rsid w:val="00DF546C"/>
    <w:rsid w:val="00DF5BA5"/>
    <w:rsid w:val="00E01898"/>
    <w:rsid w:val="00E03C75"/>
    <w:rsid w:val="00E05FAE"/>
    <w:rsid w:val="00E079DC"/>
    <w:rsid w:val="00E143D8"/>
    <w:rsid w:val="00E23D37"/>
    <w:rsid w:val="00E264B1"/>
    <w:rsid w:val="00E26BE3"/>
    <w:rsid w:val="00E30A08"/>
    <w:rsid w:val="00E33F0E"/>
    <w:rsid w:val="00E34031"/>
    <w:rsid w:val="00E35027"/>
    <w:rsid w:val="00E35860"/>
    <w:rsid w:val="00E425C2"/>
    <w:rsid w:val="00E45082"/>
    <w:rsid w:val="00E50A2A"/>
    <w:rsid w:val="00E50C96"/>
    <w:rsid w:val="00E53F26"/>
    <w:rsid w:val="00E545E6"/>
    <w:rsid w:val="00E5474C"/>
    <w:rsid w:val="00E57F94"/>
    <w:rsid w:val="00E6074E"/>
    <w:rsid w:val="00E6109F"/>
    <w:rsid w:val="00E618A9"/>
    <w:rsid w:val="00E63345"/>
    <w:rsid w:val="00E64878"/>
    <w:rsid w:val="00E70C46"/>
    <w:rsid w:val="00E71D7E"/>
    <w:rsid w:val="00E83A7A"/>
    <w:rsid w:val="00E9050C"/>
    <w:rsid w:val="00E9058A"/>
    <w:rsid w:val="00E90FE6"/>
    <w:rsid w:val="00E91AC6"/>
    <w:rsid w:val="00E95368"/>
    <w:rsid w:val="00E97096"/>
    <w:rsid w:val="00EA03F3"/>
    <w:rsid w:val="00EA0D36"/>
    <w:rsid w:val="00EA1AE1"/>
    <w:rsid w:val="00EA1CE6"/>
    <w:rsid w:val="00EA410A"/>
    <w:rsid w:val="00EB0A55"/>
    <w:rsid w:val="00EB10B8"/>
    <w:rsid w:val="00EB3513"/>
    <w:rsid w:val="00EB3C87"/>
    <w:rsid w:val="00EB3F7C"/>
    <w:rsid w:val="00EB4220"/>
    <w:rsid w:val="00EB76BD"/>
    <w:rsid w:val="00EC01AB"/>
    <w:rsid w:val="00EC02C4"/>
    <w:rsid w:val="00EC08FD"/>
    <w:rsid w:val="00EC1CF3"/>
    <w:rsid w:val="00EC20D0"/>
    <w:rsid w:val="00EC5F0E"/>
    <w:rsid w:val="00EC70A2"/>
    <w:rsid w:val="00EC7616"/>
    <w:rsid w:val="00ED0998"/>
    <w:rsid w:val="00ED2AFD"/>
    <w:rsid w:val="00ED4471"/>
    <w:rsid w:val="00ED4B4A"/>
    <w:rsid w:val="00ED4F28"/>
    <w:rsid w:val="00ED51C3"/>
    <w:rsid w:val="00ED7A0A"/>
    <w:rsid w:val="00EE2113"/>
    <w:rsid w:val="00EE579C"/>
    <w:rsid w:val="00EE6898"/>
    <w:rsid w:val="00EE6F18"/>
    <w:rsid w:val="00EF1A82"/>
    <w:rsid w:val="00EF2307"/>
    <w:rsid w:val="00EF3D12"/>
    <w:rsid w:val="00F04F01"/>
    <w:rsid w:val="00F04F6C"/>
    <w:rsid w:val="00F072C4"/>
    <w:rsid w:val="00F104E5"/>
    <w:rsid w:val="00F11913"/>
    <w:rsid w:val="00F13458"/>
    <w:rsid w:val="00F13BAC"/>
    <w:rsid w:val="00F1628B"/>
    <w:rsid w:val="00F2378A"/>
    <w:rsid w:val="00F24072"/>
    <w:rsid w:val="00F31346"/>
    <w:rsid w:val="00F31851"/>
    <w:rsid w:val="00F334FF"/>
    <w:rsid w:val="00F40260"/>
    <w:rsid w:val="00F42B29"/>
    <w:rsid w:val="00F43021"/>
    <w:rsid w:val="00F43099"/>
    <w:rsid w:val="00F469D2"/>
    <w:rsid w:val="00F47392"/>
    <w:rsid w:val="00F51263"/>
    <w:rsid w:val="00F5214C"/>
    <w:rsid w:val="00F52EC6"/>
    <w:rsid w:val="00F54437"/>
    <w:rsid w:val="00F57987"/>
    <w:rsid w:val="00F61A99"/>
    <w:rsid w:val="00F61B4A"/>
    <w:rsid w:val="00F62D67"/>
    <w:rsid w:val="00F62FBB"/>
    <w:rsid w:val="00F63C18"/>
    <w:rsid w:val="00F701A8"/>
    <w:rsid w:val="00F7073E"/>
    <w:rsid w:val="00F725B0"/>
    <w:rsid w:val="00F7357A"/>
    <w:rsid w:val="00F73D70"/>
    <w:rsid w:val="00F74C1F"/>
    <w:rsid w:val="00F76989"/>
    <w:rsid w:val="00F76ECD"/>
    <w:rsid w:val="00F81950"/>
    <w:rsid w:val="00F822FA"/>
    <w:rsid w:val="00F8243F"/>
    <w:rsid w:val="00F82885"/>
    <w:rsid w:val="00F82DF0"/>
    <w:rsid w:val="00F87BB3"/>
    <w:rsid w:val="00F87ED7"/>
    <w:rsid w:val="00F917A3"/>
    <w:rsid w:val="00F93167"/>
    <w:rsid w:val="00F93284"/>
    <w:rsid w:val="00F97C5D"/>
    <w:rsid w:val="00FA01E5"/>
    <w:rsid w:val="00FA133D"/>
    <w:rsid w:val="00FA7B64"/>
    <w:rsid w:val="00FB2951"/>
    <w:rsid w:val="00FB3141"/>
    <w:rsid w:val="00FB3E43"/>
    <w:rsid w:val="00FB5E7D"/>
    <w:rsid w:val="00FB65D6"/>
    <w:rsid w:val="00FC3895"/>
    <w:rsid w:val="00FC3B72"/>
    <w:rsid w:val="00FC3DD4"/>
    <w:rsid w:val="00FC3F32"/>
    <w:rsid w:val="00FD061D"/>
    <w:rsid w:val="00FD2CBB"/>
    <w:rsid w:val="00FE46AF"/>
    <w:rsid w:val="00FE57DE"/>
    <w:rsid w:val="00FF45FD"/>
    <w:rsid w:val="00FF461E"/>
    <w:rsid w:val="00FF63C0"/>
    <w:rsid w:val="00FF6A01"/>
    <w:rsid w:val="00FF76C1"/>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044E3"/>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Inter-Regional%20Coordination/GEBCO/SCUFN/SCUFN32/SCUFN32_2019_07.1A_EN_Wish-list_of_improvements.docx" TargetMode="External"/><Relationship Id="rId13" Type="http://schemas.openxmlformats.org/officeDocument/2006/relationships/hyperlink" Target="https://www.iho.int/iho_pubs/scufn/Argentina_SHN/01_A.R.A.%20SAN%20JUAN%20Cany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o.int/iho_pubs/scufn/UK_St_Helena/01_Charlie%20Boar%20Seamou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iho_pubs/scufn/UK_St_Helena/01_Charlie%20Boar%20Seamount.pdf" TargetMode="External"/><Relationship Id="rId5" Type="http://schemas.openxmlformats.org/officeDocument/2006/relationships/webSettings" Target="webSettings.xml"/><Relationship Id="rId15" Type="http://schemas.openxmlformats.org/officeDocument/2006/relationships/hyperlink" Target="http://www.iho.int/" TargetMode="External"/><Relationship Id="rId10" Type="http://schemas.openxmlformats.org/officeDocument/2006/relationships/hyperlink" Target="https://www.iho.int/iho_pubs/scufn/Germany_AWI/01_Jokat%20Seamount.pdf" TargetMode="External"/><Relationship Id="rId4" Type="http://schemas.openxmlformats.org/officeDocument/2006/relationships/settings" Target="settings.xml"/><Relationship Id="rId9" Type="http://schemas.openxmlformats.org/officeDocument/2006/relationships/hyperlink" Target="https://www.iho.int/iho_pubs/scufn/UK_St_Helena/01_Charlie%20Boar%20Seamount.pdf" TargetMode="External"/><Relationship Id="rId14" Type="http://schemas.openxmlformats.org/officeDocument/2006/relationships/hyperlink" Target="https://www.iho.int/iho_pubs/scufn/Brazil_DHN/01_Alpha_Crucis_Seamoun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gdc.noaa.gov/i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01A46-0AF4-41E8-86F4-228FDF33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3029</Words>
  <Characters>17266</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IHO</Company>
  <LinksUpToDate>false</LinksUpToDate>
  <CharactersWithSpaces>20255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YG</cp:lastModifiedBy>
  <cp:revision>14</cp:revision>
  <cp:lastPrinted>2021-01-03T10:08:00Z</cp:lastPrinted>
  <dcterms:created xsi:type="dcterms:W3CDTF">2021-01-03T17:11:00Z</dcterms:created>
  <dcterms:modified xsi:type="dcterms:W3CDTF">2021-01-04T11:14:00Z</dcterms:modified>
</cp:coreProperties>
</file>