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D" w:rsidRDefault="00640478" w:rsidP="009A6FFD">
      <w:pPr>
        <w:autoSpaceDE w:val="0"/>
        <w:autoSpaceDN w:val="0"/>
        <w:adjustRightInd w:val="0"/>
        <w:spacing w:after="120"/>
        <w:jc w:val="center"/>
        <w:rPr>
          <w:b/>
          <w:bCs/>
          <w:lang w:val="en-NZ"/>
        </w:rPr>
      </w:pPr>
      <w:r>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8C07A4">
        <w:rPr>
          <w:b/>
          <w:bCs/>
          <w:lang w:val="en-NZ"/>
        </w:rPr>
        <w:t>3</w:t>
      </w:r>
    </w:p>
    <w:p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366265">
        <w:rPr>
          <w:rFonts w:cs="Times New Roman"/>
          <w:i/>
          <w:color w:val="FF0000"/>
        </w:rPr>
        <w:t xml:space="preserve">31 </w:t>
      </w:r>
      <w:r w:rsidR="00611A9A">
        <w:rPr>
          <w:rFonts w:cs="Times New Roman"/>
          <w:i/>
          <w:color w:val="FF0000"/>
        </w:rPr>
        <w:t>March</w:t>
      </w:r>
      <w:r w:rsidR="001F168D">
        <w:rPr>
          <w:rFonts w:cs="Times New Roman"/>
          <w:i/>
          <w:color w:val="FF0000"/>
        </w:rPr>
        <w:t xml:space="preserve"> 2021</w:t>
      </w:r>
      <w:r w:rsidRPr="00DF7CC1">
        <w:rPr>
          <w:rFonts w:cs="Times New Roman"/>
        </w:rPr>
        <w:t>)</w:t>
      </w:r>
    </w:p>
    <w:p w:rsidR="002A066B" w:rsidRPr="00DF7CC1" w:rsidRDefault="002A066B" w:rsidP="002A066B">
      <w:pPr>
        <w:rPr>
          <w:rFonts w:cs="Times New Roman"/>
          <w:lang w:val="en-NZ"/>
        </w:rPr>
      </w:pPr>
      <w:r w:rsidRPr="00DF7CC1">
        <w:rPr>
          <w:rFonts w:cs="Times New Roman"/>
          <w:u w:val="single"/>
        </w:rPr>
        <w:t>Note</w:t>
      </w:r>
      <w:r w:rsidRPr="00DF7CC1">
        <w:rPr>
          <w:rFonts w:cs="Times New Roman"/>
        </w:rPr>
        <w:t xml:space="preserve">: DECISIONS have been kept in the list and highlighted in </w:t>
      </w:r>
      <w:r w:rsidRPr="00B72458">
        <w:rPr>
          <w:rFonts w:cs="Times New Roman"/>
        </w:rPr>
        <w:t>light grey</w:t>
      </w:r>
      <w:r w:rsidRPr="00DF7CC1">
        <w:rPr>
          <w:rFonts w:cs="Times New Roman"/>
        </w:rPr>
        <w:t xml:space="preserve"> when implemented (names now available in the GEBCO Gazetteer, for instance).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1086"/>
        <w:gridCol w:w="4022"/>
        <w:gridCol w:w="2308"/>
      </w:tblGrid>
      <w:tr w:rsidR="00AE6031" w:rsidRPr="00AE6031" w:rsidTr="008D03FE">
        <w:trPr>
          <w:cantSplit/>
          <w:tblHeader/>
          <w:jc w:val="center"/>
        </w:trPr>
        <w:tc>
          <w:tcPr>
            <w:tcW w:w="1940"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Decision/</w:t>
            </w:r>
          </w:p>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Action</w:t>
            </w:r>
          </w:p>
        </w:tc>
        <w:tc>
          <w:tcPr>
            <w:tcW w:w="1086"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Agenda Item</w:t>
            </w:r>
          </w:p>
        </w:tc>
        <w:tc>
          <w:tcPr>
            <w:tcW w:w="4022"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Details</w:t>
            </w:r>
          </w:p>
        </w:tc>
        <w:tc>
          <w:tcPr>
            <w:tcW w:w="2308" w:type="dxa"/>
            <w:shd w:val="clear" w:color="auto" w:fill="A6A6A6"/>
          </w:tcPr>
          <w:p w:rsidR="00AE6031" w:rsidRPr="00AE6031" w:rsidRDefault="00AE6031" w:rsidP="00AE6031">
            <w:pPr>
              <w:spacing w:before="40" w:after="40" w:line="240" w:lineRule="auto"/>
              <w:jc w:val="center"/>
              <w:rPr>
                <w:rFonts w:ascii="Calibri" w:eastAsia="Calibri" w:hAnsi="Calibri" w:cs="Times New Roman"/>
                <w:b/>
                <w:bCs/>
                <w:lang w:val="en-NZ"/>
              </w:rPr>
            </w:pPr>
            <w:r w:rsidRPr="00AE6031">
              <w:rPr>
                <w:rFonts w:ascii="Calibri" w:eastAsia="Calibri" w:hAnsi="Calibri" w:cs="Times New Roman"/>
                <w:b/>
                <w:bCs/>
                <w:lang w:val="en-NZ"/>
              </w:rPr>
              <w:t>Status &amp; Comments</w:t>
            </w:r>
          </w:p>
          <w:p w:rsidR="00AE6031" w:rsidRPr="00AE6031" w:rsidRDefault="00AE6031" w:rsidP="00611A9A">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Calibri" w:hAnsi="Calibri" w:cs="Times New Roman"/>
                <w:b/>
                <w:bCs/>
                <w:lang w:val="en-NZ"/>
              </w:rPr>
              <w:t>(</w:t>
            </w:r>
            <w:r w:rsidR="003D6AD9" w:rsidRPr="003D6AD9">
              <w:rPr>
                <w:rFonts w:ascii="Calibri" w:eastAsia="Calibri" w:hAnsi="Calibri" w:cs="Times New Roman"/>
                <w:b/>
                <w:bCs/>
                <w:color w:val="FF0000"/>
                <w:lang w:val="en-NZ"/>
              </w:rPr>
              <w:t xml:space="preserve">31 </w:t>
            </w:r>
            <w:r w:rsidR="00611A9A">
              <w:rPr>
                <w:rFonts w:ascii="Calibri" w:eastAsia="Calibri" w:hAnsi="Calibri" w:cs="Times New Roman"/>
                <w:b/>
                <w:bCs/>
                <w:color w:val="FF0000"/>
                <w:lang w:val="en-NZ"/>
              </w:rPr>
              <w:t>March</w:t>
            </w:r>
            <w:r w:rsidR="001F168D">
              <w:rPr>
                <w:rFonts w:ascii="Calibri" w:eastAsia="Calibri" w:hAnsi="Calibri" w:cs="Times New Roman"/>
                <w:b/>
                <w:bCs/>
                <w:color w:val="FF0000"/>
                <w:lang w:val="en-NZ"/>
              </w:rPr>
              <w:t xml:space="preserve"> 2021</w:t>
            </w:r>
            <w:r w:rsidRPr="00AE6031">
              <w:rPr>
                <w:rFonts w:ascii="Calibri" w:eastAsia="Calibri" w:hAnsi="Calibri" w:cs="Times New Roman"/>
                <w:b/>
                <w:bCs/>
                <w:lang w:val="en-NZ"/>
              </w:rPr>
              <w:t>)</w:t>
            </w: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r w:rsidRPr="00AE6031">
              <w:rPr>
                <w:rFonts w:ascii="Calibri" w:eastAsia="Batang" w:hAnsi="Calibri" w:cs="Times New Roman"/>
                <w:b/>
                <w:bCs/>
                <w:lang w:eastAsia="ar-SA"/>
              </w:rPr>
              <w:t>1</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bCs/>
                <w:lang w:eastAsia="ar-SA"/>
              </w:rPr>
            </w:pPr>
            <w:r w:rsidRPr="00AE6031">
              <w:rPr>
                <w:rFonts w:ascii="Calibri" w:eastAsia="Batang" w:hAnsi="Calibri" w:cs="Times New Roman"/>
                <w:b/>
                <w:bCs/>
                <w:lang w:eastAsia="ar-SA"/>
              </w:rPr>
              <w:t>Opening and Administrative Arrangements</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05" w:right="200"/>
              <w:jc w:val="center"/>
              <w:rPr>
                <w:rFonts w:ascii="Calibri" w:eastAsia="Times New Roman" w:hAnsi="Calibri" w:cs="Times New Roman"/>
                <w:lang w:val="en-US" w:bidi="en-US"/>
              </w:rPr>
            </w:pPr>
            <w:bookmarkStart w:id="0" w:name="_bookmark3"/>
            <w:bookmarkStart w:id="1" w:name="SCUFN3301"/>
            <w:bookmarkEnd w:id="0"/>
            <w:r w:rsidRPr="00AE6031">
              <w:rPr>
                <w:rFonts w:ascii="Calibri" w:eastAsia="Times New Roman" w:hAnsi="Calibri" w:cs="Times New Roman"/>
                <w:lang w:val="en-US" w:bidi="en-US"/>
              </w:rPr>
              <w:t>SCUFN33/01</w:t>
            </w:r>
            <w:bookmarkEnd w:id="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SCUFN Members</w:t>
            </w:r>
            <w:r w:rsidRPr="00AE6031">
              <w:rPr>
                <w:rFonts w:ascii="Calibri" w:eastAsia="Times New Roman" w:hAnsi="Calibri" w:cs="Times New Roman"/>
                <w:lang w:val="en-US" w:bidi="en-US"/>
              </w:rPr>
              <w:t xml:space="preserve"> anticipating that they will step down from their position in the next years to keep the SCUFN Secretary informed well in advance so call for vacancy can be prepared accordingly. </w:t>
            </w:r>
          </w:p>
        </w:tc>
        <w:tc>
          <w:tcPr>
            <w:tcW w:w="2308" w:type="dxa"/>
            <w:shd w:val="clear" w:color="auto" w:fill="D9D9D9" w:themeFill="background1" w:themeFillShade="D9"/>
          </w:tcPr>
          <w:p w:rsidR="00AE6031" w:rsidRPr="00366265" w:rsidRDefault="00AE6031" w:rsidP="00AE6031">
            <w:pPr>
              <w:widowControl w:val="0"/>
              <w:suppressAutoHyphens/>
              <w:spacing w:before="40" w:after="40" w:line="240" w:lineRule="auto"/>
              <w:jc w:val="both"/>
              <w:rPr>
                <w:rFonts w:ascii="Calibri" w:eastAsia="Batang" w:hAnsi="Calibri" w:cs="Times New Roman"/>
                <w:iCs/>
                <w:lang w:eastAsia="ar-SA"/>
              </w:rPr>
            </w:pPr>
            <w:r w:rsidRPr="00366265">
              <w:rPr>
                <w:rFonts w:ascii="Calibri" w:eastAsia="Batang" w:hAnsi="Calibri" w:cs="Times New Roman"/>
                <w:iCs/>
                <w:lang w:eastAsia="ar-SA"/>
              </w:rPr>
              <w:t>Permanent</w:t>
            </w:r>
          </w:p>
          <w:p w:rsidR="00AE6031" w:rsidRPr="00AE6031" w:rsidRDefault="00AE6031" w:rsidP="00AE6031">
            <w:pPr>
              <w:widowControl w:val="0"/>
              <w:suppressAutoHyphens/>
              <w:spacing w:before="40" w:after="40" w:line="240" w:lineRule="auto"/>
              <w:jc w:val="both"/>
              <w:rPr>
                <w:rFonts w:ascii="Calibri" w:eastAsia="Batang" w:hAnsi="Calibri" w:cs="Times New Roman"/>
                <w:iCs/>
                <w:lang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 w:name="SCUFN3302"/>
            <w:r w:rsidRPr="00AE6031">
              <w:rPr>
                <w:rFonts w:ascii="Calibri" w:eastAsia="Times New Roman" w:hAnsi="Calibri" w:cs="Times New Roman"/>
                <w:lang w:val="en-US" w:bidi="en-US"/>
              </w:rPr>
              <w:t>SCUFN33/02</w:t>
            </w:r>
            <w:bookmarkEnd w:id="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For efficiency purposes,</w:t>
            </w:r>
            <w:r w:rsidRPr="00AE6031">
              <w:rPr>
                <w:rFonts w:ascii="Calibri" w:eastAsia="Times New Roman" w:hAnsi="Calibri" w:cs="Times New Roman"/>
                <w:b/>
                <w:lang w:val="en-US" w:bidi="en-US"/>
              </w:rPr>
              <w:t xml:space="preserve"> SCUFN Members</w:t>
            </w:r>
            <w:r w:rsidRPr="00AE6031">
              <w:rPr>
                <w:rFonts w:ascii="Calibri" w:eastAsia="Times New Roman" w:hAnsi="Calibri" w:cs="Times New Roman"/>
                <w:lang w:val="en-US" w:bidi="en-US"/>
              </w:rPr>
              <w:t xml:space="preserve"> and </w:t>
            </w:r>
            <w:r w:rsidRPr="00AE6031">
              <w:rPr>
                <w:rFonts w:ascii="Calibri" w:eastAsia="Times New Roman" w:hAnsi="Calibri" w:cs="Times New Roman"/>
                <w:b/>
                <w:lang w:val="en-US" w:bidi="en-US"/>
              </w:rPr>
              <w:t>Member States</w:t>
            </w:r>
            <w:r w:rsidRPr="00AE6031">
              <w:rPr>
                <w:rFonts w:ascii="Calibri" w:eastAsia="Times New Roman" w:hAnsi="Calibri" w:cs="Times New Roman"/>
                <w:lang w:val="en-US" w:bidi="en-US"/>
              </w:rPr>
              <w:t xml:space="preserve"> to use the generic template for submission papers to SCUFN (Executive Summary, Introduction/Background Information, Analysis/Discussion, Recommendations, Justification/Impact, Conclusions if needed, Actions to be taken by SCUFN). See Doc. </w:t>
            </w:r>
            <w:hyperlink r:id="rId8" w:history="1">
              <w:r w:rsidRPr="00AE6031">
                <w:rPr>
                  <w:rFonts w:ascii="Calibri" w:eastAsia="Times New Roman" w:hAnsi="Calibri" w:cs="Times New Roman"/>
                  <w:color w:val="0000FF"/>
                  <w:u w:val="single"/>
                  <w:lang w:val="en-US" w:bidi="en-US"/>
                </w:rPr>
                <w:t>SCUFN32-07.1A</w:t>
              </w:r>
            </w:hyperlink>
            <w:r w:rsidRPr="00AE6031">
              <w:rPr>
                <w:rFonts w:ascii="Calibri" w:eastAsia="Times New Roman" w:hAnsi="Calibri" w:cs="Times New Roman"/>
                <w:lang w:val="en-US" w:bidi="en-US"/>
              </w:rPr>
              <w:t xml:space="preserve"> as example)</w:t>
            </w:r>
          </w:p>
        </w:tc>
        <w:tc>
          <w:tcPr>
            <w:tcW w:w="2308" w:type="dxa"/>
            <w:shd w:val="clear" w:color="auto" w:fill="D9D9D9" w:themeFill="background1" w:themeFillShade="D9"/>
          </w:tcPr>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r w:rsidRPr="00366265">
              <w:rPr>
                <w:rFonts w:ascii="Calibri" w:eastAsia="Batang" w:hAnsi="Calibri" w:cs="Times New Roman"/>
                <w:iCs/>
                <w:lang w:eastAsia="ar-SA"/>
              </w:rPr>
              <w:t>Permanent</w:t>
            </w: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lang w:val="en-NZ" w:eastAsia="ar-SA"/>
              </w:rPr>
            </w:pPr>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Cs/>
                <w:lang w:eastAsia="ar-SA"/>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p>
        </w:tc>
        <w:tc>
          <w:tcPr>
            <w:tcW w:w="2308" w:type="dxa"/>
            <w:shd w:val="clear" w:color="auto" w:fill="auto"/>
          </w:tcPr>
          <w:p w:rsidR="00AE6031" w:rsidRPr="00AE6031" w:rsidRDefault="00AE6031" w:rsidP="00AE6031">
            <w:pPr>
              <w:widowControl w:val="0"/>
              <w:suppressAutoHyphens/>
              <w:spacing w:before="40" w:after="40" w:line="240" w:lineRule="auto"/>
              <w:jc w:val="both"/>
              <w:rPr>
                <w:rFonts w:ascii="Calibri" w:eastAsia="Batang" w:hAnsi="Calibri" w:cs="Times New Roman"/>
                <w:iCs/>
                <w:lang w:eastAsia="ar-SA"/>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r w:rsidRPr="00AE6031">
              <w:rPr>
                <w:rFonts w:ascii="Calibri" w:eastAsia="Batang" w:hAnsi="Calibri" w:cs="Times New Roman"/>
                <w:b/>
                <w:bCs/>
                <w:lang w:eastAsia="ar-SA"/>
              </w:rPr>
              <w:t>2</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highlight w:val="yellow"/>
                <w:lang w:val="en-NZ" w:eastAsia="ar-SA"/>
              </w:rPr>
            </w:pPr>
            <w:r w:rsidRPr="00AE6031">
              <w:rPr>
                <w:rFonts w:ascii="Calibri" w:eastAsia="Batang" w:hAnsi="Calibri" w:cs="Times New Roman"/>
                <w:b/>
                <w:bCs/>
                <w:lang w:eastAsia="ar-SA"/>
              </w:rPr>
              <w:t>Introduction by SCUFN Chair – SCUFN ROPs - Approval of Agenda</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05" w:right="200"/>
              <w:jc w:val="center"/>
              <w:rPr>
                <w:rFonts w:ascii="Calibri" w:eastAsia="Times New Roman" w:hAnsi="Calibri" w:cs="Times New Roman"/>
                <w:lang w:val="en-US" w:bidi="en-US"/>
              </w:rPr>
            </w:pPr>
            <w:bookmarkStart w:id="3" w:name="_bookmark4"/>
            <w:bookmarkStart w:id="4" w:name="SCUFN3303"/>
            <w:bookmarkEnd w:id="3"/>
            <w:r w:rsidRPr="00AE6031">
              <w:rPr>
                <w:rFonts w:ascii="Calibri" w:eastAsia="Times New Roman" w:hAnsi="Calibri" w:cs="Times New Roman"/>
                <w:lang w:val="en-US" w:bidi="en-US"/>
              </w:rPr>
              <w:t>SCUFN33/03</w:t>
            </w:r>
            <w:bookmarkEnd w:id="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w:t>
            </w:r>
            <w:r w:rsidRPr="00AE6031">
              <w:rPr>
                <w:rFonts w:ascii="Calibri" w:eastAsia="Times New Roman" w:hAnsi="Calibri" w:cs="Times New Roman"/>
                <w:lang w:val="en-US" w:bidi="en-US"/>
              </w:rPr>
              <w:t>approved the agenda and timetable</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lang w:val="en-NZ" w:eastAsia="ar-SA"/>
              </w:rPr>
            </w:pPr>
            <w:bookmarkStart w:id="5" w:name="_bookmark6"/>
            <w:bookmarkStart w:id="6" w:name="_bookmark7"/>
            <w:bookmarkEnd w:id="5"/>
            <w:bookmarkEnd w:id="6"/>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p>
        </w:tc>
        <w:tc>
          <w:tcPr>
            <w:tcW w:w="2308" w:type="dxa"/>
            <w:shd w:val="clear" w:color="auto" w:fill="auto"/>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eastAsia="ar-SA"/>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r w:rsidRPr="00AE6031">
              <w:rPr>
                <w:rFonts w:ascii="Calibri" w:eastAsia="Batang" w:hAnsi="Calibri" w:cs="Times New Roman"/>
                <w:b/>
                <w:bCs/>
                <w:lang w:eastAsia="ar-SA"/>
              </w:rPr>
              <w:t>3</w:t>
            </w:r>
          </w:p>
        </w:tc>
        <w:tc>
          <w:tcPr>
            <w:tcW w:w="4022" w:type="dxa"/>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highlight w:val="yellow"/>
                <w:lang w:val="en-NZ" w:eastAsia="ar-SA"/>
              </w:rPr>
            </w:pPr>
            <w:r w:rsidRPr="00AE6031">
              <w:rPr>
                <w:rFonts w:ascii="Calibri" w:eastAsia="Batang" w:hAnsi="Calibri" w:cs="Times New Roman"/>
                <w:b/>
                <w:bCs/>
                <w:lang w:eastAsia="ar-SA"/>
              </w:rPr>
              <w:t>Matters remaining from Previous Meetings</w:t>
            </w:r>
          </w:p>
        </w:tc>
        <w:tc>
          <w:tcPr>
            <w:tcW w:w="2308" w:type="dxa"/>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eastAsia="ar-SA"/>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eastAsia="ar-SA"/>
              </w:rPr>
            </w:pPr>
            <w:r w:rsidRPr="00AE6031">
              <w:rPr>
                <w:rFonts w:ascii="Calibri" w:eastAsia="Batang" w:hAnsi="Calibri" w:cs="Times New Roman"/>
                <w:b/>
                <w:lang w:eastAsia="ar-SA"/>
              </w:rPr>
              <w:t>3.1</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lang w:eastAsia="ar-SA"/>
              </w:rPr>
            </w:pPr>
            <w:r w:rsidRPr="00AE6031">
              <w:rPr>
                <w:rFonts w:ascii="Calibri" w:eastAsia="Batang" w:hAnsi="Calibri" w:cs="Times New Roman"/>
                <w:b/>
                <w:lang w:eastAsia="ar-SA"/>
              </w:rPr>
              <w:t>Review of Actions from SCUFN-32 and transfer to the relevant agenda items</w:t>
            </w:r>
          </w:p>
        </w:tc>
        <w:tc>
          <w:tcPr>
            <w:tcW w:w="2308" w:type="dxa"/>
            <w:tcBorders>
              <w:bottom w:val="single" w:sz="4" w:space="0" w:color="auto"/>
            </w:tcBorders>
            <w:shd w:val="clear" w:color="auto" w:fill="BDD6EE"/>
          </w:tcPr>
          <w:p w:rsidR="00AE6031" w:rsidRPr="00AE6031" w:rsidRDefault="00AE6031" w:rsidP="00AE6031">
            <w:pPr>
              <w:widowControl w:val="0"/>
              <w:suppressAutoHyphens/>
              <w:spacing w:before="40" w:after="40" w:line="240" w:lineRule="auto"/>
              <w:jc w:val="both"/>
              <w:rPr>
                <w:rFonts w:ascii="Calibri" w:eastAsia="Batang" w:hAnsi="Calibri" w:cs="Times New Roman"/>
                <w:b/>
                <w:lang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7" w:name="SCUFN3304"/>
            <w:r w:rsidRPr="00AE6031">
              <w:rPr>
                <w:rFonts w:ascii="Calibri" w:eastAsia="Times New Roman" w:hAnsi="Calibri" w:cs="Times New Roman"/>
                <w:lang w:val="en-US" w:bidi="en-US"/>
              </w:rPr>
              <w:t>SCUFN33/04</w:t>
            </w:r>
            <w:bookmarkEnd w:id="7"/>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b/>
                <w:lang w:val="en-US" w:bidi="en-US"/>
              </w:rPr>
              <w:t xml:space="preserve">SCUFN </w:t>
            </w:r>
            <w:r w:rsidRPr="00AE6031">
              <w:rPr>
                <w:rFonts w:ascii="Calibri" w:eastAsia="Times New Roman" w:hAnsi="Calibri" w:cs="Times New Roman"/>
                <w:lang w:val="en-US" w:bidi="en-US"/>
              </w:rPr>
              <w:t xml:space="preserve">welcomed the offer of Dr Marie-Françoise Lequentrec-Lalancette and Prof. Mike Coffin to become Members of the </w:t>
            </w:r>
            <w:r w:rsidRPr="00AE6031">
              <w:rPr>
                <w:rFonts w:ascii="Calibri" w:eastAsia="Times New Roman" w:hAnsi="Calibri" w:cs="Times New Roman"/>
                <w:b/>
                <w:lang w:val="en-US" w:bidi="en-US"/>
              </w:rPr>
              <w:t>SCUFN Generic Terms Sub Group</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lang w:val="en-US" w:eastAsia="ar-SA"/>
              </w:rPr>
            </w:pPr>
            <w:r w:rsidRPr="00AE6031">
              <w:rPr>
                <w:rFonts w:ascii="Calibri" w:eastAsia="Batang" w:hAnsi="Calibri" w:cs="Times New Roman"/>
                <w:iCs/>
                <w:highlight w:val="lightGray"/>
                <w:lang w:val="en-US" w:eastAsia="ar-SA"/>
              </w:rPr>
              <w:t>Decision</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8" w:name="SCUFN3305"/>
            <w:r w:rsidRPr="00AE6031">
              <w:rPr>
                <w:rFonts w:ascii="Calibri" w:eastAsia="Times New Roman" w:hAnsi="Calibri" w:cs="Times New Roman"/>
                <w:lang w:val="en-US" w:bidi="en-US"/>
              </w:rPr>
              <w:t>SCUFN33/05</w:t>
            </w:r>
            <w:bookmarkEnd w:id="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w:t>
            </w: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composition is: </w:t>
            </w:r>
            <w:r w:rsidRPr="00AE6031">
              <w:rPr>
                <w:rFonts w:ascii="Calibri" w:eastAsia="Times New Roman" w:hAnsi="Calibri" w:cs="Times New Roman"/>
                <w:u w:val="single"/>
                <w:lang w:val="en-US" w:bidi="en-US"/>
              </w:rPr>
              <w:t>Vice-Chair</w:t>
            </w:r>
            <w:r w:rsidRPr="00AE6031">
              <w:rPr>
                <w:rFonts w:ascii="Calibri" w:eastAsia="Times New Roman" w:hAnsi="Calibri" w:cs="Times New Roman"/>
                <w:lang w:val="en-US" w:bidi="en-US"/>
              </w:rPr>
              <w:t>, Chair, Mackay, Palmer, Ivaldi, Lequentrec-Lalancette, Coffin.</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r w:rsidRPr="00AE6031">
              <w:rPr>
                <w:rFonts w:ascii="Calibri" w:eastAsia="Batang" w:hAnsi="Calibri" w:cs="Times New Roman"/>
                <w:iCs/>
                <w:lang w:eastAsia="ar-SA"/>
              </w:rPr>
              <w:t xml:space="preserve"> (as of 10 Nov 2020)</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9" w:name="SCUFN3306"/>
            <w:r w:rsidRPr="00AE6031">
              <w:rPr>
                <w:rFonts w:ascii="Calibri" w:eastAsia="Times New Roman" w:hAnsi="Calibri" w:cs="Times New Roman"/>
                <w:lang w:val="en-US" w:bidi="en-US"/>
              </w:rPr>
              <w:lastRenderedPageBreak/>
              <w:t>SCUFN33/06</w:t>
            </w:r>
          </w:p>
          <w:bookmarkEnd w:id="9"/>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lang w:val="en-US" w:bidi="en-US"/>
              </w:rPr>
            </w:pPr>
            <w:r w:rsidRPr="00AE6031">
              <w:rPr>
                <w:rFonts w:ascii="Calibri" w:eastAsia="Times New Roman" w:hAnsi="Calibri" w:cs="Times New Roman"/>
                <w:lang w:val="en-US" w:bidi="en-US"/>
              </w:rPr>
              <w:t>3.2</w:t>
            </w: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 xml:space="preserve">With regard to the draft Cookbook for Generic Terms of UFN (Doc. SCUFN33-03.2A refers), </w:t>
            </w: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on the following actions:</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to consider version 0.1, June 2020 and provide a proposed version 1.0 for the endorsement by SCUFN at the next meeting.</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to engage with the Chair of the UFN PT during the review process for possible alignment with the development of a UFN S-100 based-product and development of the UF Detection/Discovery Project (UFDP).</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b/>
                <w:lang w:val="en-US" w:bidi="en-US"/>
              </w:rPr>
            </w:pPr>
            <w:r w:rsidRPr="00AE6031">
              <w:rPr>
                <w:rFonts w:ascii="Calibri" w:eastAsia="Times New Roman" w:hAnsi="Calibri" w:cs="Times New Roman"/>
                <w:lang w:val="en-US" w:bidi="en-US"/>
              </w:rPr>
              <w:t>Recommend this Cookbook on Generic Terms only to become an Annex A</w:t>
            </w:r>
            <w:r w:rsidRPr="00AE6031">
              <w:rPr>
                <w:rFonts w:ascii="Calibri" w:eastAsia="Times New Roman" w:hAnsi="Calibri" w:cs="Times New Roman"/>
                <w:b/>
                <w:lang w:val="en-US" w:bidi="en-US"/>
              </w:rPr>
              <w:t xml:space="preserve"> </w:t>
            </w:r>
            <w:r w:rsidRPr="00AE6031">
              <w:rPr>
                <w:rFonts w:ascii="Calibri" w:eastAsia="Times New Roman" w:hAnsi="Calibri" w:cs="Times New Roman"/>
                <w:lang w:val="en-US" w:bidi="en-US"/>
              </w:rPr>
              <w:t>to the main Cookbook “Repository of Typical Cases”</w:t>
            </w:r>
          </w:p>
        </w:tc>
        <w:tc>
          <w:tcPr>
            <w:tcW w:w="2308" w:type="dxa"/>
            <w:shd w:val="clear" w:color="auto" w:fill="auto"/>
          </w:tcPr>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r w:rsidRPr="00366265">
              <w:rPr>
                <w:rFonts w:ascii="Calibri" w:eastAsia="Batang" w:hAnsi="Calibri" w:cs="Times New Roman"/>
                <w:iCs/>
                <w:lang w:eastAsia="ar-SA"/>
              </w:rPr>
              <w:t>SCUFN-34</w:t>
            </w: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r w:rsidRPr="00366265">
              <w:rPr>
                <w:rFonts w:ascii="Calibri" w:eastAsia="Batang" w:hAnsi="Calibri" w:cs="Times New Roman"/>
                <w:iCs/>
                <w:lang w:eastAsia="ar-SA"/>
              </w:rPr>
              <w:t>December 2020</w:t>
            </w: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r w:rsidRPr="00366265">
              <w:rPr>
                <w:rFonts w:ascii="Calibri" w:eastAsia="Batang" w:hAnsi="Calibri" w:cs="Times New Roman"/>
                <w:iCs/>
                <w:lang w:eastAsia="ar-SA"/>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0" w:name="_bookmark9"/>
            <w:bookmarkStart w:id="11" w:name="SCUFN3307"/>
            <w:bookmarkEnd w:id="10"/>
            <w:r w:rsidRPr="00AE6031">
              <w:rPr>
                <w:rFonts w:ascii="Calibri" w:eastAsia="Times New Roman" w:hAnsi="Calibri" w:cs="Times New Roman"/>
                <w:lang w:val="en-US" w:bidi="en-US"/>
              </w:rPr>
              <w:t>SCUFN33/07</w:t>
            </w:r>
          </w:p>
          <w:bookmarkEnd w:id="11"/>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SCUFN32/04, SCUFN 31/07/ SCUFN30/08 and SCUFN29/13)</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Ivaldi/Mackay/SCUFN Chair </w:t>
            </w:r>
            <w:r w:rsidRPr="00AE6031">
              <w:rPr>
                <w:rFonts w:ascii="Calibri" w:eastAsia="Times New Roman" w:hAnsi="Calibri" w:cs="Times New Roman"/>
                <w:lang w:val="en-US" w:bidi="en-US"/>
              </w:rPr>
              <w:t>to pursue the creation of a repository of typical cases (“Cookbook”) aiming to help for the consistency of the decision-making process within SCUFN, according to the presentation given at SCUFN31</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06"/>
              <w:jc w:val="both"/>
              <w:rPr>
                <w:rFonts w:ascii="Calibri" w:eastAsia="Times New Roman" w:hAnsi="Calibri" w:cs="Times New Roman"/>
                <w:lang w:val="en-US" w:bidi="en-US"/>
              </w:rPr>
            </w:pPr>
            <w:r w:rsidRPr="00AE6031">
              <w:rPr>
                <w:rFonts w:ascii="Calibri" w:eastAsia="Times New Roman" w:hAnsi="Calibri" w:cs="Times New Roman"/>
                <w:lang w:val="en-US" w:bidi="en-US"/>
              </w:rPr>
              <w:t>Subgroup to define the list of content of the repository of typical</w:t>
            </w:r>
            <w:r w:rsidRPr="00AE6031">
              <w:rPr>
                <w:rFonts w:ascii="Calibri" w:eastAsia="Times New Roman" w:hAnsi="Calibri" w:cs="Times New Roman"/>
                <w:spacing w:val="-2"/>
                <w:lang w:val="en-US" w:bidi="en-US"/>
              </w:rPr>
              <w:t xml:space="preserve"> </w:t>
            </w:r>
            <w:r w:rsidRPr="00AE6031">
              <w:rPr>
                <w:rFonts w:ascii="Calibri" w:eastAsia="Times New Roman" w:hAnsi="Calibri" w:cs="Times New Roman"/>
                <w:lang w:val="en-US" w:bidi="en-US"/>
              </w:rPr>
              <w:t>cases</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jc w:val="both"/>
              <w:rPr>
                <w:rFonts w:ascii="Calibri" w:eastAsia="Times New Roman" w:hAnsi="Calibri" w:cs="Times New Roman"/>
                <w:lang w:val="en-US" w:bidi="en-US"/>
              </w:rPr>
            </w:pPr>
            <w:bookmarkStart w:id="12" w:name="_bookmark10"/>
            <w:bookmarkEnd w:id="12"/>
            <w:r w:rsidRPr="00AE6031">
              <w:rPr>
                <w:rFonts w:ascii="Calibri" w:eastAsia="Times New Roman" w:hAnsi="Calibri" w:cs="Times New Roman"/>
                <w:lang w:val="en-US" w:bidi="en-US"/>
              </w:rPr>
              <w:t>Approval by SCUFN</w:t>
            </w:r>
            <w:r w:rsidRPr="00AE6031">
              <w:rPr>
                <w:rFonts w:ascii="Calibri" w:eastAsia="Times New Roman" w:hAnsi="Calibri" w:cs="Times New Roman"/>
                <w:spacing w:val="-6"/>
                <w:lang w:val="en-US" w:bidi="en-US"/>
              </w:rPr>
              <w:t xml:space="preserve"> </w:t>
            </w:r>
            <w:r w:rsidRPr="00AE6031">
              <w:rPr>
                <w:rFonts w:ascii="Calibri" w:eastAsia="Times New Roman" w:hAnsi="Calibri" w:cs="Times New Roman"/>
                <w:lang w:val="en-US" w:bidi="en-US"/>
              </w:rPr>
              <w:t>Members</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9"/>
              <w:jc w:val="both"/>
              <w:rPr>
                <w:rFonts w:ascii="Calibri" w:eastAsia="Times New Roman" w:hAnsi="Calibri" w:cs="Times New Roman"/>
                <w:lang w:val="en-US" w:bidi="en-US"/>
              </w:rPr>
            </w:pPr>
            <w:r w:rsidRPr="00AE6031">
              <w:rPr>
                <w:rFonts w:ascii="Calibri" w:eastAsia="Times New Roman" w:hAnsi="Calibri" w:cs="Times New Roman"/>
                <w:lang w:val="en-US" w:bidi="en-US"/>
              </w:rPr>
              <w:t>List of typical cases as known and</w:t>
            </w:r>
            <w:r w:rsidRPr="00AE6031">
              <w:rPr>
                <w:rFonts w:ascii="Calibri" w:eastAsia="Times New Roman" w:hAnsi="Calibri" w:cs="Times New Roman"/>
                <w:spacing w:val="-13"/>
                <w:lang w:val="en-US" w:bidi="en-US"/>
              </w:rPr>
              <w:t xml:space="preserve"> </w:t>
            </w:r>
            <w:r w:rsidRPr="00AE6031">
              <w:rPr>
                <w:rFonts w:ascii="Calibri" w:eastAsia="Times New Roman" w:hAnsi="Calibri" w:cs="Times New Roman"/>
                <w:lang w:val="en-US" w:bidi="en-US"/>
              </w:rPr>
              <w:t>template to resolve them (title, example, decision made,</w:t>
            </w:r>
            <w:r w:rsidRPr="00AE6031">
              <w:rPr>
                <w:rFonts w:ascii="Calibri" w:eastAsia="Times New Roman" w:hAnsi="Calibri" w:cs="Times New Roman"/>
                <w:spacing w:val="-2"/>
                <w:lang w:val="en-US" w:bidi="en-US"/>
              </w:rPr>
              <w:t xml:space="preserve"> </w:t>
            </w:r>
            <w:r w:rsidRPr="00AE6031">
              <w:rPr>
                <w:rFonts w:ascii="Calibri" w:eastAsia="Times New Roman" w:hAnsi="Calibri" w:cs="Times New Roman"/>
                <w:lang w:val="en-US" w:bidi="en-US"/>
              </w:rPr>
              <w:t>recommendation)</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0"/>
              <w:jc w:val="both"/>
              <w:rPr>
                <w:rFonts w:ascii="Calibri" w:eastAsia="Times New Roman" w:hAnsi="Calibri" w:cs="Times New Roman"/>
                <w:lang w:val="en-US" w:bidi="en-US"/>
              </w:rPr>
            </w:pPr>
            <w:r w:rsidRPr="00AE6031">
              <w:rPr>
                <w:rFonts w:ascii="Calibri" w:eastAsia="Times New Roman" w:hAnsi="Calibri" w:cs="Times New Roman"/>
                <w:lang w:val="en-US" w:bidi="en-US"/>
              </w:rPr>
              <w:t>Approval by SCUFN Members and then submission draft «repository» to</w:t>
            </w:r>
            <w:r w:rsidRPr="00AE6031">
              <w:rPr>
                <w:rFonts w:ascii="Calibri" w:eastAsia="Times New Roman" w:hAnsi="Calibri" w:cs="Times New Roman"/>
                <w:spacing w:val="-8"/>
                <w:lang w:val="en-US" w:bidi="en-US"/>
              </w:rPr>
              <w:t xml:space="preserve"> </w:t>
            </w:r>
            <w:r w:rsidRPr="00AE6031">
              <w:rPr>
                <w:rFonts w:ascii="Calibri" w:eastAsia="Times New Roman" w:hAnsi="Calibri" w:cs="Times New Roman"/>
                <w:lang w:val="en-US" w:bidi="en-US"/>
              </w:rPr>
              <w:t>SCUFN34</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0"/>
              <w:jc w:val="both"/>
              <w:rPr>
                <w:rFonts w:ascii="Calibri" w:eastAsia="Times New Roman" w:hAnsi="Calibri" w:cs="Times New Roman"/>
                <w:lang w:val="en-US" w:bidi="en-US"/>
              </w:rPr>
            </w:pPr>
            <w:r w:rsidRPr="00AE6031">
              <w:rPr>
                <w:rFonts w:ascii="Calibri" w:eastAsia="Times New Roman" w:hAnsi="Calibri" w:cs="Times New Roman"/>
                <w:lang w:val="en-US" w:bidi="en-US"/>
              </w:rPr>
              <w:t>Inclusion of Annex A: Cookbook of generic terms of UFN</w:t>
            </w:r>
          </w:p>
        </w:tc>
        <w:tc>
          <w:tcPr>
            <w:tcW w:w="2308" w:type="dxa"/>
            <w:shd w:val="clear" w:color="auto" w:fill="auto"/>
          </w:tcPr>
          <w:p w:rsidR="00AE6031" w:rsidRPr="007E2ED9" w:rsidRDefault="007E2ED9" w:rsidP="00AE6031">
            <w:pPr>
              <w:widowControl w:val="0"/>
              <w:suppressAutoHyphens/>
              <w:spacing w:before="40" w:after="40" w:line="240" w:lineRule="auto"/>
              <w:rPr>
                <w:rFonts w:ascii="Calibri" w:eastAsia="Batang" w:hAnsi="Calibri" w:cs="Times New Roman"/>
                <w:iCs/>
                <w:lang w:eastAsia="ar-SA"/>
              </w:rPr>
            </w:pPr>
            <w:r w:rsidRPr="007E2ED9">
              <w:rPr>
                <w:rFonts w:ascii="Calibri" w:eastAsia="Batang" w:hAnsi="Calibri" w:cs="Times New Roman"/>
                <w:iCs/>
                <w:color w:val="FF0000"/>
                <w:lang w:eastAsia="ar-SA"/>
              </w:rPr>
              <w:t>See also SCUFN34/VTC01/50</w:t>
            </w: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Dec 2019</w:t>
            </w:r>
            <w:r w:rsidRPr="00AE6031">
              <w:rPr>
                <w:rFonts w:ascii="Calibri" w:eastAsia="Batang" w:hAnsi="Calibri" w:cs="Times New Roman"/>
                <w:iCs/>
                <w:lang w:eastAsia="ar-SA"/>
              </w:rPr>
              <w:t xml:space="preserve"> Dec 2020</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Feb 2020</w:t>
            </w:r>
            <w:r w:rsidRPr="00AE6031">
              <w:rPr>
                <w:rFonts w:ascii="Calibri" w:eastAsia="Batang" w:hAnsi="Calibri" w:cs="Times New Roman"/>
                <w:iCs/>
                <w:lang w:eastAsia="ar-SA"/>
              </w:rPr>
              <w:t xml:space="preserve"> Feb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Jun 2020</w:t>
            </w:r>
            <w:r w:rsidRPr="00AE6031">
              <w:rPr>
                <w:rFonts w:ascii="Calibri" w:eastAsia="Batang" w:hAnsi="Calibri" w:cs="Times New Roman"/>
                <w:iCs/>
                <w:lang w:eastAsia="ar-SA"/>
              </w:rPr>
              <w:t xml:space="preserve"> Jun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Aug 2020</w:t>
            </w:r>
            <w:r w:rsidRPr="00AE6031">
              <w:rPr>
                <w:rFonts w:ascii="Calibri" w:eastAsia="Batang" w:hAnsi="Calibri" w:cs="Times New Roman"/>
                <w:iCs/>
                <w:lang w:eastAsia="ar-SA"/>
              </w:rPr>
              <w:t xml:space="preserve"> Aug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366265"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366265">
              <w:rPr>
                <w:rFonts w:ascii="Calibri" w:eastAsia="Batang" w:hAnsi="Calibri" w:cs="Times New Roman"/>
                <w:iCs/>
                <w:lang w:eastAsia="ar-SA"/>
              </w:rPr>
              <w:t>SCUFN-34</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3" w:name="SCUFN3308"/>
            <w:r w:rsidRPr="00AE6031">
              <w:rPr>
                <w:rFonts w:ascii="Calibri" w:eastAsia="Times New Roman" w:hAnsi="Calibri" w:cs="Times New Roman"/>
                <w:lang w:val="en-US" w:bidi="en-US"/>
              </w:rPr>
              <w:t>SCUFN33/08</w:t>
            </w:r>
            <w:bookmarkEnd w:id="1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lang w:val="en-US" w:bidi="en-US"/>
              </w:rPr>
              <w:t>Composition of the</w:t>
            </w:r>
            <w:r w:rsidRPr="00AE6031">
              <w:rPr>
                <w:rFonts w:ascii="Calibri" w:eastAsia="Times New Roman" w:hAnsi="Calibri" w:cs="Times New Roman"/>
                <w:b/>
                <w:lang w:val="en-US" w:bidi="en-US"/>
              </w:rPr>
              <w:t xml:space="preserve"> SCUFN</w:t>
            </w:r>
            <w:r w:rsidRPr="00AE6031">
              <w:rPr>
                <w:rFonts w:ascii="Calibri" w:eastAsia="Times New Roman" w:hAnsi="Calibri" w:cs="Times New Roman"/>
                <w:lang w:val="en-US" w:bidi="en-US"/>
              </w:rPr>
              <w:t xml:space="preserve"> </w:t>
            </w:r>
            <w:r w:rsidRPr="00AE6031">
              <w:rPr>
                <w:rFonts w:ascii="Calibri" w:eastAsia="Times New Roman" w:hAnsi="Calibri" w:cs="Times New Roman"/>
                <w:b/>
                <w:lang w:val="en-US" w:bidi="en-US"/>
              </w:rPr>
              <w:t>Sub Group developing the Cookbook on the repository of typical cases</w:t>
            </w:r>
            <w:r w:rsidRPr="00AE6031">
              <w:rPr>
                <w:rFonts w:ascii="Calibri" w:eastAsia="Times New Roman" w:hAnsi="Calibri" w:cs="Times New Roman"/>
                <w:lang w:val="en-US" w:bidi="en-US"/>
              </w:rPr>
              <w:t xml:space="preserve"> is: </w:t>
            </w:r>
            <w:r w:rsidRPr="00AE6031">
              <w:rPr>
                <w:rFonts w:ascii="Calibri" w:eastAsia="Times New Roman" w:hAnsi="Calibri" w:cs="Times New Roman"/>
                <w:u w:val="single"/>
                <w:lang w:val="en-US" w:bidi="en-US"/>
              </w:rPr>
              <w:t>Ivaldi</w:t>
            </w:r>
            <w:r w:rsidRPr="00AE6031">
              <w:rPr>
                <w:rFonts w:ascii="Calibri" w:eastAsia="Times New Roman" w:hAnsi="Calibri" w:cs="Times New Roman"/>
                <w:lang w:val="en-US" w:bidi="en-US"/>
              </w:rPr>
              <w:t>/Mackay/Chair</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AE6031">
              <w:rPr>
                <w:rFonts w:ascii="Calibri" w:eastAsia="Batang" w:hAnsi="Calibri" w:cs="Times New Roman"/>
                <w:iCs/>
                <w:highlight w:val="lightGray"/>
                <w:lang w:eastAsia="ar-SA"/>
              </w:rPr>
              <w:t xml:space="preserve">Decision </w:t>
            </w:r>
            <w:r w:rsidRPr="00AE6031">
              <w:rPr>
                <w:rFonts w:ascii="Calibri" w:eastAsia="Batang" w:hAnsi="Calibri" w:cs="Times New Roman"/>
                <w:iCs/>
                <w:lang w:eastAsia="ar-SA"/>
              </w:rPr>
              <w:t>(as of 10 Nov 2020)</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4" w:name="SCUFN3309"/>
            <w:r w:rsidRPr="00AE6031">
              <w:rPr>
                <w:rFonts w:ascii="Calibri" w:eastAsia="Times New Roman" w:hAnsi="Calibri" w:cs="Times New Roman"/>
                <w:lang w:val="en-US" w:bidi="en-US"/>
              </w:rPr>
              <w:lastRenderedPageBreak/>
              <w:t>SCUFN33/09</w:t>
            </w:r>
            <w:bookmarkEnd w:id="1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tabs>
                <w:tab w:val="left" w:pos="303"/>
              </w:tabs>
              <w:autoSpaceDE w:val="0"/>
              <w:autoSpaceDN w:val="0"/>
              <w:spacing w:before="40" w:after="40" w:line="240" w:lineRule="auto"/>
              <w:ind w:left="21" w:right="110"/>
              <w:rPr>
                <w:rFonts w:ascii="Calibri" w:eastAsia="Times New Roman" w:hAnsi="Calibri" w:cs="Times New Roman"/>
                <w:b/>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noted Viet Nam (VHO) to be included in the list of Coastal States willing to be informed and consulted on naming proposals in their areas of jurisdiction (Action on </w:t>
            </w:r>
            <w:r w:rsidRPr="00AE6031">
              <w:rPr>
                <w:rFonts w:ascii="Calibri" w:eastAsia="Times New Roman" w:hAnsi="Calibri" w:cs="Times New Roman"/>
                <w:b/>
                <w:lang w:val="en-US" w:bidi="en-US"/>
              </w:rPr>
              <w:t>Secretary</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r w:rsidRPr="00AE6031">
              <w:rPr>
                <w:rFonts w:ascii="Calibri" w:eastAsia="Batang" w:hAnsi="Calibri" w:cs="Times New Roman"/>
                <w:iCs/>
                <w:highlight w:val="lightGray"/>
                <w:lang w:eastAsia="ar-SA"/>
              </w:rPr>
              <w:t>Decision</w:t>
            </w:r>
            <w:r w:rsidRPr="00AE6031">
              <w:rPr>
                <w:rFonts w:ascii="Calibri" w:eastAsia="Batang" w:hAnsi="Calibri" w:cs="Times New Roman"/>
                <w:b/>
                <w:iCs/>
                <w:lang w:val="en-US" w:eastAsia="ar-SA"/>
              </w:rPr>
              <w:t xml:space="preserve"> </w:t>
            </w:r>
          </w:p>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highlight w:val="yellow"/>
                <w:lang w:eastAsia="ar-SA"/>
              </w:rPr>
            </w:pPr>
            <w:r w:rsidRPr="003D6AD9">
              <w:rPr>
                <w:rFonts w:ascii="Calibri" w:eastAsia="Batang" w:hAnsi="Calibri" w:cs="Times New Roman"/>
                <w:iCs/>
                <w:lang w:eastAsia="ar-SA"/>
              </w:rPr>
              <w:t>December 2020</w:t>
            </w:r>
            <w:r w:rsidR="001F168D">
              <w:rPr>
                <w:rFonts w:ascii="Calibri" w:eastAsia="Batang" w:hAnsi="Calibri" w:cs="Times New Roman"/>
                <w:b/>
                <w:iCs/>
                <w:lang w:eastAsia="ar-SA"/>
              </w:rPr>
              <w:br/>
            </w:r>
            <w:r w:rsidR="001F168D" w:rsidRPr="003D6AD9">
              <w:rPr>
                <w:rFonts w:ascii="Calibri" w:eastAsia="Batang" w:hAnsi="Calibri" w:cs="Times New Roman"/>
                <w:iCs/>
                <w:lang w:eastAsia="ar-SA"/>
              </w:rPr>
              <w:t>Complete</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5" w:name="_bookmark11"/>
            <w:bookmarkStart w:id="16" w:name="_bookmark12"/>
            <w:bookmarkStart w:id="17" w:name="SCUFN3310"/>
            <w:bookmarkEnd w:id="15"/>
            <w:bookmarkEnd w:id="16"/>
            <w:r w:rsidRPr="00AE6031">
              <w:rPr>
                <w:rFonts w:ascii="Calibri" w:eastAsia="Times New Roman" w:hAnsi="Calibri" w:cs="Times New Roman"/>
                <w:lang w:val="en-US" w:bidi="en-US"/>
              </w:rPr>
              <w:t>SCUFN33/10</w:t>
            </w:r>
          </w:p>
          <w:bookmarkEnd w:id="17"/>
          <w:p w:rsidR="00AE6031" w:rsidRPr="00AE6031" w:rsidRDefault="00AE6031" w:rsidP="00AE6031">
            <w:pPr>
              <w:widowControl w:val="0"/>
              <w:autoSpaceDE w:val="0"/>
              <w:autoSpaceDN w:val="0"/>
              <w:spacing w:before="40" w:after="40" w:line="240" w:lineRule="auto"/>
              <w:ind w:left="205" w:right="195"/>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 xml:space="preserve">(Former </w:t>
            </w:r>
            <w:r w:rsidRPr="00AE6031">
              <w:rPr>
                <w:rFonts w:ascii="Calibri" w:eastAsia="Times New Roman" w:hAnsi="Calibri" w:cs="Times New Roman"/>
                <w:spacing w:val="-1"/>
                <w:sz w:val="18"/>
                <w:szCs w:val="18"/>
                <w:lang w:val="en-US" w:bidi="en-US"/>
              </w:rPr>
              <w:t>SCUFN32/05 SCUFN31/09, SCUFN30/121)</w:t>
            </w: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Members </w:t>
            </w:r>
            <w:r w:rsidRPr="00AE6031">
              <w:rPr>
                <w:rFonts w:ascii="Calibri" w:eastAsia="Times New Roman" w:hAnsi="Calibri" w:cs="Times New Roman"/>
                <w:lang w:val="en-US" w:bidi="en-US"/>
              </w:rPr>
              <w:t xml:space="preserve">to consider the possibility of upgrading the quality of the geometry of existing major undersea features of the GEBCO </w:t>
            </w:r>
            <w:r w:rsidRPr="00AE6031">
              <w:rPr>
                <w:rFonts w:ascii="Calibri" w:eastAsia="Times New Roman" w:hAnsi="Calibri" w:cs="Times New Roman"/>
                <w:spacing w:val="-3"/>
                <w:lang w:val="en-US" w:bidi="en-US"/>
              </w:rPr>
              <w:t xml:space="preserve">Gazetteer </w:t>
            </w:r>
            <w:r w:rsidRPr="00AE6031">
              <w:rPr>
                <w:rFonts w:ascii="Calibri" w:eastAsia="Times New Roman" w:hAnsi="Calibri" w:cs="Times New Roman"/>
                <w:lang w:val="en-US" w:bidi="en-US"/>
              </w:rPr>
              <w:t xml:space="preserve">during intersessional period (10 features/year/member). </w:t>
            </w: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u w:val="single"/>
                <w:lang w:val="en-US" w:bidi="en-US"/>
              </w:rPr>
              <w:t>How to proceed?</w:t>
            </w:r>
            <w:r w:rsidRPr="00AE6031">
              <w:rPr>
                <w:rFonts w:ascii="Calibri" w:eastAsia="Times New Roman" w:hAnsi="Calibri" w:cs="Times New Roman"/>
                <w:lang w:val="en-US" w:bidi="en-US"/>
              </w:rPr>
              <w:t xml:space="preserve"> Identify features in your domain and/or geographical area of expertise, make concise proposal on the geometry and provide evidence and supporting documents if available, and corresponding shp files to the Secretary for being quickly reviewed at SCUFN meeting.</w:t>
            </w: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Compilation to be reported at every SCUFN meeting for decision then implementation by Secretary]</w:t>
            </w:r>
          </w:p>
        </w:tc>
        <w:tc>
          <w:tcPr>
            <w:tcW w:w="2308" w:type="dxa"/>
            <w:shd w:val="clear" w:color="auto" w:fill="FFFFFF"/>
          </w:tcPr>
          <w:p w:rsidR="00AE6031" w:rsidRPr="00366265" w:rsidRDefault="00AE6031" w:rsidP="00AE6031">
            <w:pPr>
              <w:widowControl w:val="0"/>
              <w:suppressAutoHyphens/>
              <w:spacing w:before="40" w:after="40" w:line="240" w:lineRule="auto"/>
              <w:rPr>
                <w:rFonts w:ascii="Calibri" w:eastAsia="Batang" w:hAnsi="Calibri" w:cs="Times New Roman"/>
                <w:lang w:val="en-NZ" w:eastAsia="ar-SA"/>
              </w:rPr>
            </w:pPr>
            <w:r w:rsidRPr="00366265">
              <w:rPr>
                <w:rFonts w:ascii="Calibri" w:eastAsia="Batang" w:hAnsi="Calibri" w:cs="Times New Roman"/>
                <w:lang w:val="en-NZ" w:eastAsia="ar-SA"/>
              </w:rPr>
              <w:t>SCUFN-34</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lang w:eastAsia="ar-SA"/>
              </w:rPr>
            </w:pPr>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Cs/>
                <w:lang w:eastAsia="ar-SA"/>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p>
        </w:tc>
        <w:tc>
          <w:tcPr>
            <w:tcW w:w="2308" w:type="dxa"/>
            <w:shd w:val="clear" w:color="auto" w:fill="auto"/>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eastAsia="ar-SA"/>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highlight w:val="yellow"/>
                <w:lang w:val="en-NZ"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highlight w:val="yellow"/>
                <w:lang w:val="en-NZ" w:eastAsia="ar-SA"/>
              </w:rPr>
            </w:pPr>
            <w:r w:rsidRPr="00AE6031">
              <w:rPr>
                <w:rFonts w:ascii="Calibri" w:eastAsia="Batang" w:hAnsi="Calibri" w:cs="Times New Roman"/>
                <w:b/>
                <w:bCs/>
                <w:lang w:eastAsia="ar-SA"/>
              </w:rPr>
              <w:t>4</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val="en-NZ" w:eastAsia="ar-SA"/>
              </w:rPr>
            </w:pPr>
            <w:r w:rsidRPr="00AE6031">
              <w:rPr>
                <w:rFonts w:ascii="Calibri" w:eastAsia="Batang" w:hAnsi="Calibri" w:cs="Times New Roman"/>
                <w:b/>
                <w:bCs/>
                <w:lang w:eastAsia="ar-SA"/>
              </w:rPr>
              <w:t>Proposals Submitted during Intersessional Period</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val="en-NZ" w:eastAsia="ar-SA"/>
              </w:rPr>
            </w:pPr>
          </w:p>
        </w:tc>
      </w:tr>
      <w:tr w:rsidR="00AE6031" w:rsidRPr="00AE6031" w:rsidTr="003D6AD9">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bookmarkStart w:id="18" w:name="SCUFN3311"/>
            <w:r w:rsidRPr="00AE6031">
              <w:rPr>
                <w:rFonts w:ascii="Calibri" w:eastAsia="Times New Roman" w:hAnsi="Calibri" w:cs="Times New Roman"/>
                <w:lang w:val="en-US" w:bidi="en-US"/>
              </w:rPr>
              <w:t>SCUFN33/11</w:t>
            </w:r>
          </w:p>
          <w:bookmarkEnd w:id="18"/>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r w:rsidRPr="00AE6031">
              <w:rPr>
                <w:rFonts w:ascii="Calibri" w:eastAsia="Times New Roman" w:hAnsi="Calibri" w:cs="Times New Roman"/>
                <w:sz w:val="18"/>
                <w:szCs w:val="18"/>
                <w:lang w:val="en-US" w:bidi="en-US"/>
              </w:rPr>
              <w:t>(former SCUFN32/06)</w:t>
            </w:r>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b/>
                <w:lang w:val="en-US" w:bidi="en-US"/>
              </w:rPr>
              <w:t>SCUFN Members</w:t>
            </w:r>
            <w:r w:rsidRPr="00AE6031">
              <w:rPr>
                <w:rFonts w:ascii="Calibri" w:eastAsia="Times New Roman" w:hAnsi="Calibri" w:cs="Times New Roman"/>
                <w:lang w:val="en-US" w:bidi="en-US"/>
              </w:rPr>
              <w:t xml:space="preserve"> and </w:t>
            </w: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should remind Proposers that naming proposals be accompanied by shape files, </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with characteristics as follows:</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WGS84 geographical coordinates Long Lat in signed degrees and decimal degrees, e.g. -119.707 13.928 (no UTM projection).</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Up to 50 pairs of coordinates for any geometry (polygon or line string).</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Up to 5 decimals for each coordinate, e.g. 156.20562 -36.65896.</w:t>
            </w:r>
          </w:p>
        </w:tc>
        <w:tc>
          <w:tcPr>
            <w:tcW w:w="2308" w:type="dxa"/>
            <w:tcBorders>
              <w:bottom w:val="single" w:sz="4" w:space="0" w:color="auto"/>
            </w:tcBorders>
            <w:shd w:val="clear" w:color="auto" w:fill="D9D9D9" w:themeFill="background1" w:themeFillShade="D9"/>
          </w:tcPr>
          <w:p w:rsidR="00AE6031" w:rsidRPr="00366265" w:rsidRDefault="00AE6031" w:rsidP="00AE6031">
            <w:pPr>
              <w:widowControl w:val="0"/>
              <w:suppressAutoHyphens/>
              <w:spacing w:before="40" w:after="40" w:line="240" w:lineRule="auto"/>
              <w:rPr>
                <w:rFonts w:ascii="Calibri" w:eastAsia="Batang" w:hAnsi="Calibri" w:cs="Times New Roman"/>
                <w:iCs/>
                <w:highlight w:val="yellow"/>
                <w:lang w:val="en-NZ" w:eastAsia="ar-SA"/>
              </w:rPr>
            </w:pPr>
            <w:r w:rsidRPr="00366265">
              <w:rPr>
                <w:rFonts w:ascii="Calibri" w:eastAsia="Batang" w:hAnsi="Calibri" w:cs="Times New Roman"/>
                <w:iCs/>
                <w:lang w:val="en-US" w:eastAsia="ar-SA"/>
              </w:rPr>
              <w:t>P</w:t>
            </w:r>
            <w:r w:rsidRPr="00366265">
              <w:rPr>
                <w:rFonts w:ascii="Calibri" w:eastAsia="Batang" w:hAnsi="Calibri" w:cs="Times New Roman"/>
                <w:iCs/>
                <w:lang w:val="en-NZ" w:eastAsia="ar-SA"/>
              </w:rPr>
              <w:t>ermanent</w:t>
            </w:r>
          </w:p>
        </w:tc>
      </w:tr>
      <w:tr w:rsidR="00AE6031" w:rsidRPr="00AE6031" w:rsidTr="003D6AD9">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bookmarkStart w:id="19" w:name="SCUFN3312"/>
            <w:r w:rsidRPr="00AE6031">
              <w:rPr>
                <w:rFonts w:ascii="Calibri" w:eastAsia="Times New Roman" w:hAnsi="Calibri" w:cs="Times New Roman"/>
                <w:lang w:val="en-US" w:bidi="en-US"/>
              </w:rPr>
              <w:lastRenderedPageBreak/>
              <w:t>SCUFN33/12</w:t>
            </w:r>
          </w:p>
          <w:bookmarkEnd w:id="19"/>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SCUFN32/05)</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 xml:space="preserve">In his report to Proposers on the outcome of SCUFN33, </w:t>
            </w:r>
            <w:r w:rsidRPr="00AE6031">
              <w:rPr>
                <w:rFonts w:ascii="Calibri" w:eastAsia="Times New Roman" w:hAnsi="Calibri" w:cs="Times New Roman"/>
                <w:b/>
                <w:lang w:val="en-US" w:bidi="en-US"/>
              </w:rPr>
              <w:t>Secretary</w:t>
            </w:r>
            <w:r w:rsidRPr="00AE6031">
              <w:rPr>
                <w:rFonts w:ascii="Calibri" w:eastAsia="Times New Roman" w:hAnsi="Calibri" w:cs="Times New Roman"/>
                <w:lang w:val="en-US" w:bidi="en-US"/>
              </w:rPr>
              <w:t xml:space="preserve"> to request that Proposers consider the possibility of releasing their “ACCEPTED” UFN associated bathymetric data to the IHO DCDB</w:t>
            </w:r>
            <w:r w:rsidRPr="00AE6031">
              <w:rPr>
                <w:rFonts w:ascii="Calibri" w:eastAsia="Times New Roman" w:hAnsi="Calibri" w:cs="Times New Roman"/>
                <w:vertAlign w:val="superscript"/>
                <w:lang w:val="en-US" w:bidi="en-US"/>
              </w:rPr>
              <w:footnoteReference w:id="1"/>
            </w:r>
            <w:r w:rsidRPr="00AE6031">
              <w:rPr>
                <w:rFonts w:ascii="Calibri" w:eastAsia="Times New Roman" w:hAnsi="Calibri" w:cs="Times New Roman"/>
                <w:lang w:val="en-US" w:bidi="en-US"/>
              </w:rPr>
              <w:t>, so it can be incorporated in the next release of the updated GEBCO grid.</w:t>
            </w:r>
          </w:p>
        </w:tc>
        <w:tc>
          <w:tcPr>
            <w:tcW w:w="2308" w:type="dxa"/>
            <w:shd w:val="clear" w:color="auto" w:fill="D9D9D9" w:themeFill="background1" w:themeFillShade="D9"/>
          </w:tcPr>
          <w:p w:rsidR="00AE6031" w:rsidRDefault="00AE6031" w:rsidP="00AE6031">
            <w:pPr>
              <w:widowControl w:val="0"/>
              <w:suppressAutoHyphens/>
              <w:spacing w:before="40" w:after="40" w:line="240" w:lineRule="auto"/>
              <w:rPr>
                <w:rFonts w:ascii="Calibri" w:eastAsia="Batang" w:hAnsi="Calibri" w:cs="Times New Roman"/>
                <w:iCs/>
                <w:lang w:val="en-US" w:eastAsia="ar-SA"/>
              </w:rPr>
            </w:pPr>
            <w:r w:rsidRPr="00AE6031">
              <w:rPr>
                <w:rFonts w:ascii="Calibri" w:eastAsia="Batang" w:hAnsi="Calibri" w:cs="Times New Roman"/>
                <w:iCs/>
                <w:lang w:val="en-US" w:eastAsia="ar-SA"/>
              </w:rPr>
              <w:t>Permanent</w:t>
            </w:r>
          </w:p>
          <w:p w:rsidR="003D6AD9" w:rsidRPr="00AE6031" w:rsidRDefault="003D6AD9" w:rsidP="00AE6031">
            <w:pPr>
              <w:widowControl w:val="0"/>
              <w:suppressAutoHyphens/>
              <w:spacing w:before="40" w:after="40" w:line="240" w:lineRule="auto"/>
              <w:rPr>
                <w:rFonts w:ascii="Calibri" w:eastAsia="Batang" w:hAnsi="Calibri" w:cs="Times New Roman"/>
                <w:iCs/>
                <w:highlight w:val="yellow"/>
                <w:lang w:val="en-US" w:eastAsia="ar-SA"/>
              </w:rPr>
            </w:pPr>
            <w:r w:rsidRPr="003D6AD9">
              <w:rPr>
                <w:rFonts w:ascii="Calibri" w:eastAsia="Batang" w:hAnsi="Calibri" w:cs="Times New Roman"/>
                <w:iCs/>
                <w:color w:val="FF0000"/>
                <w:lang w:val="en-US" w:eastAsia="ar-SA"/>
              </w:rPr>
              <w:t>Complete</w:t>
            </w:r>
          </w:p>
        </w:tc>
      </w:tr>
      <w:tr w:rsidR="00AE6031" w:rsidRPr="00AE6031" w:rsidTr="00C3672D">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r w:rsidRPr="00AE6031">
              <w:rPr>
                <w:rFonts w:ascii="Calibri" w:eastAsia="Batang" w:hAnsi="Calibri" w:cs="Times New Roman"/>
                <w:b/>
                <w:lang w:val="en-NZ" w:eastAsia="ar-SA"/>
              </w:rPr>
              <w:t>4.1</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b/>
              </w:rPr>
            </w:pPr>
            <w:r w:rsidRPr="00AE6031">
              <w:rPr>
                <w:rFonts w:ascii="Calibri" w:eastAsia="Batang" w:hAnsi="Calibri" w:cs="Times New Roman"/>
                <w:b/>
                <w:lang w:val="en-NZ" w:eastAsia="ar-SA"/>
              </w:rPr>
              <w:t>From Australia, Australian Antarctic Division</w:t>
            </w:r>
          </w:p>
        </w:tc>
        <w:tc>
          <w:tcPr>
            <w:tcW w:w="2308" w:type="dxa"/>
            <w:tcBorders>
              <w:bottom w:val="single" w:sz="4" w:space="0" w:color="auto"/>
            </w:tcBorders>
            <w:shd w:val="clear" w:color="auto" w:fill="C6D9F1"/>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0" w:name="SCUFN3313"/>
            <w:r w:rsidRPr="00AE6031">
              <w:rPr>
                <w:rFonts w:ascii="Calibri" w:eastAsia="Times New Roman" w:hAnsi="Calibri" w:cs="Times New Roman"/>
                <w:lang w:val="en-US" w:bidi="en-US"/>
              </w:rPr>
              <w:t>SCUFN33/13</w:t>
            </w:r>
            <w:bookmarkEnd w:id="20"/>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Minang-a Canyon</w:t>
            </w:r>
            <w:hyperlink r:id="rId9" w:history="1"/>
            <w:r w:rsidRPr="00AE6031">
              <w:rPr>
                <w:rFonts w:ascii="Calibri" w:eastAsia="Times New Roman" w:hAnsi="Calibri" w:cs="Times New Roman"/>
                <w:lang w:val="en-US" w:bidi="en-US"/>
              </w:rPr>
              <w:t xml:space="preserve"> is ACCEPTED with number of polygon coordinates to be reduced.</w:t>
            </w:r>
          </w:p>
        </w:tc>
        <w:tc>
          <w:tcPr>
            <w:tcW w:w="2308" w:type="dxa"/>
            <w:shd w:val="clear" w:color="auto" w:fill="D9D9D9" w:themeFill="background1" w:themeFillShade="D9"/>
          </w:tcPr>
          <w:p w:rsidR="00AE6031" w:rsidRPr="00BB389E" w:rsidRDefault="00146BD2" w:rsidP="00F51263">
            <w:pPr>
              <w:widowControl w:val="0"/>
              <w:suppressAutoHyphens/>
              <w:spacing w:before="40" w:after="40" w:line="240" w:lineRule="auto"/>
              <w:rPr>
                <w:rFonts w:ascii="Calibri" w:eastAsia="Batang" w:hAnsi="Calibri" w:cs="Times New Roman"/>
                <w:iCs/>
                <w:highlight w:val="yellow"/>
                <w:lang w:eastAsia="ar-SA"/>
              </w:rPr>
            </w:pPr>
            <w:r w:rsidRPr="00BB389E">
              <w:rPr>
                <w:rFonts w:ascii="Calibri" w:eastAsia="Batang" w:hAnsi="Calibri" w:cs="Times New Roman"/>
                <w:iCs/>
                <w:lang w:eastAsia="ar-SA"/>
              </w:rPr>
              <w:t>Complete. Gazetteer updated 20 Nov 2020. Re</w:t>
            </w:r>
            <w:r w:rsidR="00F51263" w:rsidRPr="00BB389E">
              <w:rPr>
                <w:rFonts w:ascii="Calibri" w:eastAsia="Batang" w:hAnsi="Calibri" w:cs="Times New Roman"/>
                <w:iCs/>
                <w:lang w:eastAsia="ar-SA"/>
              </w:rPr>
              <w:t>vis</w:t>
            </w:r>
            <w:r w:rsidRPr="00BB389E">
              <w:rPr>
                <w:rFonts w:ascii="Calibri" w:eastAsia="Batang" w:hAnsi="Calibri" w:cs="Times New Roman"/>
                <w:iCs/>
                <w:lang w:eastAsia="ar-SA"/>
              </w:rPr>
              <w:t xml:space="preserve">ed </w:t>
            </w:r>
            <w:r w:rsidR="00F51263" w:rsidRPr="00BB389E">
              <w:rPr>
                <w:rFonts w:ascii="Calibri" w:eastAsia="Batang" w:hAnsi="Calibri" w:cs="Times New Roman"/>
                <w:iCs/>
                <w:lang w:eastAsia="ar-SA"/>
              </w:rPr>
              <w:t>geometry</w:t>
            </w:r>
            <w:r w:rsidRPr="00BB389E">
              <w:rPr>
                <w:rFonts w:ascii="Calibri" w:eastAsia="Batang" w:hAnsi="Calibri" w:cs="Times New Roman"/>
                <w:iCs/>
                <w:lang w:eastAsia="ar-SA"/>
              </w:rPr>
              <w:t xml:space="preserve"> provided (e-mail from M. </w:t>
            </w:r>
            <w:r w:rsidR="00F51263" w:rsidRPr="00BB389E">
              <w:rPr>
                <w:rFonts w:ascii="Calibri" w:eastAsia="Batang" w:hAnsi="Calibri" w:cs="Times New Roman"/>
                <w:iCs/>
                <w:lang w:eastAsia="ar-SA"/>
              </w:rPr>
              <w:t>Clarke 19 Nov 2200).</w:t>
            </w:r>
            <w:r w:rsidRPr="00BB389E">
              <w:rPr>
                <w:rFonts w:ascii="Calibri" w:eastAsia="Batang" w:hAnsi="Calibri" w:cs="Times New Roman"/>
                <w:iCs/>
                <w:lang w:eastAsia="ar-SA"/>
              </w:rPr>
              <w:t xml:space="preserve"> </w:t>
            </w:r>
          </w:p>
        </w:tc>
      </w:tr>
      <w:tr w:rsidR="00AE6031" w:rsidRPr="00AE6031" w:rsidTr="003B3FDB">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1" w:name="SCUFN3314"/>
            <w:r w:rsidRPr="00AE6031">
              <w:rPr>
                <w:rFonts w:ascii="Calibri" w:eastAsia="Times New Roman" w:hAnsi="Calibri" w:cs="Times New Roman"/>
                <w:lang w:val="en-US" w:bidi="en-US"/>
              </w:rPr>
              <w:t>SCUFN33/14</w:t>
            </w:r>
            <w:bookmarkEnd w:id="21"/>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Morka Valley</w:t>
            </w:r>
            <w:hyperlink r:id="rId10" w:history="1"/>
            <w:r w:rsidRPr="00AE6031">
              <w:rPr>
                <w:rFonts w:ascii="Calibri" w:eastAsia="Times New Roman" w:hAnsi="Calibri" w:cs="Times New Roman"/>
                <w:lang w:val="en-US" w:bidi="en-US"/>
              </w:rPr>
              <w:t xml:space="preserve"> is ACCEPTED with number of polygon coordinates to be reduced.</w:t>
            </w:r>
          </w:p>
        </w:tc>
        <w:tc>
          <w:tcPr>
            <w:tcW w:w="2308" w:type="dxa"/>
            <w:tcBorders>
              <w:bottom w:val="single" w:sz="4" w:space="0" w:color="auto"/>
            </w:tcBorders>
            <w:shd w:val="clear" w:color="auto" w:fill="D9D9D9" w:themeFill="background1" w:themeFillShade="D9"/>
          </w:tcPr>
          <w:p w:rsidR="00AE6031" w:rsidRPr="00BB389E" w:rsidRDefault="00F51263" w:rsidP="00F51263">
            <w:pPr>
              <w:widowControl w:val="0"/>
              <w:suppressAutoHyphens/>
              <w:spacing w:before="40" w:after="40" w:line="240" w:lineRule="auto"/>
              <w:rPr>
                <w:rFonts w:ascii="Calibri" w:eastAsia="Batang" w:hAnsi="Calibri" w:cs="Times New Roman"/>
                <w:iCs/>
                <w:highlight w:val="yellow"/>
                <w:lang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3B3FDB">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2" w:name="SCUFN3315"/>
            <w:r w:rsidRPr="00AE6031">
              <w:rPr>
                <w:rFonts w:ascii="Calibri" w:eastAsia="Times New Roman" w:hAnsi="Calibri" w:cs="Times New Roman"/>
                <w:lang w:val="en-US" w:bidi="en-US"/>
              </w:rPr>
              <w:t>SCUFN33/15</w:t>
            </w:r>
            <w:bookmarkEnd w:id="22"/>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3B3FDB">
              <w:rPr>
                <w:rFonts w:ascii="Calibri" w:eastAsia="Times New Roman" w:hAnsi="Calibri" w:cs="Times New Roman"/>
                <w:highlight w:val="lightGray"/>
                <w:lang w:val="en-US" w:bidi="en-US"/>
              </w:rPr>
              <w:t>Proposal for Jeffrey [</w:t>
            </w:r>
            <w:r w:rsidRPr="003B3FDB">
              <w:rPr>
                <w:rFonts w:ascii="Calibri" w:eastAsia="Times New Roman" w:hAnsi="Calibri" w:cs="Times New Roman"/>
                <w:strike/>
                <w:highlight w:val="lightGray"/>
                <w:lang w:val="en-US" w:bidi="en-US"/>
              </w:rPr>
              <w:t>Canyon</w:t>
            </w:r>
            <w:r w:rsidRPr="003B3FDB">
              <w:rPr>
                <w:rFonts w:ascii="Calibri" w:eastAsia="Times New Roman" w:hAnsi="Calibri" w:cs="Times New Roman"/>
                <w:highlight w:val="lightGray"/>
                <w:lang w:val="en-US" w:bidi="en-US"/>
              </w:rPr>
              <w:t>] is ACCEPTED with the generic term changed to [Canyons] and the geometry of the feature to be revised and simplified to encompass all the branches.</w:t>
            </w:r>
          </w:p>
          <w:p w:rsidR="00F51263" w:rsidRPr="00AE6031" w:rsidRDefault="00F51263"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Case to be considered in the Cookbook of typical cases (system of canyons) by the sub-group.</w:t>
            </w:r>
          </w:p>
        </w:tc>
        <w:tc>
          <w:tcPr>
            <w:tcW w:w="2308" w:type="dxa"/>
            <w:shd w:val="clear" w:color="auto" w:fill="auto"/>
          </w:tcPr>
          <w:p w:rsidR="00AE6031" w:rsidRPr="00BB389E" w:rsidRDefault="00F51263" w:rsidP="00AE6031">
            <w:pPr>
              <w:widowControl w:val="0"/>
              <w:suppressAutoHyphens/>
              <w:spacing w:before="40" w:after="40" w:line="240" w:lineRule="auto"/>
              <w:rPr>
                <w:rFonts w:ascii="Calibri" w:eastAsia="Batang" w:hAnsi="Calibri" w:cs="Times New Roman"/>
                <w:iCs/>
                <w:lang w:eastAsia="ar-SA"/>
              </w:rPr>
            </w:pPr>
            <w:r w:rsidRPr="00BB389E">
              <w:rPr>
                <w:rFonts w:ascii="Calibri" w:eastAsia="Batang" w:hAnsi="Calibri" w:cs="Times New Roman"/>
                <w:iCs/>
                <w:highlight w:val="lightGray"/>
                <w:lang w:eastAsia="ar-SA"/>
              </w:rPr>
              <w:t>Complete. Gazetteer updated 20 Nov 2020. Revised geometry provided (e-mail from M. Clarke 19 Nov 2200).</w:t>
            </w:r>
          </w:p>
          <w:p w:rsidR="00F51263" w:rsidRPr="00BB389E" w:rsidRDefault="00F51263" w:rsidP="00AE6031">
            <w:pPr>
              <w:widowControl w:val="0"/>
              <w:suppressAutoHyphens/>
              <w:spacing w:before="40" w:after="40" w:line="240" w:lineRule="auto"/>
              <w:rPr>
                <w:rFonts w:ascii="Calibri" w:eastAsia="Batang" w:hAnsi="Calibri" w:cs="Times New Roman"/>
                <w:iCs/>
                <w:lang w:val="en-US" w:eastAsia="ar-SA"/>
              </w:rPr>
            </w:pPr>
            <w:r w:rsidRPr="00BB389E">
              <w:rPr>
                <w:rFonts w:ascii="Calibri" w:eastAsia="Batang" w:hAnsi="Calibri" w:cs="Times New Roman"/>
                <w:iCs/>
                <w:lang w:eastAsia="ar-SA"/>
              </w:rPr>
              <w:t>In progress.</w:t>
            </w: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3" w:name="SCUFN3316"/>
            <w:r w:rsidRPr="00AE6031">
              <w:rPr>
                <w:rFonts w:ascii="Calibri" w:eastAsia="Times New Roman" w:hAnsi="Calibri" w:cs="Times New Roman"/>
                <w:lang w:val="en-US" w:bidi="en-US"/>
              </w:rPr>
              <w:t>SCUFN33/16</w:t>
            </w:r>
            <w:bookmarkEnd w:id="2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Maadjit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BB389E" w:rsidRDefault="00F51263" w:rsidP="00AE6031">
            <w:pPr>
              <w:widowControl w:val="0"/>
              <w:suppressAutoHyphens/>
              <w:spacing w:before="40" w:after="40" w:line="240" w:lineRule="auto"/>
              <w:rPr>
                <w:rFonts w:ascii="Calibri" w:eastAsia="Batang" w:hAnsi="Calibri" w:cs="Times New Roman"/>
                <w:iCs/>
                <w:lang w:val="en-US"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4" w:name="SCUFN3317"/>
            <w:r w:rsidRPr="00AE6031">
              <w:rPr>
                <w:rFonts w:ascii="Calibri" w:eastAsia="Times New Roman" w:hAnsi="Calibri" w:cs="Times New Roman"/>
                <w:lang w:val="en-US" w:bidi="en-US"/>
              </w:rPr>
              <w:t>SCUFN33/17</w:t>
            </w:r>
            <w:bookmarkEnd w:id="2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Manang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w:t>
            </w:r>
            <w:hyperlink r:id="rId11" w:history="1"/>
            <w:r w:rsidRPr="00AE6031">
              <w:rPr>
                <w:rFonts w:ascii="Calibri" w:eastAsia="Times New Roman" w:hAnsi="Calibri" w:cs="Times New Roman"/>
                <w:lang w:val="en-US" w:bidi="en-US"/>
              </w:rPr>
              <w:t xml:space="preserve">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BB389E" w:rsidRDefault="00F51263" w:rsidP="00AE6031">
            <w:pPr>
              <w:widowControl w:val="0"/>
              <w:suppressAutoHyphens/>
              <w:spacing w:before="40" w:after="40" w:line="240" w:lineRule="auto"/>
              <w:rPr>
                <w:rFonts w:ascii="Calibri" w:eastAsia="Batang" w:hAnsi="Calibri" w:cs="Times New Roman"/>
                <w:iCs/>
                <w:highlight w:val="yellow"/>
                <w:lang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C3672D">
        <w:trPr>
          <w:cantSplit/>
          <w:trHeight w:val="688"/>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5" w:name="SCUFN3318"/>
            <w:r w:rsidRPr="00AE6031">
              <w:rPr>
                <w:rFonts w:ascii="Calibri" w:eastAsia="Times New Roman" w:hAnsi="Calibri" w:cs="Times New Roman"/>
                <w:lang w:val="en-US" w:bidi="en-US"/>
              </w:rPr>
              <w:lastRenderedPageBreak/>
              <w:t>SCUFN33/18</w:t>
            </w:r>
            <w:bookmarkEnd w:id="2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Boongorang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w:t>
            </w:r>
            <w:hyperlink r:id="rId12" w:history="1"/>
            <w:r w:rsidRPr="00AE6031">
              <w:rPr>
                <w:rFonts w:ascii="Calibri" w:eastAsia="Times New Roman" w:hAnsi="Calibri" w:cs="Times New Roman"/>
                <w:lang w:val="en-US" w:bidi="en-US"/>
              </w:rPr>
              <w:t xml:space="preserve">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AE6031" w:rsidRDefault="00F51263" w:rsidP="00AE6031">
            <w:pPr>
              <w:widowControl w:val="0"/>
              <w:suppressAutoHyphens/>
              <w:spacing w:before="40" w:after="40" w:line="240" w:lineRule="auto"/>
              <w:rPr>
                <w:rFonts w:ascii="Calibri" w:eastAsia="Batang" w:hAnsi="Calibri" w:cs="Times New Roman"/>
                <w:iCs/>
                <w:lang w:val="en-US" w:eastAsia="ar-SA"/>
              </w:rPr>
            </w:pPr>
            <w:r w:rsidRPr="00BB389E">
              <w:rPr>
                <w:rFonts w:ascii="Calibri" w:eastAsia="Batang" w:hAnsi="Calibri" w:cs="Times New Roman"/>
                <w:iCs/>
                <w:lang w:eastAsia="ar-SA"/>
              </w:rPr>
              <w:t>Complete. Gazetteer updated 20 Nov 2020. Revised geometry provided (e-mail from M. Clarke 19 Nov 2200).</w:t>
            </w:r>
          </w:p>
        </w:tc>
      </w:tr>
      <w:tr w:rsidR="00AE6031" w:rsidRPr="00AE6031" w:rsidTr="003E06C9">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r w:rsidRPr="00AE6031">
              <w:rPr>
                <w:rFonts w:ascii="Calibri" w:eastAsia="Batang" w:hAnsi="Calibri" w:cs="Times New Roman"/>
                <w:b/>
                <w:lang w:val="en-NZ" w:eastAsia="ar-SA"/>
              </w:rPr>
              <w:t>4.2</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b/>
              </w:rPr>
            </w:pPr>
            <w:r w:rsidRPr="00AE6031">
              <w:rPr>
                <w:rFonts w:ascii="Calibri" w:eastAsia="Batang" w:hAnsi="Calibri" w:cs="Times New Roman"/>
                <w:b/>
                <w:lang w:val="en-NZ" w:eastAsia="ar-SA"/>
              </w:rPr>
              <w:t>From UK, Newcastle University</w:t>
            </w:r>
          </w:p>
        </w:tc>
        <w:tc>
          <w:tcPr>
            <w:tcW w:w="2308" w:type="dxa"/>
            <w:tcBorders>
              <w:bottom w:val="single" w:sz="4" w:space="0" w:color="auto"/>
            </w:tcBorders>
            <w:shd w:val="clear" w:color="auto" w:fill="C6D9F1"/>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D13D7F">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NZ" w:bidi="en-US"/>
              </w:rPr>
            </w:pPr>
            <w:bookmarkStart w:id="26" w:name="SCUFN3319"/>
            <w:r w:rsidRPr="00AE6031">
              <w:rPr>
                <w:rFonts w:ascii="Calibri" w:eastAsia="Times New Roman" w:hAnsi="Calibri" w:cs="Times New Roman"/>
                <w:lang w:val="en-US" w:bidi="en-US"/>
              </w:rPr>
              <w:t>SCUFN33/19</w:t>
            </w:r>
            <w:bookmarkEnd w:id="26"/>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3E06C9" w:rsidRDefault="00AE6031" w:rsidP="00AE6031">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lang w:val="en-US" w:bidi="en-US"/>
              </w:rPr>
              <w:t>Proposal for Aquariids Deep is ACCEPTED with number of polygon coordinates to be reduced.</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to ask whether the proposer may submit a proposal for Meteor Deep if data are available.</w:t>
            </w:r>
          </w:p>
        </w:tc>
        <w:tc>
          <w:tcPr>
            <w:tcW w:w="2308" w:type="dxa"/>
            <w:tcBorders>
              <w:bottom w:val="single" w:sz="4" w:space="0" w:color="auto"/>
            </w:tcBorders>
            <w:shd w:val="clear" w:color="auto" w:fill="D9D9D9" w:themeFill="background1" w:themeFillShade="D9"/>
          </w:tcPr>
          <w:p w:rsidR="003E06C9" w:rsidRPr="003B3FDB" w:rsidRDefault="00F04F6C" w:rsidP="003E06C9">
            <w:pPr>
              <w:widowControl w:val="0"/>
              <w:suppressAutoHyphens/>
              <w:spacing w:before="40" w:after="40" w:line="240" w:lineRule="auto"/>
              <w:rPr>
                <w:rFonts w:ascii="Calibri" w:eastAsia="Batang" w:hAnsi="Calibri" w:cs="Times New Roman"/>
                <w:iCs/>
                <w:color w:val="FF0000"/>
                <w:lang w:eastAsia="ar-SA"/>
              </w:rPr>
            </w:pPr>
            <w:r w:rsidRPr="00E86FB0">
              <w:rPr>
                <w:rFonts w:ascii="Calibri" w:eastAsia="Batang" w:hAnsi="Calibri" w:cs="Times New Roman"/>
                <w:iCs/>
                <w:lang w:eastAsia="ar-SA"/>
              </w:rPr>
              <w:t>Complete. Gazetteer updated 12 Dec 2020. Revised geometry provided</w:t>
            </w:r>
            <w:r w:rsidR="003E06C9" w:rsidRPr="00E86FB0">
              <w:rPr>
                <w:rFonts w:ascii="Calibri" w:eastAsia="Batang" w:hAnsi="Calibri" w:cs="Times New Roman"/>
                <w:iCs/>
                <w:lang w:eastAsia="ar-SA"/>
              </w:rPr>
              <w:t>;</w:t>
            </w:r>
            <w:r w:rsidRPr="00E86FB0">
              <w:rPr>
                <w:rFonts w:ascii="Calibri" w:eastAsia="Batang" w:hAnsi="Calibri" w:cs="Times New Roman"/>
                <w:iCs/>
                <w:lang w:eastAsia="ar-SA"/>
              </w:rPr>
              <w:t xml:space="preserve"> </w:t>
            </w:r>
            <w:r w:rsidR="003E06C9" w:rsidRPr="00E86FB0">
              <w:rPr>
                <w:rFonts w:ascii="Calibri" w:eastAsia="Batang" w:hAnsi="Calibri" w:cs="Times New Roman"/>
                <w:iCs/>
                <w:lang w:eastAsia="ar-SA"/>
              </w:rPr>
              <w:t xml:space="preserve">plus proposal and shape files for Meteor Deep </w:t>
            </w:r>
            <w:r w:rsidRPr="00E86FB0">
              <w:rPr>
                <w:rFonts w:ascii="Calibri" w:eastAsia="Batang" w:hAnsi="Calibri" w:cs="Times New Roman"/>
                <w:iCs/>
                <w:lang w:eastAsia="ar-SA"/>
              </w:rPr>
              <w:t>(e-mail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7" w:name="SCUFN3320"/>
            <w:r w:rsidRPr="00AE6031">
              <w:rPr>
                <w:rFonts w:ascii="Calibri" w:eastAsia="Times New Roman" w:hAnsi="Calibri" w:cs="Times New Roman"/>
                <w:lang w:val="en-US" w:bidi="en-US"/>
              </w:rPr>
              <w:t>SCUFN33/20</w:t>
            </w:r>
            <w:bookmarkEnd w:id="27"/>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Bitter Deep is ACCEPTED with number of polygon coordinates to be reduced.</w:t>
            </w:r>
          </w:p>
        </w:tc>
        <w:tc>
          <w:tcPr>
            <w:tcW w:w="2308" w:type="dxa"/>
            <w:shd w:val="clear" w:color="auto" w:fill="D9D9D9" w:themeFill="background1" w:themeFillShade="D9"/>
          </w:tcPr>
          <w:p w:rsidR="00AE6031" w:rsidRPr="00E86FB0" w:rsidRDefault="00D52C08" w:rsidP="00D52C08">
            <w:pPr>
              <w:widowControl w:val="0"/>
              <w:suppressAutoHyphens/>
              <w:spacing w:before="40" w:after="40" w:line="240" w:lineRule="auto"/>
              <w:rPr>
                <w:rFonts w:ascii="Calibri" w:eastAsia="Batang" w:hAnsi="Calibri" w:cs="Times New Roman"/>
                <w:iCs/>
                <w:lang w:eastAsia="ar-SA"/>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8" w:name="SCUFN3321"/>
            <w:r w:rsidRPr="00AE6031">
              <w:rPr>
                <w:rFonts w:ascii="Calibri" w:eastAsia="Times New Roman" w:hAnsi="Calibri" w:cs="Times New Roman"/>
                <w:lang w:val="en-US" w:bidi="en-US"/>
              </w:rPr>
              <w:t>SCUFN33/21</w:t>
            </w:r>
            <w:bookmarkEnd w:id="2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Factorian Deep is ACCEPTED with number of polygon coordinates to be reduced.</w:t>
            </w:r>
          </w:p>
        </w:tc>
        <w:tc>
          <w:tcPr>
            <w:tcW w:w="2308" w:type="dxa"/>
            <w:shd w:val="clear" w:color="auto" w:fill="D9D9D9" w:themeFill="background1" w:themeFillShade="D9"/>
          </w:tcPr>
          <w:p w:rsidR="00AE6031" w:rsidRPr="00E86FB0" w:rsidRDefault="00D52C08" w:rsidP="00D52C08">
            <w:pPr>
              <w:widowControl w:val="0"/>
              <w:suppressAutoHyphens/>
              <w:spacing w:before="40" w:after="40" w:line="240" w:lineRule="auto"/>
              <w:rPr>
                <w:rFonts w:ascii="Calibri" w:eastAsia="Batang" w:hAnsi="Calibri" w:cs="Times New Roman"/>
                <w:iCs/>
                <w:lang w:eastAsia="ar-SA"/>
              </w:rPr>
            </w:pPr>
            <w:r w:rsidRPr="00E86FB0">
              <w:rPr>
                <w:rFonts w:ascii="Calibri" w:eastAsia="Batang" w:hAnsi="Calibri" w:cs="Times New Roman"/>
                <w:iCs/>
                <w:lang w:eastAsia="ar-SA"/>
              </w:rPr>
              <w:t>Complete. Gazetteer updated 14 Dec 2020. Revised geometry provided (e-mail from C. Bongiovanni 13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bidi="en-US"/>
              </w:rPr>
            </w:pPr>
            <w:bookmarkStart w:id="29" w:name="SCUFN3322"/>
            <w:r w:rsidRPr="00AE6031">
              <w:rPr>
                <w:rFonts w:ascii="Calibri" w:eastAsia="Times New Roman" w:hAnsi="Calibri" w:cs="Times New Roman"/>
                <w:lang w:val="en-US" w:bidi="en-US"/>
              </w:rPr>
              <w:t>SCUFN33/22</w:t>
            </w:r>
            <w:bookmarkEnd w:id="29"/>
          </w:p>
        </w:tc>
        <w:tc>
          <w:tcPr>
            <w:tcW w:w="1086" w:type="dxa"/>
            <w:shd w:val="clear" w:color="auto" w:fill="D9D9D9" w:themeFill="background1" w:themeFillShade="D9"/>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p>
        </w:tc>
        <w:tc>
          <w:tcPr>
            <w:tcW w:w="4022" w:type="dxa"/>
            <w:shd w:val="clear" w:color="auto" w:fill="D9D9D9" w:themeFill="background1" w:themeFillShade="D9"/>
          </w:tcPr>
          <w:p w:rsidR="00AE6031" w:rsidRPr="00AE6031" w:rsidRDefault="00AE6031" w:rsidP="00AE6031">
            <w:pPr>
              <w:widowControl w:val="0"/>
              <w:suppressAutoHyphens/>
              <w:spacing w:before="40" w:after="40" w:line="240" w:lineRule="auto"/>
              <w:jc w:val="both"/>
              <w:rPr>
                <w:rFonts w:ascii="Calibri" w:eastAsia="Calibri" w:hAnsi="Calibri" w:cs="Times New Roman"/>
                <w:sz w:val="25"/>
              </w:rPr>
            </w:pPr>
            <w:r w:rsidRPr="00AE6031">
              <w:rPr>
                <w:rFonts w:ascii="Calibri" w:eastAsia="Calibri" w:hAnsi="Calibri" w:cs="Times New Roman"/>
              </w:rPr>
              <w:t>Proposal for Frozen [</w:t>
            </w:r>
            <w:r w:rsidRPr="00AE6031">
              <w:rPr>
                <w:rFonts w:ascii="Calibri" w:eastAsia="Calibri" w:hAnsi="Calibri" w:cs="Times New Roman"/>
                <w:strike/>
              </w:rPr>
              <w:t>Ridge</w:t>
            </w:r>
            <w:r w:rsidRPr="00AE6031">
              <w:rPr>
                <w:rFonts w:ascii="Calibri" w:eastAsia="Calibri" w:hAnsi="Calibri" w:cs="Times New Roman"/>
              </w:rPr>
              <w:t>] is ACCEPTED with the generic term changed to [Hill] and number of polygon coordinates to be reduced.</w:t>
            </w:r>
          </w:p>
        </w:tc>
        <w:tc>
          <w:tcPr>
            <w:tcW w:w="2308" w:type="dxa"/>
            <w:shd w:val="clear" w:color="auto" w:fill="D9D9D9" w:themeFill="background1" w:themeFillShade="D9"/>
          </w:tcPr>
          <w:p w:rsidR="00AE6031" w:rsidRPr="00E86FB0" w:rsidRDefault="00D52C08" w:rsidP="00AE6031">
            <w:pPr>
              <w:widowControl w:val="0"/>
              <w:autoSpaceDE w:val="0"/>
              <w:autoSpaceDN w:val="0"/>
              <w:spacing w:before="40" w:after="40" w:line="240" w:lineRule="auto"/>
              <w:rPr>
                <w:rFonts w:ascii="Calibri" w:eastAsia="Times New Roman" w:hAnsi="Calibri" w:cs="Times New Roman"/>
                <w:sz w:val="25"/>
                <w:lang w:val="en-US" w:bidi="en-US"/>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trHeight w:val="457"/>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0" w:name="SCUFN3323"/>
            <w:r w:rsidRPr="00AE6031">
              <w:rPr>
                <w:rFonts w:ascii="Calibri" w:eastAsia="Times New Roman" w:hAnsi="Calibri" w:cs="Times New Roman"/>
                <w:lang w:val="en-US" w:bidi="en-US"/>
              </w:rPr>
              <w:t>SCUFN33/23</w:t>
            </w:r>
            <w:bookmarkEnd w:id="30"/>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Hydris Deep is ACCEPTED with number of polygon coordinates to be reduced.</w:t>
            </w:r>
          </w:p>
        </w:tc>
        <w:tc>
          <w:tcPr>
            <w:tcW w:w="2308" w:type="dxa"/>
            <w:shd w:val="clear" w:color="auto" w:fill="D9D9D9" w:themeFill="background1" w:themeFillShade="D9"/>
          </w:tcPr>
          <w:p w:rsidR="00AE6031" w:rsidRPr="00E86FB0" w:rsidRDefault="00D52C08" w:rsidP="00AE6031">
            <w:pPr>
              <w:spacing w:before="40" w:after="40" w:line="240" w:lineRule="auto"/>
              <w:rPr>
                <w:rFonts w:ascii="Calibri" w:eastAsia="Calibri" w:hAnsi="Calibri" w:cs="Times New Roman"/>
                <w:lang w:val="en-NZ"/>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1" w:name="SCUFN3324"/>
            <w:r w:rsidRPr="00AE6031">
              <w:rPr>
                <w:rFonts w:ascii="Calibri" w:eastAsia="Times New Roman" w:hAnsi="Calibri" w:cs="Times New Roman"/>
                <w:lang w:val="en-US" w:bidi="en-US"/>
              </w:rPr>
              <w:t>SCUFN33/24</w:t>
            </w:r>
            <w:bookmarkEnd w:id="3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Leonids Deep is ACCEPTED with the polygon cut in the West. </w:t>
            </w:r>
          </w:p>
        </w:tc>
        <w:tc>
          <w:tcPr>
            <w:tcW w:w="2308" w:type="dxa"/>
            <w:shd w:val="clear" w:color="auto" w:fill="D9D9D9" w:themeFill="background1" w:themeFillShade="D9"/>
          </w:tcPr>
          <w:p w:rsidR="00AE6031" w:rsidRPr="00E86FB0" w:rsidRDefault="00D52C08" w:rsidP="00AE6031">
            <w:pPr>
              <w:spacing w:before="40" w:after="40" w:line="240" w:lineRule="auto"/>
              <w:rPr>
                <w:rFonts w:ascii="Calibri" w:eastAsia="Calibri" w:hAnsi="Calibri" w:cs="Times New Roman"/>
                <w:lang w:val="en-US"/>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2" w:name="SCUFN3325"/>
            <w:r w:rsidRPr="00AE6031">
              <w:rPr>
                <w:rFonts w:ascii="Calibri" w:eastAsia="Times New Roman" w:hAnsi="Calibri" w:cs="Times New Roman"/>
                <w:lang w:val="en-US" w:bidi="en-US"/>
              </w:rPr>
              <w:lastRenderedPageBreak/>
              <w:t>SCUFN33/25</w:t>
            </w:r>
            <w:bookmarkEnd w:id="3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Limiting Deep is ACCEPTED with size of polygon reduced.</w:t>
            </w:r>
          </w:p>
        </w:tc>
        <w:tc>
          <w:tcPr>
            <w:tcW w:w="2308" w:type="dxa"/>
            <w:shd w:val="clear" w:color="auto" w:fill="D9D9D9" w:themeFill="background1" w:themeFillShade="D9"/>
          </w:tcPr>
          <w:p w:rsidR="00AE6031" w:rsidRPr="003B3FDB" w:rsidRDefault="00D52C08" w:rsidP="00AE6031">
            <w:pPr>
              <w:spacing w:before="40" w:after="40" w:line="240" w:lineRule="auto"/>
              <w:rPr>
                <w:rFonts w:ascii="Calibri" w:eastAsia="Calibri" w:hAnsi="Calibri" w:cs="Times New Roman"/>
                <w:color w:val="FF0000"/>
                <w:lang w:val="en-US"/>
              </w:rPr>
            </w:pPr>
            <w:r w:rsidRPr="00E86FB0">
              <w:rPr>
                <w:rFonts w:ascii="Calibri" w:eastAsia="Batang" w:hAnsi="Calibri" w:cs="Times New Roman"/>
                <w:iCs/>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3" w:name="SCUFN3326"/>
            <w:r w:rsidRPr="00AE6031">
              <w:rPr>
                <w:rFonts w:ascii="Calibri" w:eastAsia="Times New Roman" w:hAnsi="Calibri" w:cs="Times New Roman"/>
                <w:lang w:val="en-US" w:bidi="en-US"/>
              </w:rPr>
              <w:t>SCUFN33/26</w:t>
            </w:r>
            <w:bookmarkEnd w:id="3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Meteor Ridge is kept as PENDING, with the specific term to be changed due to possible confusion with Meteor Rise. Generic term accepted though.</w:t>
            </w:r>
          </w:p>
        </w:tc>
        <w:tc>
          <w:tcPr>
            <w:tcW w:w="2308" w:type="dxa"/>
            <w:shd w:val="clear" w:color="auto" w:fill="D9D9D9" w:themeFill="background1" w:themeFillShade="D9"/>
          </w:tcPr>
          <w:p w:rsidR="00AE6031" w:rsidRPr="003B3FDB" w:rsidRDefault="00D52C08" w:rsidP="00611A9A">
            <w:pPr>
              <w:spacing w:before="40" w:after="40" w:line="240" w:lineRule="auto"/>
              <w:rPr>
                <w:rFonts w:ascii="Calibri" w:eastAsia="Calibri" w:hAnsi="Calibri" w:cs="Times New Roman"/>
                <w:color w:val="FF0000"/>
                <w:lang w:val="en-US"/>
              </w:rPr>
            </w:pPr>
            <w:r w:rsidRPr="003B3FDB">
              <w:rPr>
                <w:rFonts w:ascii="Calibri" w:eastAsia="Calibri" w:hAnsi="Calibri" w:cs="Times New Roman"/>
                <w:color w:val="FF0000"/>
                <w:lang w:val="en-US"/>
              </w:rPr>
              <w:t xml:space="preserve">Complete. </w:t>
            </w:r>
            <w:r w:rsidR="00611A9A">
              <w:rPr>
                <w:rFonts w:ascii="Calibri" w:eastAsia="Calibri" w:hAnsi="Calibri" w:cs="Times New Roman"/>
                <w:color w:val="FF0000"/>
                <w:lang w:val="en-US"/>
              </w:rPr>
              <w:t xml:space="preserve">Gazetteer updated 05 Mar 2021. </w:t>
            </w:r>
            <w:r w:rsidRPr="003B3FDB">
              <w:rPr>
                <w:rFonts w:ascii="Calibri" w:eastAsia="Calibri" w:hAnsi="Calibri" w:cs="Times New Roman"/>
                <w:color w:val="FF0000"/>
                <w:lang w:val="en-US"/>
              </w:rPr>
              <w:t>New name proposed as Nova Ridge</w:t>
            </w:r>
            <w:r w:rsidR="00611A9A">
              <w:rPr>
                <w:rFonts w:ascii="Calibri" w:eastAsia="Calibri" w:hAnsi="Calibri" w:cs="Times New Roman"/>
                <w:color w:val="FF0000"/>
                <w:lang w:val="en-US"/>
              </w:rPr>
              <w:t>. Accepted by SCUFN Members</w:t>
            </w:r>
            <w:r w:rsidR="00E86FB0">
              <w:rPr>
                <w:rFonts w:ascii="Calibri" w:eastAsia="Calibri" w:hAnsi="Calibri" w:cs="Times New Roman"/>
                <w:color w:val="FF0000"/>
                <w:lang w:val="en-US"/>
              </w:rPr>
              <w:t xml:space="preserve"> (e-mail to SCUFN Members 05 Mar 2021)</w:t>
            </w:r>
            <w:r w:rsidR="00611A9A">
              <w:rPr>
                <w:rFonts w:ascii="Calibri" w:eastAsia="Calibri" w:hAnsi="Calibri" w:cs="Times New Roman"/>
                <w:color w:val="FF0000"/>
                <w:lang w:val="en-US"/>
              </w:rPr>
              <w:t>.</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4" w:name="SCUFN3327"/>
            <w:r w:rsidRPr="00AE6031">
              <w:rPr>
                <w:rFonts w:ascii="Calibri" w:eastAsia="Times New Roman" w:hAnsi="Calibri" w:cs="Times New Roman"/>
                <w:lang w:val="en-US" w:bidi="en-US"/>
              </w:rPr>
              <w:t>SCUFN33/27</w:t>
            </w:r>
            <w:bookmarkEnd w:id="3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Orionids [</w:t>
            </w:r>
            <w:r w:rsidRPr="00AE6031">
              <w:rPr>
                <w:rFonts w:ascii="Calibri" w:eastAsia="Times New Roman" w:hAnsi="Calibri" w:cs="Times New Roman"/>
                <w:strike/>
                <w:lang w:val="en-US" w:bidi="en-US"/>
              </w:rPr>
              <w:t>Seamounts</w:t>
            </w:r>
            <w:r w:rsidRPr="00AE6031">
              <w:rPr>
                <w:rFonts w:ascii="Calibri" w:eastAsia="Times New Roman" w:hAnsi="Calibri" w:cs="Times New Roman"/>
                <w:lang w:val="en-US" w:bidi="en-US"/>
              </w:rPr>
              <w:t>] is ACCEPTED with the generic term changed to [Seamount].</w:t>
            </w:r>
          </w:p>
        </w:tc>
        <w:tc>
          <w:tcPr>
            <w:tcW w:w="2308" w:type="dxa"/>
            <w:shd w:val="clear" w:color="auto" w:fill="D9D9D9" w:themeFill="background1" w:themeFillShade="D9"/>
          </w:tcPr>
          <w:p w:rsidR="00AE6031" w:rsidRPr="00E86FB0" w:rsidRDefault="00217D52" w:rsidP="00AE6031">
            <w:pPr>
              <w:spacing w:before="40" w:after="40" w:line="240" w:lineRule="auto"/>
              <w:rPr>
                <w:rFonts w:ascii="Calibri" w:eastAsia="Calibri" w:hAnsi="Calibri" w:cs="Times New Roman"/>
                <w:lang w:val="en-US"/>
              </w:rPr>
            </w:pPr>
            <w:r w:rsidRPr="00E86FB0">
              <w:rPr>
                <w:rFonts w:ascii="Calibri" w:eastAsia="Calibri" w:hAnsi="Calibri" w:cs="Times New Roman"/>
                <w:lang w:val="en-US"/>
              </w:rPr>
              <w:t>Complete. Gaze</w:t>
            </w:r>
            <w:r w:rsidR="008351E8" w:rsidRPr="00E86FB0">
              <w:rPr>
                <w:rFonts w:ascii="Calibri" w:eastAsia="Calibri" w:hAnsi="Calibri" w:cs="Times New Roman"/>
                <w:lang w:val="en-US"/>
              </w:rPr>
              <w:t>t</w:t>
            </w:r>
            <w:r w:rsidR="00F43099" w:rsidRPr="00E86FB0">
              <w:rPr>
                <w:rFonts w:ascii="Calibri" w:eastAsia="Calibri" w:hAnsi="Calibri" w:cs="Times New Roman"/>
                <w:lang w:val="en-US"/>
              </w:rPr>
              <w:t>teer updated 13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5" w:name="SCUFN3328"/>
            <w:r w:rsidRPr="00AE6031">
              <w:rPr>
                <w:rFonts w:ascii="Calibri" w:eastAsia="Times New Roman" w:hAnsi="Calibri" w:cs="Times New Roman"/>
                <w:lang w:val="en-US" w:bidi="en-US"/>
              </w:rPr>
              <w:t>SCUFN33/28</w:t>
            </w:r>
            <w:bookmarkEnd w:id="3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Pegasus Ridge is ACCEPTED with number of polygon coordinates to be reduced.</w:t>
            </w:r>
          </w:p>
        </w:tc>
        <w:tc>
          <w:tcPr>
            <w:tcW w:w="2308" w:type="dxa"/>
            <w:shd w:val="clear" w:color="auto" w:fill="D9D9D9" w:themeFill="background1" w:themeFillShade="D9"/>
          </w:tcPr>
          <w:p w:rsidR="00AE6031" w:rsidRPr="00E86FB0" w:rsidRDefault="00F43099" w:rsidP="00F43099">
            <w:pPr>
              <w:spacing w:before="40" w:after="40" w:line="240" w:lineRule="auto"/>
              <w:rPr>
                <w:rFonts w:ascii="Calibri" w:eastAsia="Calibri" w:hAnsi="Calibri" w:cs="Times New Roman"/>
                <w:lang w:val="en-US"/>
              </w:rPr>
            </w:pPr>
            <w:r w:rsidRPr="00E86FB0">
              <w:rPr>
                <w:rFonts w:ascii="Calibri" w:eastAsia="Batang" w:hAnsi="Calibri" w:cs="Times New Roman"/>
                <w:iCs/>
                <w:lang w:eastAsia="ar-SA"/>
              </w:rPr>
              <w:t>Complete. Gazetteer updated 13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6" w:name="SCUFN3329"/>
            <w:r w:rsidRPr="00AE6031">
              <w:rPr>
                <w:rFonts w:ascii="Calibri" w:eastAsia="Times New Roman" w:hAnsi="Calibri" w:cs="Times New Roman"/>
                <w:lang w:val="en-US" w:bidi="en-US"/>
              </w:rPr>
              <w:t>SCUFN33/29</w:t>
            </w:r>
            <w:bookmarkEnd w:id="36"/>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Perseids Deep is ACCEPTED, with size of polygon to be reduced.</w:t>
            </w:r>
          </w:p>
        </w:tc>
        <w:tc>
          <w:tcPr>
            <w:tcW w:w="2308" w:type="dxa"/>
            <w:shd w:val="clear" w:color="auto" w:fill="D9D9D9" w:themeFill="background1" w:themeFillShade="D9"/>
          </w:tcPr>
          <w:p w:rsidR="00AE6031" w:rsidRPr="00E86FB0" w:rsidRDefault="008E3700" w:rsidP="008E3700">
            <w:pPr>
              <w:spacing w:before="40" w:after="40" w:line="240" w:lineRule="auto"/>
              <w:rPr>
                <w:rFonts w:ascii="Calibri" w:eastAsia="Calibri" w:hAnsi="Calibri" w:cs="Times New Roman"/>
                <w:lang w:val="en-US"/>
              </w:rPr>
            </w:pPr>
            <w:r w:rsidRPr="00E86FB0">
              <w:rPr>
                <w:rFonts w:ascii="Calibri" w:eastAsia="Batang" w:hAnsi="Calibri" w:cs="Times New Roman"/>
                <w:iCs/>
                <w:lang w:eastAsia="ar-SA"/>
              </w:rPr>
              <w:t>Complete. Gazetteer updated 13 Dec 2020. Revised geometry provided (e-mail from C. Bongiovanni 11 Dec 2020).</w:t>
            </w:r>
          </w:p>
        </w:tc>
      </w:tr>
      <w:tr w:rsidR="00AE6031" w:rsidRPr="00AE6031" w:rsidTr="003D6AD9">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7" w:name="SCUFN3330"/>
            <w:r w:rsidRPr="00AE6031">
              <w:rPr>
                <w:rFonts w:ascii="Calibri" w:eastAsia="Times New Roman" w:hAnsi="Calibri" w:cs="Times New Roman"/>
                <w:lang w:val="en-US" w:bidi="en-US"/>
              </w:rPr>
              <w:t>SCUFN33/30</w:t>
            </w:r>
            <w:bookmarkEnd w:id="37"/>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Triton Deep is kept as PENDING, specific term to be changed, in this particular case [Triton] is proposed as a Greek god of the sea, but at the same time, is the name of the private company that manufactured the deep submersible, </w:t>
            </w:r>
            <w:r w:rsidRPr="00AE6031">
              <w:rPr>
                <w:rFonts w:ascii="Calibri" w:eastAsia="Times New Roman" w:hAnsi="Calibri" w:cs="Times New Roman"/>
                <w:i/>
                <w:lang w:val="en-US" w:bidi="en-US"/>
              </w:rPr>
              <w:t>Limiting Factor</w:t>
            </w:r>
            <w:r w:rsidRPr="00AE6031">
              <w:rPr>
                <w:rFonts w:ascii="Calibri" w:eastAsia="Times New Roman" w:hAnsi="Calibri" w:cs="Times New Roman"/>
                <w:lang w:val="en-US" w:bidi="en-US"/>
              </w:rPr>
              <w:t>.</w:t>
            </w:r>
          </w:p>
        </w:tc>
        <w:tc>
          <w:tcPr>
            <w:tcW w:w="2308" w:type="dxa"/>
            <w:tcBorders>
              <w:bottom w:val="single" w:sz="4" w:space="0" w:color="auto"/>
            </w:tcBorders>
            <w:shd w:val="clear" w:color="auto" w:fill="D9D9D9" w:themeFill="background1" w:themeFillShade="D9"/>
          </w:tcPr>
          <w:p w:rsidR="00AE6031" w:rsidRPr="00AE6031" w:rsidRDefault="008E3700" w:rsidP="00D60437">
            <w:pPr>
              <w:spacing w:before="40" w:after="40" w:line="240" w:lineRule="auto"/>
              <w:rPr>
                <w:rFonts w:ascii="Calibri" w:eastAsia="Calibri" w:hAnsi="Calibri" w:cs="Times New Roman"/>
                <w:iCs/>
                <w:lang w:val="en-NZ"/>
              </w:rPr>
            </w:pPr>
            <w:r w:rsidRPr="003B3FDB">
              <w:rPr>
                <w:rFonts w:ascii="Calibri" w:eastAsia="Calibri" w:hAnsi="Calibri" w:cs="Times New Roman"/>
                <w:color w:val="FF0000"/>
                <w:lang w:val="en-US"/>
              </w:rPr>
              <w:t xml:space="preserve">Complete. </w:t>
            </w:r>
            <w:r w:rsidR="00A66AB2">
              <w:rPr>
                <w:rFonts w:ascii="Calibri" w:eastAsia="Calibri" w:hAnsi="Calibri" w:cs="Times New Roman"/>
                <w:color w:val="FF0000"/>
                <w:lang w:val="en-US"/>
              </w:rPr>
              <w:t xml:space="preserve">Gazetteer updated </w:t>
            </w:r>
            <w:r w:rsidR="00D60437">
              <w:rPr>
                <w:rFonts w:ascii="Calibri" w:eastAsia="Calibri" w:hAnsi="Calibri" w:cs="Times New Roman"/>
                <w:color w:val="FF0000"/>
                <w:lang w:val="en-US"/>
              </w:rPr>
              <w:t>31</w:t>
            </w:r>
            <w:r w:rsidR="00A66AB2">
              <w:rPr>
                <w:rFonts w:ascii="Calibri" w:eastAsia="Calibri" w:hAnsi="Calibri" w:cs="Times New Roman"/>
                <w:color w:val="FF0000"/>
                <w:lang w:val="en-US"/>
              </w:rPr>
              <w:t xml:space="preserve"> Mar 2021. </w:t>
            </w:r>
            <w:r w:rsidRPr="003B3FDB">
              <w:rPr>
                <w:rFonts w:ascii="Calibri" w:eastAsia="Calibri" w:hAnsi="Calibri" w:cs="Times New Roman"/>
                <w:color w:val="FF0000"/>
                <w:lang w:val="en-US"/>
              </w:rPr>
              <w:t>Ne</w:t>
            </w:r>
            <w:r w:rsidR="00A66AB2">
              <w:rPr>
                <w:rFonts w:ascii="Calibri" w:eastAsia="Calibri" w:hAnsi="Calibri" w:cs="Times New Roman"/>
                <w:color w:val="FF0000"/>
                <w:lang w:val="en-US"/>
              </w:rPr>
              <w:t xml:space="preserve">w name proposed as </w:t>
            </w:r>
            <w:r w:rsidR="00D60437">
              <w:rPr>
                <w:rFonts w:ascii="Calibri" w:eastAsia="Calibri" w:hAnsi="Calibri" w:cs="Times New Roman"/>
                <w:color w:val="FF0000"/>
                <w:lang w:val="en-US"/>
              </w:rPr>
              <w:t>Wintery</w:t>
            </w:r>
            <w:r w:rsidR="00A66AB2">
              <w:rPr>
                <w:rFonts w:ascii="Calibri" w:eastAsia="Calibri" w:hAnsi="Calibri" w:cs="Times New Roman"/>
                <w:color w:val="FF0000"/>
                <w:lang w:val="en-US"/>
              </w:rPr>
              <w:t xml:space="preserve"> Deep. Accepted by SCUFN Members</w:t>
            </w:r>
            <w:r w:rsidR="00E86FB0">
              <w:rPr>
                <w:rFonts w:ascii="Calibri" w:eastAsia="Calibri" w:hAnsi="Calibri" w:cs="Times New Roman"/>
                <w:color w:val="FF0000"/>
                <w:lang w:val="en-US"/>
              </w:rPr>
              <w:t xml:space="preserve"> (e-mail to SCUFN Members </w:t>
            </w:r>
            <w:r w:rsidR="00D60437">
              <w:rPr>
                <w:rFonts w:ascii="Calibri" w:eastAsia="Calibri" w:hAnsi="Calibri" w:cs="Times New Roman"/>
                <w:color w:val="FF0000"/>
                <w:lang w:val="en-US"/>
              </w:rPr>
              <w:t>31</w:t>
            </w:r>
            <w:r w:rsidR="00E86FB0">
              <w:rPr>
                <w:rFonts w:ascii="Calibri" w:eastAsia="Calibri" w:hAnsi="Calibri" w:cs="Times New Roman"/>
                <w:color w:val="FF0000"/>
                <w:lang w:val="en-US"/>
              </w:rPr>
              <w:t xml:space="preserve"> Mar 2021)</w:t>
            </w:r>
            <w:r w:rsidR="00A66AB2">
              <w:rPr>
                <w:rFonts w:ascii="Calibri" w:eastAsia="Calibri" w:hAnsi="Calibri" w:cs="Times New Roman"/>
                <w:color w:val="FF0000"/>
                <w:lang w:val="en-US"/>
              </w:rPr>
              <w:t>.</w:t>
            </w:r>
          </w:p>
        </w:tc>
      </w:tr>
      <w:tr w:rsidR="00AE6031" w:rsidRPr="00AE6031" w:rsidTr="003D6AD9">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8" w:name="SCUFN3331"/>
            <w:r w:rsidRPr="00AE6031">
              <w:rPr>
                <w:rFonts w:ascii="Calibri" w:eastAsia="Times New Roman" w:hAnsi="Calibri" w:cs="Times New Roman"/>
                <w:lang w:val="en-US" w:bidi="en-US"/>
              </w:rPr>
              <w:t>SCUFN33/31</w:t>
            </w:r>
            <w:bookmarkEnd w:id="3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to take note that amendments to B-6 leading to Ed. 4.3.0 (to be prepared in the future) should be allowing the acceptance of specific terms reporting on research cruise stories or events, if appropriate (such as Bitter, Factorian…).</w:t>
            </w:r>
          </w:p>
        </w:tc>
        <w:tc>
          <w:tcPr>
            <w:tcW w:w="2308" w:type="dxa"/>
            <w:shd w:val="clear" w:color="auto" w:fill="D9D9D9" w:themeFill="background1" w:themeFillShade="D9"/>
          </w:tcPr>
          <w:p w:rsidR="00AE6031" w:rsidRDefault="00AE6031" w:rsidP="00AE6031">
            <w:pPr>
              <w:spacing w:before="40" w:after="40" w:line="240" w:lineRule="auto"/>
              <w:rPr>
                <w:rFonts w:ascii="Calibri" w:eastAsia="Calibri" w:hAnsi="Calibri" w:cs="Times New Roman"/>
                <w:iCs/>
                <w:lang w:val="en-NZ"/>
              </w:rPr>
            </w:pPr>
            <w:r w:rsidRPr="00AE6031">
              <w:rPr>
                <w:rFonts w:ascii="Calibri" w:eastAsia="Calibri" w:hAnsi="Calibri" w:cs="Times New Roman"/>
                <w:iCs/>
                <w:highlight w:val="lightGray"/>
                <w:lang w:val="en-NZ"/>
              </w:rPr>
              <w:t>Decision</w:t>
            </w:r>
          </w:p>
          <w:p w:rsidR="003D6AD9" w:rsidRPr="00AE6031" w:rsidRDefault="003D6AD9" w:rsidP="00AE6031">
            <w:pPr>
              <w:spacing w:before="40" w:after="40" w:line="240" w:lineRule="auto"/>
              <w:rPr>
                <w:rFonts w:ascii="Calibri" w:eastAsia="Calibri" w:hAnsi="Calibri" w:cs="Times New Roman"/>
                <w:iCs/>
                <w:lang w:val="en-NZ"/>
              </w:rPr>
            </w:pPr>
            <w:r w:rsidRPr="003D6AD9">
              <w:rPr>
                <w:rFonts w:ascii="Calibri" w:eastAsia="Calibri" w:hAnsi="Calibri" w:cs="Times New Roman"/>
                <w:iCs/>
                <w:color w:val="FF0000"/>
                <w:lang w:val="en-NZ"/>
              </w:rPr>
              <w:t>Complete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9" w:name="SCUFN3332"/>
            <w:r w:rsidRPr="00AE6031">
              <w:rPr>
                <w:rFonts w:ascii="Calibri" w:eastAsia="Times New Roman" w:hAnsi="Calibri" w:cs="Times New Roman"/>
                <w:lang w:val="en-US" w:bidi="en-US"/>
              </w:rPr>
              <w:lastRenderedPageBreak/>
              <w:t>SCUFN33/32</w:t>
            </w:r>
            <w:bookmarkEnd w:id="39"/>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b/>
                <w:lang w:val="en-US" w:bidi="en-US"/>
              </w:rPr>
              <w:t xml:space="preserve">Coffin/Ivaldi/Mackay </w:t>
            </w:r>
            <w:r w:rsidRPr="00AE6031">
              <w:rPr>
                <w:rFonts w:ascii="Calibri" w:eastAsia="Times New Roman" w:hAnsi="Calibri" w:cs="Times New Roman"/>
                <w:lang w:val="en-US" w:bidi="en-US"/>
              </w:rPr>
              <w:t>to prepare of proposal providing more guidance on the definitions of polygons extensions for some specific feature types (Deep, Trough, Basin) in relation with the Cookbook on generic terms.</w:t>
            </w:r>
          </w:p>
        </w:tc>
        <w:tc>
          <w:tcPr>
            <w:tcW w:w="2308" w:type="dxa"/>
            <w:shd w:val="clear" w:color="auto" w:fill="auto"/>
          </w:tcPr>
          <w:p w:rsidR="00AE6031" w:rsidRPr="000E13D1" w:rsidRDefault="00AE6031" w:rsidP="00AE6031">
            <w:pPr>
              <w:spacing w:before="40" w:after="40" w:line="240" w:lineRule="auto"/>
              <w:rPr>
                <w:rFonts w:ascii="Calibri" w:eastAsia="Calibri" w:hAnsi="Calibri" w:cs="Times New Roman"/>
                <w:iCs/>
                <w:lang w:val="en-NZ"/>
              </w:rPr>
            </w:pPr>
            <w:r w:rsidRPr="000E13D1">
              <w:rPr>
                <w:rFonts w:ascii="Calibri" w:eastAsia="Calibri" w:hAnsi="Calibri" w:cs="Times New Roman"/>
                <w:iCs/>
                <w:lang w:val="en-NZ"/>
              </w:rPr>
              <w:t>SCUFN-34</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4.3</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rPr>
                <w:rFonts w:ascii="Calibri" w:eastAsia="Calibri" w:hAnsi="Calibri" w:cs="Times New Roman"/>
                <w:lang w:val="en-US"/>
              </w:rPr>
            </w:pPr>
            <w:r w:rsidRPr="00AE6031">
              <w:rPr>
                <w:rFonts w:ascii="Calibri" w:eastAsia="Batang" w:hAnsi="Calibri" w:cs="Times New Roman"/>
                <w:b/>
                <w:lang w:val="en-NZ" w:eastAsia="ar-SA"/>
              </w:rPr>
              <w:t>From Russian Federation, Gli</w:t>
            </w:r>
            <w:r w:rsidR="001F168D">
              <w:rPr>
                <w:rFonts w:ascii="Calibri" w:eastAsia="Batang" w:hAnsi="Calibri" w:cs="Times New Roman"/>
                <w:b/>
                <w:lang w:val="en-NZ" w:eastAsia="ar-SA"/>
              </w:rPr>
              <w:t>e</w:t>
            </w:r>
            <w:r w:rsidRPr="00AE6031">
              <w:rPr>
                <w:rFonts w:ascii="Calibri" w:eastAsia="Batang" w:hAnsi="Calibri" w:cs="Times New Roman"/>
                <w:b/>
                <w:lang w:val="en-NZ" w:eastAsia="ar-SA"/>
              </w:rPr>
              <w:t>re Memorial Museum</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iCs/>
                <w:lang w:val="en-US"/>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0" w:name="SCUFN3333"/>
            <w:r w:rsidRPr="00AE6031">
              <w:rPr>
                <w:rFonts w:ascii="Calibri" w:eastAsia="Times New Roman" w:hAnsi="Calibri" w:cs="Times New Roman"/>
                <w:lang w:val="en-US" w:bidi="en-US"/>
              </w:rPr>
              <w:t>SCUFN33/33</w:t>
            </w:r>
            <w:bookmarkEnd w:id="40"/>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8D03FE" w:rsidP="00AE6031">
            <w:pPr>
              <w:widowControl w:val="0"/>
              <w:autoSpaceDE w:val="0"/>
              <w:autoSpaceDN w:val="0"/>
              <w:spacing w:before="40" w:after="40" w:line="240" w:lineRule="auto"/>
              <w:ind w:left="21" w:right="71"/>
              <w:rPr>
                <w:rFonts w:ascii="Calibri" w:eastAsia="Times New Roman" w:hAnsi="Calibri" w:cs="Times New Roman"/>
                <w:lang w:val="en-US" w:bidi="en-US"/>
              </w:rPr>
            </w:pPr>
            <w:r>
              <w:rPr>
                <w:rFonts w:ascii="Calibri" w:eastAsia="Times New Roman" w:hAnsi="Calibri" w:cs="Times New Roman"/>
                <w:lang w:val="en-US" w:bidi="en-US"/>
              </w:rPr>
              <w:t>Proposal for Glie</w:t>
            </w:r>
            <w:r w:rsidR="00AE6031" w:rsidRPr="00AE6031">
              <w:rPr>
                <w:rFonts w:ascii="Calibri" w:eastAsia="Times New Roman" w:hAnsi="Calibri" w:cs="Times New Roman"/>
                <w:lang w:val="en-US" w:bidi="en-US"/>
              </w:rPr>
              <w:t>re Seamount</w:t>
            </w:r>
            <w:hyperlink r:id="rId13" w:history="1"/>
            <w:r w:rsidR="00AE6031" w:rsidRPr="00AE6031">
              <w:rPr>
                <w:rFonts w:ascii="Calibri" w:eastAsia="Times New Roman" w:hAnsi="Calibri" w:cs="Times New Roman"/>
                <w:lang w:val="en-US" w:bidi="en-US"/>
              </w:rPr>
              <w:t xml:space="preserve"> is kept as PENDING. More data to be provided by the proposer (or any other SCUFN Member if possible, in liaison with the proposer).</w:t>
            </w:r>
          </w:p>
        </w:tc>
        <w:tc>
          <w:tcPr>
            <w:tcW w:w="2308" w:type="dxa"/>
            <w:shd w:val="clear" w:color="auto" w:fill="auto"/>
          </w:tcPr>
          <w:p w:rsidR="007E2ED9" w:rsidRPr="007228B7" w:rsidRDefault="007E2ED9" w:rsidP="00AE6031">
            <w:pPr>
              <w:spacing w:before="40" w:after="40" w:line="240" w:lineRule="auto"/>
              <w:rPr>
                <w:rFonts w:ascii="Calibri" w:eastAsia="Calibri" w:hAnsi="Calibri" w:cs="Times New Roman"/>
                <w:iCs/>
                <w:lang w:val="en-NZ"/>
              </w:rPr>
            </w:pPr>
            <w:r w:rsidRPr="007E2ED9">
              <w:rPr>
                <w:rFonts w:ascii="Calibri" w:eastAsia="Calibri" w:hAnsi="Calibri" w:cs="Times New Roman"/>
                <w:iCs/>
                <w:color w:val="FF0000"/>
                <w:lang w:val="en-NZ"/>
              </w:rPr>
              <w:t>In progress but no more data available. Email SCUFN Sec to proposer dated</w:t>
            </w:r>
            <w:r>
              <w:rPr>
                <w:rFonts w:ascii="Calibri" w:eastAsia="Calibri" w:hAnsi="Calibri" w:cs="Times New Roman"/>
                <w:iCs/>
                <w:color w:val="FF0000"/>
                <w:lang w:val="en-NZ"/>
              </w:rPr>
              <w:t xml:space="preserve"> 23 March 2021</w:t>
            </w:r>
            <w:bookmarkStart w:id="41" w:name="_GoBack"/>
            <w:bookmarkEnd w:id="41"/>
          </w:p>
        </w:tc>
      </w:tr>
      <w:tr w:rsidR="00AE6031" w:rsidRPr="00AE6031" w:rsidTr="008D03FE">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4.4</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rPr>
            </w:pPr>
            <w:r w:rsidRPr="00AE6031">
              <w:rPr>
                <w:rFonts w:ascii="Calibri" w:eastAsia="Batang" w:hAnsi="Calibri" w:cs="Times New Roman"/>
                <w:b/>
                <w:lang w:val="en-NZ" w:eastAsia="ar-SA"/>
              </w:rPr>
              <w:t>From Germany, University of Bremen</w:t>
            </w:r>
          </w:p>
        </w:tc>
        <w:tc>
          <w:tcPr>
            <w:tcW w:w="2308" w:type="dxa"/>
            <w:tcBorders>
              <w:bottom w:val="single" w:sz="4" w:space="0" w:color="auto"/>
            </w:tcBorders>
            <w:shd w:val="clear" w:color="auto" w:fill="C6D9F1"/>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8D03FE">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2" w:name="SCUFN3334"/>
            <w:r w:rsidRPr="00AE6031">
              <w:rPr>
                <w:rFonts w:ascii="Calibri" w:eastAsia="Times New Roman" w:hAnsi="Calibri" w:cs="Times New Roman"/>
                <w:lang w:val="en-US" w:bidi="en-US"/>
              </w:rPr>
              <w:t>SCUFN33/34</w:t>
            </w:r>
            <w:bookmarkEnd w:id="4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Tropiquito </w:t>
            </w:r>
            <w:hyperlink r:id="rId14" w:history="1">
              <w:r w:rsidRPr="00AE6031">
                <w:rPr>
                  <w:rFonts w:ascii="Calibri" w:eastAsia="Times New Roman" w:hAnsi="Calibri" w:cs="Times New Roman"/>
                  <w:lang w:val="en-US" w:bidi="en-US"/>
                </w:rPr>
                <w:t>Seamount</w:t>
              </w:r>
            </w:hyperlink>
            <w:r w:rsidRPr="00AE6031">
              <w:rPr>
                <w:rFonts w:ascii="Calibri" w:eastAsia="Times New Roman" w:hAnsi="Calibri" w:cs="Times New Roman"/>
                <w:lang w:val="en-US" w:bidi="en-US"/>
              </w:rPr>
              <w:t xml:space="preserve"> is NOT ACCEPTED (already named in the GEBCO Gazetteer as </w:t>
            </w:r>
            <w:r w:rsidRPr="00AE6031">
              <w:rPr>
                <w:rFonts w:ascii="Calibri" w:eastAsia="Times New Roman" w:hAnsi="Calibri" w:cs="Times New Roman"/>
                <w:i/>
                <w:lang w:val="en-US" w:bidi="en-US"/>
              </w:rPr>
              <w:t>Le Gouic Seamount</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4B7EC8" w:rsidP="00AE6031">
            <w:pPr>
              <w:spacing w:before="40" w:after="40" w:line="240" w:lineRule="auto"/>
              <w:rPr>
                <w:rFonts w:ascii="Calibri" w:eastAsia="Calibri" w:hAnsi="Calibri" w:cs="Times New Roman"/>
                <w:iCs/>
                <w:lang w:val="en-NZ"/>
              </w:rPr>
            </w:pPr>
            <w:r w:rsidRPr="00C93144">
              <w:rPr>
                <w:rFonts w:ascii="Calibri" w:eastAsia="Calibri" w:hAnsi="Calibri" w:cs="Times New Roman"/>
                <w:iCs/>
                <w:lang w:val="en-NZ"/>
              </w:rPr>
              <w:t>Complete. Name removed from Gazetteer.</w:t>
            </w:r>
          </w:p>
        </w:tc>
      </w:tr>
      <w:tr w:rsidR="00AE6031" w:rsidRPr="00AE6031" w:rsidTr="008D03FE">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4.5</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rPr>
            </w:pPr>
            <w:r w:rsidRPr="00AE6031">
              <w:rPr>
                <w:rFonts w:ascii="Calibri" w:eastAsia="Batang" w:hAnsi="Calibri" w:cs="Times New Roman"/>
                <w:b/>
                <w:lang w:val="en-NZ" w:eastAsia="ar-SA"/>
              </w:rPr>
              <w:t>From Germany, AWI</w:t>
            </w:r>
          </w:p>
        </w:tc>
        <w:tc>
          <w:tcPr>
            <w:tcW w:w="2308" w:type="dxa"/>
            <w:tcBorders>
              <w:bottom w:val="single" w:sz="4" w:space="0" w:color="auto"/>
            </w:tcBorders>
            <w:shd w:val="clear" w:color="auto" w:fill="C6D9F1"/>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9A727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3" w:name="SCUFN3335"/>
            <w:r w:rsidRPr="00AE6031">
              <w:rPr>
                <w:rFonts w:ascii="Calibri" w:eastAsia="Times New Roman" w:hAnsi="Calibri" w:cs="Times New Roman"/>
                <w:lang w:val="en-US" w:bidi="en-US"/>
              </w:rPr>
              <w:t>SCUFN33/35</w:t>
            </w:r>
            <w:bookmarkEnd w:id="4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3B3FDB">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to request the proposer additional cross profiles (as SCUFN Members are of the view that most of generic terms should likely be changed from Seamount to Guyot). </w:t>
            </w:r>
          </w:p>
        </w:tc>
        <w:tc>
          <w:tcPr>
            <w:tcW w:w="2308" w:type="dxa"/>
            <w:shd w:val="clear" w:color="auto" w:fill="D9D9D9" w:themeFill="background1" w:themeFillShade="D9"/>
          </w:tcPr>
          <w:p w:rsidR="00AE6031" w:rsidRPr="00AE6031" w:rsidRDefault="009A727D" w:rsidP="00AE6031">
            <w:pPr>
              <w:spacing w:before="40" w:after="40" w:line="240" w:lineRule="auto"/>
              <w:rPr>
                <w:rFonts w:ascii="Calibri" w:eastAsia="Calibri" w:hAnsi="Calibri" w:cs="Times New Roman"/>
                <w:iCs/>
                <w:lang w:val="en-NZ"/>
              </w:rPr>
            </w:pPr>
            <w:r w:rsidRPr="00C93144">
              <w:rPr>
                <w:rFonts w:ascii="Calibri" w:eastAsia="Calibri" w:hAnsi="Calibri" w:cs="Times New Roman"/>
                <w:iCs/>
                <w:lang w:val="en-NZ"/>
              </w:rPr>
              <w:t>Complete</w:t>
            </w:r>
            <w:r w:rsidR="00D61F5B" w:rsidRPr="00C93144">
              <w:rPr>
                <w:rFonts w:ascii="Calibri" w:eastAsia="Calibri" w:hAnsi="Calibri" w:cs="Times New Roman"/>
                <w:iCs/>
                <w:lang w:val="en-NZ"/>
              </w:rPr>
              <w:t>. E-mail from Sec to proposer 8 Dec 2020.</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4" w:name="SCUFN3336"/>
            <w:r w:rsidRPr="00AE6031">
              <w:rPr>
                <w:rFonts w:ascii="Calibri" w:eastAsia="Times New Roman" w:hAnsi="Calibri" w:cs="Times New Roman"/>
                <w:lang w:val="en-US" w:bidi="en-US"/>
              </w:rPr>
              <w:t>SCUFN33/36</w:t>
            </w:r>
            <w:bookmarkEnd w:id="44"/>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Noting NZGB will review the specific terms proposed by AWI in the 1</w:t>
            </w:r>
            <w:r w:rsidRPr="00AE6031">
              <w:rPr>
                <w:rFonts w:ascii="Calibri" w:eastAsia="Times New Roman" w:hAnsi="Calibri" w:cs="Times New Roman"/>
                <w:vertAlign w:val="superscript"/>
                <w:lang w:val="en-US" w:bidi="en-US"/>
              </w:rPr>
              <w:t>st</w:t>
            </w:r>
            <w:r w:rsidRPr="00AE6031">
              <w:rPr>
                <w:rFonts w:ascii="Calibri" w:eastAsia="Times New Roman" w:hAnsi="Calibri" w:cs="Times New Roman"/>
                <w:lang w:val="en-US" w:bidi="en-US"/>
              </w:rPr>
              <w:t xml:space="preserve"> week of Feb. 2021, </w:t>
            </w: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decided that mutual consultation between AWI and NZGB is needed for these proposals, in accordance with B-6 and the updated list of naming authorities.</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AE6031" w:rsidRPr="00AE6031" w:rsidRDefault="00AE6031" w:rsidP="003B3FDB">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lang w:val="en-US" w:bidi="en-US"/>
              </w:rPr>
              <w:t>Proposals to be resubmitted after consultation.</w:t>
            </w:r>
          </w:p>
        </w:tc>
        <w:tc>
          <w:tcPr>
            <w:tcW w:w="2308" w:type="dxa"/>
            <w:shd w:val="clear" w:color="auto" w:fill="FFFFFF"/>
          </w:tcPr>
          <w:p w:rsidR="003B3FDB" w:rsidRDefault="00D61F5B" w:rsidP="00AE6031">
            <w:pPr>
              <w:spacing w:before="40" w:after="40" w:line="240" w:lineRule="auto"/>
              <w:rPr>
                <w:rFonts w:ascii="Calibri" w:eastAsia="Calibri" w:hAnsi="Calibri" w:cs="Times New Roman"/>
                <w:b/>
                <w:iCs/>
                <w:lang w:val="en-US"/>
              </w:rPr>
            </w:pPr>
            <w:r w:rsidRPr="00016CDB">
              <w:rPr>
                <w:rFonts w:ascii="Calibri" w:eastAsia="Calibri" w:hAnsi="Calibri" w:cs="Times New Roman"/>
                <w:iCs/>
                <w:lang w:val="en-US"/>
              </w:rPr>
              <w:t xml:space="preserve">In progress. </w:t>
            </w:r>
            <w:r w:rsidR="003D6AD9" w:rsidRPr="00016CDB">
              <w:rPr>
                <w:rFonts w:ascii="Calibri" w:eastAsia="Calibri" w:hAnsi="Calibri" w:cs="Times New Roman"/>
                <w:iCs/>
                <w:lang w:val="en-US"/>
              </w:rPr>
              <w:t xml:space="preserve">Gazetteer updated (PENDING) for all names 4 Jan 2020. </w:t>
            </w:r>
            <w:r w:rsidR="003D6AD9">
              <w:rPr>
                <w:rFonts w:ascii="Calibri" w:eastAsia="Calibri" w:hAnsi="Calibri" w:cs="Times New Roman"/>
                <w:iCs/>
                <w:color w:val="FF0000"/>
                <w:lang w:val="en-US"/>
              </w:rPr>
              <w:t>They will be considered by</w:t>
            </w:r>
            <w:r w:rsidR="009A727D" w:rsidRPr="009A727D">
              <w:rPr>
                <w:rFonts w:ascii="Calibri" w:eastAsia="Calibri" w:hAnsi="Calibri" w:cs="Times New Roman"/>
                <w:iCs/>
                <w:color w:val="FF0000"/>
                <w:lang w:val="en-US"/>
              </w:rPr>
              <w:t xml:space="preserve"> NZGB </w:t>
            </w:r>
            <w:r w:rsidR="003D6AD9">
              <w:rPr>
                <w:rFonts w:ascii="Calibri" w:eastAsia="Calibri" w:hAnsi="Calibri" w:cs="Times New Roman"/>
                <w:iCs/>
                <w:color w:val="FF0000"/>
                <w:lang w:val="en-US"/>
              </w:rPr>
              <w:t>20</w:t>
            </w:r>
            <w:r w:rsidR="009A727D" w:rsidRPr="009A727D">
              <w:rPr>
                <w:rFonts w:ascii="Calibri" w:eastAsia="Calibri" w:hAnsi="Calibri" w:cs="Times New Roman"/>
                <w:iCs/>
                <w:color w:val="FF0000"/>
                <w:lang w:val="en-US"/>
              </w:rPr>
              <w:t xml:space="preserve"> </w:t>
            </w:r>
            <w:r w:rsidR="003D6AD9">
              <w:rPr>
                <w:rFonts w:ascii="Calibri" w:eastAsia="Calibri" w:hAnsi="Calibri" w:cs="Times New Roman"/>
                <w:iCs/>
                <w:color w:val="FF0000"/>
                <w:lang w:val="en-US"/>
              </w:rPr>
              <w:t>Apr</w:t>
            </w:r>
            <w:r w:rsidR="009A727D" w:rsidRPr="009A727D">
              <w:rPr>
                <w:rFonts w:ascii="Calibri" w:eastAsia="Calibri" w:hAnsi="Calibri" w:cs="Times New Roman"/>
                <w:iCs/>
                <w:color w:val="FF0000"/>
                <w:lang w:val="en-US"/>
              </w:rPr>
              <w:t xml:space="preserve"> 202</w:t>
            </w:r>
            <w:r w:rsidR="003D6AD9">
              <w:rPr>
                <w:rFonts w:ascii="Calibri" w:eastAsia="Calibri" w:hAnsi="Calibri" w:cs="Times New Roman"/>
                <w:iCs/>
                <w:color w:val="FF0000"/>
                <w:lang w:val="en-US"/>
              </w:rPr>
              <w:t>1 (e-mail from J. Remnant 22 Feb 2021)</w:t>
            </w:r>
            <w:r w:rsidR="004B7EC8">
              <w:rPr>
                <w:rFonts w:ascii="Calibri" w:eastAsia="Calibri" w:hAnsi="Calibri" w:cs="Times New Roman"/>
                <w:iCs/>
                <w:color w:val="FF0000"/>
                <w:lang w:val="en-US"/>
              </w:rPr>
              <w:t>.</w:t>
            </w:r>
            <w:r w:rsidR="003B3FDB">
              <w:rPr>
                <w:rFonts w:ascii="Calibri" w:eastAsia="Calibri" w:hAnsi="Calibri" w:cs="Times New Roman"/>
                <w:iCs/>
                <w:color w:val="FF0000"/>
                <w:lang w:val="en-US"/>
              </w:rPr>
              <w:t xml:space="preserve"> </w:t>
            </w:r>
          </w:p>
          <w:p w:rsidR="00AE6031" w:rsidRPr="000E13D1" w:rsidRDefault="00AE6031" w:rsidP="00AE6031">
            <w:pPr>
              <w:spacing w:before="40" w:after="40" w:line="240" w:lineRule="auto"/>
              <w:rPr>
                <w:rFonts w:ascii="Calibri" w:eastAsia="Calibri" w:hAnsi="Calibri" w:cs="Times New Roman"/>
                <w:iCs/>
                <w:lang w:val="en-US"/>
              </w:rPr>
            </w:pPr>
            <w:r w:rsidRPr="000E13D1">
              <w:rPr>
                <w:rFonts w:ascii="Calibri" w:eastAsia="Calibri" w:hAnsi="Calibri" w:cs="Times New Roman"/>
                <w:iCs/>
                <w:lang w:val="en-US"/>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US"/>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jc w:val="center"/>
              <w:rPr>
                <w:rFonts w:ascii="Calibri" w:eastAsia="Times New Roman" w:hAnsi="Calibri" w:cs="Calibri"/>
                <w:sz w:val="20"/>
                <w:lang w:val="en-US" w:bidi="en-US"/>
              </w:rPr>
            </w:pPr>
            <w:r w:rsidRPr="00AE6031">
              <w:rPr>
                <w:rFonts w:ascii="Calibri" w:eastAsia="Batang" w:hAnsi="Calibri" w:cs="Calibri"/>
                <w:b/>
                <w:lang w:val="en-NZ" w:eastAsia="ar-SA" w:bidi="en-US"/>
              </w:rPr>
              <w:t>5</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Liaison with Other Geographical Name Bodies</w:t>
            </w:r>
          </w:p>
        </w:tc>
        <w:tc>
          <w:tcPr>
            <w:tcW w:w="2308" w:type="dxa"/>
            <w:shd w:val="clear" w:color="auto" w:fill="FFC000"/>
          </w:tcPr>
          <w:p w:rsidR="00AE6031" w:rsidRPr="00AE6031" w:rsidRDefault="00AE6031" w:rsidP="00AE6031">
            <w:pPr>
              <w:spacing w:before="40" w:after="40" w:line="240" w:lineRule="auto"/>
              <w:rPr>
                <w:rFonts w:ascii="Calibri" w:eastAsia="Calibri" w:hAnsi="Calibri" w:cs="Calibri"/>
                <w:iCs/>
              </w:rPr>
            </w:pPr>
          </w:p>
        </w:tc>
      </w:tr>
      <w:tr w:rsidR="00AE6031" w:rsidRPr="00AE6031" w:rsidTr="008D03FE">
        <w:trPr>
          <w:cantSplit/>
          <w:jc w:val="center"/>
        </w:trPr>
        <w:tc>
          <w:tcPr>
            <w:tcW w:w="1940"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5.1</w:t>
            </w:r>
          </w:p>
        </w:tc>
        <w:tc>
          <w:tcPr>
            <w:tcW w:w="4022"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Advisory Committee on Undersea Features (ACUF) of the US Board on Geographical Names.</w:t>
            </w:r>
          </w:p>
        </w:tc>
        <w:tc>
          <w:tcPr>
            <w:tcW w:w="2308" w:type="dxa"/>
            <w:shd w:val="clear" w:color="auto" w:fill="BDD6EE"/>
          </w:tcPr>
          <w:p w:rsidR="00AE6031" w:rsidRPr="00AE6031" w:rsidRDefault="00AE6031" w:rsidP="00AE6031">
            <w:pPr>
              <w:spacing w:before="40" w:after="40" w:line="240" w:lineRule="auto"/>
              <w:rPr>
                <w:rFonts w:ascii="Calibri" w:eastAsia="Calibri" w:hAnsi="Calibri" w:cs="Calibri"/>
                <w:iCs/>
                <w:highlight w:val="yellow"/>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5" w:name="SCUFN3337"/>
            <w:r w:rsidRPr="00AE6031">
              <w:rPr>
                <w:rFonts w:ascii="Calibri" w:eastAsia="Times New Roman" w:hAnsi="Calibri" w:cs="Calibri"/>
                <w:lang w:val="en-US" w:bidi="en-US"/>
              </w:rPr>
              <w:lastRenderedPageBreak/>
              <w:t xml:space="preserve">SCUFN33/37 </w:t>
            </w:r>
            <w:bookmarkEnd w:id="45"/>
            <w:r w:rsidRPr="00AE6031">
              <w:rPr>
                <w:rFonts w:ascii="Calibri" w:eastAsia="Times New Roman" w:hAnsi="Calibri" w:cs="Calibri"/>
                <w:sz w:val="18"/>
                <w:szCs w:val="18"/>
                <w:lang w:val="en-US" w:bidi="en-US"/>
              </w:rPr>
              <w:t>(Former SCUFN32/177)</w:t>
            </w: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ACUF </w:t>
            </w:r>
            <w:r w:rsidRPr="00AE6031">
              <w:rPr>
                <w:rFonts w:ascii="Calibri" w:eastAsia="Batang" w:hAnsi="Calibri" w:cs="Calibri"/>
                <w:bCs/>
                <w:lang w:val="en-US" w:eastAsia="ar-SA" w:bidi="en-US"/>
              </w:rPr>
              <w:t>to consider the possibility of aligning the modernization of ACUF database model with the developments in progress within SCUFN under the S-100 framework (UFN PT and KHOA) and the upgrades made by NOAA on the GEBCO Gazetteer.</w:t>
            </w: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r w:rsidRPr="00AE6031">
              <w:rPr>
                <w:rFonts w:ascii="Calibri" w:eastAsia="Batang" w:hAnsi="Calibri" w:cs="Calibri"/>
                <w:iCs/>
                <w:lang w:eastAsia="ar-SA"/>
              </w:rPr>
              <w:t>In progress</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5.2</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Undersea Names Committee of the New Zealand Geographic Board (NZGB)</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5.3</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Activities of Marine Regions of interest to SCUFN</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6" w:name="SCUFN3338"/>
            <w:r w:rsidRPr="00AE6031">
              <w:rPr>
                <w:rFonts w:ascii="Calibri" w:eastAsia="Times New Roman" w:hAnsi="Calibri" w:cs="Calibri"/>
                <w:lang w:val="en-US" w:bidi="en-US"/>
              </w:rPr>
              <w:t>SCUFN33/38</w:t>
            </w:r>
            <w:bookmarkEnd w:id="46"/>
            <w:r w:rsidRPr="00AE6031">
              <w:rPr>
                <w:rFonts w:ascii="Calibri" w:eastAsia="Times New Roman" w:hAnsi="Calibri" w:cs="Calibri"/>
                <w:lang w:val="en-US" w:bidi="en-US"/>
              </w:rPr>
              <w:br/>
            </w:r>
            <w:r w:rsidRPr="00AE6031">
              <w:rPr>
                <w:rFonts w:ascii="Calibri" w:eastAsia="Times New Roman" w:hAnsi="Calibri" w:cs="Calibri"/>
                <w:sz w:val="18"/>
                <w:szCs w:val="18"/>
                <w:lang w:val="en-US" w:bidi="en-US"/>
              </w:rPr>
              <w:t>(former SCUFN32/178)</w:t>
            </w:r>
          </w:p>
        </w:tc>
        <w:tc>
          <w:tcPr>
            <w:tcW w:w="1086" w:type="dxa"/>
            <w:shd w:val="clear" w:color="auto" w:fill="FFFFFF"/>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Marine Regions </w:t>
            </w:r>
            <w:r w:rsidRPr="00AE6031">
              <w:rPr>
                <w:rFonts w:ascii="Calibri" w:eastAsia="Batang" w:hAnsi="Calibri" w:cs="Calibri"/>
                <w:bCs/>
                <w:lang w:val="en-US" w:eastAsia="ar-SA" w:bidi="en-US"/>
              </w:rPr>
              <w:t>to investigate the possibility of liaising with EMODnet to amend (if it is the case) the source of information for Undersea Feature Names in the European Atlas of the Seas, from NGA (ACUF) to Marine Regions/GEBCO Gazetteer of UFN.</w:t>
            </w:r>
          </w:p>
        </w:tc>
        <w:tc>
          <w:tcPr>
            <w:tcW w:w="2308" w:type="dxa"/>
            <w:shd w:val="clear" w:color="auto" w:fill="FFFFFF"/>
          </w:tcPr>
          <w:p w:rsidR="00AE6031" w:rsidRPr="00AE6031" w:rsidRDefault="00AE6031" w:rsidP="00AE6031">
            <w:pPr>
              <w:spacing w:before="40" w:after="40" w:line="240" w:lineRule="auto"/>
              <w:rPr>
                <w:rFonts w:ascii="Calibri" w:eastAsia="Calibri" w:hAnsi="Calibri" w:cs="Calibri"/>
                <w:lang w:val="en-NZ"/>
              </w:rPr>
            </w:pPr>
            <w:r w:rsidRPr="00AE6031">
              <w:rPr>
                <w:rFonts w:ascii="Calibri" w:eastAsia="Batang" w:hAnsi="Calibri" w:cs="Calibri"/>
                <w:iCs/>
                <w:lang w:eastAsia="ar-SA"/>
              </w:rPr>
              <w:t xml:space="preserve">In progress. </w:t>
            </w:r>
            <w:r w:rsidRPr="00AE6031">
              <w:rPr>
                <w:rFonts w:ascii="Calibri" w:eastAsia="Calibri" w:hAnsi="Calibri" w:cs="Calibri"/>
              </w:rPr>
              <w:t>Specific form to be filled by SCUFN Secretary (e-mail from Britt L. 17 March 2020).</w:t>
            </w:r>
          </w:p>
        </w:tc>
      </w:tr>
      <w:tr w:rsidR="00AE6031" w:rsidRPr="00AE6031" w:rsidTr="009A727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7" w:name="SCUFN3339"/>
            <w:r w:rsidRPr="00AE6031">
              <w:rPr>
                <w:rFonts w:ascii="Calibri" w:eastAsia="Times New Roman" w:hAnsi="Calibri" w:cs="Calibri"/>
                <w:lang w:val="en-US" w:bidi="en-US"/>
              </w:rPr>
              <w:t xml:space="preserve">SCUFN33/39 </w:t>
            </w:r>
            <w:bookmarkEnd w:id="47"/>
            <w:r w:rsidRPr="00AE6031">
              <w:rPr>
                <w:rFonts w:ascii="Calibri" w:eastAsia="Times New Roman" w:hAnsi="Calibri" w:cs="Calibri"/>
                <w:sz w:val="18"/>
                <w:szCs w:val="18"/>
                <w:lang w:val="en-US" w:bidi="en-US"/>
              </w:rPr>
              <w:t>(former SCUFN32/181)</w:t>
            </w:r>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Marine Regions</w:t>
            </w:r>
            <w:r w:rsidRPr="00AE6031">
              <w:rPr>
                <w:rFonts w:ascii="Calibri" w:eastAsia="Batang" w:hAnsi="Calibri" w:cs="Calibri"/>
                <w:bCs/>
                <w:lang w:val="en-US" w:eastAsia="ar-SA" w:bidi="en-US"/>
              </w:rPr>
              <w:t xml:space="preserve"> to consider the possibility of providing SCUFN Sec. with the list of possible issues (anomalies, discrepancies…) once a year (February) for quality assurance purposes.</w:t>
            </w:r>
          </w:p>
        </w:tc>
        <w:tc>
          <w:tcPr>
            <w:tcW w:w="2308" w:type="dxa"/>
            <w:shd w:val="clear" w:color="auto" w:fill="D9D9D9" w:themeFill="background1" w:themeFillShade="D9"/>
          </w:tcPr>
          <w:p w:rsidR="00AE6031" w:rsidRPr="00AE6031" w:rsidRDefault="00AE6031" w:rsidP="00AE6031">
            <w:pPr>
              <w:spacing w:before="40" w:after="40" w:line="240" w:lineRule="auto"/>
              <w:rPr>
                <w:rFonts w:ascii="Calibri" w:eastAsia="Batang" w:hAnsi="Calibri" w:cs="Calibri"/>
                <w:iCs/>
                <w:lang w:eastAsia="ar-SA"/>
              </w:rPr>
            </w:pPr>
            <w:r w:rsidRPr="00AE6031">
              <w:rPr>
                <w:rFonts w:ascii="Calibri" w:eastAsia="Batang" w:hAnsi="Calibri" w:cs="Calibri"/>
                <w:iCs/>
                <w:lang w:eastAsia="ar-SA"/>
              </w:rPr>
              <w:t>Done for SCUFN-33.</w:t>
            </w:r>
          </w:p>
          <w:p w:rsidR="00AE6031" w:rsidRPr="00AE6031" w:rsidRDefault="00AE6031" w:rsidP="00AE6031">
            <w:pPr>
              <w:spacing w:before="40" w:after="40" w:line="240" w:lineRule="auto"/>
              <w:rPr>
                <w:rFonts w:ascii="Calibri" w:eastAsia="Batang" w:hAnsi="Calibri" w:cs="Calibri"/>
                <w:iCs/>
                <w:lang w:eastAsia="ar-SA"/>
              </w:rPr>
            </w:pPr>
          </w:p>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Batang" w:hAnsi="Calibri" w:cs="Calibri"/>
                <w:b/>
                <w:bCs/>
                <w:lang w:val="en-US" w:eastAsia="ar-SA" w:bidi="en-US"/>
              </w:rPr>
            </w:pPr>
          </w:p>
        </w:tc>
        <w:tc>
          <w:tcPr>
            <w:tcW w:w="2308" w:type="dxa"/>
            <w:shd w:val="clear" w:color="auto" w:fill="auto"/>
          </w:tcPr>
          <w:p w:rsidR="00AE6031" w:rsidRPr="00AE6031" w:rsidRDefault="00AE6031" w:rsidP="00AE6031">
            <w:pPr>
              <w:spacing w:before="40" w:after="40" w:line="240" w:lineRule="auto"/>
              <w:rPr>
                <w:rFonts w:ascii="Calibri" w:eastAsia="Batang" w:hAnsi="Calibri" w:cs="Calibri"/>
                <w:iCs/>
                <w:lang w:eastAsia="ar-SA"/>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5.4</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United Nations </w:t>
            </w:r>
            <w:r w:rsidRPr="00AE6031">
              <w:rPr>
                <w:rFonts w:ascii="Calibri" w:eastAsia="Batang" w:hAnsi="Calibri" w:cs="Calibri"/>
                <w:b/>
                <w:iCs/>
                <w:lang w:val="en-NZ" w:eastAsia="ar-SA" w:bidi="en-US"/>
              </w:rPr>
              <w:t>Group of Experts on Geographical Names (UNGEGN)</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8" w:name="SCUFN3340"/>
            <w:r w:rsidRPr="00AE6031">
              <w:rPr>
                <w:rFonts w:ascii="Calibri" w:eastAsia="Times New Roman" w:hAnsi="Calibri" w:cs="Calibri"/>
                <w:lang w:val="en-US" w:bidi="en-US"/>
              </w:rPr>
              <w:t>SCUFN33/40</w:t>
            </w:r>
            <w:bookmarkEnd w:id="48"/>
            <w:r w:rsidRPr="00AE6031">
              <w:rPr>
                <w:rFonts w:ascii="Calibri" w:eastAsia="Times New Roman" w:hAnsi="Calibri" w:cs="Calibri"/>
                <w:lang w:val="en-US" w:bidi="en-US"/>
              </w:rPr>
              <w:br/>
            </w:r>
            <w:r w:rsidRPr="00AE6031">
              <w:rPr>
                <w:rFonts w:ascii="Calibri" w:eastAsia="Times New Roman" w:hAnsi="Calibri" w:cs="Calibri"/>
                <w:sz w:val="18"/>
                <w:szCs w:val="18"/>
                <w:lang w:val="en-US" w:bidi="en-US"/>
              </w:rPr>
              <w:t>(former SCUFN32/182, SCUFN31/203)</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SCUFN Members and Observers</w:t>
            </w:r>
            <w:r w:rsidRPr="00AE6031">
              <w:rPr>
                <w:rFonts w:ascii="Calibri" w:eastAsia="Times New Roman" w:hAnsi="Calibri" w:cs="Calibri"/>
                <w:lang w:val="en-US" w:bidi="en-US"/>
              </w:rPr>
              <w:t xml:space="preserve">, to update the List of Naming Authorities which is now available on </w:t>
            </w:r>
            <w:hyperlink r:id="rId15">
              <w:r w:rsidRPr="00AE6031">
                <w:rPr>
                  <w:rFonts w:ascii="Calibri" w:eastAsia="Times New Roman" w:hAnsi="Calibri" w:cs="Calibri"/>
                  <w:color w:val="0000FF"/>
                  <w:u w:val="single" w:color="0000FF"/>
                  <w:lang w:val="en-US" w:bidi="en-US"/>
                </w:rPr>
                <w:t>www.iho.int</w:t>
              </w:r>
              <w:r w:rsidRPr="00AE6031">
                <w:rPr>
                  <w:rFonts w:ascii="Calibri" w:eastAsia="Times New Roman" w:hAnsi="Calibri" w:cs="Calibri"/>
                  <w:color w:val="0000FF"/>
                  <w:lang w:val="en-US" w:bidi="en-US"/>
                </w:rPr>
                <w:t xml:space="preserve"> </w:t>
              </w:r>
            </w:hyperlink>
            <w:r w:rsidRPr="00AE6031">
              <w:rPr>
                <w:rFonts w:ascii="Calibri" w:eastAsia="Times New Roman" w:hAnsi="Calibri" w:cs="Calibri"/>
                <w:lang w:val="en-US" w:bidi="en-US"/>
              </w:rPr>
              <w:t>&gt; …&gt; SCUFN &gt; Miscellaneous.</w:t>
            </w:r>
          </w:p>
        </w:tc>
        <w:tc>
          <w:tcPr>
            <w:tcW w:w="2308" w:type="dxa"/>
            <w:shd w:val="clear" w:color="auto" w:fill="auto"/>
          </w:tcPr>
          <w:p w:rsidR="00AE6031" w:rsidRPr="000E13D1" w:rsidRDefault="00AE6031" w:rsidP="00AE6031">
            <w:pPr>
              <w:spacing w:before="40" w:after="40" w:line="240" w:lineRule="auto"/>
              <w:rPr>
                <w:rFonts w:ascii="Calibri" w:eastAsia="Batang" w:hAnsi="Calibri" w:cs="Calibri"/>
                <w:iCs/>
                <w:lang w:eastAsia="ar-SA"/>
              </w:rPr>
            </w:pPr>
            <w:r w:rsidRPr="000E13D1">
              <w:rPr>
                <w:rFonts w:ascii="Calibri" w:eastAsia="Batang" w:hAnsi="Calibri" w:cs="Calibri"/>
                <w:iCs/>
                <w:lang w:eastAsia="ar-SA"/>
              </w:rPr>
              <w:t>Permanent</w:t>
            </w:r>
          </w:p>
          <w:p w:rsidR="009A727D" w:rsidRPr="009A727D" w:rsidRDefault="009A727D" w:rsidP="00AE6031">
            <w:pPr>
              <w:spacing w:before="40" w:after="40" w:line="240" w:lineRule="auto"/>
              <w:rPr>
                <w:rFonts w:ascii="Calibri" w:eastAsia="Calibri" w:hAnsi="Calibri" w:cs="Calibri"/>
                <w:lang w:val="en-NZ"/>
              </w:rPr>
            </w:pPr>
            <w:r w:rsidRPr="000E13D1">
              <w:rPr>
                <w:rFonts w:ascii="Calibri" w:eastAsia="Batang" w:hAnsi="Calibri" w:cs="Calibri"/>
                <w:iCs/>
                <w:lang w:eastAsia="ar-SA"/>
              </w:rPr>
              <w:t xml:space="preserve">Last Update: 25 Nov 2020 </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C000"/>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US" w:eastAsia="ar-SA" w:bidi="en-US"/>
              </w:rPr>
              <w:t>6</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NZ" w:eastAsia="ar-SA" w:bidi="en-US"/>
              </w:rPr>
              <w:t>Standardization of Undersea Feature Names: IHO-IOC Publication B-6</w:t>
            </w:r>
          </w:p>
        </w:tc>
        <w:tc>
          <w:tcPr>
            <w:tcW w:w="2308" w:type="dxa"/>
            <w:shd w:val="clear" w:color="auto" w:fill="FFC000"/>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Report and Proposals from the Generic Term Sub Group on definitions (Sub group)</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FFFFFF"/>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49" w:name="SCUFN3341"/>
            <w:r w:rsidRPr="00AE6031">
              <w:rPr>
                <w:rFonts w:ascii="Calibri" w:eastAsia="Times New Roman" w:hAnsi="Calibri" w:cs="Times New Roman"/>
                <w:lang w:val="en-US" w:bidi="en-US"/>
              </w:rPr>
              <w:lastRenderedPageBreak/>
              <w:t>SCUFN33/41</w:t>
            </w:r>
          </w:p>
          <w:bookmarkEnd w:id="49"/>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sz w:val="18"/>
                <w:szCs w:val="18"/>
                <w:lang w:val="en-US" w:bidi="en-US"/>
              </w:rPr>
              <w:t xml:space="preserve">former SCUFN32/184, </w:t>
            </w:r>
            <w:r w:rsidRPr="00AE6031">
              <w:rPr>
                <w:rFonts w:ascii="Calibri" w:eastAsia="Times New Roman" w:hAnsi="Calibri" w:cs="Times New Roman"/>
                <w:spacing w:val="-1"/>
                <w:sz w:val="18"/>
                <w:szCs w:val="18"/>
                <w:lang w:val="en-US" w:bidi="en-US"/>
              </w:rPr>
              <w:t>SCUFN31/08, SCUFN30/106)</w:t>
            </w: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r w:rsidRPr="00AE6031">
              <w:rPr>
                <w:rFonts w:ascii="Calibri" w:eastAsia="Times New Roman" w:hAnsi="Calibri" w:cs="Times New Roman"/>
                <w:lang w:val="en-US" w:bidi="en-US"/>
              </w:rPr>
              <w:t>6.1B</w:t>
            </w:r>
          </w:p>
        </w:tc>
        <w:tc>
          <w:tcPr>
            <w:tcW w:w="4022" w:type="dxa"/>
            <w:shd w:val="clear" w:color="auto" w:fill="FFFFFF"/>
          </w:tcPr>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lang w:val="en-US" w:bidi="en-US"/>
              </w:rPr>
            </w:pPr>
            <w:r w:rsidRPr="00AE6031">
              <w:rPr>
                <w:rFonts w:ascii="Calibri" w:eastAsia="Times New Roman" w:hAnsi="Calibri" w:cs="Times New Roman"/>
                <w:lang w:val="en-US" w:bidi="en-US"/>
              </w:rPr>
              <w:t>Based on the objectives of Seabed 2030 and GEBCO grids resolution, considering the initial proposal made in Doc. SCUFN32-06.1B, considering the existing display rules of the GEBCO Gazetteer,</w:t>
            </w:r>
            <w:r w:rsidRPr="00AE6031">
              <w:rPr>
                <w:rFonts w:ascii="Calibri" w:eastAsia="Times New Roman" w:hAnsi="Calibri" w:cs="Times New Roman"/>
                <w:b/>
                <w:lang w:val="en-US" w:bidi="en-US"/>
              </w:rPr>
              <w:t xml:space="preserve"> SCUFN Generic Term Sub-group </w:t>
            </w:r>
            <w:r w:rsidRPr="00AE6031">
              <w:rPr>
                <w:rFonts w:ascii="Calibri" w:eastAsia="Times New Roman" w:hAnsi="Calibri" w:cs="Times New Roman"/>
                <w:lang w:val="en-US" w:bidi="en-US"/>
              </w:rPr>
              <w:t>(</w:t>
            </w:r>
            <w:r w:rsidRPr="00AE6031">
              <w:rPr>
                <w:rFonts w:ascii="Calibri" w:eastAsia="Times New Roman" w:hAnsi="Calibri" w:cs="Times New Roman"/>
                <w:u w:val="single"/>
                <w:lang w:val="en-US" w:bidi="en-US"/>
              </w:rPr>
              <w:t>Vice-Chair</w:t>
            </w:r>
            <w:r w:rsidRPr="00AE6031">
              <w:rPr>
                <w:rFonts w:ascii="Calibri" w:eastAsia="Times New Roman" w:hAnsi="Calibri" w:cs="Times New Roman"/>
                <w:lang w:val="en-US" w:bidi="en-US"/>
              </w:rPr>
              <w:t xml:space="preserve">, Chair, Mackay, Palmer, Ivaldi, Lequentrec-Lalancette, Coffin), this task led by </w:t>
            </w:r>
            <w:r w:rsidRPr="00AE6031">
              <w:rPr>
                <w:rFonts w:ascii="Calibri" w:eastAsia="Times New Roman" w:hAnsi="Calibri" w:cs="Times New Roman"/>
                <w:b/>
                <w:lang w:val="en-US" w:bidi="en-US"/>
              </w:rPr>
              <w:t>Mackay</w:t>
            </w:r>
            <w:r w:rsidRPr="00AE6031">
              <w:rPr>
                <w:rFonts w:ascii="Calibri" w:eastAsia="Times New Roman" w:hAnsi="Calibri" w:cs="Times New Roman"/>
                <w:lang w:val="en-US" w:bidi="en-US"/>
              </w:rPr>
              <w:t xml:space="preserve">, to prepare a version 1 of a general strategy and possible guidelines defining the optimal horizontal resolution between undersea features that are eligible for </w:t>
            </w:r>
            <w:r w:rsidRPr="00AE6031">
              <w:rPr>
                <w:rFonts w:ascii="Calibri" w:eastAsia="Times New Roman" w:hAnsi="Calibri" w:cs="Times New Roman"/>
                <w:spacing w:val="-3"/>
                <w:lang w:val="en-US" w:bidi="en-US"/>
              </w:rPr>
              <w:t xml:space="preserve">naming. </w:t>
            </w:r>
            <w:r w:rsidRPr="00AE6031">
              <w:rPr>
                <w:rFonts w:ascii="Calibri" w:eastAsia="Times New Roman" w:hAnsi="Calibri" w:cs="Times New Roman"/>
                <w:lang w:val="en-US" w:bidi="en-US"/>
              </w:rPr>
              <w:t xml:space="preserve">(Aim: clutter reduction, inflation, consistency of naming with associated features, </w:t>
            </w:r>
            <w:r w:rsidRPr="00AE6031">
              <w:rPr>
                <w:rFonts w:ascii="Calibri" w:eastAsia="Times New Roman" w:hAnsi="Calibri" w:cs="Times New Roman"/>
                <w:spacing w:val="-3"/>
                <w:lang w:val="en-US" w:bidi="en-US"/>
              </w:rPr>
              <w:t>better m</w:t>
            </w:r>
            <w:r w:rsidRPr="00AE6031">
              <w:rPr>
                <w:rFonts w:ascii="Calibri" w:eastAsia="Times New Roman" w:hAnsi="Calibri" w:cs="Times New Roman"/>
                <w:lang w:val="en-US" w:bidi="en-US"/>
              </w:rPr>
              <w:t>anagement, scale-dependent feature naming and display rules,</w:t>
            </w:r>
            <w:r w:rsidRPr="00AE6031">
              <w:rPr>
                <w:rFonts w:ascii="Calibri" w:eastAsia="Times New Roman" w:hAnsi="Calibri" w:cs="Times New Roman"/>
                <w:spacing w:val="-13"/>
                <w:lang w:val="en-US" w:bidi="en-US"/>
              </w:rPr>
              <w:t xml:space="preserve"> </w:t>
            </w:r>
            <w:r w:rsidRPr="00AE6031">
              <w:rPr>
                <w:rFonts w:ascii="Calibri" w:eastAsia="Times New Roman" w:hAnsi="Calibri" w:cs="Times New Roman"/>
                <w:lang w:val="en-US" w:bidi="en-US"/>
              </w:rPr>
              <w:t>etc.)</w:t>
            </w: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r w:rsidRPr="00AE6031">
              <w:rPr>
                <w:rFonts w:ascii="Calibri" w:eastAsia="Times New Roman" w:hAnsi="Calibri" w:cs="Times New Roman"/>
                <w:b/>
                <w:highlight w:val="lightGray"/>
                <w:lang w:val="en-US" w:bidi="en-US"/>
              </w:rPr>
              <w:t xml:space="preserve">SCUFN Generic Term Sub-group </w:t>
            </w:r>
            <w:r w:rsidRPr="00AE6031">
              <w:rPr>
                <w:rFonts w:ascii="Calibri" w:eastAsia="Times New Roman" w:hAnsi="Calibri" w:cs="Times New Roman"/>
                <w:highlight w:val="lightGray"/>
                <w:lang w:val="en-US" w:bidi="en-US"/>
              </w:rPr>
              <w:t>to draft a subsequent proposal to amend the SCUFN TORs as appropriate (Printed IBC Charts at 1:1 000 000 versus GIS and modern technologies, role of SCUFN) if appropriate.</w:t>
            </w: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right="102"/>
              <w:jc w:val="both"/>
              <w:rPr>
                <w:rFonts w:ascii="Calibri" w:eastAsia="Times New Roman" w:hAnsi="Calibri" w:cs="Times New Roman"/>
                <w:b/>
                <w:lang w:val="en-US" w:bidi="en-US"/>
              </w:rPr>
            </w:pP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highlight w:val="lightGray"/>
                <w:lang w:val="en-US" w:bidi="en-US"/>
              </w:rPr>
              <w:t xml:space="preserve">SCUFN Chair </w:t>
            </w:r>
            <w:r w:rsidRPr="00AE6031">
              <w:rPr>
                <w:rFonts w:ascii="Calibri" w:eastAsia="Times New Roman" w:hAnsi="Calibri" w:cs="Times New Roman"/>
                <w:highlight w:val="lightGray"/>
                <w:lang w:val="en-US" w:bidi="en-US"/>
              </w:rPr>
              <w:t>to report on this strategic issue at the next GGC meeting and seek for some guidance on this matter.</w:t>
            </w:r>
          </w:p>
        </w:tc>
        <w:tc>
          <w:tcPr>
            <w:tcW w:w="2308" w:type="dxa"/>
            <w:shd w:val="clear" w:color="auto" w:fill="FFFFFF"/>
          </w:tcPr>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lang w:val="en-NZ" w:eastAsia="ar-SA"/>
              </w:rPr>
              <w:t>In progress</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lang w:val="en-NZ" w:eastAsia="ar-SA"/>
              </w:rPr>
              <w:t>Postponed pending experimentations outcome.</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highlight w:val="lightGray"/>
                <w:lang w:val="en-NZ" w:eastAsia="ar-SA"/>
              </w:rPr>
              <w:t>Complete</w:t>
            </w:r>
          </w:p>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Batang" w:hAnsi="Calibri" w:cs="Times New Roman"/>
                <w:lang w:val="en-NZ" w:eastAsia="ar-SA"/>
              </w:rPr>
              <w:t>GGC36 recommends “</w:t>
            </w:r>
            <w:r w:rsidRPr="00AE6031">
              <w:rPr>
                <w:rFonts w:ascii="Calibri" w:eastAsia="Batang" w:hAnsi="Calibri" w:cs="Times New Roman"/>
                <w:i/>
                <w:sz w:val="18"/>
                <w:szCs w:val="18"/>
                <w:lang w:val="en-NZ" w:eastAsia="ar-SA"/>
              </w:rPr>
              <w:t>SCUFN deals with a feature shown at the GEBCO gridded bathymetric map between 60°S and 60°N and in the IBCSO and IBCAO maps below respective above these latitudes. Features not showing at these gridded bathymetric maps, it should be an important landmark of science or hydrography.</w:t>
            </w:r>
            <w:r w:rsidRPr="00AE6031">
              <w:rPr>
                <w:rFonts w:ascii="Calibri" w:eastAsia="Batang" w:hAnsi="Calibri" w:cs="Times New Roman"/>
                <w:sz w:val="18"/>
                <w:szCs w:val="18"/>
                <w:lang w:val="en-NZ" w:eastAsia="ar-SA"/>
              </w:rPr>
              <w:t>”</w:t>
            </w:r>
          </w:p>
        </w:tc>
      </w:tr>
      <w:tr w:rsidR="00AE6031" w:rsidRPr="00AE6031" w:rsidTr="00366265">
        <w:trPr>
          <w:cantSplit/>
          <w:jc w:val="center"/>
        </w:trPr>
        <w:tc>
          <w:tcPr>
            <w:tcW w:w="1940" w:type="dxa"/>
            <w:tcBorders>
              <w:bottom w:val="single" w:sz="4" w:space="0" w:color="auto"/>
            </w:tcBorders>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0" w:name="SCUFN3342"/>
            <w:r w:rsidRPr="00AE6031">
              <w:rPr>
                <w:rFonts w:ascii="Calibri" w:eastAsia="Times New Roman" w:hAnsi="Calibri" w:cs="Times New Roman"/>
                <w:lang w:val="en-US" w:bidi="en-US"/>
              </w:rPr>
              <w:t>SCUFN33/42</w:t>
            </w:r>
            <w:bookmarkEnd w:id="50"/>
          </w:p>
        </w:tc>
        <w:tc>
          <w:tcPr>
            <w:tcW w:w="1086" w:type="dxa"/>
            <w:tcBorders>
              <w:bottom w:val="single" w:sz="4" w:space="0" w:color="auto"/>
            </w:tcBorders>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Mackay</w:t>
            </w:r>
            <w:r w:rsidRPr="00AE6031">
              <w:rPr>
                <w:rFonts w:ascii="Calibri" w:eastAsia="Times New Roman" w:hAnsi="Calibri" w:cs="Times New Roman"/>
                <w:lang w:val="en-US" w:bidi="en-US"/>
              </w:rPr>
              <w:t xml:space="preserve"> to compile the proposal on the guidelines made by Vice-Chair in Doc. SCUFN33-06.1B, based on GGC36 guidance, adding some recommendations/guidance and annexes with expected grid resolutions (GEBCO, Seabed2030).</w:t>
            </w:r>
          </w:p>
        </w:tc>
        <w:tc>
          <w:tcPr>
            <w:tcW w:w="2308" w:type="dxa"/>
            <w:tcBorders>
              <w:bottom w:val="single" w:sz="4" w:space="0" w:color="auto"/>
            </w:tcBorders>
            <w:shd w:val="clear" w:color="auto" w:fill="auto"/>
          </w:tcPr>
          <w:p w:rsidR="00AE6031" w:rsidRPr="000E13D1" w:rsidRDefault="00AE6031" w:rsidP="00AE6031">
            <w:pPr>
              <w:spacing w:before="40" w:after="40" w:line="240" w:lineRule="auto"/>
              <w:rPr>
                <w:rFonts w:ascii="Calibri" w:eastAsia="Calibri" w:hAnsi="Calibri" w:cs="Times New Roman"/>
                <w:lang w:val="en-US"/>
              </w:rPr>
            </w:pPr>
            <w:r w:rsidRPr="000E13D1">
              <w:rPr>
                <w:rFonts w:ascii="Calibri" w:eastAsia="Calibri" w:hAnsi="Calibri" w:cs="Times New Roman"/>
                <w:lang w:val="en-US"/>
              </w:rPr>
              <w:t>SCUFN-34</w:t>
            </w: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1" w:name="SCUFN3343"/>
            <w:r w:rsidRPr="00AE6031">
              <w:rPr>
                <w:rFonts w:ascii="Calibri" w:eastAsia="Times New Roman" w:hAnsi="Calibri" w:cs="Times New Roman"/>
                <w:lang w:val="en-US" w:bidi="en-US"/>
              </w:rPr>
              <w:lastRenderedPageBreak/>
              <w:t>SCUFN33/43</w:t>
            </w:r>
            <w:bookmarkEnd w:id="51"/>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to put on hold subsequent amendments to SCUFN TORs on this matter, until some feedback is available from the </w:t>
            </w:r>
            <w:r w:rsidRPr="00AE6031">
              <w:rPr>
                <w:rFonts w:ascii="Calibri" w:eastAsia="Times New Roman" w:hAnsi="Calibri" w:cs="Times New Roman"/>
                <w:i/>
                <w:lang w:val="en-US" w:bidi="en-US"/>
              </w:rPr>
              <w:t>guidelines defining the optimal horizontal resolution between UFN</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Default="00AE6031" w:rsidP="00AE6031">
            <w:pPr>
              <w:spacing w:before="40" w:after="40" w:line="240" w:lineRule="auto"/>
              <w:rPr>
                <w:rFonts w:ascii="Calibri" w:eastAsia="Calibri" w:hAnsi="Calibri" w:cs="Times New Roman"/>
                <w:lang w:val="en-NZ"/>
              </w:rPr>
            </w:pPr>
            <w:r w:rsidRPr="00AE6031">
              <w:rPr>
                <w:rFonts w:ascii="Calibri" w:eastAsia="Calibri" w:hAnsi="Calibri" w:cs="Times New Roman"/>
                <w:highlight w:val="lightGray"/>
                <w:lang w:val="en-NZ"/>
              </w:rPr>
              <w:t>Decision</w:t>
            </w:r>
            <w:r w:rsidRPr="00AE6031">
              <w:rPr>
                <w:rFonts w:ascii="Calibri" w:eastAsia="Calibri" w:hAnsi="Calibri" w:cs="Times New Roman"/>
                <w:lang w:val="en-NZ"/>
              </w:rPr>
              <w:t xml:space="preserve"> (to be reported to GGC by SCUFN Chair)</w:t>
            </w:r>
          </w:p>
          <w:p w:rsidR="00366265" w:rsidRPr="00AE6031" w:rsidRDefault="00366265" w:rsidP="00AE6031">
            <w:pPr>
              <w:spacing w:before="40" w:after="40" w:line="240" w:lineRule="auto"/>
              <w:rPr>
                <w:rFonts w:ascii="Calibri" w:eastAsia="Calibri" w:hAnsi="Calibri" w:cs="Times New Roman"/>
                <w:lang w:val="en-NZ"/>
              </w:rPr>
            </w:pPr>
            <w:r w:rsidRPr="00366265">
              <w:rPr>
                <w:rFonts w:ascii="Calibri" w:eastAsia="Calibri" w:hAnsi="Calibri" w:cs="Times New Roman"/>
                <w:color w:val="FF0000"/>
                <w:lang w:val="en-NZ"/>
              </w:rPr>
              <w:t>Complete</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Gazetteer of Undersea Feature Names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7.1A&amp;B</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Maintenance of the on-line interface to GEBCO Gazetteer database</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Batang" w:hAnsi="Calibri" w:cs="Calibri"/>
                <w:lang w:val="en-NZ" w:eastAsia="ar-SA" w:bidi="en-US"/>
              </w:rPr>
            </w:pPr>
            <w:bookmarkStart w:id="52" w:name="SCUFN3344"/>
            <w:r w:rsidRPr="00AE6031">
              <w:rPr>
                <w:rFonts w:ascii="Calibri" w:eastAsia="Batang" w:hAnsi="Calibri" w:cs="Calibri"/>
                <w:lang w:val="en-NZ" w:eastAsia="ar-SA" w:bidi="en-US"/>
              </w:rPr>
              <w:t>SCUFN33/44</w:t>
            </w:r>
            <w:bookmarkEnd w:id="52"/>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commended NOAA/NCEI for their hard work and professional commitment in the upgrade of the GEBCO Gazetteer.</w:t>
            </w:r>
          </w:p>
        </w:tc>
        <w:tc>
          <w:tcPr>
            <w:tcW w:w="2308" w:type="dxa"/>
            <w:tcBorders>
              <w:bottom w:val="single" w:sz="4" w:space="0" w:color="auto"/>
            </w:tcBorders>
            <w:shd w:val="clear" w:color="auto" w:fill="D9D9D9" w:themeFill="background1" w:themeFillShade="D9"/>
          </w:tcPr>
          <w:p w:rsidR="00AE6031" w:rsidRPr="00AE6031" w:rsidRDefault="00AE6031" w:rsidP="00AE6031">
            <w:pPr>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tcBorders>
              <w:bottom w:val="single" w:sz="4" w:space="0" w:color="auto"/>
            </w:tcBorders>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3" w:name="SCUFN3345"/>
            <w:r w:rsidRPr="00AE6031">
              <w:rPr>
                <w:rFonts w:ascii="Calibri" w:eastAsia="Batang" w:hAnsi="Calibri" w:cs="Calibri"/>
                <w:lang w:val="en-NZ" w:eastAsia="ar-SA" w:bidi="en-US"/>
              </w:rPr>
              <w:t>SCUFN33/45</w:t>
            </w:r>
            <w:bookmarkEnd w:id="53"/>
          </w:p>
        </w:tc>
        <w:tc>
          <w:tcPr>
            <w:tcW w:w="1086" w:type="dxa"/>
            <w:tcBorders>
              <w:bottom w:val="single" w:sz="4" w:space="0" w:color="auto"/>
            </w:tcBorders>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Members to report to the Secretary if some items/issues need to be added/changed/deleted in the wish-list of improvements of the GEBCO Gazetteer (See Doc. SCUFN32-07.1A)</w:t>
            </w:r>
          </w:p>
        </w:tc>
        <w:tc>
          <w:tcPr>
            <w:tcW w:w="2308" w:type="dxa"/>
            <w:tcBorders>
              <w:bottom w:val="single" w:sz="4" w:space="0" w:color="auto"/>
            </w:tcBorders>
            <w:shd w:val="clear" w:color="auto" w:fill="auto"/>
          </w:tcPr>
          <w:p w:rsidR="00AE6031" w:rsidRPr="000E13D1" w:rsidRDefault="00AE6031" w:rsidP="00AE6031">
            <w:pPr>
              <w:spacing w:before="40" w:after="40" w:line="240" w:lineRule="auto"/>
              <w:rPr>
                <w:rFonts w:ascii="Calibri" w:eastAsia="Calibri" w:hAnsi="Calibri" w:cs="Times New Roman"/>
                <w:lang w:val="en-NZ"/>
              </w:rPr>
            </w:pPr>
            <w:r w:rsidRPr="000E13D1">
              <w:rPr>
                <w:rFonts w:ascii="Calibri" w:eastAsia="Batang" w:hAnsi="Calibri" w:cs="Times New Roman"/>
                <w:iCs/>
                <w:lang w:eastAsia="ar-SA"/>
              </w:rPr>
              <w:t>Permanent</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4" w:name="SCUFN3346"/>
            <w:r w:rsidRPr="00AE6031">
              <w:rPr>
                <w:rFonts w:ascii="Calibri" w:eastAsia="Batang" w:hAnsi="Calibri" w:cs="Calibri"/>
                <w:lang w:val="en-NZ" w:eastAsia="ar-SA" w:bidi="en-US"/>
              </w:rPr>
              <w:t>SCUFN33/46</w:t>
            </w:r>
            <w:bookmarkEnd w:id="54"/>
          </w:p>
        </w:tc>
        <w:tc>
          <w:tcPr>
            <w:tcW w:w="1086" w:type="dxa"/>
            <w:shd w:val="clear" w:color="auto" w:fill="FFFFFF"/>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FFFFFF"/>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 Members</w:t>
            </w:r>
            <w:r w:rsidRPr="00AE6031">
              <w:rPr>
                <w:rFonts w:ascii="Calibri" w:eastAsia="Batang" w:hAnsi="Calibri" w:cs="Times New Roman"/>
                <w:bCs/>
                <w:lang w:eastAsia="ar-SA"/>
              </w:rPr>
              <w:t xml:space="preserve"> to use the GEBCO Gazetteer (improvements made to date) and notify the </w:t>
            </w:r>
            <w:r w:rsidRPr="00AE6031">
              <w:rPr>
                <w:rFonts w:ascii="Calibri" w:eastAsia="Batang" w:hAnsi="Calibri" w:cs="Times New Roman"/>
                <w:b/>
                <w:bCs/>
                <w:lang w:eastAsia="ar-SA"/>
              </w:rPr>
              <w:t>Secretary</w:t>
            </w:r>
            <w:r w:rsidRPr="00AE6031">
              <w:rPr>
                <w:rFonts w:ascii="Calibri" w:eastAsia="Batang" w:hAnsi="Calibri" w:cs="Times New Roman"/>
                <w:bCs/>
                <w:lang w:eastAsia="ar-SA"/>
              </w:rPr>
              <w:t xml:space="preserve"> Cc </w:t>
            </w:r>
            <w:r w:rsidRPr="00AE6031">
              <w:rPr>
                <w:rFonts w:ascii="Calibri" w:eastAsia="Batang" w:hAnsi="Calibri" w:cs="Times New Roman"/>
                <w:b/>
                <w:bCs/>
                <w:lang w:eastAsia="ar-SA"/>
              </w:rPr>
              <w:t>Chris Slater, Jennifer Jencks</w:t>
            </w:r>
            <w:r w:rsidRPr="00AE6031">
              <w:rPr>
                <w:rFonts w:ascii="Calibri" w:eastAsia="Batang" w:hAnsi="Calibri" w:cs="Times New Roman"/>
                <w:bCs/>
                <w:lang w:eastAsia="ar-SA"/>
              </w:rPr>
              <w:t xml:space="preserve"> (NOAA) of any issues.</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FFFFFF"/>
          </w:tcPr>
          <w:p w:rsidR="00AE6031" w:rsidRPr="000E13D1" w:rsidRDefault="00AE6031" w:rsidP="00AE6031">
            <w:pPr>
              <w:spacing w:before="40" w:after="40" w:line="240" w:lineRule="auto"/>
              <w:rPr>
                <w:rFonts w:ascii="Calibri" w:eastAsia="Calibri" w:hAnsi="Calibri" w:cs="Times New Roman"/>
                <w:lang w:val="en-NZ"/>
              </w:rPr>
            </w:pPr>
            <w:r w:rsidRPr="000E13D1">
              <w:rPr>
                <w:rFonts w:ascii="Calibri" w:eastAsia="Batang" w:hAnsi="Calibri" w:cs="Times New Roman"/>
                <w:iCs/>
                <w:lang w:eastAsia="ar-SA"/>
              </w:rPr>
              <w:t>Permanent</w:t>
            </w:r>
          </w:p>
        </w:tc>
      </w:tr>
      <w:tr w:rsidR="00AE6031" w:rsidRPr="00AE6031" w:rsidTr="00366265">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highlight w:val="yellow"/>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p>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r w:rsidRPr="00AE6031">
              <w:rPr>
                <w:rFonts w:ascii="Calibri" w:eastAsia="Batang" w:hAnsi="Calibri" w:cs="Times New Roman"/>
                <w:b/>
                <w:bCs/>
                <w:lang w:eastAsia="ar-SA"/>
              </w:rPr>
              <w:t>7.2</w:t>
            </w:r>
          </w:p>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highlight w:val="yellow"/>
                <w:lang w:val="en-US" w:bidi="en-US"/>
              </w:rPr>
            </w:pP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Maintenance of the GEBCO Gazetteer database (including PENDING names)</w:t>
            </w:r>
          </w:p>
        </w:tc>
        <w:tc>
          <w:tcPr>
            <w:tcW w:w="2308" w:type="dxa"/>
            <w:tcBorders>
              <w:bottom w:val="single" w:sz="4" w:space="0" w:color="auto"/>
            </w:tcBorders>
            <w:shd w:val="clear" w:color="auto" w:fill="BDD6EE"/>
          </w:tcPr>
          <w:p w:rsidR="00AE6031" w:rsidRPr="00AE6031" w:rsidRDefault="00AE6031" w:rsidP="00AE6031">
            <w:pPr>
              <w:widowControl w:val="0"/>
              <w:suppressAutoHyphens/>
              <w:spacing w:before="40" w:after="40" w:line="240" w:lineRule="auto"/>
              <w:rPr>
                <w:rFonts w:ascii="Calibri" w:eastAsia="Batang" w:hAnsi="Calibri" w:cs="Calibri"/>
                <w:iCs/>
                <w:highlight w:val="yellow"/>
                <w:lang w:eastAsia="ar-SA"/>
              </w:rPr>
            </w:pP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5" w:name="SCUFN3347"/>
            <w:r w:rsidRPr="00AE6031">
              <w:rPr>
                <w:rFonts w:ascii="Calibri" w:eastAsia="Batang" w:hAnsi="Calibri" w:cs="Calibri"/>
                <w:lang w:val="en-NZ" w:eastAsia="ar-SA" w:bidi="en-US"/>
              </w:rPr>
              <w:t xml:space="preserve">SCUFN33/47 </w:t>
            </w:r>
            <w:bookmarkEnd w:id="55"/>
            <w:r w:rsidRPr="00AE6031">
              <w:rPr>
                <w:rFonts w:ascii="Calibri" w:eastAsia="Batang" w:hAnsi="Calibri" w:cs="Calibri"/>
                <w:sz w:val="18"/>
                <w:szCs w:val="18"/>
                <w:lang w:val="en-NZ" w:eastAsia="ar-SA" w:bidi="en-US"/>
              </w:rPr>
              <w:t>(former SCUFN32/188)</w:t>
            </w:r>
          </w:p>
        </w:tc>
        <w:tc>
          <w:tcPr>
            <w:tcW w:w="1086" w:type="dxa"/>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p>
        </w:tc>
        <w:tc>
          <w:tcPr>
            <w:tcW w:w="4022" w:type="dxa"/>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b/>
              </w:rPr>
            </w:pPr>
            <w:r w:rsidRPr="00AE6031">
              <w:rPr>
                <w:rFonts w:ascii="Calibri" w:eastAsia="Calibri" w:hAnsi="Calibri" w:cs="Times New Roman"/>
              </w:rPr>
              <w:t>In general, a pending name would remain pending in the absence of any progress or notification of interest, for the following two years, and then would be eliminated from the reserve section of GEBCO Gazetteer.</w:t>
            </w:r>
          </w:p>
        </w:tc>
        <w:tc>
          <w:tcPr>
            <w:tcW w:w="2308" w:type="dxa"/>
            <w:shd w:val="clear" w:color="auto" w:fill="D9D9D9" w:themeFill="background1" w:themeFillShade="D9"/>
          </w:tcPr>
          <w:p w:rsidR="00AE6031" w:rsidRPr="000E13D1" w:rsidRDefault="00AE6031" w:rsidP="00AE6031">
            <w:pPr>
              <w:widowControl w:val="0"/>
              <w:suppressAutoHyphens/>
              <w:spacing w:before="40" w:after="40" w:line="240" w:lineRule="auto"/>
              <w:rPr>
                <w:rFonts w:ascii="Calibri" w:eastAsia="Batang" w:hAnsi="Calibri" w:cs="Times New Roman"/>
                <w:iCs/>
                <w:lang w:val="en-NZ" w:eastAsia="ar-SA"/>
              </w:rPr>
            </w:pPr>
            <w:r w:rsidRPr="000E13D1">
              <w:rPr>
                <w:rFonts w:ascii="Calibri" w:eastAsia="Batang" w:hAnsi="Calibri" w:cs="Times New Roman"/>
                <w:iCs/>
                <w:lang w:eastAsia="ar-SA"/>
              </w:rPr>
              <w:t>Permanent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6" w:name="SCUFN3348"/>
            <w:r w:rsidRPr="00AE6031">
              <w:rPr>
                <w:rFonts w:ascii="Calibri" w:eastAsia="Batang" w:hAnsi="Calibri" w:cs="Calibri"/>
                <w:lang w:val="en-NZ" w:eastAsia="ar-SA" w:bidi="en-US"/>
              </w:rPr>
              <w:t xml:space="preserve">SCUFN33/48 </w:t>
            </w:r>
            <w:bookmarkEnd w:id="56"/>
            <w:r w:rsidRPr="00AE6031">
              <w:rPr>
                <w:rFonts w:ascii="Calibri" w:eastAsia="Batang" w:hAnsi="Calibri" w:cs="Calibri"/>
                <w:sz w:val="18"/>
                <w:szCs w:val="18"/>
                <w:lang w:val="en-NZ" w:eastAsia="ar-SA" w:bidi="en-US"/>
              </w:rPr>
              <w:t xml:space="preserve">(former </w:t>
            </w:r>
            <w:r w:rsidRPr="00AE6031">
              <w:rPr>
                <w:rFonts w:ascii="Calibri" w:eastAsia="Times New Roman" w:hAnsi="Calibri" w:cs="Calibri"/>
                <w:sz w:val="18"/>
                <w:szCs w:val="18"/>
                <w:lang w:val="en-US" w:bidi="en-US"/>
              </w:rPr>
              <w:t>SCUFN33/189)</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Vice-Chair/Kimeli </w:t>
            </w:r>
            <w:r w:rsidRPr="00AE6031">
              <w:rPr>
                <w:rFonts w:ascii="Calibri" w:eastAsia="Times New Roman" w:hAnsi="Calibri" w:cs="Times New Roman"/>
                <w:lang w:val="en-US" w:bidi="en-US"/>
              </w:rPr>
              <w:t>to examine the list of issues and recommendations reported in Doc. SCUFN33-07.2B and provide to SCUFN Members by correspondence recommendations on the decision to be made (or way forward) as appropriate.</w:t>
            </w:r>
          </w:p>
        </w:tc>
        <w:tc>
          <w:tcPr>
            <w:tcW w:w="2308" w:type="dxa"/>
            <w:shd w:val="clear" w:color="auto" w:fill="auto"/>
          </w:tcPr>
          <w:p w:rsidR="00AE6031" w:rsidRPr="00AE6031" w:rsidRDefault="000E13D1" w:rsidP="00AE6031">
            <w:pPr>
              <w:spacing w:before="40" w:after="40" w:line="240" w:lineRule="auto"/>
              <w:rPr>
                <w:rFonts w:ascii="Calibri" w:eastAsia="Calibri" w:hAnsi="Calibri" w:cs="Times New Roman"/>
                <w:lang w:val="en-NZ"/>
              </w:rPr>
            </w:pPr>
            <w:r w:rsidRPr="000E13D1">
              <w:rPr>
                <w:rFonts w:ascii="Calibri" w:eastAsia="Calibri" w:hAnsi="Calibri" w:cs="Times New Roman"/>
                <w:color w:val="FF0000"/>
                <w:lang w:val="en-NZ"/>
              </w:rPr>
              <w:t>In progress</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7.3</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Interoperability and Prototyping</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D9D9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7" w:name="SCUFN32190"/>
            <w:r w:rsidRPr="00AE6031">
              <w:rPr>
                <w:rFonts w:ascii="Calibri" w:eastAsia="Times New Roman" w:hAnsi="Calibri" w:cs="Times New Roman"/>
                <w:lang w:val="en-US" w:bidi="en-US"/>
              </w:rPr>
              <w:lastRenderedPageBreak/>
              <w:t>SCUFN32/190</w:t>
            </w:r>
          </w:p>
          <w:bookmarkEnd w:id="57"/>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r w:rsidRPr="00AE6031">
              <w:rPr>
                <w:rFonts w:ascii="Calibri" w:eastAsia="Times New Roman" w:hAnsi="Calibri" w:cs="Times New Roman"/>
                <w:lang w:val="en-US" w:bidi="en-US"/>
              </w:rPr>
              <w:t>(kept for the record)</w:t>
            </w:r>
          </w:p>
        </w:tc>
        <w:tc>
          <w:tcPr>
            <w:tcW w:w="1086" w:type="dxa"/>
            <w:shd w:val="clear" w:color="auto" w:fill="D9D9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cPr>
          <w:p w:rsidR="00AE6031" w:rsidRPr="00AE6031" w:rsidRDefault="00AE6031" w:rsidP="00AE6031">
            <w:pPr>
              <w:widowControl w:val="0"/>
              <w:autoSpaceDE w:val="0"/>
              <w:autoSpaceDN w:val="0"/>
              <w:spacing w:before="40" w:after="40" w:line="240" w:lineRule="auto"/>
              <w:ind w:left="19" w:right="102"/>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Members </w:t>
            </w:r>
            <w:r w:rsidRPr="00AE6031">
              <w:rPr>
                <w:rFonts w:ascii="Calibri" w:eastAsia="Times New Roman" w:hAnsi="Calibri" w:cs="Times New Roman"/>
                <w:lang w:val="en-US" w:bidi="en-US"/>
              </w:rPr>
              <w:t xml:space="preserve">approved the general strategy proposed in Doc. SCUFN32-07.3A on the development of the integration of SCUFN Operations Web Services (operated by KHOA) and the GEBCO Gazetteer (operated by NOAA). </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This includes the progressive discontinuation of the upload of submission proposals on the IHO SCUFN webpage.</w:t>
            </w:r>
          </w:p>
        </w:tc>
        <w:tc>
          <w:tcPr>
            <w:tcW w:w="2308" w:type="dxa"/>
            <w:shd w:val="clear" w:color="auto" w:fill="D9D9D9"/>
          </w:tcPr>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Batang" w:hAnsi="Calibri" w:cs="Times New Roman"/>
                <w:iCs/>
                <w:lang w:eastAsia="ar-SA"/>
              </w:rPr>
              <w:t>Complete</w:t>
            </w: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Times New Roman" w:eastAsia="Batang" w:hAnsi="Times New Roman" w:cs="Times New Roman"/>
                <w:lang w:val="en-NZ" w:eastAsia="ar-SA" w:bidi="en-US"/>
              </w:rPr>
            </w:pPr>
            <w:bookmarkStart w:id="58" w:name="SCUFN3349"/>
            <w:r w:rsidRPr="00AE6031">
              <w:rPr>
                <w:rFonts w:ascii="Times New Roman" w:eastAsia="Batang" w:hAnsi="Times New Roman" w:cs="Times New Roman"/>
                <w:lang w:val="en-NZ" w:eastAsia="ar-SA" w:bidi="en-US"/>
              </w:rPr>
              <w:t>SCUFN33/49</w:t>
            </w:r>
            <w:bookmarkEnd w:id="58"/>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commended KHOA (and their developers) for their hard work and professional commitment in the upgrade of the GEBCO Gazetteer.</w:t>
            </w:r>
          </w:p>
        </w:tc>
        <w:tc>
          <w:tcPr>
            <w:tcW w:w="2308" w:type="dxa"/>
            <w:tcBorders>
              <w:bottom w:val="single" w:sz="4" w:space="0" w:color="auto"/>
            </w:tcBorders>
            <w:shd w:val="clear" w:color="auto" w:fill="D9D9D9" w:themeFill="background1" w:themeFillShade="D9"/>
          </w:tcPr>
          <w:p w:rsidR="00AE6031" w:rsidRPr="00AE6031" w:rsidRDefault="00AE6031" w:rsidP="00AE6031">
            <w:pPr>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9" w:name="SCUFN3350"/>
            <w:r w:rsidRPr="00AE6031">
              <w:rPr>
                <w:rFonts w:ascii="Times New Roman" w:eastAsia="Batang" w:hAnsi="Times New Roman" w:cs="Times New Roman"/>
                <w:lang w:val="en-NZ" w:eastAsia="ar-SA" w:bidi="en-US"/>
              </w:rPr>
              <w:t>SCUFN33/50</w:t>
            </w:r>
          </w:p>
          <w:bookmarkEnd w:id="59"/>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SCUFN32/192)</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JCUFN/NZGB/CCUFN/KCUFN/IHO Secretariat </w:t>
            </w:r>
            <w:r w:rsidRPr="00AE6031">
              <w:rPr>
                <w:rFonts w:ascii="Calibri" w:eastAsia="Times New Roman" w:hAnsi="Calibri" w:cs="Times New Roman"/>
                <w:lang w:val="en-US" w:bidi="en-US"/>
              </w:rPr>
              <w:t xml:space="preserve">to pursue the test </w:t>
            </w:r>
            <w:r w:rsidRPr="00AE6031">
              <w:rPr>
                <w:rFonts w:ascii="Calibri" w:eastAsia="Times New Roman" w:hAnsi="Calibri" w:cs="Times New Roman"/>
                <w:u w:val="single"/>
                <w:lang w:val="en-US" w:bidi="en-US"/>
              </w:rPr>
              <w:t>in operational mode</w:t>
            </w:r>
            <w:r w:rsidRPr="00AE6031">
              <w:rPr>
                <w:rFonts w:ascii="Calibri" w:eastAsia="Times New Roman" w:hAnsi="Calibri" w:cs="Times New Roman"/>
                <w:lang w:val="en-US" w:bidi="en-US"/>
              </w:rPr>
              <w:t>, the integrated system developed scuf.ops-webservices.kr by KHOA (submission / review…), for a couple of undersea feature names prior to the next meeting and report on the lessons learned.</w:t>
            </w:r>
          </w:p>
        </w:tc>
        <w:tc>
          <w:tcPr>
            <w:tcW w:w="2308" w:type="dxa"/>
            <w:shd w:val="clear" w:color="auto" w:fill="auto"/>
          </w:tcPr>
          <w:p w:rsidR="00AE6031" w:rsidRPr="00AE6031" w:rsidRDefault="00AE6031" w:rsidP="009A727D">
            <w:pPr>
              <w:spacing w:before="40" w:after="40" w:line="240" w:lineRule="auto"/>
              <w:rPr>
                <w:rFonts w:ascii="Calibri" w:eastAsia="Calibri" w:hAnsi="Calibri" w:cs="Times New Roman"/>
                <w:lang w:val="en-NZ"/>
              </w:rPr>
            </w:pPr>
            <w:r w:rsidRPr="00AE6031">
              <w:rPr>
                <w:rFonts w:ascii="Calibri" w:eastAsia="Batang" w:hAnsi="Calibri" w:cs="Times New Roman"/>
                <w:iCs/>
                <w:lang w:eastAsia="ar-SA"/>
              </w:rPr>
              <w:t>In progress</w:t>
            </w:r>
            <w:r w:rsidR="009A727D">
              <w:rPr>
                <w:rFonts w:ascii="Calibri" w:eastAsia="Batang" w:hAnsi="Calibri" w:cs="Times New Roman"/>
                <w:iCs/>
                <w:lang w:eastAsia="ar-SA"/>
              </w:rPr>
              <w:t>.</w:t>
            </w:r>
            <w:r w:rsidR="009A727D">
              <w:rPr>
                <w:rFonts w:ascii="Calibri" w:eastAsia="Batang" w:hAnsi="Calibri" w:cs="Times New Roman"/>
                <w:iCs/>
                <w:lang w:eastAsia="ar-SA"/>
              </w:rPr>
              <w:br/>
            </w:r>
            <w:r w:rsidR="009A727D" w:rsidRPr="000E13D1">
              <w:rPr>
                <w:rFonts w:ascii="Calibri" w:eastAsia="Batang" w:hAnsi="Calibri" w:cs="Times New Roman"/>
                <w:iCs/>
                <w:lang w:eastAsia="ar-SA"/>
              </w:rPr>
              <w:t>Proposals for SCUFN34 VTC01 uploaded on SCUFN ops webservices only.</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0" w:name="SCUFN3351"/>
            <w:r w:rsidRPr="00AE6031">
              <w:rPr>
                <w:rFonts w:ascii="Times New Roman" w:eastAsia="Batang" w:hAnsi="Times New Roman" w:cs="Times New Roman"/>
                <w:lang w:val="en-NZ" w:eastAsia="ar-SA" w:bidi="en-US"/>
              </w:rPr>
              <w:t>SCUFN33/51</w:t>
            </w:r>
            <w:bookmarkEnd w:id="60"/>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on the needs for KHOA to set up a management plan of the scufn.web-services.kr project incl. the IHO SCUFN Digital Archive before the operational commissioning (expected within 4 years).</w:t>
            </w:r>
          </w:p>
        </w:tc>
        <w:tc>
          <w:tcPr>
            <w:tcW w:w="2308" w:type="dxa"/>
            <w:shd w:val="clear" w:color="auto" w:fill="auto"/>
          </w:tcPr>
          <w:p w:rsidR="00AE6031" w:rsidRPr="000E13D1" w:rsidRDefault="00AE6031" w:rsidP="00AE6031">
            <w:pPr>
              <w:spacing w:before="40" w:after="40" w:line="240" w:lineRule="auto"/>
              <w:rPr>
                <w:rFonts w:ascii="Calibri" w:eastAsia="Calibri" w:hAnsi="Calibri" w:cs="Times New Roman"/>
                <w:iCs/>
                <w:lang w:val="en-US"/>
              </w:rPr>
            </w:pPr>
            <w:r w:rsidRPr="000E13D1">
              <w:rPr>
                <w:rFonts w:ascii="Calibri" w:eastAsia="Calibri" w:hAnsi="Calibri" w:cs="Times New Roman"/>
                <w:iCs/>
                <w:lang w:val="en-US"/>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8</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Undersea Feature Names Project Team (UFNPT)</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0E13D1">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8.1</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both"/>
              <w:rPr>
                <w:rFonts w:ascii="Calibri" w:eastAsia="Calibri" w:hAnsi="Calibri" w:cs="Calibri"/>
              </w:rPr>
            </w:pPr>
            <w:r w:rsidRPr="00AE6031">
              <w:rPr>
                <w:rFonts w:ascii="Calibri" w:eastAsia="Batang" w:hAnsi="Calibri" w:cs="Calibri"/>
                <w:b/>
                <w:iCs/>
                <w:lang w:val="en-NZ" w:eastAsia="ar-SA"/>
              </w:rPr>
              <w:t>UFNPT Report and UF Detection Project</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0E13D1">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1" w:name="SCUFN3352"/>
            <w:r w:rsidRPr="00AE6031">
              <w:rPr>
                <w:rFonts w:ascii="Calibri" w:eastAsia="Times New Roman" w:hAnsi="Calibri" w:cs="Times New Roman"/>
                <w:lang w:val="en-US" w:bidi="en-US"/>
              </w:rPr>
              <w:t>SCUFN33/52</w:t>
            </w:r>
            <w:bookmarkEnd w:id="61"/>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SCUFN </w:t>
            </w:r>
            <w:r w:rsidRPr="00AE6031">
              <w:rPr>
                <w:rFonts w:ascii="Calibri" w:eastAsia="Batang" w:hAnsi="Calibri" w:cs="Calibri"/>
                <w:bCs/>
                <w:lang w:val="en-US" w:eastAsia="ar-SA" w:bidi="en-US"/>
              </w:rPr>
              <w:t xml:space="preserve">noted the presentation made by </w:t>
            </w:r>
            <w:r w:rsidRPr="00AE6031">
              <w:rPr>
                <w:rFonts w:ascii="Calibri" w:eastAsia="Batang" w:hAnsi="Calibri" w:cs="Calibri"/>
                <w:b/>
                <w:bCs/>
                <w:lang w:val="en-US" w:eastAsia="ar-SA" w:bidi="en-US"/>
              </w:rPr>
              <w:t>Anna Hendi (Chair UFN PT)</w:t>
            </w:r>
            <w:r w:rsidRPr="00AE6031">
              <w:rPr>
                <w:rFonts w:ascii="Calibri" w:eastAsia="Batang" w:hAnsi="Calibri" w:cs="Calibri"/>
                <w:bCs/>
                <w:lang w:val="en-US" w:eastAsia="ar-SA" w:bidi="en-US"/>
              </w:rPr>
              <w:t xml:space="preserve"> and invited her Project Team to consider the draft Cookbook on generic terms (Doc. SCUFN33-03.2A refers)</w:t>
            </w:r>
          </w:p>
        </w:tc>
        <w:tc>
          <w:tcPr>
            <w:tcW w:w="2308" w:type="dxa"/>
            <w:shd w:val="clear" w:color="auto" w:fill="D9D9D9" w:themeFill="background1" w:themeFillShade="D9"/>
          </w:tcPr>
          <w:p w:rsidR="00AE6031" w:rsidRPr="00AE6031" w:rsidRDefault="000E13D1" w:rsidP="00AE6031">
            <w:pPr>
              <w:spacing w:before="40" w:after="40" w:line="240" w:lineRule="auto"/>
              <w:rPr>
                <w:rFonts w:ascii="Calibri" w:eastAsia="Calibri" w:hAnsi="Calibri" w:cs="Times New Roman"/>
                <w:lang w:val="en-NZ"/>
              </w:rPr>
            </w:pPr>
            <w:r w:rsidRPr="000E13D1">
              <w:rPr>
                <w:rFonts w:ascii="Calibri" w:eastAsia="Calibri" w:hAnsi="Calibri" w:cs="Times New Roman"/>
                <w:color w:val="FF0000"/>
                <w:lang w:val="en-NZ"/>
              </w:rPr>
              <w:t>Complete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9</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fr-FR" w:bidi="en-US"/>
              </w:rPr>
              <w:t>Any Other Business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9.1</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Letter from ..</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NZ" w:eastAsia="ar-SA" w:bidi="en-US"/>
              </w:rPr>
              <w:t>SCUFN Programme of Work – Review of the draft List of Decisions and Actions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10.1</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SCUFN Programme of Work and Draft List of Decisions and Actions from SCUFN32</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2" w:name="SCUFN3353"/>
            <w:r w:rsidRPr="00AE6031">
              <w:rPr>
                <w:rFonts w:ascii="Calibri" w:eastAsia="Times New Roman" w:hAnsi="Calibri" w:cs="Times New Roman"/>
                <w:lang w:val="en-US" w:bidi="en-US"/>
              </w:rPr>
              <w:t>SCUFN33/53</w:t>
            </w:r>
            <w:bookmarkEnd w:id="62"/>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rPr>
            </w:pPr>
            <w:r w:rsidRPr="00AE6031">
              <w:rPr>
                <w:rFonts w:ascii="Calibri" w:eastAsia="Batang" w:hAnsi="Calibri" w:cs="Times New Roman"/>
                <w:b/>
                <w:iCs/>
                <w:lang w:val="en-NZ" w:eastAsia="ar-SA"/>
              </w:rPr>
              <w:t>SCUFN</w:t>
            </w:r>
            <w:r w:rsidRPr="00AE6031">
              <w:rPr>
                <w:rFonts w:ascii="Calibri" w:eastAsia="Batang" w:hAnsi="Calibri" w:cs="Times New Roman"/>
                <w:iCs/>
                <w:lang w:val="en-NZ" w:eastAsia="ar-SA"/>
              </w:rPr>
              <w:t xml:space="preserve"> endorsed the draft SCUFN Work Plan 2021-22to be submitted to GGC37 for approval.</w:t>
            </w:r>
          </w:p>
        </w:tc>
        <w:tc>
          <w:tcPr>
            <w:tcW w:w="2308" w:type="dxa"/>
            <w:tcBorders>
              <w:bottom w:val="single" w:sz="4" w:space="0" w:color="auto"/>
            </w:tcBorders>
            <w:shd w:val="clear" w:color="auto" w:fill="D9D9D9" w:themeFill="background1" w:themeFillShade="D9"/>
          </w:tcPr>
          <w:p w:rsidR="00AE6031" w:rsidRPr="00AE6031" w:rsidRDefault="009A727D" w:rsidP="000E13D1">
            <w:pPr>
              <w:spacing w:before="40" w:after="40" w:line="240" w:lineRule="auto"/>
              <w:rPr>
                <w:rFonts w:ascii="Calibri" w:eastAsia="Calibri" w:hAnsi="Calibri" w:cs="Times New Roman"/>
                <w:iCs/>
              </w:rPr>
            </w:pPr>
            <w:r w:rsidRPr="000E13D1">
              <w:rPr>
                <w:rFonts w:ascii="Calibri" w:eastAsia="Calibri" w:hAnsi="Calibri" w:cs="Times New Roman"/>
                <w:iCs/>
              </w:rPr>
              <w:t>Complete. Email from Chair to GGC Sec dated 16 Dec 2020. See Doc. GGC37-6.1.1.1</w:t>
            </w:r>
            <w:r w:rsidR="000E13D1" w:rsidRPr="000E13D1">
              <w:rPr>
                <w:rFonts w:ascii="Calibri" w:eastAsia="Calibri" w:hAnsi="Calibri" w:cs="Times New Roman"/>
                <w:iCs/>
              </w:rPr>
              <w: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3" w:name="SCUFN3354"/>
            <w:r w:rsidRPr="00AE6031">
              <w:rPr>
                <w:rFonts w:ascii="Calibri" w:eastAsia="Times New Roman" w:hAnsi="Calibri" w:cs="Times New Roman"/>
                <w:lang w:val="en-US" w:bidi="en-US"/>
              </w:rPr>
              <w:t>SCUFN33/54</w:t>
            </w:r>
            <w:bookmarkEnd w:id="63"/>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0E13D1">
            <w:pPr>
              <w:widowControl w:val="0"/>
              <w:shd w:val="clear" w:color="auto" w:fill="D9D9D9" w:themeFill="background1" w:themeFillShade="D9"/>
              <w:suppressAutoHyphens/>
              <w:spacing w:before="40" w:after="40" w:line="240" w:lineRule="auto"/>
              <w:jc w:val="both"/>
              <w:rPr>
                <w:rFonts w:ascii="Calibri" w:eastAsia="Batang" w:hAnsi="Calibri" w:cs="Times New Roman"/>
                <w:b/>
                <w:iCs/>
                <w:lang w:val="en-NZ" w:eastAsia="ar-SA"/>
              </w:rPr>
            </w:pPr>
            <w:r w:rsidRPr="00AE6031">
              <w:rPr>
                <w:rFonts w:ascii="Calibri" w:eastAsia="Batang" w:hAnsi="Calibri" w:cs="Times New Roman"/>
                <w:b/>
                <w:iCs/>
                <w:lang w:val="en-NZ" w:eastAsia="ar-SA"/>
              </w:rPr>
              <w:t>SCUFN</w:t>
            </w:r>
            <w:r w:rsidRPr="00AE6031">
              <w:rPr>
                <w:rFonts w:ascii="Calibri" w:eastAsia="Batang" w:hAnsi="Calibri" w:cs="Times New Roman"/>
                <w:iCs/>
                <w:lang w:val="en-NZ" w:eastAsia="ar-SA"/>
              </w:rPr>
              <w:t xml:space="preserve"> agreed that the objective target for the publication of the final report of SCUFN33 is </w:t>
            </w:r>
            <w:r w:rsidRPr="00AE6031">
              <w:rPr>
                <w:rFonts w:ascii="Calibri" w:eastAsia="Batang" w:hAnsi="Calibri" w:cs="Times New Roman"/>
                <w:b/>
                <w:iCs/>
                <w:lang w:val="en-NZ" w:eastAsia="ar-SA"/>
              </w:rPr>
              <w:t xml:space="preserve">6 Jan. 2021. </w:t>
            </w:r>
          </w:p>
          <w:p w:rsidR="00AE6031" w:rsidRPr="00AE6031" w:rsidRDefault="00AE6031" w:rsidP="00AE6031">
            <w:pPr>
              <w:widowControl w:val="0"/>
              <w:suppressAutoHyphens/>
              <w:spacing w:before="40" w:after="40" w:line="240" w:lineRule="auto"/>
              <w:jc w:val="both"/>
              <w:rPr>
                <w:rFonts w:ascii="Calibri" w:eastAsia="Batang" w:hAnsi="Calibri" w:cs="Times New Roman"/>
                <w:b/>
                <w:iCs/>
                <w:lang w:val="en-NZ" w:eastAsia="ar-SA"/>
              </w:rPr>
            </w:pPr>
          </w:p>
          <w:p w:rsidR="00AE6031" w:rsidRPr="00AE6031" w:rsidRDefault="00AE6031" w:rsidP="00AE6031">
            <w:pPr>
              <w:widowControl w:val="0"/>
              <w:suppressAutoHyphens/>
              <w:spacing w:before="40" w:after="40" w:line="240" w:lineRule="auto"/>
              <w:jc w:val="both"/>
              <w:rPr>
                <w:rFonts w:ascii="Calibri" w:eastAsia="Batang" w:hAnsi="Calibri" w:cs="Times New Roman"/>
                <w:iCs/>
                <w:lang w:val="en-NZ" w:eastAsia="ar-SA"/>
              </w:rPr>
            </w:pPr>
            <w:r w:rsidRPr="009A727D">
              <w:rPr>
                <w:rFonts w:ascii="Calibri" w:eastAsia="Batang" w:hAnsi="Calibri" w:cs="Times New Roman"/>
                <w:iCs/>
                <w:highlight w:val="lightGray"/>
                <w:lang w:val="en-NZ" w:eastAsia="ar-SA"/>
              </w:rPr>
              <w:t xml:space="preserve">However, for the sake of efficiency and to facilitate a straightforward implementation of decisions and actions, as well as efficient liaison with proposers, </w:t>
            </w:r>
            <w:r w:rsidRPr="009A727D">
              <w:rPr>
                <w:rFonts w:ascii="Calibri" w:eastAsia="Batang" w:hAnsi="Calibri" w:cs="Times New Roman"/>
                <w:b/>
                <w:iCs/>
                <w:highlight w:val="lightGray"/>
                <w:lang w:val="en-NZ" w:eastAsia="ar-SA"/>
              </w:rPr>
              <w:t>SCUFN</w:t>
            </w:r>
            <w:r w:rsidRPr="009A727D">
              <w:rPr>
                <w:rFonts w:ascii="Calibri" w:eastAsia="Batang" w:hAnsi="Calibri" w:cs="Times New Roman"/>
                <w:iCs/>
                <w:highlight w:val="lightGray"/>
                <w:lang w:val="en-NZ" w:eastAsia="ar-SA"/>
              </w:rPr>
              <w:t xml:space="preserve"> allowed the </w:t>
            </w:r>
            <w:r w:rsidRPr="009A727D">
              <w:rPr>
                <w:rFonts w:ascii="Calibri" w:eastAsia="Batang" w:hAnsi="Calibri" w:cs="Times New Roman"/>
                <w:b/>
                <w:iCs/>
                <w:highlight w:val="lightGray"/>
                <w:lang w:val="en-NZ" w:eastAsia="ar-SA"/>
              </w:rPr>
              <w:t>Secretary</w:t>
            </w:r>
            <w:r w:rsidRPr="009A727D">
              <w:rPr>
                <w:rFonts w:ascii="Calibri" w:eastAsia="Batang" w:hAnsi="Calibri" w:cs="Times New Roman"/>
                <w:iCs/>
                <w:highlight w:val="lightGray"/>
                <w:lang w:val="en-NZ" w:eastAsia="ar-SA"/>
              </w:rPr>
              <w:t xml:space="preserve"> to upload the final list of decisions and actions on the SCUFN33 webpage as soon as it is approved by SCUFN Members, without further delay.</w:t>
            </w:r>
          </w:p>
          <w:p w:rsidR="00AE6031" w:rsidRPr="00AE6031" w:rsidRDefault="00AE6031" w:rsidP="00AE6031">
            <w:pPr>
              <w:widowControl w:val="0"/>
              <w:suppressAutoHyphens/>
              <w:spacing w:before="40" w:after="40" w:line="240" w:lineRule="auto"/>
              <w:jc w:val="both"/>
              <w:rPr>
                <w:rFonts w:ascii="Calibri" w:eastAsia="Calibri" w:hAnsi="Calibri" w:cs="Times New Roman"/>
              </w:rPr>
            </w:pPr>
          </w:p>
        </w:tc>
        <w:tc>
          <w:tcPr>
            <w:tcW w:w="2308" w:type="dxa"/>
            <w:shd w:val="clear" w:color="auto" w:fill="auto"/>
          </w:tcPr>
          <w:p w:rsidR="00AE6031" w:rsidRDefault="00AE6031" w:rsidP="000E13D1">
            <w:pPr>
              <w:shd w:val="clear" w:color="auto" w:fill="D9D9D9" w:themeFill="background1" w:themeFillShade="D9"/>
              <w:spacing w:before="40" w:after="40" w:line="240" w:lineRule="auto"/>
              <w:rPr>
                <w:rFonts w:ascii="Calibri" w:eastAsia="Calibri" w:hAnsi="Calibri" w:cs="Times New Roman"/>
                <w:iCs/>
              </w:rPr>
            </w:pPr>
            <w:r w:rsidRPr="00AE6031">
              <w:rPr>
                <w:rFonts w:ascii="Calibri" w:eastAsia="Calibri" w:hAnsi="Calibri" w:cs="Times New Roman"/>
                <w:iCs/>
                <w:highlight w:val="lightGray"/>
              </w:rPr>
              <w:t>Decision</w:t>
            </w:r>
          </w:p>
          <w:p w:rsidR="000E13D1" w:rsidRPr="00AE6031" w:rsidRDefault="000E13D1" w:rsidP="000E13D1">
            <w:pPr>
              <w:shd w:val="clear" w:color="auto" w:fill="D9D9D9" w:themeFill="background1" w:themeFillShade="D9"/>
              <w:spacing w:before="40" w:after="40" w:line="240" w:lineRule="auto"/>
              <w:rPr>
                <w:rFonts w:ascii="Calibri" w:eastAsia="Calibri" w:hAnsi="Calibri" w:cs="Times New Roman"/>
                <w:iCs/>
              </w:rPr>
            </w:pPr>
            <w:r w:rsidRPr="000E13D1">
              <w:rPr>
                <w:rFonts w:ascii="Calibri" w:eastAsia="Calibri" w:hAnsi="Calibri" w:cs="Times New Roman"/>
                <w:iCs/>
                <w:color w:val="FF0000"/>
              </w:rPr>
              <w:t>Complete</w:t>
            </w: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b/>
                <w:iCs/>
              </w:rPr>
            </w:pPr>
            <w:r w:rsidRPr="000E13D1">
              <w:rPr>
                <w:rFonts w:ascii="Calibri" w:eastAsia="Calibri" w:hAnsi="Calibri" w:cs="Times New Roman"/>
                <w:iCs/>
                <w:highlight w:val="lightGray"/>
              </w:rPr>
              <w:t>14 November 2020</w:t>
            </w:r>
            <w:r w:rsidR="009A727D" w:rsidRPr="000E13D1">
              <w:rPr>
                <w:rFonts w:ascii="Calibri" w:eastAsia="Calibri" w:hAnsi="Calibri" w:cs="Times New Roman"/>
                <w:iCs/>
                <w:highlight w:val="lightGray"/>
              </w:rPr>
              <w:t>.</w:t>
            </w:r>
            <w:r w:rsidR="009A727D" w:rsidRPr="009A727D">
              <w:rPr>
                <w:rFonts w:ascii="Calibri" w:eastAsia="Calibri" w:hAnsi="Calibri" w:cs="Times New Roman"/>
                <w:b/>
                <w:iCs/>
                <w:highlight w:val="lightGray"/>
              </w:rPr>
              <w:t xml:space="preserve"> </w:t>
            </w:r>
            <w:r w:rsidR="009A727D" w:rsidRPr="000E13D1">
              <w:rPr>
                <w:rFonts w:ascii="Calibri" w:eastAsia="Calibri" w:hAnsi="Calibri" w:cs="Times New Roman"/>
                <w:iCs/>
                <w:highlight w:val="lightGray"/>
              </w:rPr>
              <w:t>Complete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4" w:name="SCUFN3355"/>
            <w:r w:rsidRPr="00AE6031">
              <w:rPr>
                <w:rFonts w:ascii="Calibri" w:eastAsia="Times New Roman" w:hAnsi="Calibri" w:cs="Times New Roman"/>
                <w:lang w:val="en-US" w:bidi="en-US"/>
              </w:rPr>
              <w:t>SCUFN33/55</w:t>
            </w:r>
            <w:bookmarkEnd w:id="64"/>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rPr>
            </w:pPr>
            <w:r w:rsidRPr="00AE6031">
              <w:rPr>
                <w:rFonts w:ascii="Calibri" w:eastAsia="Batang" w:hAnsi="Calibri" w:cs="Times New Roman"/>
                <w:iCs/>
                <w:lang w:val="en-NZ" w:eastAsia="ar-SA"/>
              </w:rPr>
              <w:t xml:space="preserve">Periodic status report on this list of decisions and actions, to be requested/distributed by the </w:t>
            </w:r>
            <w:r w:rsidRPr="00AE6031">
              <w:rPr>
                <w:rFonts w:ascii="Calibri" w:eastAsia="Batang" w:hAnsi="Calibri" w:cs="Times New Roman"/>
                <w:b/>
                <w:iCs/>
                <w:lang w:val="en-NZ" w:eastAsia="ar-SA"/>
              </w:rPr>
              <w:t>Secretary</w:t>
            </w:r>
            <w:r w:rsidRPr="00AE6031">
              <w:rPr>
                <w:rFonts w:ascii="Calibri" w:eastAsia="Batang" w:hAnsi="Calibri" w:cs="Times New Roman"/>
                <w:iCs/>
                <w:lang w:val="en-NZ" w:eastAsia="ar-SA"/>
              </w:rPr>
              <w:t xml:space="preserve"> on 30 Dec. 2020, 30 March 2021, and 30 June 2021.</w:t>
            </w:r>
          </w:p>
        </w:tc>
        <w:tc>
          <w:tcPr>
            <w:tcW w:w="2308" w:type="dxa"/>
            <w:shd w:val="clear" w:color="auto" w:fill="auto"/>
          </w:tcPr>
          <w:p w:rsidR="00AE6031" w:rsidRPr="00AE6031" w:rsidRDefault="000E13D1" w:rsidP="00AE6031">
            <w:pPr>
              <w:spacing w:before="40" w:after="40" w:line="240" w:lineRule="auto"/>
              <w:rPr>
                <w:rFonts w:ascii="Calibri" w:eastAsia="Calibri" w:hAnsi="Calibri" w:cs="Times New Roman"/>
                <w:lang w:val="en-NZ"/>
              </w:rPr>
            </w:pPr>
            <w:r w:rsidRPr="000E13D1">
              <w:rPr>
                <w:rFonts w:ascii="Calibri" w:eastAsia="Calibri" w:hAnsi="Calibri" w:cs="Times New Roman"/>
                <w:color w:val="FF0000"/>
                <w:lang w:val="en-NZ"/>
              </w:rPr>
              <w:t>Done 30 Dec, 31 Mar</w:t>
            </w:r>
          </w:p>
        </w:tc>
      </w:tr>
      <w:tr w:rsidR="00AE6031" w:rsidRPr="00AE6031" w:rsidTr="00366265">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10.2</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GEBCO Seabed </w:t>
            </w:r>
            <w:r w:rsidRPr="00AE6031">
              <w:rPr>
                <w:rFonts w:ascii="Calibri" w:eastAsia="Times New Roman" w:hAnsi="Calibri" w:cs="Calibri"/>
                <w:b/>
                <w:spacing w:val="-3"/>
                <w:lang w:val="en-US" w:bidi="en-US"/>
              </w:rPr>
              <w:t xml:space="preserve">2030 </w:t>
            </w:r>
            <w:r w:rsidRPr="00AE6031">
              <w:rPr>
                <w:rFonts w:ascii="Calibri" w:eastAsia="Times New Roman" w:hAnsi="Calibri" w:cs="Calibri"/>
                <w:b/>
                <w:lang w:val="en-US" w:bidi="en-US"/>
              </w:rPr>
              <w:t>Project</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5" w:name="SCUFN3356"/>
            <w:r w:rsidRPr="00AE6031">
              <w:rPr>
                <w:rFonts w:ascii="Calibri" w:eastAsia="Times New Roman" w:hAnsi="Calibri" w:cs="Times New Roman"/>
                <w:lang w:val="en-US" w:bidi="en-US"/>
              </w:rPr>
              <w:t>SCUFN33/56</w:t>
            </w:r>
            <w:bookmarkEnd w:id="65"/>
            <w:r w:rsidRPr="00AE6031">
              <w:rPr>
                <w:rFonts w:ascii="Calibri" w:eastAsia="Times New Roman" w:hAnsi="Calibri" w:cs="Times New Roman"/>
                <w:lang w:val="en-US" w:bidi="en-US"/>
              </w:rPr>
              <w:br/>
            </w:r>
            <w:r w:rsidRPr="00AE6031">
              <w:rPr>
                <w:rFonts w:ascii="Calibri" w:eastAsia="Times New Roman" w:hAnsi="Calibri" w:cs="Times New Roman"/>
                <w:sz w:val="18"/>
                <w:szCs w:val="18"/>
                <w:lang w:val="en-US" w:bidi="en-US"/>
              </w:rPr>
              <w:t>(Former SCUFN32/204, SCUFN31/212)</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Mackay </w:t>
            </w:r>
            <w:r w:rsidRPr="00AE6031">
              <w:rPr>
                <w:rFonts w:ascii="Calibri" w:eastAsia="Times New Roman" w:hAnsi="Calibri" w:cs="Times New Roman"/>
                <w:lang w:val="en-US" w:bidi="en-US"/>
              </w:rPr>
              <w:t xml:space="preserve">to maintain liaison with the GEBCO Seabed 2030 Project for SCUFN matters and report </w:t>
            </w:r>
            <w:r w:rsidRPr="00AE6031">
              <w:rPr>
                <w:rFonts w:ascii="Calibri" w:eastAsia="Times New Roman" w:hAnsi="Calibri" w:cs="Times New Roman"/>
                <w:spacing w:val="-6"/>
                <w:lang w:val="en-US" w:bidi="en-US"/>
              </w:rPr>
              <w:t xml:space="preserve">at </w:t>
            </w:r>
            <w:r w:rsidRPr="00AE6031">
              <w:rPr>
                <w:rFonts w:ascii="Calibri" w:eastAsia="Times New Roman" w:hAnsi="Calibri" w:cs="Times New Roman"/>
                <w:lang w:val="en-US" w:bidi="en-US"/>
              </w:rPr>
              <w:t>SCUFN meetings on the actions to be considered as part of the SCUFN programme of</w:t>
            </w:r>
            <w:r w:rsidRPr="00AE6031">
              <w:rPr>
                <w:rFonts w:ascii="Calibri" w:eastAsia="Times New Roman" w:hAnsi="Calibri" w:cs="Times New Roman"/>
                <w:spacing w:val="-8"/>
                <w:lang w:val="en-US" w:bidi="en-US"/>
              </w:rPr>
              <w:t xml:space="preserve"> </w:t>
            </w:r>
            <w:r w:rsidRPr="00AE6031">
              <w:rPr>
                <w:rFonts w:ascii="Calibri" w:eastAsia="Times New Roman" w:hAnsi="Calibri" w:cs="Times New Roman"/>
                <w:lang w:val="en-US" w:bidi="en-US"/>
              </w:rPr>
              <w:t>work, as appropriate.</w:t>
            </w:r>
          </w:p>
        </w:tc>
        <w:tc>
          <w:tcPr>
            <w:tcW w:w="2308" w:type="dxa"/>
            <w:shd w:val="clear" w:color="auto" w:fill="D9D9D9" w:themeFill="background1" w:themeFillShade="D9"/>
          </w:tcPr>
          <w:p w:rsidR="00AE6031" w:rsidRPr="00366265" w:rsidRDefault="00AE6031" w:rsidP="00AE6031">
            <w:pPr>
              <w:spacing w:before="40" w:after="40" w:line="240" w:lineRule="auto"/>
              <w:rPr>
                <w:rFonts w:ascii="Calibri" w:eastAsia="Calibri" w:hAnsi="Calibri" w:cs="Times New Roman"/>
                <w:lang w:val="en-NZ"/>
              </w:rPr>
            </w:pPr>
            <w:r w:rsidRPr="00366265">
              <w:rPr>
                <w:rFonts w:ascii="Calibri" w:eastAsia="Batang" w:hAnsi="Calibri" w:cs="Times New Roman"/>
                <w:iCs/>
                <w:lang w:eastAsia="ar-SA"/>
              </w:rPr>
              <w:t>Permanent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11</w:t>
            </w:r>
          </w:p>
        </w:tc>
        <w:tc>
          <w:tcPr>
            <w:tcW w:w="4022"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Dates and Venues for the Next Meetings – Business Continuity</w:t>
            </w:r>
          </w:p>
        </w:tc>
        <w:tc>
          <w:tcPr>
            <w:tcW w:w="2308" w:type="dxa"/>
            <w:tcBorders>
              <w:bottom w:val="single" w:sz="4" w:space="0" w:color="auto"/>
            </w:tcBorders>
            <w:shd w:val="clear" w:color="auto" w:fill="FFC000"/>
            <w:vAlign w:val="center"/>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366265">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6" w:name="SCUFN3357"/>
            <w:r w:rsidRPr="00AE6031">
              <w:rPr>
                <w:rFonts w:ascii="Calibri" w:eastAsia="Times New Roman" w:hAnsi="Calibri" w:cs="Times New Roman"/>
                <w:lang w:val="en-US" w:bidi="en-US"/>
              </w:rPr>
              <w:t>SCUFN33/57</w:t>
            </w:r>
            <w:bookmarkEnd w:id="66"/>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approved the set of proposals made in Doc. SCUFN33-11A to ensure business continuity. </w:t>
            </w:r>
          </w:p>
        </w:tc>
        <w:tc>
          <w:tcPr>
            <w:tcW w:w="2308" w:type="dxa"/>
            <w:tcBorders>
              <w:bottom w:val="single" w:sz="4" w:space="0" w:color="auto"/>
            </w:tcBorders>
            <w:shd w:val="clear" w:color="auto" w:fill="D9D9D9" w:themeFill="background1" w:themeFillShade="D9"/>
          </w:tcPr>
          <w:p w:rsidR="00AE6031" w:rsidRPr="00AE6031" w:rsidRDefault="00AE6031" w:rsidP="00AE6031">
            <w:pPr>
              <w:spacing w:before="40" w:after="40" w:line="240" w:lineRule="auto"/>
              <w:rPr>
                <w:rFonts w:ascii="Calibri" w:eastAsia="Calibri" w:hAnsi="Calibri" w:cs="Times New Roman"/>
              </w:rPr>
            </w:pPr>
            <w:r w:rsidRPr="00AE6031">
              <w:rPr>
                <w:rFonts w:ascii="Calibri" w:eastAsia="Calibri" w:hAnsi="Calibri" w:cs="Times New Roman"/>
                <w:highlight w:val="lightGray"/>
                <w:lang w:val="en-US"/>
              </w:rPr>
              <w:t>Decision</w:t>
            </w:r>
            <w:r w:rsidRPr="00AE6031">
              <w:rPr>
                <w:rFonts w:ascii="Calibri" w:eastAsia="Calibri" w:hAnsi="Calibri" w:cs="Times New Roman"/>
              </w:rPr>
              <w:t xml:space="preserve"> </w:t>
            </w:r>
          </w:p>
          <w:p w:rsidR="00AE6031" w:rsidRPr="00AE6031" w:rsidRDefault="00AE6031" w:rsidP="00AE6031">
            <w:pPr>
              <w:spacing w:before="40" w:after="40" w:line="240" w:lineRule="auto"/>
              <w:rPr>
                <w:rFonts w:ascii="Calibri" w:eastAsia="Calibri" w:hAnsi="Calibri" w:cs="Times New Roman"/>
                <w:lang w:val="en-US"/>
              </w:rPr>
            </w:pPr>
            <w:r w:rsidRPr="00AE6031">
              <w:rPr>
                <w:rFonts w:ascii="Calibri" w:eastAsia="Calibri" w:hAnsi="Calibri" w:cs="Times New Roman"/>
              </w:rPr>
              <w:t>SCUFN-34-VTC01 (7 Jan. 2020)</w:t>
            </w:r>
            <w:r w:rsidR="00BD32A1">
              <w:rPr>
                <w:rFonts w:ascii="Calibri" w:eastAsia="Calibri" w:hAnsi="Calibri" w:cs="Times New Roman"/>
              </w:rPr>
              <w:t>.</w:t>
            </w:r>
          </w:p>
        </w:tc>
      </w:tr>
      <w:tr w:rsidR="00AE6031" w:rsidRPr="00AE6031" w:rsidTr="00366265">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7" w:name="SCUFN3358"/>
            <w:r w:rsidRPr="00AE6031">
              <w:rPr>
                <w:rFonts w:ascii="Calibri" w:eastAsia="Times New Roman" w:hAnsi="Calibri" w:cs="Times New Roman"/>
                <w:lang w:val="en-US" w:bidi="en-US"/>
              </w:rPr>
              <w:t>SCUFN33/58</w:t>
            </w:r>
            <w:bookmarkEnd w:id="67"/>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welcomed the offer made by the Russian Federation for hosting SCUFN34 in St Petersburg (Tentative dates: 15 – 19 November 2021), as well as the go no-go decision deadline (</w:t>
            </w:r>
            <w:r w:rsidRPr="00AE6031">
              <w:rPr>
                <w:rFonts w:ascii="Calibri" w:eastAsia="Times New Roman" w:hAnsi="Calibri" w:cs="Times New Roman"/>
                <w:b/>
                <w:lang w:val="en-US" w:bidi="en-US"/>
              </w:rPr>
              <w:t>30 June</w:t>
            </w:r>
            <w:r w:rsidRPr="00AE6031">
              <w:rPr>
                <w:rFonts w:ascii="Calibri" w:eastAsia="Times New Roman" w:hAnsi="Calibri" w:cs="Times New Roman"/>
                <w:lang w:val="en-US" w:bidi="en-US"/>
              </w:rPr>
              <w:t>).</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D9D9D9" w:themeFill="background1" w:themeFillShade="D9"/>
          </w:tcPr>
          <w:p w:rsidR="00AE6031" w:rsidRDefault="00AE6031" w:rsidP="00AE6031">
            <w:pPr>
              <w:spacing w:before="40" w:after="40" w:line="240" w:lineRule="auto"/>
              <w:rPr>
                <w:rFonts w:ascii="Calibri" w:eastAsia="Calibri" w:hAnsi="Calibri" w:cs="Times New Roman"/>
                <w:lang w:val="en-US"/>
              </w:rPr>
            </w:pPr>
            <w:r w:rsidRPr="00AE6031">
              <w:rPr>
                <w:rFonts w:ascii="Calibri" w:eastAsia="Calibri" w:hAnsi="Calibri" w:cs="Times New Roman"/>
                <w:highlight w:val="lightGray"/>
                <w:lang w:val="en-US"/>
              </w:rPr>
              <w:t>Decision</w:t>
            </w:r>
          </w:p>
          <w:p w:rsidR="00AE6031" w:rsidRPr="00AE6031" w:rsidRDefault="000E13D1" w:rsidP="000E13D1">
            <w:pPr>
              <w:shd w:val="clear" w:color="auto" w:fill="D9D9D9" w:themeFill="background1" w:themeFillShade="D9"/>
              <w:spacing w:before="40" w:after="40" w:line="240" w:lineRule="auto"/>
              <w:rPr>
                <w:rFonts w:ascii="Calibri" w:eastAsia="Calibri" w:hAnsi="Calibri" w:cs="Times New Roman"/>
                <w:lang w:val="en-US"/>
              </w:rPr>
            </w:pPr>
            <w:r>
              <w:rPr>
                <w:rFonts w:ascii="Calibri" w:eastAsia="Calibri" w:hAnsi="Calibri" w:cs="Times New Roman"/>
                <w:lang w:val="en-US"/>
              </w:rPr>
              <w:t>Complete</w:t>
            </w:r>
          </w:p>
          <w:p w:rsidR="00AE6031" w:rsidRPr="00AE6031" w:rsidRDefault="00AE6031" w:rsidP="00AE6031">
            <w:pPr>
              <w:spacing w:before="40" w:after="40" w:line="240" w:lineRule="auto"/>
              <w:rPr>
                <w:rFonts w:ascii="Calibri" w:eastAsia="Calibri" w:hAnsi="Calibri" w:cs="Times New Roman"/>
                <w:lang w:val="en-NZ"/>
              </w:rPr>
            </w:pPr>
            <w:r w:rsidRPr="00BD32A1">
              <w:rPr>
                <w:rFonts w:ascii="Calibri" w:eastAsia="Calibri" w:hAnsi="Calibri" w:cs="Times New Roman"/>
                <w:highlight w:val="lightGray"/>
                <w:lang w:val="en-US"/>
              </w:rPr>
              <w:t>Dates to be confirmed with the host country by end of December 2020.</w:t>
            </w:r>
            <w:r w:rsidR="00BD32A1" w:rsidRPr="00BD32A1">
              <w:rPr>
                <w:rFonts w:ascii="Calibri" w:eastAsia="Calibri" w:hAnsi="Calibri" w:cs="Times New Roman"/>
                <w:highlight w:val="lightGray"/>
                <w:lang w:val="en-US"/>
              </w:rPr>
              <w:t xml:space="preserve"> </w:t>
            </w:r>
            <w:r w:rsidR="00BD32A1" w:rsidRPr="000E13D1">
              <w:rPr>
                <w:rFonts w:ascii="Calibri" w:eastAsia="Calibri" w:hAnsi="Calibri" w:cs="Times New Roman"/>
                <w:highlight w:val="lightGray"/>
                <w:lang w:val="en-US"/>
              </w:rPr>
              <w:t>Done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bl>
    <w:p w:rsidR="009A6FFD" w:rsidRDefault="009A6FFD" w:rsidP="00B17CAF"/>
    <w:sectPr w:rsidR="009A6FFD" w:rsidSect="000A7B7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8F" w:rsidRDefault="00EC1D8F" w:rsidP="009A6FFD">
      <w:pPr>
        <w:spacing w:after="0" w:line="240" w:lineRule="auto"/>
      </w:pPr>
      <w:r>
        <w:separator/>
      </w:r>
    </w:p>
  </w:endnote>
  <w:endnote w:type="continuationSeparator" w:id="0">
    <w:p w:rsidR="00EC1D8F" w:rsidRDefault="00EC1D8F"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8F" w:rsidRDefault="00EC1D8F" w:rsidP="009A6FFD">
      <w:pPr>
        <w:spacing w:after="0" w:line="240" w:lineRule="auto"/>
      </w:pPr>
      <w:r>
        <w:separator/>
      </w:r>
    </w:p>
  </w:footnote>
  <w:footnote w:type="continuationSeparator" w:id="0">
    <w:p w:rsidR="00EC1D8F" w:rsidRDefault="00EC1D8F" w:rsidP="009A6FFD">
      <w:pPr>
        <w:spacing w:after="0" w:line="240" w:lineRule="auto"/>
      </w:pPr>
      <w:r>
        <w:continuationSeparator/>
      </w:r>
    </w:p>
  </w:footnote>
  <w:footnote w:id="1">
    <w:p w:rsidR="00D52C08" w:rsidRPr="00864E54" w:rsidRDefault="00D52C08" w:rsidP="00AE6031">
      <w:pPr>
        <w:pStyle w:val="FootnoteText"/>
        <w:rPr>
          <w:lang w:val="en-US"/>
        </w:rPr>
      </w:pPr>
      <w:r>
        <w:rPr>
          <w:rStyle w:val="FootnoteReference"/>
        </w:rPr>
        <w:footnoteRef/>
      </w:r>
      <w:r>
        <w:t xml:space="preserve"> How to contribute? See </w:t>
      </w:r>
      <w:hyperlink r:id="rId1" w:history="1">
        <w:r>
          <w:rPr>
            <w:rStyle w:val="Hyperlink"/>
          </w:rPr>
          <w:t>https://www.ngdc.noaa.gov/iho/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9">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5">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7">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9">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8"/>
  </w:num>
  <w:num w:numId="9">
    <w:abstractNumId w:val="27"/>
  </w:num>
  <w:num w:numId="10">
    <w:abstractNumId w:val="2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9"/>
  </w:num>
  <w:num w:numId="17">
    <w:abstractNumId w:val="11"/>
  </w:num>
  <w:num w:numId="18">
    <w:abstractNumId w:val="25"/>
  </w:num>
  <w:num w:numId="19">
    <w:abstractNumId w:val="29"/>
  </w:num>
  <w:num w:numId="20">
    <w:abstractNumId w:val="13"/>
  </w:num>
  <w:num w:numId="21">
    <w:abstractNumId w:val="14"/>
  </w:num>
  <w:num w:numId="22">
    <w:abstractNumId w:val="8"/>
  </w:num>
  <w:num w:numId="23">
    <w:abstractNumId w:val="20"/>
  </w:num>
  <w:num w:numId="24">
    <w:abstractNumId w:val="22"/>
  </w:num>
  <w:num w:numId="25">
    <w:abstractNumId w:val="17"/>
  </w:num>
  <w:num w:numId="26">
    <w:abstractNumId w:val="12"/>
  </w:num>
  <w:num w:numId="27">
    <w:abstractNumId w:val="26"/>
  </w:num>
  <w:num w:numId="28">
    <w:abstractNumId w:val="0"/>
  </w:num>
  <w:num w:numId="29">
    <w:abstractNumId w:val="18"/>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388"/>
    <w:rsid w:val="0000394A"/>
    <w:rsid w:val="000069B3"/>
    <w:rsid w:val="00012A89"/>
    <w:rsid w:val="00012F3D"/>
    <w:rsid w:val="000162CC"/>
    <w:rsid w:val="000163A7"/>
    <w:rsid w:val="00016CDB"/>
    <w:rsid w:val="00020CA1"/>
    <w:rsid w:val="0002664A"/>
    <w:rsid w:val="00030178"/>
    <w:rsid w:val="00035909"/>
    <w:rsid w:val="00037164"/>
    <w:rsid w:val="0004003F"/>
    <w:rsid w:val="00040B7E"/>
    <w:rsid w:val="00040F1C"/>
    <w:rsid w:val="00041420"/>
    <w:rsid w:val="000416DE"/>
    <w:rsid w:val="00041937"/>
    <w:rsid w:val="0004303B"/>
    <w:rsid w:val="00051EB7"/>
    <w:rsid w:val="00052C3A"/>
    <w:rsid w:val="00054DE0"/>
    <w:rsid w:val="000551A6"/>
    <w:rsid w:val="000571A1"/>
    <w:rsid w:val="00062299"/>
    <w:rsid w:val="00066793"/>
    <w:rsid w:val="00067667"/>
    <w:rsid w:val="000678C8"/>
    <w:rsid w:val="00067D4E"/>
    <w:rsid w:val="00071183"/>
    <w:rsid w:val="00073DA3"/>
    <w:rsid w:val="00074DD4"/>
    <w:rsid w:val="00075848"/>
    <w:rsid w:val="000760D5"/>
    <w:rsid w:val="0007746D"/>
    <w:rsid w:val="000778B2"/>
    <w:rsid w:val="000804A0"/>
    <w:rsid w:val="00081075"/>
    <w:rsid w:val="00082C2B"/>
    <w:rsid w:val="00085440"/>
    <w:rsid w:val="000A0222"/>
    <w:rsid w:val="000A1AC6"/>
    <w:rsid w:val="000A59EF"/>
    <w:rsid w:val="000A5FDE"/>
    <w:rsid w:val="000A5FEF"/>
    <w:rsid w:val="000A7B75"/>
    <w:rsid w:val="000A7FE0"/>
    <w:rsid w:val="000B0146"/>
    <w:rsid w:val="000B08B3"/>
    <w:rsid w:val="000B15C1"/>
    <w:rsid w:val="000B206F"/>
    <w:rsid w:val="000B23BD"/>
    <w:rsid w:val="000B5E37"/>
    <w:rsid w:val="000B618A"/>
    <w:rsid w:val="000B7758"/>
    <w:rsid w:val="000C2545"/>
    <w:rsid w:val="000C40C8"/>
    <w:rsid w:val="000C5A12"/>
    <w:rsid w:val="000D00C0"/>
    <w:rsid w:val="000D032F"/>
    <w:rsid w:val="000D1EF4"/>
    <w:rsid w:val="000D4306"/>
    <w:rsid w:val="000D52EC"/>
    <w:rsid w:val="000D7990"/>
    <w:rsid w:val="000E13D1"/>
    <w:rsid w:val="000E14B7"/>
    <w:rsid w:val="000E2AC1"/>
    <w:rsid w:val="000F1762"/>
    <w:rsid w:val="000F23A6"/>
    <w:rsid w:val="000F2C26"/>
    <w:rsid w:val="000F42B5"/>
    <w:rsid w:val="000F4B83"/>
    <w:rsid w:val="000F52F2"/>
    <w:rsid w:val="000F56DB"/>
    <w:rsid w:val="000F6EFB"/>
    <w:rsid w:val="00102F0A"/>
    <w:rsid w:val="00103855"/>
    <w:rsid w:val="0010399C"/>
    <w:rsid w:val="00104430"/>
    <w:rsid w:val="00106D89"/>
    <w:rsid w:val="00111712"/>
    <w:rsid w:val="0011171F"/>
    <w:rsid w:val="0011172F"/>
    <w:rsid w:val="00111B0B"/>
    <w:rsid w:val="00113104"/>
    <w:rsid w:val="00113C19"/>
    <w:rsid w:val="001158D3"/>
    <w:rsid w:val="001206E6"/>
    <w:rsid w:val="00120903"/>
    <w:rsid w:val="001246EF"/>
    <w:rsid w:val="00124903"/>
    <w:rsid w:val="0012650E"/>
    <w:rsid w:val="00130342"/>
    <w:rsid w:val="00132276"/>
    <w:rsid w:val="00132CEF"/>
    <w:rsid w:val="0013366A"/>
    <w:rsid w:val="00133F5D"/>
    <w:rsid w:val="0013412E"/>
    <w:rsid w:val="00136336"/>
    <w:rsid w:val="00140266"/>
    <w:rsid w:val="00140872"/>
    <w:rsid w:val="00144CC1"/>
    <w:rsid w:val="00146BD2"/>
    <w:rsid w:val="00150275"/>
    <w:rsid w:val="00151F5D"/>
    <w:rsid w:val="001535C8"/>
    <w:rsid w:val="001543AC"/>
    <w:rsid w:val="0015591C"/>
    <w:rsid w:val="001561C7"/>
    <w:rsid w:val="001612AC"/>
    <w:rsid w:val="00161528"/>
    <w:rsid w:val="001631F3"/>
    <w:rsid w:val="00165A51"/>
    <w:rsid w:val="00167975"/>
    <w:rsid w:val="001705E7"/>
    <w:rsid w:val="00170935"/>
    <w:rsid w:val="00172F26"/>
    <w:rsid w:val="00181856"/>
    <w:rsid w:val="00182B40"/>
    <w:rsid w:val="00185BD9"/>
    <w:rsid w:val="0018675B"/>
    <w:rsid w:val="001920BA"/>
    <w:rsid w:val="0019301E"/>
    <w:rsid w:val="001944EB"/>
    <w:rsid w:val="001956DC"/>
    <w:rsid w:val="0019610F"/>
    <w:rsid w:val="00196FDE"/>
    <w:rsid w:val="001A18A6"/>
    <w:rsid w:val="001A1A60"/>
    <w:rsid w:val="001A1E19"/>
    <w:rsid w:val="001A3201"/>
    <w:rsid w:val="001B0E9C"/>
    <w:rsid w:val="001D0757"/>
    <w:rsid w:val="001D411E"/>
    <w:rsid w:val="001E030D"/>
    <w:rsid w:val="001E0E3D"/>
    <w:rsid w:val="001E2E05"/>
    <w:rsid w:val="001E2E19"/>
    <w:rsid w:val="001E70C3"/>
    <w:rsid w:val="001F168D"/>
    <w:rsid w:val="001F1F9A"/>
    <w:rsid w:val="001F2F60"/>
    <w:rsid w:val="001F3593"/>
    <w:rsid w:val="001F4BC6"/>
    <w:rsid w:val="002025D2"/>
    <w:rsid w:val="00205580"/>
    <w:rsid w:val="00210D81"/>
    <w:rsid w:val="00213326"/>
    <w:rsid w:val="00213657"/>
    <w:rsid w:val="002145FC"/>
    <w:rsid w:val="00216553"/>
    <w:rsid w:val="00217D52"/>
    <w:rsid w:val="002228C9"/>
    <w:rsid w:val="00225709"/>
    <w:rsid w:val="00226B25"/>
    <w:rsid w:val="00233657"/>
    <w:rsid w:val="002404DE"/>
    <w:rsid w:val="00245359"/>
    <w:rsid w:val="00245C35"/>
    <w:rsid w:val="002507F5"/>
    <w:rsid w:val="00254692"/>
    <w:rsid w:val="00263AC8"/>
    <w:rsid w:val="00270A88"/>
    <w:rsid w:val="0027272A"/>
    <w:rsid w:val="00280B2E"/>
    <w:rsid w:val="00281159"/>
    <w:rsid w:val="00283774"/>
    <w:rsid w:val="00283903"/>
    <w:rsid w:val="0028438B"/>
    <w:rsid w:val="002870D7"/>
    <w:rsid w:val="00290940"/>
    <w:rsid w:val="00291101"/>
    <w:rsid w:val="00292DF9"/>
    <w:rsid w:val="00293241"/>
    <w:rsid w:val="00293EEE"/>
    <w:rsid w:val="0029420A"/>
    <w:rsid w:val="00294289"/>
    <w:rsid w:val="00297526"/>
    <w:rsid w:val="00297CAC"/>
    <w:rsid w:val="002A066B"/>
    <w:rsid w:val="002A2C8E"/>
    <w:rsid w:val="002A2EB3"/>
    <w:rsid w:val="002A4AEA"/>
    <w:rsid w:val="002B1CC9"/>
    <w:rsid w:val="002B289C"/>
    <w:rsid w:val="002B7DA1"/>
    <w:rsid w:val="002C16B5"/>
    <w:rsid w:val="002C35C5"/>
    <w:rsid w:val="002C4906"/>
    <w:rsid w:val="002C5778"/>
    <w:rsid w:val="002D1F62"/>
    <w:rsid w:val="002D2C4E"/>
    <w:rsid w:val="002D3748"/>
    <w:rsid w:val="002D47B6"/>
    <w:rsid w:val="002E0398"/>
    <w:rsid w:val="002E29F4"/>
    <w:rsid w:val="002E46AA"/>
    <w:rsid w:val="002E59CB"/>
    <w:rsid w:val="002E611D"/>
    <w:rsid w:val="002E630A"/>
    <w:rsid w:val="002E7E28"/>
    <w:rsid w:val="002F2176"/>
    <w:rsid w:val="002F3AAE"/>
    <w:rsid w:val="002F54D2"/>
    <w:rsid w:val="00302A79"/>
    <w:rsid w:val="00306C2E"/>
    <w:rsid w:val="0031044B"/>
    <w:rsid w:val="003200AF"/>
    <w:rsid w:val="00320596"/>
    <w:rsid w:val="003211D1"/>
    <w:rsid w:val="00321F61"/>
    <w:rsid w:val="003223C1"/>
    <w:rsid w:val="0032705D"/>
    <w:rsid w:val="00327972"/>
    <w:rsid w:val="003300C1"/>
    <w:rsid w:val="00331CFE"/>
    <w:rsid w:val="00332568"/>
    <w:rsid w:val="003367F2"/>
    <w:rsid w:val="003507F7"/>
    <w:rsid w:val="00351E97"/>
    <w:rsid w:val="00353597"/>
    <w:rsid w:val="00360354"/>
    <w:rsid w:val="00361E35"/>
    <w:rsid w:val="00362D63"/>
    <w:rsid w:val="00366265"/>
    <w:rsid w:val="00366A14"/>
    <w:rsid w:val="00370139"/>
    <w:rsid w:val="00370A79"/>
    <w:rsid w:val="003734CF"/>
    <w:rsid w:val="00373AF0"/>
    <w:rsid w:val="00374838"/>
    <w:rsid w:val="00374A33"/>
    <w:rsid w:val="003766BD"/>
    <w:rsid w:val="003812CA"/>
    <w:rsid w:val="0038641D"/>
    <w:rsid w:val="00387706"/>
    <w:rsid w:val="00393A20"/>
    <w:rsid w:val="00393FDD"/>
    <w:rsid w:val="0039618B"/>
    <w:rsid w:val="003967B9"/>
    <w:rsid w:val="00396CDF"/>
    <w:rsid w:val="00397C67"/>
    <w:rsid w:val="00397FA1"/>
    <w:rsid w:val="003B17CF"/>
    <w:rsid w:val="003B1835"/>
    <w:rsid w:val="003B2228"/>
    <w:rsid w:val="003B3FDB"/>
    <w:rsid w:val="003B418F"/>
    <w:rsid w:val="003B421E"/>
    <w:rsid w:val="003C0AC5"/>
    <w:rsid w:val="003C15E2"/>
    <w:rsid w:val="003C1C5F"/>
    <w:rsid w:val="003C2B66"/>
    <w:rsid w:val="003C7509"/>
    <w:rsid w:val="003D54D6"/>
    <w:rsid w:val="003D6AD9"/>
    <w:rsid w:val="003E06C9"/>
    <w:rsid w:val="003E116A"/>
    <w:rsid w:val="003E5DFC"/>
    <w:rsid w:val="003E7AC3"/>
    <w:rsid w:val="003F07C5"/>
    <w:rsid w:val="003F2145"/>
    <w:rsid w:val="003F2A68"/>
    <w:rsid w:val="003F50FA"/>
    <w:rsid w:val="00407A81"/>
    <w:rsid w:val="00411832"/>
    <w:rsid w:val="0041240D"/>
    <w:rsid w:val="004128AA"/>
    <w:rsid w:val="00413E36"/>
    <w:rsid w:val="00414375"/>
    <w:rsid w:val="004154A4"/>
    <w:rsid w:val="00422EDB"/>
    <w:rsid w:val="00430C66"/>
    <w:rsid w:val="004319A9"/>
    <w:rsid w:val="0043425B"/>
    <w:rsid w:val="00445ADA"/>
    <w:rsid w:val="004544CA"/>
    <w:rsid w:val="00455C83"/>
    <w:rsid w:val="00456BB7"/>
    <w:rsid w:val="00457D1D"/>
    <w:rsid w:val="00460F82"/>
    <w:rsid w:val="00462D7E"/>
    <w:rsid w:val="004649B5"/>
    <w:rsid w:val="004666D8"/>
    <w:rsid w:val="00472728"/>
    <w:rsid w:val="00482291"/>
    <w:rsid w:val="00492EB9"/>
    <w:rsid w:val="00495A78"/>
    <w:rsid w:val="00496D34"/>
    <w:rsid w:val="004A083B"/>
    <w:rsid w:val="004A25D7"/>
    <w:rsid w:val="004A2CCB"/>
    <w:rsid w:val="004B148C"/>
    <w:rsid w:val="004B1829"/>
    <w:rsid w:val="004B1D79"/>
    <w:rsid w:val="004B339A"/>
    <w:rsid w:val="004B552B"/>
    <w:rsid w:val="004B55F3"/>
    <w:rsid w:val="004B6D0C"/>
    <w:rsid w:val="004B7EC8"/>
    <w:rsid w:val="004C4289"/>
    <w:rsid w:val="004C6CE0"/>
    <w:rsid w:val="004D08C6"/>
    <w:rsid w:val="004D754C"/>
    <w:rsid w:val="004E03DE"/>
    <w:rsid w:val="004E08A2"/>
    <w:rsid w:val="004E2137"/>
    <w:rsid w:val="004E2EBF"/>
    <w:rsid w:val="004E577D"/>
    <w:rsid w:val="004E6FAC"/>
    <w:rsid w:val="004E6FE5"/>
    <w:rsid w:val="004E7551"/>
    <w:rsid w:val="004F1A56"/>
    <w:rsid w:val="004F3689"/>
    <w:rsid w:val="004F7F76"/>
    <w:rsid w:val="00505A93"/>
    <w:rsid w:val="00506483"/>
    <w:rsid w:val="00507AE5"/>
    <w:rsid w:val="0051018C"/>
    <w:rsid w:val="00516B31"/>
    <w:rsid w:val="005203C9"/>
    <w:rsid w:val="00520646"/>
    <w:rsid w:val="00521EDD"/>
    <w:rsid w:val="00526F78"/>
    <w:rsid w:val="005303BE"/>
    <w:rsid w:val="00532A8B"/>
    <w:rsid w:val="00532E64"/>
    <w:rsid w:val="00533B3E"/>
    <w:rsid w:val="005348C1"/>
    <w:rsid w:val="00534E5B"/>
    <w:rsid w:val="00537A22"/>
    <w:rsid w:val="00537B35"/>
    <w:rsid w:val="0054057D"/>
    <w:rsid w:val="005408A0"/>
    <w:rsid w:val="00540B9F"/>
    <w:rsid w:val="00540DA7"/>
    <w:rsid w:val="00541873"/>
    <w:rsid w:val="00541AD6"/>
    <w:rsid w:val="00546114"/>
    <w:rsid w:val="005466FA"/>
    <w:rsid w:val="00546AF8"/>
    <w:rsid w:val="00547809"/>
    <w:rsid w:val="00550B9F"/>
    <w:rsid w:val="005524D2"/>
    <w:rsid w:val="00565481"/>
    <w:rsid w:val="00573033"/>
    <w:rsid w:val="00575CB2"/>
    <w:rsid w:val="0058550A"/>
    <w:rsid w:val="00585704"/>
    <w:rsid w:val="00586757"/>
    <w:rsid w:val="00593C78"/>
    <w:rsid w:val="00593D94"/>
    <w:rsid w:val="005962A8"/>
    <w:rsid w:val="005A1F9A"/>
    <w:rsid w:val="005A37A4"/>
    <w:rsid w:val="005A4A32"/>
    <w:rsid w:val="005A60E4"/>
    <w:rsid w:val="005A7A38"/>
    <w:rsid w:val="005B06BE"/>
    <w:rsid w:val="005B1A83"/>
    <w:rsid w:val="005B7A52"/>
    <w:rsid w:val="005C338E"/>
    <w:rsid w:val="005D39CB"/>
    <w:rsid w:val="005D7CCB"/>
    <w:rsid w:val="005E0A2F"/>
    <w:rsid w:val="005E6AE8"/>
    <w:rsid w:val="005F080B"/>
    <w:rsid w:val="005F2450"/>
    <w:rsid w:val="005F372F"/>
    <w:rsid w:val="005F37D0"/>
    <w:rsid w:val="005F42BE"/>
    <w:rsid w:val="005F5E5D"/>
    <w:rsid w:val="00600333"/>
    <w:rsid w:val="00600D07"/>
    <w:rsid w:val="00604883"/>
    <w:rsid w:val="00604F51"/>
    <w:rsid w:val="00606D40"/>
    <w:rsid w:val="006079A2"/>
    <w:rsid w:val="00611A9A"/>
    <w:rsid w:val="00611CBB"/>
    <w:rsid w:val="006135EE"/>
    <w:rsid w:val="00615092"/>
    <w:rsid w:val="00620E34"/>
    <w:rsid w:val="00620FCA"/>
    <w:rsid w:val="00621DF3"/>
    <w:rsid w:val="00622C17"/>
    <w:rsid w:val="0062565D"/>
    <w:rsid w:val="00626EB6"/>
    <w:rsid w:val="00633F42"/>
    <w:rsid w:val="00634F8C"/>
    <w:rsid w:val="00636DFF"/>
    <w:rsid w:val="006372EB"/>
    <w:rsid w:val="00640478"/>
    <w:rsid w:val="006417BB"/>
    <w:rsid w:val="0064327B"/>
    <w:rsid w:val="00644828"/>
    <w:rsid w:val="00650722"/>
    <w:rsid w:val="00650BF5"/>
    <w:rsid w:val="00652944"/>
    <w:rsid w:val="00654B69"/>
    <w:rsid w:val="0065645A"/>
    <w:rsid w:val="00660D95"/>
    <w:rsid w:val="00661747"/>
    <w:rsid w:val="00663F4A"/>
    <w:rsid w:val="006644DD"/>
    <w:rsid w:val="0066700D"/>
    <w:rsid w:val="00671EB1"/>
    <w:rsid w:val="00673EEE"/>
    <w:rsid w:val="00675C12"/>
    <w:rsid w:val="00677A99"/>
    <w:rsid w:val="00683F5A"/>
    <w:rsid w:val="006846A3"/>
    <w:rsid w:val="00686517"/>
    <w:rsid w:val="00686AE1"/>
    <w:rsid w:val="00690809"/>
    <w:rsid w:val="00690D32"/>
    <w:rsid w:val="00691FA2"/>
    <w:rsid w:val="0069503F"/>
    <w:rsid w:val="00695C3A"/>
    <w:rsid w:val="00695F78"/>
    <w:rsid w:val="006967F7"/>
    <w:rsid w:val="00696A21"/>
    <w:rsid w:val="00696C77"/>
    <w:rsid w:val="006A276D"/>
    <w:rsid w:val="006A4B05"/>
    <w:rsid w:val="006A6A1F"/>
    <w:rsid w:val="006A759D"/>
    <w:rsid w:val="006B23AC"/>
    <w:rsid w:val="006B47F2"/>
    <w:rsid w:val="006B4BA0"/>
    <w:rsid w:val="006B531D"/>
    <w:rsid w:val="006B6D9F"/>
    <w:rsid w:val="006C09EA"/>
    <w:rsid w:val="006C7539"/>
    <w:rsid w:val="006D02B5"/>
    <w:rsid w:val="006D106D"/>
    <w:rsid w:val="006D1C79"/>
    <w:rsid w:val="006D272F"/>
    <w:rsid w:val="006E28E8"/>
    <w:rsid w:val="006E33AC"/>
    <w:rsid w:val="006F28B1"/>
    <w:rsid w:val="0070015A"/>
    <w:rsid w:val="00700815"/>
    <w:rsid w:val="007008BA"/>
    <w:rsid w:val="00701CBF"/>
    <w:rsid w:val="00701FEE"/>
    <w:rsid w:val="00702ACD"/>
    <w:rsid w:val="00704C71"/>
    <w:rsid w:val="00711CEF"/>
    <w:rsid w:val="0071332E"/>
    <w:rsid w:val="0072006D"/>
    <w:rsid w:val="007228B7"/>
    <w:rsid w:val="00724AEE"/>
    <w:rsid w:val="007338EA"/>
    <w:rsid w:val="00735A73"/>
    <w:rsid w:val="00743E2A"/>
    <w:rsid w:val="00744F2B"/>
    <w:rsid w:val="007453B3"/>
    <w:rsid w:val="00747178"/>
    <w:rsid w:val="00747775"/>
    <w:rsid w:val="007504EB"/>
    <w:rsid w:val="007507AD"/>
    <w:rsid w:val="0075370F"/>
    <w:rsid w:val="00753BFB"/>
    <w:rsid w:val="00754166"/>
    <w:rsid w:val="00754E96"/>
    <w:rsid w:val="00756D18"/>
    <w:rsid w:val="007577AF"/>
    <w:rsid w:val="00760A75"/>
    <w:rsid w:val="007622C1"/>
    <w:rsid w:val="00765D08"/>
    <w:rsid w:val="00773684"/>
    <w:rsid w:val="00774654"/>
    <w:rsid w:val="00775113"/>
    <w:rsid w:val="0077589D"/>
    <w:rsid w:val="00776AA5"/>
    <w:rsid w:val="007823CC"/>
    <w:rsid w:val="00785FC3"/>
    <w:rsid w:val="00787EBC"/>
    <w:rsid w:val="00793E8F"/>
    <w:rsid w:val="00794302"/>
    <w:rsid w:val="00796E54"/>
    <w:rsid w:val="00797606"/>
    <w:rsid w:val="007A1B37"/>
    <w:rsid w:val="007A227E"/>
    <w:rsid w:val="007A4182"/>
    <w:rsid w:val="007B037B"/>
    <w:rsid w:val="007B0882"/>
    <w:rsid w:val="007B1545"/>
    <w:rsid w:val="007B2DFC"/>
    <w:rsid w:val="007B574C"/>
    <w:rsid w:val="007C0427"/>
    <w:rsid w:val="007C2707"/>
    <w:rsid w:val="007C2A52"/>
    <w:rsid w:val="007C5BB4"/>
    <w:rsid w:val="007C6662"/>
    <w:rsid w:val="007C7F21"/>
    <w:rsid w:val="007D159E"/>
    <w:rsid w:val="007D6B8A"/>
    <w:rsid w:val="007D76B1"/>
    <w:rsid w:val="007E16AE"/>
    <w:rsid w:val="007E2EB0"/>
    <w:rsid w:val="007E2ED9"/>
    <w:rsid w:val="007E3E90"/>
    <w:rsid w:val="007E3FB0"/>
    <w:rsid w:val="007E3FCF"/>
    <w:rsid w:val="007E4ED4"/>
    <w:rsid w:val="007E7637"/>
    <w:rsid w:val="007F2026"/>
    <w:rsid w:val="007F22C9"/>
    <w:rsid w:val="007F2339"/>
    <w:rsid w:val="007F3283"/>
    <w:rsid w:val="007F3E53"/>
    <w:rsid w:val="00801AF6"/>
    <w:rsid w:val="00801D89"/>
    <w:rsid w:val="00803CCA"/>
    <w:rsid w:val="00804D35"/>
    <w:rsid w:val="00806E8F"/>
    <w:rsid w:val="008070B7"/>
    <w:rsid w:val="00807120"/>
    <w:rsid w:val="00807AC5"/>
    <w:rsid w:val="00810B3E"/>
    <w:rsid w:val="0081583F"/>
    <w:rsid w:val="00815A01"/>
    <w:rsid w:val="008173EA"/>
    <w:rsid w:val="00825995"/>
    <w:rsid w:val="00827426"/>
    <w:rsid w:val="00832637"/>
    <w:rsid w:val="00832787"/>
    <w:rsid w:val="00834052"/>
    <w:rsid w:val="00834902"/>
    <w:rsid w:val="008351E8"/>
    <w:rsid w:val="0083694B"/>
    <w:rsid w:val="00837F2F"/>
    <w:rsid w:val="00840A44"/>
    <w:rsid w:val="00842837"/>
    <w:rsid w:val="00854FDE"/>
    <w:rsid w:val="00856459"/>
    <w:rsid w:val="00857590"/>
    <w:rsid w:val="00857AFE"/>
    <w:rsid w:val="00861201"/>
    <w:rsid w:val="00864E54"/>
    <w:rsid w:val="00872A0E"/>
    <w:rsid w:val="00872BD7"/>
    <w:rsid w:val="00874E52"/>
    <w:rsid w:val="008769A0"/>
    <w:rsid w:val="00881011"/>
    <w:rsid w:val="0088113A"/>
    <w:rsid w:val="008862D5"/>
    <w:rsid w:val="00886539"/>
    <w:rsid w:val="008876D5"/>
    <w:rsid w:val="00890C3D"/>
    <w:rsid w:val="00893260"/>
    <w:rsid w:val="008933E1"/>
    <w:rsid w:val="008A1F8A"/>
    <w:rsid w:val="008A31EB"/>
    <w:rsid w:val="008A327C"/>
    <w:rsid w:val="008A72FA"/>
    <w:rsid w:val="008A78A2"/>
    <w:rsid w:val="008B1AA8"/>
    <w:rsid w:val="008B3CD7"/>
    <w:rsid w:val="008C07A4"/>
    <w:rsid w:val="008C12DA"/>
    <w:rsid w:val="008C1394"/>
    <w:rsid w:val="008C56D9"/>
    <w:rsid w:val="008C6803"/>
    <w:rsid w:val="008C6F9F"/>
    <w:rsid w:val="008D0026"/>
    <w:rsid w:val="008D03FE"/>
    <w:rsid w:val="008D20BF"/>
    <w:rsid w:val="008D4306"/>
    <w:rsid w:val="008E1DC8"/>
    <w:rsid w:val="008E2673"/>
    <w:rsid w:val="008E3700"/>
    <w:rsid w:val="008E52A9"/>
    <w:rsid w:val="008E67C6"/>
    <w:rsid w:val="008F1FA2"/>
    <w:rsid w:val="008F273E"/>
    <w:rsid w:val="008F3DF6"/>
    <w:rsid w:val="008F54FD"/>
    <w:rsid w:val="00902784"/>
    <w:rsid w:val="009036C4"/>
    <w:rsid w:val="00903CBC"/>
    <w:rsid w:val="00905D9C"/>
    <w:rsid w:val="00905F44"/>
    <w:rsid w:val="00910823"/>
    <w:rsid w:val="0091115B"/>
    <w:rsid w:val="00913BD8"/>
    <w:rsid w:val="0091519C"/>
    <w:rsid w:val="00915FBC"/>
    <w:rsid w:val="00920BCF"/>
    <w:rsid w:val="009224D8"/>
    <w:rsid w:val="00922817"/>
    <w:rsid w:val="0092311F"/>
    <w:rsid w:val="00924531"/>
    <w:rsid w:val="00925CE4"/>
    <w:rsid w:val="00930AC1"/>
    <w:rsid w:val="009339BA"/>
    <w:rsid w:val="009361A9"/>
    <w:rsid w:val="009404DE"/>
    <w:rsid w:val="00942FA6"/>
    <w:rsid w:val="00944A72"/>
    <w:rsid w:val="009613C0"/>
    <w:rsid w:val="00964275"/>
    <w:rsid w:val="009702C2"/>
    <w:rsid w:val="00972638"/>
    <w:rsid w:val="00996244"/>
    <w:rsid w:val="009969EA"/>
    <w:rsid w:val="009A0ED2"/>
    <w:rsid w:val="009A1C04"/>
    <w:rsid w:val="009A1D89"/>
    <w:rsid w:val="009A2B08"/>
    <w:rsid w:val="009A56BE"/>
    <w:rsid w:val="009A5A6B"/>
    <w:rsid w:val="009A6FFD"/>
    <w:rsid w:val="009A727D"/>
    <w:rsid w:val="009B00D8"/>
    <w:rsid w:val="009B027F"/>
    <w:rsid w:val="009B1096"/>
    <w:rsid w:val="009B4EB8"/>
    <w:rsid w:val="009B5F3E"/>
    <w:rsid w:val="009C1768"/>
    <w:rsid w:val="009D0C26"/>
    <w:rsid w:val="009D0CB9"/>
    <w:rsid w:val="009D3416"/>
    <w:rsid w:val="009D57D4"/>
    <w:rsid w:val="009D7DA8"/>
    <w:rsid w:val="009E0020"/>
    <w:rsid w:val="009F00ED"/>
    <w:rsid w:val="009F2289"/>
    <w:rsid w:val="009F5248"/>
    <w:rsid w:val="009F524D"/>
    <w:rsid w:val="009F53DF"/>
    <w:rsid w:val="009F7A26"/>
    <w:rsid w:val="00A02F47"/>
    <w:rsid w:val="00A03DF1"/>
    <w:rsid w:val="00A0537D"/>
    <w:rsid w:val="00A06F95"/>
    <w:rsid w:val="00A126FB"/>
    <w:rsid w:val="00A12DDF"/>
    <w:rsid w:val="00A13B22"/>
    <w:rsid w:val="00A13C41"/>
    <w:rsid w:val="00A13D48"/>
    <w:rsid w:val="00A14192"/>
    <w:rsid w:val="00A1498F"/>
    <w:rsid w:val="00A17E97"/>
    <w:rsid w:val="00A204C1"/>
    <w:rsid w:val="00A22C7D"/>
    <w:rsid w:val="00A2657C"/>
    <w:rsid w:val="00A305BF"/>
    <w:rsid w:val="00A32068"/>
    <w:rsid w:val="00A320E1"/>
    <w:rsid w:val="00A32449"/>
    <w:rsid w:val="00A32A9E"/>
    <w:rsid w:val="00A360E5"/>
    <w:rsid w:val="00A40691"/>
    <w:rsid w:val="00A41BFD"/>
    <w:rsid w:val="00A43F56"/>
    <w:rsid w:val="00A43FDE"/>
    <w:rsid w:val="00A46E9C"/>
    <w:rsid w:val="00A5073D"/>
    <w:rsid w:val="00A5312F"/>
    <w:rsid w:val="00A54CC4"/>
    <w:rsid w:val="00A551B5"/>
    <w:rsid w:val="00A55861"/>
    <w:rsid w:val="00A55C97"/>
    <w:rsid w:val="00A5795E"/>
    <w:rsid w:val="00A60B88"/>
    <w:rsid w:val="00A6107F"/>
    <w:rsid w:val="00A6119C"/>
    <w:rsid w:val="00A61D7E"/>
    <w:rsid w:val="00A62E47"/>
    <w:rsid w:val="00A63DED"/>
    <w:rsid w:val="00A63EC6"/>
    <w:rsid w:val="00A6513C"/>
    <w:rsid w:val="00A65956"/>
    <w:rsid w:val="00A66AB2"/>
    <w:rsid w:val="00A67367"/>
    <w:rsid w:val="00A70308"/>
    <w:rsid w:val="00A71190"/>
    <w:rsid w:val="00A7548E"/>
    <w:rsid w:val="00A77EBD"/>
    <w:rsid w:val="00A8789A"/>
    <w:rsid w:val="00A87B5B"/>
    <w:rsid w:val="00A919D6"/>
    <w:rsid w:val="00A9497C"/>
    <w:rsid w:val="00A95366"/>
    <w:rsid w:val="00AA196C"/>
    <w:rsid w:val="00AA1F4D"/>
    <w:rsid w:val="00AA3AC8"/>
    <w:rsid w:val="00AA3CE4"/>
    <w:rsid w:val="00AB0481"/>
    <w:rsid w:val="00AB272C"/>
    <w:rsid w:val="00AB4C69"/>
    <w:rsid w:val="00AB6760"/>
    <w:rsid w:val="00AB7B9B"/>
    <w:rsid w:val="00AC4E33"/>
    <w:rsid w:val="00AC7AA5"/>
    <w:rsid w:val="00AD3E5F"/>
    <w:rsid w:val="00AD4BB9"/>
    <w:rsid w:val="00AD5D32"/>
    <w:rsid w:val="00AD5E49"/>
    <w:rsid w:val="00AD6FAD"/>
    <w:rsid w:val="00AE0863"/>
    <w:rsid w:val="00AE0C4F"/>
    <w:rsid w:val="00AE19E9"/>
    <w:rsid w:val="00AE34DE"/>
    <w:rsid w:val="00AE4A81"/>
    <w:rsid w:val="00AE6031"/>
    <w:rsid w:val="00AE787D"/>
    <w:rsid w:val="00AF1CC7"/>
    <w:rsid w:val="00AF372B"/>
    <w:rsid w:val="00AF4289"/>
    <w:rsid w:val="00AF6021"/>
    <w:rsid w:val="00AF749F"/>
    <w:rsid w:val="00AF7C97"/>
    <w:rsid w:val="00B04A3E"/>
    <w:rsid w:val="00B06B98"/>
    <w:rsid w:val="00B116F7"/>
    <w:rsid w:val="00B12E19"/>
    <w:rsid w:val="00B1347A"/>
    <w:rsid w:val="00B17CAF"/>
    <w:rsid w:val="00B227BB"/>
    <w:rsid w:val="00B254F1"/>
    <w:rsid w:val="00B25603"/>
    <w:rsid w:val="00B25FE7"/>
    <w:rsid w:val="00B268D0"/>
    <w:rsid w:val="00B27BDF"/>
    <w:rsid w:val="00B31AE4"/>
    <w:rsid w:val="00B33DD1"/>
    <w:rsid w:val="00B34773"/>
    <w:rsid w:val="00B363A7"/>
    <w:rsid w:val="00B41791"/>
    <w:rsid w:val="00B446D3"/>
    <w:rsid w:val="00B45268"/>
    <w:rsid w:val="00B4740E"/>
    <w:rsid w:val="00B52C09"/>
    <w:rsid w:val="00B55308"/>
    <w:rsid w:val="00B56E84"/>
    <w:rsid w:val="00B60291"/>
    <w:rsid w:val="00B63C0F"/>
    <w:rsid w:val="00B6411B"/>
    <w:rsid w:val="00B64BE1"/>
    <w:rsid w:val="00B66AEB"/>
    <w:rsid w:val="00B70441"/>
    <w:rsid w:val="00B72458"/>
    <w:rsid w:val="00B75AED"/>
    <w:rsid w:val="00B8155D"/>
    <w:rsid w:val="00B81632"/>
    <w:rsid w:val="00B817AA"/>
    <w:rsid w:val="00B9142A"/>
    <w:rsid w:val="00B937A2"/>
    <w:rsid w:val="00B95D4F"/>
    <w:rsid w:val="00B96B6B"/>
    <w:rsid w:val="00B9715C"/>
    <w:rsid w:val="00BA3CF2"/>
    <w:rsid w:val="00BA56E3"/>
    <w:rsid w:val="00BA56F0"/>
    <w:rsid w:val="00BA576B"/>
    <w:rsid w:val="00BA618A"/>
    <w:rsid w:val="00BB06B1"/>
    <w:rsid w:val="00BB27E3"/>
    <w:rsid w:val="00BB389E"/>
    <w:rsid w:val="00BC0D35"/>
    <w:rsid w:val="00BC1244"/>
    <w:rsid w:val="00BD0291"/>
    <w:rsid w:val="00BD0FA0"/>
    <w:rsid w:val="00BD32A1"/>
    <w:rsid w:val="00BD6A21"/>
    <w:rsid w:val="00BE2E74"/>
    <w:rsid w:val="00BE41FB"/>
    <w:rsid w:val="00BE4283"/>
    <w:rsid w:val="00BF25D2"/>
    <w:rsid w:val="00BF3AA8"/>
    <w:rsid w:val="00BF4199"/>
    <w:rsid w:val="00BF5E5B"/>
    <w:rsid w:val="00C026F3"/>
    <w:rsid w:val="00C036B0"/>
    <w:rsid w:val="00C03F5B"/>
    <w:rsid w:val="00C04304"/>
    <w:rsid w:val="00C044E3"/>
    <w:rsid w:val="00C05F1A"/>
    <w:rsid w:val="00C07843"/>
    <w:rsid w:val="00C1228F"/>
    <w:rsid w:val="00C132FD"/>
    <w:rsid w:val="00C15ADB"/>
    <w:rsid w:val="00C209CE"/>
    <w:rsid w:val="00C211A9"/>
    <w:rsid w:val="00C23698"/>
    <w:rsid w:val="00C25588"/>
    <w:rsid w:val="00C307F7"/>
    <w:rsid w:val="00C3089A"/>
    <w:rsid w:val="00C3141B"/>
    <w:rsid w:val="00C31E2D"/>
    <w:rsid w:val="00C32D08"/>
    <w:rsid w:val="00C33E6D"/>
    <w:rsid w:val="00C360C5"/>
    <w:rsid w:val="00C3672D"/>
    <w:rsid w:val="00C36C38"/>
    <w:rsid w:val="00C3729E"/>
    <w:rsid w:val="00C37CB4"/>
    <w:rsid w:val="00C503EF"/>
    <w:rsid w:val="00C50EF9"/>
    <w:rsid w:val="00C51E54"/>
    <w:rsid w:val="00C540BB"/>
    <w:rsid w:val="00C546C8"/>
    <w:rsid w:val="00C57B6B"/>
    <w:rsid w:val="00C57CB1"/>
    <w:rsid w:val="00C65AE7"/>
    <w:rsid w:val="00C70A40"/>
    <w:rsid w:val="00C760C0"/>
    <w:rsid w:val="00C7727B"/>
    <w:rsid w:val="00C81435"/>
    <w:rsid w:val="00C86879"/>
    <w:rsid w:val="00C8756A"/>
    <w:rsid w:val="00C91E20"/>
    <w:rsid w:val="00C9270A"/>
    <w:rsid w:val="00C93144"/>
    <w:rsid w:val="00C95683"/>
    <w:rsid w:val="00C97642"/>
    <w:rsid w:val="00C97E94"/>
    <w:rsid w:val="00CA168D"/>
    <w:rsid w:val="00CA3AAD"/>
    <w:rsid w:val="00CA73D0"/>
    <w:rsid w:val="00CC05EA"/>
    <w:rsid w:val="00CC15D5"/>
    <w:rsid w:val="00CC495C"/>
    <w:rsid w:val="00CC5472"/>
    <w:rsid w:val="00CC735C"/>
    <w:rsid w:val="00CD60B6"/>
    <w:rsid w:val="00CE420F"/>
    <w:rsid w:val="00CE5624"/>
    <w:rsid w:val="00CE6675"/>
    <w:rsid w:val="00CE7072"/>
    <w:rsid w:val="00CF3E58"/>
    <w:rsid w:val="00CF689F"/>
    <w:rsid w:val="00CF6F12"/>
    <w:rsid w:val="00CF707F"/>
    <w:rsid w:val="00D0193F"/>
    <w:rsid w:val="00D01E56"/>
    <w:rsid w:val="00D04281"/>
    <w:rsid w:val="00D0673F"/>
    <w:rsid w:val="00D13D7F"/>
    <w:rsid w:val="00D15906"/>
    <w:rsid w:val="00D15E22"/>
    <w:rsid w:val="00D17A1B"/>
    <w:rsid w:val="00D22015"/>
    <w:rsid w:val="00D226FD"/>
    <w:rsid w:val="00D2396B"/>
    <w:rsid w:val="00D31473"/>
    <w:rsid w:val="00D31478"/>
    <w:rsid w:val="00D46E1E"/>
    <w:rsid w:val="00D521FB"/>
    <w:rsid w:val="00D52C08"/>
    <w:rsid w:val="00D5460B"/>
    <w:rsid w:val="00D54DEE"/>
    <w:rsid w:val="00D56131"/>
    <w:rsid w:val="00D573BF"/>
    <w:rsid w:val="00D60437"/>
    <w:rsid w:val="00D61F5B"/>
    <w:rsid w:val="00D64655"/>
    <w:rsid w:val="00D67FC8"/>
    <w:rsid w:val="00D70250"/>
    <w:rsid w:val="00D76057"/>
    <w:rsid w:val="00D77FD1"/>
    <w:rsid w:val="00D80B51"/>
    <w:rsid w:val="00D85D70"/>
    <w:rsid w:val="00D87645"/>
    <w:rsid w:val="00D902D6"/>
    <w:rsid w:val="00D90309"/>
    <w:rsid w:val="00D91A3E"/>
    <w:rsid w:val="00D9635D"/>
    <w:rsid w:val="00D96641"/>
    <w:rsid w:val="00D9672B"/>
    <w:rsid w:val="00D97118"/>
    <w:rsid w:val="00D97643"/>
    <w:rsid w:val="00DA1AA3"/>
    <w:rsid w:val="00DA1CAE"/>
    <w:rsid w:val="00DA56AF"/>
    <w:rsid w:val="00DA6DEE"/>
    <w:rsid w:val="00DB00FF"/>
    <w:rsid w:val="00DB5286"/>
    <w:rsid w:val="00DB52FA"/>
    <w:rsid w:val="00DB5910"/>
    <w:rsid w:val="00DB66CD"/>
    <w:rsid w:val="00DB6D12"/>
    <w:rsid w:val="00DC0CE9"/>
    <w:rsid w:val="00DC156F"/>
    <w:rsid w:val="00DC3C1F"/>
    <w:rsid w:val="00DC4419"/>
    <w:rsid w:val="00DC52DA"/>
    <w:rsid w:val="00DD1CC0"/>
    <w:rsid w:val="00DD30FC"/>
    <w:rsid w:val="00DE0AFB"/>
    <w:rsid w:val="00DE2784"/>
    <w:rsid w:val="00DE3AA9"/>
    <w:rsid w:val="00DE6EFC"/>
    <w:rsid w:val="00DE790B"/>
    <w:rsid w:val="00DE7B05"/>
    <w:rsid w:val="00DF27C4"/>
    <w:rsid w:val="00DF39E3"/>
    <w:rsid w:val="00DF546C"/>
    <w:rsid w:val="00DF5BA5"/>
    <w:rsid w:val="00E01898"/>
    <w:rsid w:val="00E03C75"/>
    <w:rsid w:val="00E05FAE"/>
    <w:rsid w:val="00E079DC"/>
    <w:rsid w:val="00E143D8"/>
    <w:rsid w:val="00E23D37"/>
    <w:rsid w:val="00E264B1"/>
    <w:rsid w:val="00E26BE3"/>
    <w:rsid w:val="00E30A08"/>
    <w:rsid w:val="00E33F0E"/>
    <w:rsid w:val="00E34031"/>
    <w:rsid w:val="00E35027"/>
    <w:rsid w:val="00E35860"/>
    <w:rsid w:val="00E425C2"/>
    <w:rsid w:val="00E45082"/>
    <w:rsid w:val="00E50A2A"/>
    <w:rsid w:val="00E50C96"/>
    <w:rsid w:val="00E53F26"/>
    <w:rsid w:val="00E545E6"/>
    <w:rsid w:val="00E5474C"/>
    <w:rsid w:val="00E57F94"/>
    <w:rsid w:val="00E6074E"/>
    <w:rsid w:val="00E6109F"/>
    <w:rsid w:val="00E618A9"/>
    <w:rsid w:val="00E63345"/>
    <w:rsid w:val="00E64878"/>
    <w:rsid w:val="00E70C46"/>
    <w:rsid w:val="00E71D7E"/>
    <w:rsid w:val="00E83A7A"/>
    <w:rsid w:val="00E86FB0"/>
    <w:rsid w:val="00E9050C"/>
    <w:rsid w:val="00E9058A"/>
    <w:rsid w:val="00E90FE6"/>
    <w:rsid w:val="00E91AC6"/>
    <w:rsid w:val="00E95368"/>
    <w:rsid w:val="00E97096"/>
    <w:rsid w:val="00EA03F3"/>
    <w:rsid w:val="00EA0D36"/>
    <w:rsid w:val="00EA1AE1"/>
    <w:rsid w:val="00EA1CE6"/>
    <w:rsid w:val="00EA410A"/>
    <w:rsid w:val="00EB0A55"/>
    <w:rsid w:val="00EB10B8"/>
    <w:rsid w:val="00EB3513"/>
    <w:rsid w:val="00EB3C87"/>
    <w:rsid w:val="00EB3F7C"/>
    <w:rsid w:val="00EB4220"/>
    <w:rsid w:val="00EB76BD"/>
    <w:rsid w:val="00EC01AB"/>
    <w:rsid w:val="00EC02C4"/>
    <w:rsid w:val="00EC08FD"/>
    <w:rsid w:val="00EC1CF3"/>
    <w:rsid w:val="00EC1D8F"/>
    <w:rsid w:val="00EC20D0"/>
    <w:rsid w:val="00EC5F0E"/>
    <w:rsid w:val="00EC70A2"/>
    <w:rsid w:val="00EC7616"/>
    <w:rsid w:val="00ED0998"/>
    <w:rsid w:val="00ED2AFD"/>
    <w:rsid w:val="00ED4471"/>
    <w:rsid w:val="00ED4B4A"/>
    <w:rsid w:val="00ED4F28"/>
    <w:rsid w:val="00ED51C3"/>
    <w:rsid w:val="00ED7A0A"/>
    <w:rsid w:val="00EE2113"/>
    <w:rsid w:val="00EE579C"/>
    <w:rsid w:val="00EE6898"/>
    <w:rsid w:val="00EE6F18"/>
    <w:rsid w:val="00EF1A82"/>
    <w:rsid w:val="00EF2307"/>
    <w:rsid w:val="00EF3D12"/>
    <w:rsid w:val="00F04F01"/>
    <w:rsid w:val="00F04F6C"/>
    <w:rsid w:val="00F072C4"/>
    <w:rsid w:val="00F104E5"/>
    <w:rsid w:val="00F11913"/>
    <w:rsid w:val="00F13458"/>
    <w:rsid w:val="00F13BAC"/>
    <w:rsid w:val="00F1628B"/>
    <w:rsid w:val="00F2378A"/>
    <w:rsid w:val="00F24072"/>
    <w:rsid w:val="00F31346"/>
    <w:rsid w:val="00F31851"/>
    <w:rsid w:val="00F334FF"/>
    <w:rsid w:val="00F40260"/>
    <w:rsid w:val="00F42B29"/>
    <w:rsid w:val="00F43021"/>
    <w:rsid w:val="00F43099"/>
    <w:rsid w:val="00F469D2"/>
    <w:rsid w:val="00F47392"/>
    <w:rsid w:val="00F51263"/>
    <w:rsid w:val="00F5214C"/>
    <w:rsid w:val="00F52EC6"/>
    <w:rsid w:val="00F54437"/>
    <w:rsid w:val="00F57987"/>
    <w:rsid w:val="00F61A99"/>
    <w:rsid w:val="00F61B4A"/>
    <w:rsid w:val="00F62D67"/>
    <w:rsid w:val="00F62FBB"/>
    <w:rsid w:val="00F63C18"/>
    <w:rsid w:val="00F701A8"/>
    <w:rsid w:val="00F7073E"/>
    <w:rsid w:val="00F725B0"/>
    <w:rsid w:val="00F7357A"/>
    <w:rsid w:val="00F73D70"/>
    <w:rsid w:val="00F74C1F"/>
    <w:rsid w:val="00F76989"/>
    <w:rsid w:val="00F76ECD"/>
    <w:rsid w:val="00F81950"/>
    <w:rsid w:val="00F822FA"/>
    <w:rsid w:val="00F8243F"/>
    <w:rsid w:val="00F82885"/>
    <w:rsid w:val="00F82DF0"/>
    <w:rsid w:val="00F87BB3"/>
    <w:rsid w:val="00F87ED7"/>
    <w:rsid w:val="00F917A3"/>
    <w:rsid w:val="00F93167"/>
    <w:rsid w:val="00F93284"/>
    <w:rsid w:val="00F97C5D"/>
    <w:rsid w:val="00FA01E5"/>
    <w:rsid w:val="00FA133D"/>
    <w:rsid w:val="00FA7B64"/>
    <w:rsid w:val="00FB2951"/>
    <w:rsid w:val="00FB3141"/>
    <w:rsid w:val="00FB3E43"/>
    <w:rsid w:val="00FB5E7D"/>
    <w:rsid w:val="00FB65D6"/>
    <w:rsid w:val="00FC3895"/>
    <w:rsid w:val="00FC3B72"/>
    <w:rsid w:val="00FC3DD4"/>
    <w:rsid w:val="00FC3F32"/>
    <w:rsid w:val="00FD061D"/>
    <w:rsid w:val="00FD2CBB"/>
    <w:rsid w:val="00FE46AF"/>
    <w:rsid w:val="00FE57DE"/>
    <w:rsid w:val="00FF45FD"/>
    <w:rsid w:val="00FF461E"/>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GEBCO/SCUFN/SCUFN32/SCUFN32_2019_07.1A_EN_Wish-list_of_improvements.docx" TargetMode="External"/><Relationship Id="rId13" Type="http://schemas.openxmlformats.org/officeDocument/2006/relationships/hyperlink" Target="https://www.iho.int/iho_pubs/scufn/Argentina_SHN/01_A.R.A.%20SAN%20JUAN%20Cany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iho_pubs/scufn/UK_St_Helena/01_Charlie%20Boar%20Seamou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scufn/UK_St_Helena/01_Charlie%20Boar%20Seamount.pdf" TargetMode="External"/><Relationship Id="rId5" Type="http://schemas.openxmlformats.org/officeDocument/2006/relationships/webSettings" Target="webSettings.xml"/><Relationship Id="rId15" Type="http://schemas.openxmlformats.org/officeDocument/2006/relationships/hyperlink" Target="http://www.iho.int/" TargetMode="External"/><Relationship Id="rId10" Type="http://schemas.openxmlformats.org/officeDocument/2006/relationships/hyperlink" Target="https://www.iho.int/iho_pubs/scufn/Germany_AWI/01_Jokat%20Seamount.pdf" TargetMode="External"/><Relationship Id="rId4" Type="http://schemas.openxmlformats.org/officeDocument/2006/relationships/settings" Target="settings.xml"/><Relationship Id="rId9" Type="http://schemas.openxmlformats.org/officeDocument/2006/relationships/hyperlink" Target="https://www.iho.int/iho_pubs/scufn/UK_St_Helena/01_Charlie%20Boar%20Seamount.pdf" TargetMode="External"/><Relationship Id="rId14" Type="http://schemas.openxmlformats.org/officeDocument/2006/relationships/hyperlink" Target="https://www.iho.int/iho_pubs/scufn/Brazil_DHN/01_Alpha_Crucis_Seamou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gdc.noaa.gov/i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25D0-1FA4-42F6-8555-0DC8E266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13</Pages>
  <Words>3017</Words>
  <Characters>17197</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IHO</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YG</cp:lastModifiedBy>
  <cp:revision>23</cp:revision>
  <cp:lastPrinted>2021-01-03T10:08:00Z</cp:lastPrinted>
  <dcterms:created xsi:type="dcterms:W3CDTF">2021-01-03T17:11:00Z</dcterms:created>
  <dcterms:modified xsi:type="dcterms:W3CDTF">2021-04-01T11:57:00Z</dcterms:modified>
</cp:coreProperties>
</file>