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47FC7" w14:textId="77777777" w:rsidR="009A6FFD" w:rsidRDefault="00640478" w:rsidP="009A6FFD">
      <w:pPr>
        <w:autoSpaceDE w:val="0"/>
        <w:autoSpaceDN w:val="0"/>
        <w:adjustRightInd w:val="0"/>
        <w:spacing w:after="120"/>
        <w:jc w:val="center"/>
        <w:rPr>
          <w:b/>
          <w:bCs/>
          <w:lang w:val="en-NZ"/>
        </w:rPr>
      </w:pPr>
      <w:r>
        <w:rPr>
          <w:b/>
          <w:bCs/>
          <w:shd w:val="clear" w:color="auto" w:fill="FFFFFF"/>
          <w:lang w:val="en-NZ"/>
        </w:rPr>
        <w:t xml:space="preserve">LIST OF </w:t>
      </w:r>
      <w:r w:rsidR="009A6FFD" w:rsidRPr="002A066B">
        <w:rPr>
          <w:b/>
          <w:bCs/>
          <w:shd w:val="clear" w:color="auto" w:fill="FFFFFF"/>
          <w:lang w:val="en-NZ"/>
        </w:rPr>
        <w:t>DECISIONS</w:t>
      </w:r>
      <w:r w:rsidR="009A6FFD" w:rsidRPr="002A066B">
        <w:rPr>
          <w:b/>
          <w:bCs/>
          <w:lang w:val="en-NZ"/>
        </w:rPr>
        <w:t xml:space="preserve"> and ACTIONS FROM SCUFN-3</w:t>
      </w:r>
      <w:r w:rsidR="00047179">
        <w:rPr>
          <w:b/>
          <w:bCs/>
          <w:lang w:val="en-NZ"/>
        </w:rPr>
        <w:t>4</w:t>
      </w:r>
      <w:r w:rsidR="00B77BAF">
        <w:rPr>
          <w:b/>
          <w:bCs/>
          <w:lang w:val="en-NZ"/>
        </w:rPr>
        <w:t xml:space="preserve"> VTC01</w:t>
      </w:r>
    </w:p>
    <w:p w14:paraId="6286C697" w14:textId="6BE50829" w:rsidR="002A066B" w:rsidRDefault="002A066B" w:rsidP="002A066B">
      <w:pPr>
        <w:jc w:val="center"/>
        <w:rPr>
          <w:rFonts w:cs="Times New Roman"/>
        </w:rPr>
      </w:pPr>
      <w:r w:rsidRPr="00DF7CC1">
        <w:rPr>
          <w:rFonts w:cs="Times New Roman"/>
        </w:rPr>
        <w:t>(</w:t>
      </w:r>
      <w:r>
        <w:rPr>
          <w:rFonts w:cs="Times New Roman"/>
        </w:rPr>
        <w:t xml:space="preserve">Status </w:t>
      </w:r>
      <w:r w:rsidRPr="00DF7CC1">
        <w:rPr>
          <w:rFonts w:cs="Times New Roman"/>
          <w:i/>
        </w:rPr>
        <w:t xml:space="preserve">at the date of </w:t>
      </w:r>
      <w:r w:rsidR="00AB1570">
        <w:rPr>
          <w:rFonts w:cs="Times New Roman"/>
          <w:i/>
          <w:color w:val="FF0000"/>
        </w:rPr>
        <w:t>31</w:t>
      </w:r>
      <w:r w:rsidR="00DF5BA5">
        <w:rPr>
          <w:rFonts w:cs="Times New Roman"/>
          <w:i/>
          <w:color w:val="FF0000"/>
        </w:rPr>
        <w:t xml:space="preserve"> </w:t>
      </w:r>
      <w:r w:rsidR="00DA0F42">
        <w:rPr>
          <w:rFonts w:cs="Times New Roman"/>
          <w:i/>
          <w:color w:val="FF0000"/>
        </w:rPr>
        <w:t>March</w:t>
      </w:r>
      <w:r w:rsidRPr="00DF7CC1">
        <w:rPr>
          <w:rFonts w:cs="Times New Roman"/>
          <w:i/>
          <w:color w:val="FF0000"/>
        </w:rPr>
        <w:t xml:space="preserve"> 20</w:t>
      </w:r>
      <w:r w:rsidR="000A5FEF">
        <w:rPr>
          <w:rFonts w:cs="Times New Roman"/>
          <w:i/>
          <w:color w:val="FF0000"/>
        </w:rPr>
        <w:t>2</w:t>
      </w:r>
      <w:r w:rsidR="00EA776C">
        <w:rPr>
          <w:rFonts w:cs="Times New Roman"/>
          <w:i/>
          <w:color w:val="FF0000"/>
        </w:rPr>
        <w:t>1</w:t>
      </w:r>
      <w:r w:rsidRPr="00DF7CC1">
        <w:rPr>
          <w:rFonts w:cs="Times New Roman"/>
        </w:rPr>
        <w:t>)</w:t>
      </w:r>
    </w:p>
    <w:p w14:paraId="677D6BC4" w14:textId="77777777" w:rsidR="002A066B" w:rsidRDefault="00B77BAF" w:rsidP="00E43E31">
      <w:pPr>
        <w:ind w:left="810" w:hanging="810"/>
        <w:rPr>
          <w:rFonts w:cs="Times New Roman"/>
          <w:lang w:val="en-NZ"/>
        </w:rPr>
      </w:pPr>
      <w:r w:rsidRPr="00E43E31">
        <w:rPr>
          <w:rFonts w:cs="Times New Roman"/>
          <w:u w:val="single"/>
          <w:lang w:val="en-NZ"/>
        </w:rPr>
        <w:t>Note</w:t>
      </w:r>
      <w:r w:rsidR="00E43E31" w:rsidRPr="00E43E31">
        <w:rPr>
          <w:rFonts w:cs="Times New Roman"/>
          <w:u w:val="single"/>
          <w:lang w:val="en-NZ"/>
        </w:rPr>
        <w:t>s</w:t>
      </w:r>
      <w:r w:rsidR="00E43E31">
        <w:rPr>
          <w:rFonts w:cs="Times New Roman"/>
          <w:lang w:val="en-NZ"/>
        </w:rPr>
        <w:t>:</w:t>
      </w:r>
      <w:r w:rsidR="00E43E31">
        <w:rPr>
          <w:rFonts w:cs="Times New Roman"/>
          <w:lang w:val="en-NZ"/>
        </w:rPr>
        <w:tab/>
      </w:r>
      <w:r>
        <w:rPr>
          <w:rFonts w:cs="Times New Roman"/>
          <w:lang w:val="en-NZ"/>
        </w:rPr>
        <w:t>SCUFN34 VTC01 agenda was limited to the review of the proposals, not considered at, but received prior to, SCUFN33.</w:t>
      </w:r>
    </w:p>
    <w:p w14:paraId="519C2108" w14:textId="19E4BEFC" w:rsidR="00E43E31" w:rsidRPr="00DF7CC1" w:rsidRDefault="00E43E31" w:rsidP="00E43E31">
      <w:pPr>
        <w:ind w:left="810" w:hanging="810"/>
        <w:rPr>
          <w:rFonts w:cs="Times New Roman"/>
          <w:lang w:val="en-NZ"/>
        </w:rPr>
      </w:pPr>
      <w:r>
        <w:rPr>
          <w:rFonts w:cs="Times New Roman"/>
          <w:lang w:val="en-NZ"/>
        </w:rPr>
        <w:tab/>
        <w:t xml:space="preserve">In the </w:t>
      </w:r>
      <w:r w:rsidR="00267B10">
        <w:rPr>
          <w:rFonts w:cs="Times New Roman"/>
          <w:lang w:val="en-NZ"/>
        </w:rPr>
        <w:t>table be</w:t>
      </w:r>
      <w:r>
        <w:rPr>
          <w:rFonts w:cs="Times New Roman"/>
          <w:lang w:val="en-NZ"/>
        </w:rPr>
        <w:t xml:space="preserve">low, </w:t>
      </w:r>
      <w:r w:rsidR="00267B10">
        <w:rPr>
          <w:rFonts w:cs="Times New Roman"/>
          <w:lang w:val="en-NZ"/>
        </w:rPr>
        <w:t>“</w:t>
      </w:r>
      <w:r>
        <w:rPr>
          <w:rFonts w:cs="Times New Roman"/>
          <w:lang w:val="en-NZ"/>
        </w:rPr>
        <w:t>green</w:t>
      </w:r>
      <w:r w:rsidR="00267B10">
        <w:rPr>
          <w:rFonts w:cs="Times New Roman"/>
          <w:lang w:val="en-NZ"/>
        </w:rPr>
        <w:t>” (pass)</w:t>
      </w:r>
      <w:r>
        <w:rPr>
          <w:rFonts w:cs="Times New Roman"/>
          <w:lang w:val="en-NZ"/>
        </w:rPr>
        <w:t xml:space="preserve">, </w:t>
      </w:r>
      <w:r w:rsidR="00267B10">
        <w:rPr>
          <w:rFonts w:cs="Times New Roman"/>
          <w:lang w:val="en-NZ"/>
        </w:rPr>
        <w:t>“</w:t>
      </w:r>
      <w:r>
        <w:rPr>
          <w:rFonts w:cs="Times New Roman"/>
          <w:lang w:val="en-NZ"/>
        </w:rPr>
        <w:t>yellow</w:t>
      </w:r>
      <w:r w:rsidR="00267B10">
        <w:rPr>
          <w:rFonts w:cs="Times New Roman"/>
          <w:lang w:val="en-NZ"/>
        </w:rPr>
        <w:t>”</w:t>
      </w:r>
      <w:r w:rsidR="006D1555">
        <w:rPr>
          <w:rFonts w:cs="Times New Roman"/>
          <w:lang w:val="en-NZ"/>
        </w:rPr>
        <w:t xml:space="preserve"> </w:t>
      </w:r>
      <w:r w:rsidR="00267B10">
        <w:rPr>
          <w:rFonts w:cs="Times New Roman"/>
          <w:lang w:val="en-NZ"/>
        </w:rPr>
        <w:t>(minor correction)</w:t>
      </w:r>
      <w:r w:rsidR="005D1740">
        <w:rPr>
          <w:rFonts w:cs="Times New Roman"/>
          <w:lang w:val="en-NZ"/>
        </w:rPr>
        <w:t>,</w:t>
      </w:r>
      <w:r>
        <w:rPr>
          <w:rFonts w:cs="Times New Roman"/>
          <w:lang w:val="en-NZ"/>
        </w:rPr>
        <w:t xml:space="preserve"> and </w:t>
      </w:r>
      <w:r w:rsidR="00267B10">
        <w:rPr>
          <w:rFonts w:cs="Times New Roman"/>
          <w:lang w:val="en-NZ"/>
        </w:rPr>
        <w:t>“</w:t>
      </w:r>
      <w:r>
        <w:rPr>
          <w:rFonts w:cs="Times New Roman"/>
          <w:lang w:val="en-NZ"/>
        </w:rPr>
        <w:t>red</w:t>
      </w:r>
      <w:r w:rsidR="00267B10">
        <w:rPr>
          <w:rFonts w:cs="Times New Roman"/>
          <w:lang w:val="en-NZ"/>
        </w:rPr>
        <w:t>”</w:t>
      </w:r>
      <w:r w:rsidR="006D1555">
        <w:rPr>
          <w:rFonts w:cs="Times New Roman"/>
          <w:lang w:val="en-NZ"/>
        </w:rPr>
        <w:t xml:space="preserve"> </w:t>
      </w:r>
      <w:r w:rsidR="00267B10">
        <w:rPr>
          <w:rFonts w:cs="Times New Roman"/>
          <w:lang w:val="en-NZ"/>
        </w:rPr>
        <w:t>(fail)</w:t>
      </w:r>
      <w:r>
        <w:rPr>
          <w:rFonts w:cs="Times New Roman"/>
          <w:lang w:val="en-NZ"/>
        </w:rPr>
        <w:t xml:space="preserve"> flags are the outcome of the pre-review by SCUFN Members of the proposals </w:t>
      </w:r>
      <w:r w:rsidR="00267B10">
        <w:rPr>
          <w:rFonts w:cs="Times New Roman"/>
          <w:lang w:val="en-NZ"/>
        </w:rPr>
        <w:t xml:space="preserve">undertaken </w:t>
      </w:r>
      <w:r>
        <w:rPr>
          <w:rFonts w:cs="Times New Roman"/>
          <w:lang w:val="en-NZ"/>
        </w:rPr>
        <w:t xml:space="preserve">through the SCUFN operational </w:t>
      </w:r>
      <w:proofErr w:type="spellStart"/>
      <w:r>
        <w:rPr>
          <w:rFonts w:cs="Times New Roman"/>
          <w:lang w:val="en-NZ"/>
        </w:rPr>
        <w:t>webservices</w:t>
      </w:r>
      <w:proofErr w:type="spellEnd"/>
      <w:r>
        <w:rPr>
          <w:rFonts w:cs="Times New Roman"/>
          <w:lang w:val="en-NZ"/>
        </w:rPr>
        <w:t xml:space="preserve"> (SCUFN OWS)</w:t>
      </w:r>
      <w:r w:rsidR="00267B10">
        <w:rPr>
          <w:rFonts w:cs="Times New Roman"/>
          <w:lang w:val="en-NZ"/>
        </w:rPr>
        <w:t xml:space="preserve"> prior to the VTC session</w:t>
      </w:r>
      <w:r>
        <w:rPr>
          <w:rFonts w:cs="Times New Roman"/>
          <w:lang w:val="en-NZ"/>
        </w:rPr>
        <w:t>.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26"/>
        <w:gridCol w:w="1058"/>
        <w:gridCol w:w="3730"/>
        <w:gridCol w:w="2142"/>
      </w:tblGrid>
      <w:tr w:rsidR="005A4A32" w:rsidRPr="002A066B" w14:paraId="38EFC1A7" w14:textId="77777777" w:rsidTr="000F549A">
        <w:trPr>
          <w:cantSplit/>
          <w:tblHeader/>
          <w:jc w:val="center"/>
        </w:trPr>
        <w:tc>
          <w:tcPr>
            <w:tcW w:w="2426" w:type="dxa"/>
            <w:shd w:val="clear" w:color="auto" w:fill="A6A6A6"/>
            <w:vAlign w:val="center"/>
          </w:tcPr>
          <w:p w14:paraId="6DAC2025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val="en-NZ" w:eastAsia="ar-SA"/>
              </w:rPr>
              <w:t>Decision/</w:t>
            </w:r>
          </w:p>
          <w:p w14:paraId="7F5A2F63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val="en-NZ" w:eastAsia="ar-SA"/>
              </w:rPr>
              <w:t>Action</w:t>
            </w:r>
          </w:p>
        </w:tc>
        <w:tc>
          <w:tcPr>
            <w:tcW w:w="1058" w:type="dxa"/>
            <w:shd w:val="clear" w:color="auto" w:fill="A6A6A6"/>
            <w:vAlign w:val="center"/>
          </w:tcPr>
          <w:p w14:paraId="41D8E439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val="en-NZ" w:eastAsia="ar-SA"/>
              </w:rPr>
              <w:t>Agenda Item</w:t>
            </w:r>
          </w:p>
        </w:tc>
        <w:tc>
          <w:tcPr>
            <w:tcW w:w="3730" w:type="dxa"/>
            <w:shd w:val="clear" w:color="auto" w:fill="A6A6A6"/>
            <w:vAlign w:val="center"/>
          </w:tcPr>
          <w:p w14:paraId="38B830E7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val="en-NZ" w:eastAsia="ar-SA"/>
              </w:rPr>
              <w:t>Details</w:t>
            </w:r>
          </w:p>
        </w:tc>
        <w:tc>
          <w:tcPr>
            <w:tcW w:w="2142" w:type="dxa"/>
            <w:shd w:val="clear" w:color="auto" w:fill="A6A6A6"/>
          </w:tcPr>
          <w:p w14:paraId="0D38F1BA" w14:textId="77777777" w:rsidR="002A066B" w:rsidRPr="00DF7CC1" w:rsidRDefault="002A066B" w:rsidP="00071183">
            <w:pPr>
              <w:spacing w:before="40" w:after="40" w:line="240" w:lineRule="auto"/>
              <w:jc w:val="center"/>
              <w:rPr>
                <w:b/>
                <w:bCs/>
                <w:lang w:val="en-NZ"/>
              </w:rPr>
            </w:pPr>
            <w:r w:rsidRPr="00DF7CC1">
              <w:rPr>
                <w:b/>
                <w:bCs/>
                <w:lang w:val="en-NZ"/>
              </w:rPr>
              <w:t>Status</w:t>
            </w:r>
            <w:r>
              <w:rPr>
                <w:b/>
                <w:bCs/>
                <w:lang w:val="en-NZ"/>
              </w:rPr>
              <w:t xml:space="preserve"> &amp; Comments</w:t>
            </w:r>
          </w:p>
          <w:p w14:paraId="5C9E1DF2" w14:textId="513860B4" w:rsidR="009A6FFD" w:rsidRPr="002A066B" w:rsidRDefault="002A066B" w:rsidP="00DA0F42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val="en-NZ" w:eastAsia="ar-SA"/>
              </w:rPr>
            </w:pPr>
            <w:r w:rsidRPr="00DF7CC1">
              <w:rPr>
                <w:b/>
                <w:bCs/>
                <w:lang w:val="en-NZ"/>
              </w:rPr>
              <w:t>(</w:t>
            </w:r>
            <w:r w:rsidR="006704C7" w:rsidRPr="006704C7">
              <w:rPr>
                <w:b/>
                <w:bCs/>
                <w:color w:val="FF0000"/>
                <w:lang w:val="en-NZ"/>
              </w:rPr>
              <w:t xml:space="preserve">31 </w:t>
            </w:r>
            <w:r w:rsidR="00DA0F42">
              <w:rPr>
                <w:b/>
                <w:bCs/>
                <w:color w:val="FF0000"/>
                <w:lang w:val="en-NZ"/>
              </w:rPr>
              <w:t>Mar</w:t>
            </w:r>
            <w:r w:rsidR="00C70A40">
              <w:rPr>
                <w:b/>
                <w:bCs/>
                <w:color w:val="FF0000"/>
                <w:lang w:val="en-NZ"/>
              </w:rPr>
              <w:t xml:space="preserve"> </w:t>
            </w:r>
            <w:r w:rsidRPr="00DF7CC1">
              <w:rPr>
                <w:b/>
                <w:bCs/>
                <w:color w:val="FF0000"/>
                <w:lang w:val="en-NZ"/>
              </w:rPr>
              <w:t>20</w:t>
            </w:r>
            <w:r w:rsidR="00F13BAC">
              <w:rPr>
                <w:b/>
                <w:bCs/>
                <w:color w:val="FF0000"/>
                <w:lang w:val="en-NZ"/>
              </w:rPr>
              <w:t>2</w:t>
            </w:r>
            <w:r w:rsidR="00EA776C">
              <w:rPr>
                <w:b/>
                <w:bCs/>
                <w:color w:val="FF0000"/>
                <w:lang w:val="en-NZ"/>
              </w:rPr>
              <w:t>1</w:t>
            </w:r>
            <w:r w:rsidRPr="00DF7CC1">
              <w:rPr>
                <w:b/>
                <w:bCs/>
                <w:lang w:val="en-NZ"/>
              </w:rPr>
              <w:t>)</w:t>
            </w:r>
          </w:p>
        </w:tc>
      </w:tr>
      <w:tr w:rsidR="005A4A32" w:rsidRPr="002A066B" w14:paraId="7144E517" w14:textId="77777777" w:rsidTr="001D543A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60E4FD5B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lang w:val="en-NZ" w:eastAsia="ar-SA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4BD87628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14:paraId="4A39BE2A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24411EBC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5A4A32" w:rsidRPr="002A066B" w14:paraId="13181E3F" w14:textId="77777777" w:rsidTr="006704C7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B15988A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highlight w:val="yellow"/>
                <w:lang w:eastAsia="ar-SA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689E9A3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3D4BD4C" w14:textId="77777777" w:rsidR="009A6FFD" w:rsidRPr="002A066B" w:rsidRDefault="00B77BAF" w:rsidP="00B77BAF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highlight w:val="yellow"/>
                <w:lang w:val="en-NZ" w:eastAsia="ar-SA"/>
              </w:rPr>
            </w:pPr>
            <w:r>
              <w:rPr>
                <w:rFonts w:eastAsia="Batang" w:cs="Times New Roman"/>
                <w:b/>
                <w:bCs/>
                <w:lang w:eastAsia="ar-SA"/>
              </w:rPr>
              <w:t xml:space="preserve">Opening - </w:t>
            </w:r>
            <w:r w:rsidR="009A6FFD" w:rsidRPr="002A066B">
              <w:rPr>
                <w:rFonts w:eastAsia="Batang" w:cs="Times New Roman"/>
                <w:b/>
                <w:bCs/>
                <w:lang w:eastAsia="ar-SA"/>
              </w:rPr>
              <w:t>Introduction by SCUFN Chair – Approval of Agenda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C000"/>
          </w:tcPr>
          <w:p w14:paraId="436EF775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</w:tr>
      <w:tr w:rsidR="005A4A32" w:rsidRPr="00A87B5B" w14:paraId="4BACE83D" w14:textId="77777777" w:rsidTr="006704C7">
        <w:trPr>
          <w:cantSplit/>
          <w:jc w:val="center"/>
        </w:trPr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1F4D0917" w14:textId="77777777" w:rsidR="00C044E3" w:rsidRPr="00A87B5B" w:rsidRDefault="00217D1E" w:rsidP="00071183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bookmarkStart w:id="0" w:name="_bookmark4"/>
            <w:bookmarkEnd w:id="0"/>
            <w:r>
              <w:rPr>
                <w:rFonts w:ascii="Calibri" w:hAnsi="Calibri"/>
              </w:rPr>
              <w:t>SCUFN34/VTC01/</w:t>
            </w:r>
            <w:r w:rsidR="007958AF">
              <w:rPr>
                <w:rFonts w:ascii="Calibri" w:hAnsi="Calibri"/>
              </w:rPr>
              <w:t>01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14:paraId="696285A7" w14:textId="77777777" w:rsidR="00C044E3" w:rsidRPr="00A87B5B" w:rsidRDefault="00C044E3" w:rsidP="00071183">
            <w:pPr>
              <w:pStyle w:val="TableParagraph"/>
              <w:spacing w:before="40" w:after="40"/>
              <w:rPr>
                <w:rFonts w:ascii="Calibri" w:hAnsi="Calibri"/>
                <w:sz w:val="20"/>
              </w:rPr>
            </w:pPr>
          </w:p>
        </w:tc>
        <w:tc>
          <w:tcPr>
            <w:tcW w:w="3745" w:type="dxa"/>
            <w:shd w:val="clear" w:color="auto" w:fill="D9D9D9" w:themeFill="background1" w:themeFillShade="D9"/>
          </w:tcPr>
          <w:p w14:paraId="03AE50C2" w14:textId="77777777" w:rsidR="00B77BAF" w:rsidRDefault="00C044E3" w:rsidP="00B77BAF">
            <w:pPr>
              <w:pStyle w:val="TableParagraph"/>
              <w:spacing w:before="40" w:after="40"/>
              <w:ind w:left="21"/>
              <w:rPr>
                <w:rFonts w:ascii="Calibri" w:hAnsi="Calibri"/>
              </w:rPr>
            </w:pPr>
            <w:r w:rsidRPr="00A87B5B">
              <w:rPr>
                <w:rFonts w:ascii="Calibri" w:hAnsi="Calibri"/>
                <w:b/>
              </w:rPr>
              <w:t xml:space="preserve">SCUFN </w:t>
            </w:r>
            <w:r w:rsidRPr="00A87B5B">
              <w:rPr>
                <w:rFonts w:ascii="Calibri" w:hAnsi="Calibri"/>
              </w:rPr>
              <w:t>approved the agenda and timetable</w:t>
            </w:r>
            <w:r w:rsidR="00B77BAF">
              <w:rPr>
                <w:rFonts w:ascii="Calibri" w:hAnsi="Calibri"/>
              </w:rPr>
              <w:t xml:space="preserve">, and agreed on the process described by the Chair for reviewing </w:t>
            </w:r>
            <w:r w:rsidR="00267B10">
              <w:rPr>
                <w:rFonts w:ascii="Calibri" w:hAnsi="Calibri"/>
              </w:rPr>
              <w:t xml:space="preserve">the </w:t>
            </w:r>
            <w:r w:rsidR="00B77BAF">
              <w:rPr>
                <w:rFonts w:ascii="Calibri" w:hAnsi="Calibri"/>
              </w:rPr>
              <w:t>submitted proposals</w:t>
            </w:r>
            <w:r w:rsidR="00267B10">
              <w:rPr>
                <w:rFonts w:ascii="Calibri" w:hAnsi="Calibri"/>
              </w:rPr>
              <w:t xml:space="preserve"> as efficiently as possible</w:t>
            </w:r>
            <w:r w:rsidR="00B77BAF">
              <w:rPr>
                <w:rFonts w:ascii="Calibri" w:hAnsi="Calibri"/>
              </w:rPr>
              <w:t>:</w:t>
            </w:r>
          </w:p>
          <w:p w14:paraId="515CC3F8" w14:textId="77777777" w:rsidR="00B77BAF" w:rsidRDefault="00B77BAF" w:rsidP="00B77BAF">
            <w:pPr>
              <w:pStyle w:val="TableParagraph"/>
              <w:numPr>
                <w:ilvl w:val="0"/>
                <w:numId w:val="32"/>
              </w:num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proposals reviewed in the chronological order of agenda items, from 4.1 to 4.11, </w:t>
            </w:r>
          </w:p>
          <w:p w14:paraId="6ED6E259" w14:textId="77777777" w:rsidR="00267B10" w:rsidRPr="00267B10" w:rsidRDefault="00B77BAF" w:rsidP="00267B10">
            <w:pPr>
              <w:pStyle w:val="TableParagraph"/>
              <w:numPr>
                <w:ilvl w:val="0"/>
                <w:numId w:val="32"/>
              </w:num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Pr="00B77BAF">
              <w:rPr>
                <w:rFonts w:ascii="Calibri" w:hAnsi="Calibri"/>
                <w:vertAlign w:val="superscript"/>
              </w:rPr>
              <w:t>st</w:t>
            </w:r>
            <w:r>
              <w:rPr>
                <w:rFonts w:ascii="Calibri" w:hAnsi="Calibri"/>
              </w:rPr>
              <w:t xml:space="preserve"> sequence limited to all-green flagged proposals only</w:t>
            </w:r>
            <w:r w:rsidR="00267B10">
              <w:rPr>
                <w:rFonts w:ascii="Calibri" w:hAnsi="Calibri"/>
              </w:rPr>
              <w:t>…</w:t>
            </w:r>
          </w:p>
          <w:p w14:paraId="44B667B1" w14:textId="77777777" w:rsidR="00C044E3" w:rsidRDefault="00267B10" w:rsidP="00B77BAF">
            <w:pPr>
              <w:pStyle w:val="TableParagraph"/>
              <w:numPr>
                <w:ilvl w:val="0"/>
                <w:numId w:val="32"/>
              </w:numPr>
              <w:spacing w:before="40" w:after="40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t</w:t>
            </w:r>
            <w:r w:rsidR="00B77BAF">
              <w:rPr>
                <w:rFonts w:ascii="Calibri" w:hAnsi="Calibri"/>
              </w:rPr>
              <w:t>hen</w:t>
            </w:r>
            <w:proofErr w:type="gramEnd"/>
            <w:r>
              <w:rPr>
                <w:rFonts w:ascii="Calibri" w:hAnsi="Calibri"/>
              </w:rPr>
              <w:t>,</w:t>
            </w:r>
            <w:r w:rsidR="00B77BAF">
              <w:rPr>
                <w:rFonts w:ascii="Calibri" w:hAnsi="Calibri"/>
              </w:rPr>
              <w:t xml:space="preserve"> 2</w:t>
            </w:r>
            <w:r w:rsidR="00B77BAF" w:rsidRPr="00B77BAF">
              <w:rPr>
                <w:rFonts w:ascii="Calibri" w:hAnsi="Calibri"/>
                <w:vertAlign w:val="superscript"/>
              </w:rPr>
              <w:t>nd</w:t>
            </w:r>
            <w:r w:rsidR="00B77BAF">
              <w:rPr>
                <w:rFonts w:ascii="Calibri" w:hAnsi="Calibri"/>
              </w:rPr>
              <w:t xml:space="preserve"> sequence</w:t>
            </w:r>
            <w:r>
              <w:rPr>
                <w:rFonts w:ascii="Calibri" w:hAnsi="Calibri"/>
              </w:rPr>
              <w:t>,</w:t>
            </w:r>
            <w:r w:rsidR="00B77BAF">
              <w:rPr>
                <w:rFonts w:ascii="Calibri" w:hAnsi="Calibri"/>
              </w:rPr>
              <w:t xml:space="preserve"> back to agenda item 4.1, all </w:t>
            </w:r>
            <w:proofErr w:type="spellStart"/>
            <w:r w:rsidR="00B77BAF">
              <w:rPr>
                <w:rFonts w:ascii="Calibri" w:hAnsi="Calibri"/>
              </w:rPr>
              <w:t>green</w:t>
            </w:r>
            <w:r w:rsidR="005F1632">
              <w:rPr>
                <w:rFonts w:ascii="Calibri" w:hAnsi="Calibri"/>
              </w:rPr>
              <w:t>+</w:t>
            </w:r>
            <w:r w:rsidR="00B77BAF">
              <w:rPr>
                <w:rFonts w:ascii="Calibri" w:hAnsi="Calibri"/>
              </w:rPr>
              <w:t>yellow</w:t>
            </w:r>
            <w:proofErr w:type="spellEnd"/>
            <w:r w:rsidR="00B77BAF">
              <w:rPr>
                <w:rFonts w:ascii="Calibri" w:hAnsi="Calibri"/>
              </w:rPr>
              <w:t xml:space="preserve"> flagged proposal</w:t>
            </w:r>
            <w:r>
              <w:rPr>
                <w:rFonts w:ascii="Calibri" w:hAnsi="Calibri"/>
              </w:rPr>
              <w:t>s only…</w:t>
            </w:r>
          </w:p>
          <w:p w14:paraId="24B4D8C7" w14:textId="57CAF4A1" w:rsidR="00267B10" w:rsidRPr="00A87B5B" w:rsidRDefault="00267B10" w:rsidP="004D4729">
            <w:pPr>
              <w:pStyle w:val="TableParagraph"/>
              <w:numPr>
                <w:ilvl w:val="0"/>
                <w:numId w:val="32"/>
              </w:num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then, 3</w:t>
            </w:r>
            <w:r w:rsidRPr="005F1632">
              <w:rPr>
                <w:rFonts w:ascii="Calibri" w:hAnsi="Calibri"/>
                <w:vertAlign w:val="superscript"/>
              </w:rPr>
              <w:t>rd</w:t>
            </w:r>
            <w:r w:rsidR="005F163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sequence, back to agenda item 4.1,</w:t>
            </w:r>
            <w:r w:rsidR="005F1632">
              <w:rPr>
                <w:rFonts w:ascii="Calibri" w:hAnsi="Calibri"/>
              </w:rPr>
              <w:t xml:space="preserve"> </w:t>
            </w:r>
            <w:r w:rsidR="004D4729">
              <w:rPr>
                <w:rFonts w:ascii="Calibri" w:hAnsi="Calibri"/>
              </w:rPr>
              <w:t xml:space="preserve">quick review of </w:t>
            </w:r>
            <w:r w:rsidR="005F1632">
              <w:rPr>
                <w:rFonts w:ascii="Calibri" w:hAnsi="Calibri"/>
              </w:rPr>
              <w:t>remaining proposals</w:t>
            </w:r>
            <w:r w:rsidR="004D4729">
              <w:rPr>
                <w:rFonts w:ascii="Calibri" w:hAnsi="Calibri"/>
              </w:rPr>
              <w:t xml:space="preserve"> (</w:t>
            </w:r>
            <w:proofErr w:type="spellStart"/>
            <w:r w:rsidR="004D4729">
              <w:rPr>
                <w:rFonts w:ascii="Calibri" w:hAnsi="Calibri"/>
              </w:rPr>
              <w:t>green+yellow+red</w:t>
            </w:r>
            <w:proofErr w:type="spellEnd"/>
            <w:r w:rsidR="004D4729">
              <w:rPr>
                <w:rFonts w:ascii="Calibri" w:hAnsi="Calibri"/>
              </w:rPr>
              <w:t xml:space="preserve">) to identify the main reasons for being rejected, and proposals to be postponed for being </w:t>
            </w:r>
            <w:r w:rsidR="00DD1398">
              <w:rPr>
                <w:rFonts w:ascii="Calibri" w:hAnsi="Calibri"/>
              </w:rPr>
              <w:t>[</w:t>
            </w:r>
            <w:r w:rsidR="004D4729">
              <w:rPr>
                <w:rFonts w:ascii="Calibri" w:hAnsi="Calibri"/>
              </w:rPr>
              <w:t>updated if appropriate and</w:t>
            </w:r>
            <w:r w:rsidR="00DD1398">
              <w:rPr>
                <w:rFonts w:ascii="Calibri" w:hAnsi="Calibri"/>
              </w:rPr>
              <w:t>]</w:t>
            </w:r>
            <w:r w:rsidR="004D4729">
              <w:rPr>
                <w:rFonts w:ascii="Calibri" w:hAnsi="Calibri"/>
              </w:rPr>
              <w:t xml:space="preserve"> reviewed at plenary SCUFN34 as agreed at SCUFN33</w:t>
            </w:r>
            <w:r w:rsidR="005F1632">
              <w:rPr>
                <w:rFonts w:ascii="Calibri" w:hAnsi="Calibri"/>
              </w:rPr>
              <w:t>.</w:t>
            </w:r>
            <w:r w:rsidR="00DD1398">
              <w:rPr>
                <w:rFonts w:ascii="Calibri" w:hAnsi="Calibri"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8ED1E36" w14:textId="77777777" w:rsidR="00C044E3" w:rsidRPr="00A9497C" w:rsidRDefault="00810B3E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highlight w:val="yellow"/>
                <w:lang w:eastAsia="ar-SA"/>
              </w:rPr>
            </w:pPr>
            <w:r w:rsidRPr="00810B3E">
              <w:rPr>
                <w:rFonts w:ascii="Calibri" w:eastAsia="Batang" w:hAnsi="Calibri" w:cs="Times New Roman"/>
                <w:iCs/>
                <w:highlight w:val="lightGray"/>
                <w:lang w:eastAsia="ar-SA"/>
              </w:rPr>
              <w:t>Decision</w:t>
            </w:r>
          </w:p>
        </w:tc>
      </w:tr>
      <w:tr w:rsidR="005A4A32" w:rsidRPr="002A066B" w14:paraId="5A99E35D" w14:textId="77777777" w:rsidTr="00CE5624">
        <w:trPr>
          <w:cantSplit/>
          <w:jc w:val="center"/>
        </w:trPr>
        <w:tc>
          <w:tcPr>
            <w:tcW w:w="1940" w:type="dxa"/>
            <w:shd w:val="clear" w:color="auto" w:fill="auto"/>
            <w:vAlign w:val="center"/>
          </w:tcPr>
          <w:p w14:paraId="43565835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lang w:eastAsia="ar-SA"/>
              </w:rPr>
            </w:pPr>
            <w:bookmarkStart w:id="1" w:name="_bookmark6"/>
            <w:bookmarkStart w:id="2" w:name="_bookmark7"/>
            <w:bookmarkStart w:id="3" w:name="_bookmark9"/>
            <w:bookmarkStart w:id="4" w:name="_bookmark11"/>
            <w:bookmarkStart w:id="5" w:name="_bookmark12"/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1086" w:type="dxa"/>
            <w:shd w:val="clear" w:color="auto" w:fill="auto"/>
            <w:vAlign w:val="center"/>
          </w:tcPr>
          <w:p w14:paraId="6282C03E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14:paraId="4D16064E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2308" w:type="dxa"/>
            <w:shd w:val="clear" w:color="auto" w:fill="auto"/>
          </w:tcPr>
          <w:p w14:paraId="60FCBADF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5A4A32" w:rsidRPr="002A066B" w14:paraId="54719A33" w14:textId="77777777" w:rsidTr="00CE5624">
        <w:trPr>
          <w:cantSplit/>
          <w:jc w:val="center"/>
        </w:trPr>
        <w:tc>
          <w:tcPr>
            <w:tcW w:w="19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CB44545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highlight w:val="yellow"/>
                <w:lang w:val="en-NZ" w:eastAsia="ar-SA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AD243C8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highlight w:val="yellow"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4</w:t>
            </w:r>
          </w:p>
        </w:tc>
        <w:tc>
          <w:tcPr>
            <w:tcW w:w="402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F7F0FB8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 xml:space="preserve">Proposals Submitted during </w:t>
            </w:r>
            <w:proofErr w:type="spellStart"/>
            <w:r w:rsidRPr="002A066B">
              <w:rPr>
                <w:rFonts w:eastAsia="Batang" w:cs="Times New Roman"/>
                <w:b/>
                <w:bCs/>
                <w:lang w:eastAsia="ar-SA"/>
              </w:rPr>
              <w:t>Intersessional</w:t>
            </w:r>
            <w:proofErr w:type="spellEnd"/>
            <w:r w:rsidRPr="002A066B">
              <w:rPr>
                <w:rFonts w:eastAsia="Batang" w:cs="Times New Roman"/>
                <w:b/>
                <w:bCs/>
                <w:lang w:eastAsia="ar-SA"/>
              </w:rPr>
              <w:t xml:space="preserve"> Period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FFC000"/>
          </w:tcPr>
          <w:p w14:paraId="088AEB4D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val="en-NZ" w:eastAsia="ar-SA"/>
              </w:rPr>
            </w:pPr>
          </w:p>
        </w:tc>
      </w:tr>
      <w:tr w:rsidR="005A4A32" w:rsidRPr="002A066B" w14:paraId="069C6848" w14:textId="77777777" w:rsidTr="00F648D7">
        <w:trPr>
          <w:cantSplit/>
          <w:jc w:val="center"/>
        </w:trPr>
        <w:tc>
          <w:tcPr>
            <w:tcW w:w="194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5357D55" w14:textId="77777777" w:rsidR="00C03F5B" w:rsidRPr="002A066B" w:rsidRDefault="00C03F5B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highlight w:val="yellow"/>
                <w:lang w:eastAsia="ar-SA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015E173" w14:textId="77777777" w:rsidR="00C03F5B" w:rsidRPr="00C03F5B" w:rsidRDefault="00C03F5B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b/>
              </w:rPr>
            </w:pPr>
            <w:r w:rsidRPr="00C03F5B">
              <w:rPr>
                <w:rFonts w:eastAsia="Batang" w:cs="Times New Roman"/>
                <w:b/>
                <w:lang w:val="en-NZ" w:eastAsia="ar-SA"/>
              </w:rPr>
              <w:t>4.1</w:t>
            </w:r>
          </w:p>
        </w:tc>
        <w:tc>
          <w:tcPr>
            <w:tcW w:w="4022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276BBC4" w14:textId="77777777" w:rsidR="00C03F5B" w:rsidRDefault="00361E35" w:rsidP="00B817AA">
            <w:pPr>
              <w:widowControl w:val="0"/>
              <w:suppressAutoHyphens/>
              <w:spacing w:before="40" w:after="40" w:line="240" w:lineRule="auto"/>
              <w:rPr>
                <w:b/>
              </w:rPr>
            </w:pPr>
            <w:r w:rsidRPr="00B817AA">
              <w:rPr>
                <w:rFonts w:eastAsia="Batang" w:cs="Times New Roman"/>
                <w:b/>
                <w:lang w:val="en-NZ" w:eastAsia="ar-SA"/>
              </w:rPr>
              <w:t xml:space="preserve">From </w:t>
            </w:r>
            <w:r w:rsidR="00EA776C" w:rsidRPr="00EA776C">
              <w:rPr>
                <w:rFonts w:eastAsia="Batang" w:cs="Times New Roman"/>
                <w:b/>
                <w:lang w:val="en-NZ" w:eastAsia="ar-SA"/>
              </w:rPr>
              <w:t>Canada, Canadian Hydrographic Service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C6D9F1"/>
          </w:tcPr>
          <w:p w14:paraId="100E1085" w14:textId="77777777" w:rsidR="00C03F5B" w:rsidRPr="002A066B" w:rsidRDefault="00C03F5B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</w:tr>
      <w:tr w:rsidR="000C2A91" w:rsidRPr="00D521FB" w14:paraId="580130D2" w14:textId="77777777" w:rsidTr="00893AAF">
        <w:trPr>
          <w:cantSplit/>
          <w:jc w:val="center"/>
        </w:trPr>
        <w:tc>
          <w:tcPr>
            <w:tcW w:w="19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593AD8" w14:textId="77777777" w:rsidR="000C2A91" w:rsidRPr="00D93382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bookmarkStart w:id="6" w:name="_Hlk58838417"/>
            <w:r>
              <w:rPr>
                <w:rFonts w:asciiTheme="minorHAnsi" w:hAnsiTheme="minorHAnsi"/>
              </w:rPr>
              <w:lastRenderedPageBreak/>
              <w:t>SCUFN34/VTC01/</w:t>
            </w:r>
            <w:r w:rsidR="007958AF">
              <w:rPr>
                <w:rFonts w:asciiTheme="minorHAnsi" w:hAnsiTheme="minorHAnsi"/>
              </w:rPr>
              <w:t>02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333C26" w14:textId="77777777" w:rsidR="000C2A91" w:rsidRPr="00D93382" w:rsidRDefault="000C2A91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9742D0" w14:textId="06841673" w:rsidR="000C2A91" w:rsidRPr="00D93382" w:rsidRDefault="00AD77CB" w:rsidP="00ED7802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D93382">
              <w:rPr>
                <w:rFonts w:asciiTheme="minorHAnsi" w:hAnsiTheme="minorHAnsi"/>
                <w:color w:val="000000" w:themeColor="text1"/>
              </w:rPr>
              <w:t>Proposal for Orphan SEAMOUNT is ACCEPTED</w:t>
            </w:r>
            <w:r w:rsidR="00FB2BAE" w:rsidRPr="00D93382">
              <w:rPr>
                <w:rFonts w:asciiTheme="minorHAnsi" w:hAnsiTheme="minorHAnsi"/>
                <w:color w:val="000000" w:themeColor="text1"/>
              </w:rPr>
              <w:t xml:space="preserve"> with </w:t>
            </w:r>
            <w:r w:rsidR="00ED7802">
              <w:rPr>
                <w:rFonts w:asciiTheme="minorHAnsi" w:hAnsiTheme="minorHAnsi"/>
                <w:color w:val="000000" w:themeColor="text1"/>
              </w:rPr>
              <w:t>reduction</w:t>
            </w:r>
            <w:r w:rsidR="002F2735" w:rsidRPr="00D93382">
              <w:rPr>
                <w:rFonts w:asciiTheme="minorHAnsi" w:hAnsiTheme="minorHAnsi"/>
                <w:color w:val="000000" w:themeColor="text1"/>
              </w:rPr>
              <w:t xml:space="preserve"> of </w:t>
            </w:r>
            <w:r w:rsidR="00FB2BAE" w:rsidRPr="00D93382">
              <w:rPr>
                <w:rFonts w:asciiTheme="minorHAnsi" w:hAnsiTheme="minorHAnsi"/>
                <w:color w:val="000000" w:themeColor="text1"/>
              </w:rPr>
              <w:t xml:space="preserve">the number of </w:t>
            </w:r>
            <w:r w:rsidR="002F2735" w:rsidRPr="00D93382">
              <w:rPr>
                <w:rFonts w:asciiTheme="minorHAnsi" w:hAnsiTheme="minorHAnsi"/>
                <w:color w:val="000000" w:themeColor="text1"/>
              </w:rPr>
              <w:t>polygon coordinates</w:t>
            </w:r>
            <w:r w:rsidRPr="00D93382">
              <w:rPr>
                <w:rFonts w:asciiTheme="minorHAnsi" w:hAnsiTheme="minorHAnsi"/>
                <w:color w:val="000000" w:themeColor="text1"/>
              </w:rPr>
              <w:t>.</w:t>
            </w:r>
            <w:r w:rsidR="00FB2BAE" w:rsidRPr="00D93382">
              <w:rPr>
                <w:rFonts w:asciiTheme="minorHAnsi" w:hAnsiTheme="minorHAnsi"/>
                <w:color w:val="000000" w:themeColor="text1"/>
              </w:rPr>
              <w:t xml:space="preserve"> Comment to be added </w:t>
            </w:r>
            <w:r w:rsidR="00C03AF1">
              <w:rPr>
                <w:rFonts w:asciiTheme="minorHAnsi" w:hAnsiTheme="minorHAnsi"/>
                <w:color w:val="000000" w:themeColor="text1"/>
              </w:rPr>
              <w:t xml:space="preserve">by </w:t>
            </w:r>
            <w:r w:rsidR="00C03AF1" w:rsidRPr="00C03AF1">
              <w:rPr>
                <w:rFonts w:asciiTheme="minorHAnsi" w:hAnsiTheme="minorHAnsi"/>
                <w:b/>
                <w:color w:val="000000" w:themeColor="text1"/>
              </w:rPr>
              <w:t>Secretary</w:t>
            </w:r>
            <w:r w:rsidR="00C03AF1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FB2BAE" w:rsidRPr="00D93382">
              <w:rPr>
                <w:rFonts w:asciiTheme="minorHAnsi" w:hAnsiTheme="minorHAnsi"/>
                <w:color w:val="000000" w:themeColor="text1"/>
              </w:rPr>
              <w:t>in the GEBCO Gazetteer</w:t>
            </w:r>
            <w:r w:rsidR="00C03AF1">
              <w:rPr>
                <w:rFonts w:asciiTheme="minorHAnsi" w:hAnsiTheme="minorHAnsi"/>
                <w:color w:val="000000" w:themeColor="text1"/>
              </w:rPr>
              <w:t>:</w:t>
            </w:r>
            <w:r w:rsidR="00FB2BAE" w:rsidRPr="00D93382">
              <w:rPr>
                <w:rFonts w:asciiTheme="minorHAnsi" w:hAnsiTheme="minorHAnsi"/>
                <w:color w:val="000000" w:themeColor="text1"/>
              </w:rPr>
              <w:t xml:space="preserve"> “named as Donnell Seamount in ACUF”.</w:t>
            </w:r>
            <w:r w:rsidR="00991B06" w:rsidRPr="00D93382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991B06" w:rsidRPr="00D93382">
              <w:rPr>
                <w:rFonts w:asciiTheme="minorHAnsi" w:hAnsiTheme="minorHAnsi"/>
                <w:color w:val="000000" w:themeColor="text1"/>
              </w:rPr>
              <w:br/>
            </w:r>
            <w:r w:rsidR="00D93382">
              <w:rPr>
                <w:rFonts w:asciiTheme="minorHAnsi" w:hAnsiTheme="minorHAnsi"/>
                <w:color w:val="000000" w:themeColor="text1"/>
              </w:rPr>
              <w:t>For the</w:t>
            </w:r>
            <w:r w:rsidR="00991B06" w:rsidRPr="00D93382">
              <w:rPr>
                <w:rFonts w:asciiTheme="minorHAnsi" w:hAnsiTheme="minorHAnsi"/>
                <w:color w:val="000000" w:themeColor="text1"/>
              </w:rPr>
              <w:t xml:space="preserve"> future, Proposer </w:t>
            </w:r>
            <w:r w:rsidR="00D93382">
              <w:rPr>
                <w:rFonts w:asciiTheme="minorHAnsi" w:hAnsiTheme="minorHAnsi"/>
                <w:color w:val="000000" w:themeColor="text1"/>
              </w:rPr>
              <w:t xml:space="preserve">to be </w:t>
            </w:r>
            <w:r w:rsidR="00991B06" w:rsidRPr="00D93382">
              <w:rPr>
                <w:rFonts w:asciiTheme="minorHAnsi" w:hAnsiTheme="minorHAnsi"/>
                <w:color w:val="000000" w:themeColor="text1"/>
              </w:rPr>
              <w:t>reminded to use last Edition of B-6 and its new Proposal Form.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EB0A91" w14:textId="112347E0" w:rsidR="000C2A91" w:rsidRPr="00D93382" w:rsidRDefault="00F648D7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F648D7"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>Complete. Gazetteer updated 26 Feb 2021. Number of polygon coordinates reduced and comment added.</w:t>
            </w:r>
          </w:p>
        </w:tc>
      </w:tr>
      <w:tr w:rsidR="000C2A91" w:rsidRPr="00D521FB" w14:paraId="4DE08051" w14:textId="77777777" w:rsidTr="00062CAC">
        <w:trPr>
          <w:cantSplit/>
          <w:jc w:val="center"/>
        </w:trPr>
        <w:tc>
          <w:tcPr>
            <w:tcW w:w="19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BAC174" w14:textId="77777777" w:rsidR="000C2A91" w:rsidRPr="00D93382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03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9C5ED3" w14:textId="77777777" w:rsidR="000C2A91" w:rsidRPr="00D93382" w:rsidRDefault="000C2A91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EE9CC5" w14:textId="77777777" w:rsidR="000C2A91" w:rsidRPr="00D93382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D93382">
              <w:rPr>
                <w:rFonts w:asciiTheme="minorHAnsi" w:hAnsiTheme="minorHAnsi"/>
                <w:color w:val="000000" w:themeColor="text1"/>
              </w:rPr>
              <w:t xml:space="preserve">Proposal for Orphan Seamount and Knoll PROVINCE is </w:t>
            </w:r>
            <w:r w:rsidR="00BC2765" w:rsidRPr="00D93382">
              <w:rPr>
                <w:rFonts w:asciiTheme="minorHAnsi" w:hAnsiTheme="minorHAnsi"/>
                <w:color w:val="000000" w:themeColor="text1"/>
              </w:rPr>
              <w:t xml:space="preserve">NOT </w:t>
            </w:r>
            <w:r w:rsidRPr="00D93382">
              <w:rPr>
                <w:rFonts w:asciiTheme="minorHAnsi" w:hAnsiTheme="minorHAnsi"/>
                <w:color w:val="000000" w:themeColor="text1"/>
              </w:rPr>
              <w:t>ACCEPTED</w:t>
            </w:r>
            <w:r w:rsidR="00D93382">
              <w:rPr>
                <w:rFonts w:asciiTheme="minorHAnsi" w:hAnsiTheme="minorHAnsi"/>
                <w:color w:val="000000" w:themeColor="text1"/>
              </w:rPr>
              <w:t xml:space="preserve"> (main reason: r</w:t>
            </w:r>
            <w:r w:rsidR="00D93382" w:rsidRPr="00D93382">
              <w:rPr>
                <w:rFonts w:asciiTheme="minorHAnsi" w:hAnsiTheme="minorHAnsi"/>
                <w:color w:val="000000" w:themeColor="text1"/>
              </w:rPr>
              <w:t>ationale for a 'province' is not compelling</w:t>
            </w:r>
            <w:r w:rsidR="00D93382">
              <w:rPr>
                <w:rFonts w:asciiTheme="minorHAnsi" w:hAnsiTheme="minorHAnsi"/>
                <w:color w:val="000000" w:themeColor="text1"/>
              </w:rPr>
              <w:t>)</w:t>
            </w:r>
            <w:r w:rsidRPr="00D93382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00FC6B" w14:textId="2921CF48" w:rsidR="000C2A91" w:rsidRPr="00D93382" w:rsidRDefault="00893AAF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893AAF">
              <w:rPr>
                <w:color w:val="FF0000"/>
                <w:lang w:val="en-US"/>
              </w:rPr>
              <w:t>Complete. Gazetteer updated 26 Feb 2021. Name removed from Gazetteer.</w:t>
            </w:r>
          </w:p>
        </w:tc>
      </w:tr>
      <w:tr w:rsidR="000C2A91" w:rsidRPr="00D93382" w14:paraId="40453540" w14:textId="77777777" w:rsidTr="000B11ED">
        <w:trPr>
          <w:cantSplit/>
          <w:jc w:val="center"/>
        </w:trPr>
        <w:tc>
          <w:tcPr>
            <w:tcW w:w="19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A78F8C" w14:textId="77777777" w:rsidR="000C2A91" w:rsidRPr="00D93382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04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3ACBD3" w14:textId="77777777" w:rsidR="000C2A91" w:rsidRPr="00D93382" w:rsidRDefault="000C2A91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AA0896" w14:textId="77777777" w:rsidR="000C2A91" w:rsidRPr="00D93382" w:rsidRDefault="00ED7E7C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D93382">
              <w:rPr>
                <w:rFonts w:asciiTheme="minorHAnsi" w:hAnsiTheme="minorHAnsi"/>
                <w:color w:val="000000" w:themeColor="text1"/>
                <w:lang w:val="vi-VN"/>
              </w:rPr>
              <w:t>Fast-track Proposal for J-Anomaly RIDGE</w:t>
            </w:r>
            <w:r w:rsidR="00AD77CB" w:rsidRPr="00D93382">
              <w:rPr>
                <w:rFonts w:asciiTheme="minorHAnsi" w:hAnsiTheme="minorHAnsi"/>
                <w:color w:val="000000" w:themeColor="text1"/>
                <w:lang w:val="vi-VN"/>
              </w:rPr>
              <w:t xml:space="preserve"> is ADOPTED.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183F67" w14:textId="5CC06A0F" w:rsidR="000C2A91" w:rsidRPr="00D93382" w:rsidRDefault="00062CAC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062CAC">
              <w:rPr>
                <w:color w:val="FF0000"/>
                <w:lang w:val="en-US"/>
              </w:rPr>
              <w:t>Complete. Gazetteer updated 26 Feb 2021.</w:t>
            </w:r>
          </w:p>
        </w:tc>
      </w:tr>
      <w:tr w:rsidR="000C2A91" w:rsidRPr="00D93382" w14:paraId="70B1C2E0" w14:textId="77777777" w:rsidTr="00BE7C45">
        <w:trPr>
          <w:cantSplit/>
          <w:jc w:val="center"/>
        </w:trPr>
        <w:tc>
          <w:tcPr>
            <w:tcW w:w="19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18A221" w14:textId="77777777" w:rsidR="000C2A91" w:rsidRPr="00D93382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05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10A992" w14:textId="77777777" w:rsidR="000C2A91" w:rsidRPr="00D93382" w:rsidRDefault="000C2A91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464139" w14:textId="06BC3C07" w:rsidR="00F23FB6" w:rsidRPr="00D93382" w:rsidRDefault="00ED7E7C" w:rsidP="00CA3CFC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D93382">
              <w:rPr>
                <w:rFonts w:asciiTheme="minorHAnsi" w:hAnsiTheme="minorHAnsi"/>
                <w:color w:val="000000" w:themeColor="text1"/>
              </w:rPr>
              <w:t xml:space="preserve">Fast-track Proposal for </w:t>
            </w:r>
            <w:proofErr w:type="spellStart"/>
            <w:r w:rsidRPr="00D93382">
              <w:rPr>
                <w:rFonts w:asciiTheme="minorHAnsi" w:hAnsiTheme="minorHAnsi"/>
                <w:color w:val="000000" w:themeColor="text1"/>
              </w:rPr>
              <w:t>Fogo</w:t>
            </w:r>
            <w:proofErr w:type="spellEnd"/>
            <w:r w:rsidRPr="00D93382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F23FB6" w:rsidRPr="00360FD9">
              <w:rPr>
                <w:rFonts w:asciiTheme="minorHAnsi" w:hAnsiTheme="minorHAnsi"/>
                <w:color w:val="000000" w:themeColor="text1"/>
              </w:rPr>
              <w:t>[</w:t>
            </w:r>
            <w:r w:rsidRPr="0044715A">
              <w:rPr>
                <w:rFonts w:asciiTheme="minorHAnsi" w:hAnsiTheme="minorHAnsi"/>
                <w:strike/>
                <w:color w:val="000000" w:themeColor="text1"/>
              </w:rPr>
              <w:t>SEAMOUNT</w:t>
            </w:r>
            <w:r w:rsidRPr="0044715A">
              <w:rPr>
                <w:rFonts w:asciiTheme="minorHAnsi" w:hAnsiTheme="minorHAnsi"/>
                <w:strike/>
                <w:color w:val="000000" w:themeColor="text1"/>
                <w:lang w:val="vi-VN"/>
              </w:rPr>
              <w:t xml:space="preserve"> </w:t>
            </w:r>
            <w:r w:rsidRPr="0044715A">
              <w:rPr>
                <w:rFonts w:asciiTheme="minorHAnsi" w:hAnsiTheme="minorHAnsi"/>
                <w:strike/>
                <w:color w:val="000000" w:themeColor="text1"/>
              </w:rPr>
              <w:t>CHAIN</w:t>
            </w:r>
            <w:r w:rsidR="00F23FB6" w:rsidRPr="00360FD9">
              <w:rPr>
                <w:rFonts w:asciiTheme="minorHAnsi" w:hAnsiTheme="minorHAnsi"/>
                <w:color w:val="000000" w:themeColor="text1"/>
              </w:rPr>
              <w:t>]</w:t>
            </w:r>
            <w:r w:rsidRPr="00D93382">
              <w:rPr>
                <w:rFonts w:asciiTheme="minorHAnsi" w:hAnsiTheme="minorHAnsi"/>
                <w:color w:val="000000" w:themeColor="text1"/>
              </w:rPr>
              <w:t xml:space="preserve"> is </w:t>
            </w:r>
            <w:r w:rsidR="000610DB">
              <w:rPr>
                <w:rFonts w:asciiTheme="minorHAnsi" w:hAnsiTheme="minorHAnsi"/>
                <w:color w:val="000000" w:themeColor="text1"/>
              </w:rPr>
              <w:t xml:space="preserve">ADOPTED with the generic term changed to SEAMOUNTS. 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40F2DC" w14:textId="3490FFC1" w:rsidR="000C2A91" w:rsidRPr="00D93382" w:rsidRDefault="000B11ED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062CAC">
              <w:rPr>
                <w:color w:val="FF0000"/>
                <w:lang w:val="en-US"/>
              </w:rPr>
              <w:t>Complete. Gazetteer updated 26 Feb 2021.</w:t>
            </w:r>
          </w:p>
        </w:tc>
      </w:tr>
      <w:tr w:rsidR="000C2A91" w:rsidRPr="00D521FB" w14:paraId="28D98ABD" w14:textId="77777777" w:rsidTr="001D4350">
        <w:trPr>
          <w:cantSplit/>
          <w:jc w:val="center"/>
        </w:trPr>
        <w:tc>
          <w:tcPr>
            <w:tcW w:w="19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8E0D39" w14:textId="77777777" w:rsidR="000C2A91" w:rsidRPr="00D93382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06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9E3BAA" w14:textId="77777777" w:rsidR="000C2A91" w:rsidRPr="00D93382" w:rsidRDefault="000C2A91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63E19F" w14:textId="23F22243" w:rsidR="000C2A91" w:rsidRPr="00D93382" w:rsidRDefault="00ED7E7C" w:rsidP="00ED7802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D93382">
              <w:rPr>
                <w:rFonts w:asciiTheme="minorHAnsi" w:hAnsiTheme="minorHAnsi"/>
                <w:color w:val="000000" w:themeColor="text1"/>
              </w:rPr>
              <w:t>Fast-track Proposal for Frankfurt SEAMOUNT is ADOPTED</w:t>
            </w:r>
            <w:r w:rsidR="002F2735" w:rsidRPr="00D93382">
              <w:rPr>
                <w:rFonts w:asciiTheme="minorHAnsi" w:hAnsiTheme="minorHAnsi"/>
                <w:color w:val="000000" w:themeColor="text1"/>
              </w:rPr>
              <w:t xml:space="preserve"> with </w:t>
            </w:r>
            <w:r w:rsidR="00ED7802">
              <w:rPr>
                <w:rFonts w:asciiTheme="minorHAnsi" w:hAnsiTheme="minorHAnsi"/>
                <w:color w:val="000000" w:themeColor="text1"/>
              </w:rPr>
              <w:t>reduction</w:t>
            </w:r>
            <w:r w:rsidR="002F2735" w:rsidRPr="00D93382">
              <w:rPr>
                <w:rFonts w:asciiTheme="minorHAnsi" w:hAnsiTheme="minorHAnsi"/>
                <w:color w:val="000000" w:themeColor="text1"/>
              </w:rPr>
              <w:t xml:space="preserve"> of the number of polygon coordinates</w:t>
            </w:r>
            <w:r w:rsidRPr="00D93382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D343B7" w14:textId="11865161" w:rsidR="000C2A91" w:rsidRPr="00D93382" w:rsidRDefault="00BE7C45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062CAC">
              <w:rPr>
                <w:color w:val="FF0000"/>
                <w:lang w:val="en-US"/>
              </w:rPr>
              <w:t>Complete. Gazetteer updated 26 Feb 2021.</w:t>
            </w:r>
          </w:p>
        </w:tc>
      </w:tr>
      <w:tr w:rsidR="000C2A91" w:rsidRPr="00D93382" w14:paraId="1B060133" w14:textId="77777777" w:rsidTr="006935B5">
        <w:trPr>
          <w:cantSplit/>
          <w:jc w:val="center"/>
        </w:trPr>
        <w:tc>
          <w:tcPr>
            <w:tcW w:w="19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AC4489" w14:textId="77777777" w:rsidR="000C2A91" w:rsidRPr="00D93382" w:rsidRDefault="00217D1E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07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CE075F" w14:textId="77777777" w:rsidR="000C2A91" w:rsidRPr="00D93382" w:rsidRDefault="000C2A91" w:rsidP="000C2A9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FDABEA" w14:textId="2EAD67D6" w:rsidR="000C2A91" w:rsidRPr="00D93382" w:rsidRDefault="00ED7E7C" w:rsidP="00ED7802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D93382">
              <w:rPr>
                <w:rFonts w:asciiTheme="minorHAnsi" w:hAnsiTheme="minorHAnsi"/>
                <w:color w:val="000000" w:themeColor="text1"/>
              </w:rPr>
              <w:t xml:space="preserve">Fast-track Proposal for </w:t>
            </w:r>
            <w:proofErr w:type="spellStart"/>
            <w:r w:rsidRPr="00D93382">
              <w:rPr>
                <w:rFonts w:asciiTheme="minorHAnsi" w:hAnsiTheme="minorHAnsi"/>
                <w:color w:val="000000" w:themeColor="text1"/>
              </w:rPr>
              <w:t>Algerine</w:t>
            </w:r>
            <w:proofErr w:type="spellEnd"/>
            <w:r w:rsidRPr="00D93382">
              <w:rPr>
                <w:rFonts w:asciiTheme="minorHAnsi" w:hAnsiTheme="minorHAnsi"/>
                <w:color w:val="000000" w:themeColor="text1"/>
              </w:rPr>
              <w:t xml:space="preserve"> SEAMOUNT is ADOPTED</w:t>
            </w:r>
            <w:r w:rsidR="002F2735" w:rsidRPr="00D93382">
              <w:rPr>
                <w:rFonts w:asciiTheme="minorHAnsi" w:hAnsiTheme="minorHAnsi"/>
                <w:color w:val="000000" w:themeColor="text1"/>
              </w:rPr>
              <w:t xml:space="preserve"> with </w:t>
            </w:r>
            <w:r w:rsidR="00ED7802">
              <w:rPr>
                <w:rFonts w:asciiTheme="minorHAnsi" w:hAnsiTheme="minorHAnsi"/>
                <w:color w:val="000000" w:themeColor="text1"/>
              </w:rPr>
              <w:t>reduction</w:t>
            </w:r>
            <w:r w:rsidR="002F2735" w:rsidRPr="00D93382">
              <w:rPr>
                <w:rFonts w:asciiTheme="minorHAnsi" w:hAnsiTheme="minorHAnsi"/>
                <w:color w:val="000000" w:themeColor="text1"/>
              </w:rPr>
              <w:t xml:space="preserve"> of the number of polygon coordinates.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B91922" w14:textId="733F9FFF" w:rsidR="000C2A91" w:rsidRPr="00D93382" w:rsidRDefault="001D4350" w:rsidP="001D435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F648D7"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>Complete. Gazetteer updated 2</w:t>
            </w:r>
            <w:r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>7</w:t>
            </w:r>
            <w:r w:rsidRPr="00F648D7"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 xml:space="preserve"> Feb 2021. Number of polygon coordinates reduced</w:t>
            </w:r>
            <w:r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>.</w:t>
            </w:r>
          </w:p>
        </w:tc>
      </w:tr>
      <w:tr w:rsidR="000C2A91" w:rsidRPr="00D93382" w14:paraId="0391B0DB" w14:textId="77777777" w:rsidTr="00563C0A">
        <w:trPr>
          <w:cantSplit/>
          <w:jc w:val="center"/>
        </w:trPr>
        <w:tc>
          <w:tcPr>
            <w:tcW w:w="19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68BED1" w14:textId="77777777" w:rsidR="000C2A91" w:rsidRPr="00D93382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08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6D4818" w14:textId="77777777" w:rsidR="000C2A91" w:rsidRPr="00D93382" w:rsidRDefault="000C2A91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739756" w14:textId="2A001E5F" w:rsidR="000C2A91" w:rsidRPr="00D93382" w:rsidRDefault="00ED7E7C" w:rsidP="00ED7802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D93382">
              <w:rPr>
                <w:rFonts w:asciiTheme="minorHAnsi" w:hAnsiTheme="minorHAnsi"/>
                <w:color w:val="000000" w:themeColor="text1"/>
              </w:rPr>
              <w:t xml:space="preserve">Fast-track Proposal for </w:t>
            </w:r>
            <w:proofErr w:type="spellStart"/>
            <w:r w:rsidRPr="00D93382">
              <w:rPr>
                <w:rFonts w:asciiTheme="minorHAnsi" w:hAnsiTheme="minorHAnsi"/>
                <w:color w:val="000000" w:themeColor="text1"/>
              </w:rPr>
              <w:t>Birma</w:t>
            </w:r>
            <w:proofErr w:type="spellEnd"/>
            <w:r w:rsidRPr="00D93382">
              <w:rPr>
                <w:rFonts w:asciiTheme="minorHAnsi" w:hAnsiTheme="minorHAnsi"/>
                <w:color w:val="000000" w:themeColor="text1"/>
              </w:rPr>
              <w:t xml:space="preserve"> SEAMOUNT is ADOPTED</w:t>
            </w:r>
            <w:r w:rsidR="002F2735" w:rsidRPr="00D93382">
              <w:rPr>
                <w:rFonts w:asciiTheme="minorHAnsi" w:hAnsiTheme="minorHAnsi"/>
                <w:color w:val="000000" w:themeColor="text1"/>
              </w:rPr>
              <w:t xml:space="preserve"> with </w:t>
            </w:r>
            <w:r w:rsidR="00ED7802">
              <w:rPr>
                <w:rFonts w:asciiTheme="minorHAnsi" w:hAnsiTheme="minorHAnsi"/>
                <w:color w:val="000000" w:themeColor="text1"/>
              </w:rPr>
              <w:t>reduction</w:t>
            </w:r>
            <w:r w:rsidR="002F2735" w:rsidRPr="00D93382">
              <w:rPr>
                <w:rFonts w:asciiTheme="minorHAnsi" w:hAnsiTheme="minorHAnsi"/>
                <w:color w:val="000000" w:themeColor="text1"/>
              </w:rPr>
              <w:t xml:space="preserve"> of the number of polygon coordinates</w:t>
            </w:r>
            <w:r w:rsidRPr="00D93382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81972F" w14:textId="17ABCB30" w:rsidR="000C2A91" w:rsidRPr="00D93382" w:rsidRDefault="006935B5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F648D7"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>Complete. Gazetteer updated 2</w:t>
            </w:r>
            <w:r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>7</w:t>
            </w:r>
            <w:r w:rsidRPr="00F648D7"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 xml:space="preserve"> Feb 2021. Number of polygon coordinates reduced</w:t>
            </w:r>
            <w:r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>.</w:t>
            </w:r>
          </w:p>
        </w:tc>
      </w:tr>
      <w:tr w:rsidR="000C2A91" w:rsidRPr="00D93382" w14:paraId="36FBF072" w14:textId="77777777" w:rsidTr="00451824">
        <w:trPr>
          <w:cantSplit/>
          <w:jc w:val="center"/>
        </w:trPr>
        <w:tc>
          <w:tcPr>
            <w:tcW w:w="19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3A7FAE" w14:textId="77777777" w:rsidR="000C2A91" w:rsidRPr="00D93382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09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40D993" w14:textId="77777777" w:rsidR="000C2A91" w:rsidRPr="00D93382" w:rsidRDefault="000C2A91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E7D26A" w14:textId="77777777" w:rsidR="000C2A91" w:rsidRPr="00D93382" w:rsidRDefault="00ED7E7C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D93382">
              <w:rPr>
                <w:rFonts w:asciiTheme="minorHAnsi" w:hAnsiTheme="minorHAnsi"/>
                <w:color w:val="000000" w:themeColor="text1"/>
              </w:rPr>
              <w:t>Fast-track Proposal for Mount Temple SEAMOUNT is ADOPTED.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800991" w14:textId="17616BAE" w:rsidR="000C2A91" w:rsidRPr="00D93382" w:rsidRDefault="00563C0A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F648D7"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>Complete. Gazetteer updated 2</w:t>
            </w:r>
            <w:r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>7</w:t>
            </w:r>
            <w:r w:rsidRPr="00F648D7"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 xml:space="preserve"> Feb 2021.</w:t>
            </w:r>
          </w:p>
        </w:tc>
      </w:tr>
      <w:tr w:rsidR="000C2A91" w:rsidRPr="00D93382" w14:paraId="0C7BA779" w14:textId="77777777" w:rsidTr="00CF4A58">
        <w:trPr>
          <w:cantSplit/>
          <w:jc w:val="center"/>
        </w:trPr>
        <w:tc>
          <w:tcPr>
            <w:tcW w:w="19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44070C" w14:textId="77777777" w:rsidR="000C2A91" w:rsidRPr="00D93382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10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CF5C0F" w14:textId="77777777" w:rsidR="000C2A91" w:rsidRPr="00D93382" w:rsidRDefault="000C2A91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0B794D" w14:textId="77777777" w:rsidR="000C2A91" w:rsidRPr="00D93382" w:rsidRDefault="00ED7E7C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D93382">
              <w:rPr>
                <w:rFonts w:asciiTheme="minorHAnsi" w:hAnsiTheme="minorHAnsi"/>
                <w:color w:val="000000" w:themeColor="text1"/>
              </w:rPr>
              <w:t xml:space="preserve">Fast-track Proposal for </w:t>
            </w:r>
            <w:proofErr w:type="spellStart"/>
            <w:r w:rsidRPr="00D93382">
              <w:rPr>
                <w:rFonts w:asciiTheme="minorHAnsi" w:hAnsiTheme="minorHAnsi"/>
                <w:color w:val="000000" w:themeColor="text1"/>
              </w:rPr>
              <w:t>Carpathia</w:t>
            </w:r>
            <w:proofErr w:type="spellEnd"/>
            <w:r w:rsidRPr="00D93382">
              <w:rPr>
                <w:rFonts w:asciiTheme="minorHAnsi" w:hAnsiTheme="minorHAnsi"/>
                <w:color w:val="000000" w:themeColor="text1"/>
              </w:rPr>
              <w:t xml:space="preserve"> SEAMOUNT is ADOPTED.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394E40" w14:textId="6B2F9DB2" w:rsidR="000C2A91" w:rsidRPr="00D93382" w:rsidRDefault="00451824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F648D7"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>Complete. Gazetteer updated 2</w:t>
            </w:r>
            <w:r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>7</w:t>
            </w:r>
            <w:r w:rsidRPr="00F648D7"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 xml:space="preserve"> Feb 2021.</w:t>
            </w:r>
          </w:p>
        </w:tc>
      </w:tr>
      <w:tr w:rsidR="000C2A91" w:rsidRPr="00361E35" w14:paraId="107E48AC" w14:textId="77777777" w:rsidTr="00303B3A">
        <w:trPr>
          <w:cantSplit/>
          <w:jc w:val="center"/>
        </w:trPr>
        <w:tc>
          <w:tcPr>
            <w:tcW w:w="19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D48599" w14:textId="77777777" w:rsidR="000C2A91" w:rsidRPr="00D93382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11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164B13" w14:textId="77777777" w:rsidR="000C2A91" w:rsidRPr="00D93382" w:rsidRDefault="000C2A91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4AE190" w14:textId="68707D06" w:rsidR="000C2A91" w:rsidRPr="009A2144" w:rsidRDefault="00ED7E7C" w:rsidP="00ED7802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D93382">
              <w:rPr>
                <w:rFonts w:asciiTheme="minorHAnsi" w:hAnsiTheme="minorHAnsi"/>
                <w:color w:val="000000" w:themeColor="text1"/>
              </w:rPr>
              <w:t>Fast-track Proposal for Shredder SEAMOUNT is ADOPTED</w:t>
            </w:r>
            <w:r w:rsidR="002F2735" w:rsidRPr="00D93382">
              <w:rPr>
                <w:rFonts w:asciiTheme="minorHAnsi" w:hAnsiTheme="minorHAnsi"/>
                <w:color w:val="000000" w:themeColor="text1"/>
              </w:rPr>
              <w:t xml:space="preserve"> with </w:t>
            </w:r>
            <w:r w:rsidR="00ED7802">
              <w:rPr>
                <w:rFonts w:asciiTheme="minorHAnsi" w:hAnsiTheme="minorHAnsi"/>
                <w:color w:val="000000" w:themeColor="text1"/>
              </w:rPr>
              <w:t>reduction</w:t>
            </w:r>
            <w:r w:rsidR="002F2735" w:rsidRPr="00D93382">
              <w:rPr>
                <w:rFonts w:asciiTheme="minorHAnsi" w:hAnsiTheme="minorHAnsi"/>
                <w:color w:val="000000" w:themeColor="text1"/>
              </w:rPr>
              <w:t xml:space="preserve"> of the number of polygon coordinates</w:t>
            </w:r>
            <w:r w:rsidRPr="00D93382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BBF3A1" w14:textId="58EB82A5" w:rsidR="000C2A91" w:rsidRPr="00361E35" w:rsidRDefault="00CF4A58" w:rsidP="00CF4A5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F648D7"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>Complete. Gazetteer updated 2</w:t>
            </w:r>
            <w:r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>8</w:t>
            </w:r>
            <w:r w:rsidRPr="00F648D7"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 xml:space="preserve"> Feb 2021. Number of polygon coordinates reduced</w:t>
            </w:r>
            <w:r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>.</w:t>
            </w:r>
          </w:p>
        </w:tc>
      </w:tr>
      <w:tr w:rsidR="000C2A91" w:rsidRPr="00D93382" w14:paraId="4C75BC9A" w14:textId="77777777" w:rsidTr="00DA0F42">
        <w:trPr>
          <w:cantSplit/>
          <w:jc w:val="center"/>
        </w:trPr>
        <w:tc>
          <w:tcPr>
            <w:tcW w:w="19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B6B883" w14:textId="77777777" w:rsidR="000C2A91" w:rsidRPr="00D93382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SCUFN34/VTC01/</w:t>
            </w:r>
            <w:r w:rsidR="007958AF">
              <w:rPr>
                <w:rFonts w:asciiTheme="minorHAnsi" w:hAnsiTheme="minorHAnsi"/>
              </w:rPr>
              <w:t>12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D1651D" w14:textId="77777777" w:rsidR="000C2A91" w:rsidRPr="00D93382" w:rsidRDefault="000C2A91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20D61C" w14:textId="49EEA3CA" w:rsidR="000C2A91" w:rsidRPr="00D93382" w:rsidRDefault="00ED7E7C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D93382">
              <w:rPr>
                <w:rFonts w:asciiTheme="minorHAnsi" w:hAnsiTheme="minorHAnsi"/>
                <w:color w:val="000000" w:themeColor="text1"/>
              </w:rPr>
              <w:t>Fast-track Proposal for Screech SEAMOUNT is ADOPTED</w:t>
            </w:r>
            <w:r w:rsidR="002F2735" w:rsidRPr="00D93382">
              <w:rPr>
                <w:rFonts w:asciiTheme="minorHAnsi" w:hAnsiTheme="minorHAnsi"/>
                <w:color w:val="000000" w:themeColor="text1"/>
              </w:rPr>
              <w:t xml:space="preserve"> with </w:t>
            </w:r>
            <w:r w:rsidR="00ED7802">
              <w:rPr>
                <w:rFonts w:asciiTheme="minorHAnsi" w:hAnsiTheme="minorHAnsi"/>
                <w:color w:val="000000" w:themeColor="text1"/>
              </w:rPr>
              <w:t>reduction</w:t>
            </w:r>
            <w:r w:rsidR="00ED7802" w:rsidRPr="00D93382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2F2735" w:rsidRPr="00D93382">
              <w:rPr>
                <w:rFonts w:asciiTheme="minorHAnsi" w:hAnsiTheme="minorHAnsi"/>
                <w:color w:val="000000" w:themeColor="text1"/>
              </w:rPr>
              <w:t>of the number of polygon coordinates</w:t>
            </w:r>
            <w:r w:rsidRPr="00D93382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C2E271" w14:textId="68824AC7" w:rsidR="000C2A91" w:rsidRPr="00D93382" w:rsidRDefault="00303B3A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F648D7"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>Complete. Gazetteer updated 2</w:t>
            </w:r>
            <w:r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>8</w:t>
            </w:r>
            <w:r w:rsidRPr="00F648D7"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 xml:space="preserve"> Feb 2021. Number of polygon coordinates reduced</w:t>
            </w:r>
            <w:r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>.</w:t>
            </w:r>
          </w:p>
        </w:tc>
      </w:tr>
      <w:tr w:rsidR="000C2A91" w:rsidRPr="002F2735" w14:paraId="4FF6E4E4" w14:textId="77777777" w:rsidTr="00DA0F42">
        <w:trPr>
          <w:cantSplit/>
          <w:jc w:val="center"/>
        </w:trPr>
        <w:tc>
          <w:tcPr>
            <w:tcW w:w="19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D13896" w14:textId="77777777" w:rsidR="000C2A91" w:rsidRPr="00D93382" w:rsidRDefault="00217D1E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13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74A7C4" w14:textId="77777777" w:rsidR="000C2A91" w:rsidRPr="00D93382" w:rsidRDefault="000C2A91" w:rsidP="000C2A9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54B271" w14:textId="77777777" w:rsidR="000C2A91" w:rsidRPr="00D93382" w:rsidRDefault="00ED7E7C" w:rsidP="002F2735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D93382">
              <w:rPr>
                <w:rFonts w:asciiTheme="minorHAnsi" w:hAnsiTheme="minorHAnsi"/>
                <w:color w:val="000000" w:themeColor="text1"/>
              </w:rPr>
              <w:t xml:space="preserve">Fast-track Proposal for </w:t>
            </w:r>
            <w:proofErr w:type="spellStart"/>
            <w:r w:rsidRPr="00D93382">
              <w:rPr>
                <w:rFonts w:asciiTheme="minorHAnsi" w:hAnsiTheme="minorHAnsi"/>
                <w:color w:val="000000" w:themeColor="text1"/>
              </w:rPr>
              <w:t>Touten</w:t>
            </w:r>
            <w:proofErr w:type="spellEnd"/>
            <w:r w:rsidRPr="00D93382">
              <w:rPr>
                <w:rFonts w:asciiTheme="minorHAnsi" w:hAnsiTheme="minorHAnsi"/>
                <w:color w:val="000000" w:themeColor="text1"/>
              </w:rPr>
              <w:t xml:space="preserve"> SEAMOUNT is ADOPTED</w:t>
            </w:r>
            <w:r w:rsidR="002F2735" w:rsidRPr="00D93382">
              <w:rPr>
                <w:rFonts w:asciiTheme="minorHAnsi" w:hAnsiTheme="minorHAnsi"/>
                <w:color w:val="000000" w:themeColor="text1"/>
              </w:rPr>
              <w:t xml:space="preserve"> with reduction of the polygon in the North and West, and number of polygon coordinates.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4E6147" w14:textId="1E05642C" w:rsidR="000C2A91" w:rsidRPr="00D93382" w:rsidRDefault="00DA0F42" w:rsidP="00DA0F4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F648D7"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 xml:space="preserve">Complete. Gazetteer updated </w:t>
            </w:r>
            <w:r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>02</w:t>
            </w:r>
            <w:r w:rsidRPr="00F648D7"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 xml:space="preserve"> </w:t>
            </w:r>
            <w:r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>Mar</w:t>
            </w:r>
            <w:r w:rsidRPr="00F648D7"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 xml:space="preserve"> 2021. </w:t>
            </w:r>
            <w:r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>Polygon and n</w:t>
            </w:r>
            <w:r w:rsidRPr="00F648D7"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>umber of coordinates reduced</w:t>
            </w:r>
            <w:r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>.</w:t>
            </w:r>
          </w:p>
        </w:tc>
      </w:tr>
      <w:tr w:rsidR="000C2A91" w:rsidRPr="00D93382" w14:paraId="19DDF396" w14:textId="77777777" w:rsidTr="005517CC">
        <w:trPr>
          <w:cantSplit/>
          <w:jc w:val="center"/>
        </w:trPr>
        <w:tc>
          <w:tcPr>
            <w:tcW w:w="19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7E1A8" w14:textId="77777777" w:rsidR="000C2A91" w:rsidRPr="00D93382" w:rsidRDefault="00217D1E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14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58DA47" w14:textId="77777777" w:rsidR="000C2A91" w:rsidRPr="00D93382" w:rsidRDefault="000C2A91" w:rsidP="000C2A9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BA8D04" w14:textId="3964AAFD" w:rsidR="000C2A91" w:rsidRPr="00D93382" w:rsidRDefault="00ED7E7C" w:rsidP="000C2A91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D93382">
              <w:rPr>
                <w:rFonts w:asciiTheme="minorHAnsi" w:hAnsiTheme="minorHAnsi"/>
                <w:color w:val="000000" w:themeColor="text1"/>
              </w:rPr>
              <w:t xml:space="preserve">Fast-track Proposal for </w:t>
            </w:r>
            <w:proofErr w:type="spellStart"/>
            <w:r w:rsidRPr="00D93382">
              <w:rPr>
                <w:rFonts w:asciiTheme="minorHAnsi" w:hAnsiTheme="minorHAnsi"/>
                <w:color w:val="000000" w:themeColor="text1"/>
              </w:rPr>
              <w:t>Scruncheon</w:t>
            </w:r>
            <w:proofErr w:type="spellEnd"/>
            <w:r w:rsidRPr="00D93382">
              <w:rPr>
                <w:rFonts w:asciiTheme="minorHAnsi" w:hAnsiTheme="minorHAnsi"/>
                <w:color w:val="000000" w:themeColor="text1"/>
              </w:rPr>
              <w:t xml:space="preserve"> SEAMOUNT is ADOPTED</w:t>
            </w:r>
            <w:r w:rsidR="002F2735" w:rsidRPr="00D93382">
              <w:rPr>
                <w:rFonts w:asciiTheme="minorHAnsi" w:hAnsiTheme="minorHAnsi"/>
                <w:color w:val="000000" w:themeColor="text1"/>
              </w:rPr>
              <w:t xml:space="preserve"> with </w:t>
            </w:r>
            <w:r w:rsidR="00ED7802">
              <w:rPr>
                <w:rFonts w:asciiTheme="minorHAnsi" w:hAnsiTheme="minorHAnsi"/>
                <w:color w:val="000000" w:themeColor="text1"/>
              </w:rPr>
              <w:t>reduction</w:t>
            </w:r>
            <w:r w:rsidR="00ED7802" w:rsidRPr="00D93382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2F2735" w:rsidRPr="00D93382">
              <w:rPr>
                <w:rFonts w:asciiTheme="minorHAnsi" w:hAnsiTheme="minorHAnsi"/>
                <w:color w:val="000000" w:themeColor="text1"/>
              </w:rPr>
              <w:t>of the number of polygon coordinates</w:t>
            </w:r>
            <w:r w:rsidRPr="00D93382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C0A746" w14:textId="5CB2F9A4" w:rsidR="000C2A91" w:rsidRPr="00D93382" w:rsidRDefault="00205887" w:rsidP="0020588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F648D7"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 xml:space="preserve">Complete. Gazetteer updated </w:t>
            </w:r>
            <w:r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>01</w:t>
            </w:r>
            <w:r w:rsidRPr="00F648D7"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 xml:space="preserve"> </w:t>
            </w:r>
            <w:r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>Mar</w:t>
            </w:r>
            <w:r w:rsidRPr="00F648D7"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 xml:space="preserve"> 2021. Number of polygon coordinates reduced</w:t>
            </w:r>
            <w:r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>.</w:t>
            </w:r>
          </w:p>
        </w:tc>
      </w:tr>
      <w:tr w:rsidR="000C2A91" w:rsidRPr="002A066B" w14:paraId="696FEB1C" w14:textId="77777777" w:rsidTr="005517CC">
        <w:trPr>
          <w:cantSplit/>
          <w:jc w:val="center"/>
        </w:trPr>
        <w:tc>
          <w:tcPr>
            <w:tcW w:w="1940" w:type="dxa"/>
            <w:shd w:val="clear" w:color="auto" w:fill="D9D9D9" w:themeFill="background1" w:themeFillShade="D9"/>
            <w:vAlign w:val="center"/>
          </w:tcPr>
          <w:p w14:paraId="72D67C15" w14:textId="77777777" w:rsidR="000C2A91" w:rsidRPr="00D93382" w:rsidRDefault="00217D1E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15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14:paraId="2963337B" w14:textId="77777777" w:rsidR="000C2A91" w:rsidRPr="00D93382" w:rsidRDefault="000C2A91" w:rsidP="000C2A9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022" w:type="dxa"/>
            <w:shd w:val="clear" w:color="auto" w:fill="D9D9D9" w:themeFill="background1" w:themeFillShade="D9"/>
          </w:tcPr>
          <w:p w14:paraId="5DBAC747" w14:textId="3E45BAD8" w:rsidR="000C2A91" w:rsidRPr="009A2144" w:rsidRDefault="00ED7E7C" w:rsidP="000C2A91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D93382">
              <w:rPr>
                <w:rFonts w:asciiTheme="minorHAnsi" w:hAnsiTheme="minorHAnsi"/>
                <w:color w:val="000000" w:themeColor="text1"/>
              </w:rPr>
              <w:t>Fast-track Proposal for Dipper SEAMOUNT is ADOPTED</w:t>
            </w:r>
            <w:r w:rsidR="002F2735" w:rsidRPr="00D93382">
              <w:rPr>
                <w:rFonts w:asciiTheme="minorHAnsi" w:hAnsiTheme="minorHAnsi"/>
                <w:color w:val="000000" w:themeColor="text1"/>
              </w:rPr>
              <w:t xml:space="preserve"> with </w:t>
            </w:r>
            <w:r w:rsidR="00ED7802">
              <w:rPr>
                <w:rFonts w:asciiTheme="minorHAnsi" w:hAnsiTheme="minorHAnsi"/>
                <w:color w:val="000000" w:themeColor="text1"/>
              </w:rPr>
              <w:t>reduction</w:t>
            </w:r>
            <w:r w:rsidR="00ED7802" w:rsidRPr="00D93382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2F2735" w:rsidRPr="00D93382">
              <w:rPr>
                <w:rFonts w:asciiTheme="minorHAnsi" w:hAnsiTheme="minorHAnsi"/>
                <w:color w:val="000000" w:themeColor="text1"/>
              </w:rPr>
              <w:t>of the number of polygon coordinates.</w:t>
            </w:r>
          </w:p>
        </w:tc>
        <w:tc>
          <w:tcPr>
            <w:tcW w:w="2308" w:type="dxa"/>
            <w:shd w:val="clear" w:color="auto" w:fill="D9D9D9" w:themeFill="background1" w:themeFillShade="D9"/>
          </w:tcPr>
          <w:p w14:paraId="617BE793" w14:textId="639DB061" w:rsidR="000C2A91" w:rsidRPr="00361E35" w:rsidRDefault="005517CC" w:rsidP="000C2A91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F648D7"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 xml:space="preserve">Complete. Gazetteer updated </w:t>
            </w:r>
            <w:r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>01</w:t>
            </w:r>
            <w:r w:rsidRPr="00F648D7"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 xml:space="preserve"> </w:t>
            </w:r>
            <w:r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>Mar</w:t>
            </w:r>
            <w:r w:rsidRPr="00F648D7"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 xml:space="preserve"> 2021. Number of polygon coordinates reduced</w:t>
            </w:r>
            <w:r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>.</w:t>
            </w:r>
          </w:p>
        </w:tc>
      </w:tr>
      <w:tr w:rsidR="0065242C" w:rsidRPr="002A066B" w14:paraId="28913FDC" w14:textId="77777777" w:rsidTr="005466FA">
        <w:trPr>
          <w:cantSplit/>
          <w:jc w:val="center"/>
        </w:trPr>
        <w:tc>
          <w:tcPr>
            <w:tcW w:w="1940" w:type="dxa"/>
            <w:shd w:val="clear" w:color="auto" w:fill="auto"/>
            <w:vAlign w:val="center"/>
          </w:tcPr>
          <w:p w14:paraId="059B82EB" w14:textId="77777777" w:rsidR="0065242C" w:rsidRPr="00D93382" w:rsidRDefault="0065242C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" w:type="dxa"/>
            <w:shd w:val="clear" w:color="auto" w:fill="auto"/>
          </w:tcPr>
          <w:p w14:paraId="39FA1A82" w14:textId="77777777" w:rsidR="0065242C" w:rsidRPr="00D93382" w:rsidRDefault="0065242C" w:rsidP="000C2A9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4AD7BC5A" w14:textId="77777777" w:rsidR="0065242C" w:rsidRPr="00D93382" w:rsidRDefault="0065242C" w:rsidP="000C2A91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308" w:type="dxa"/>
            <w:shd w:val="clear" w:color="auto" w:fill="auto"/>
          </w:tcPr>
          <w:p w14:paraId="51619B57" w14:textId="77777777" w:rsidR="0065242C" w:rsidRPr="004B339A" w:rsidRDefault="0065242C" w:rsidP="000C2A91">
            <w:pPr>
              <w:widowControl w:val="0"/>
              <w:suppressAutoHyphens/>
              <w:spacing w:before="40" w:after="40" w:line="240" w:lineRule="auto"/>
              <w:rPr>
                <w:highlight w:val="lightGray"/>
                <w:lang w:val="en-US"/>
              </w:rPr>
            </w:pPr>
          </w:p>
        </w:tc>
      </w:tr>
      <w:bookmarkEnd w:id="6"/>
      <w:tr w:rsidR="005A4A32" w:rsidRPr="002A066B" w14:paraId="67D028CB" w14:textId="77777777" w:rsidTr="009D7911">
        <w:trPr>
          <w:cantSplit/>
          <w:jc w:val="center"/>
        </w:trPr>
        <w:tc>
          <w:tcPr>
            <w:tcW w:w="194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74B99EF" w14:textId="77777777" w:rsidR="00944A72" w:rsidRPr="002A066B" w:rsidRDefault="00944A72" w:rsidP="00944A72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highlight w:val="yellow"/>
                <w:lang w:eastAsia="ar-SA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A5D5CCF" w14:textId="77777777" w:rsidR="00944A72" w:rsidRPr="00C03F5B" w:rsidRDefault="00944A72" w:rsidP="00944A72">
            <w:pPr>
              <w:widowControl w:val="0"/>
              <w:suppressAutoHyphens/>
              <w:spacing w:before="40" w:after="40" w:line="240" w:lineRule="auto"/>
              <w:jc w:val="center"/>
              <w:rPr>
                <w:b/>
              </w:rPr>
            </w:pPr>
            <w:r w:rsidRPr="00C03F5B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ar-SA"/>
              </w:rPr>
              <w:t>2</w:t>
            </w:r>
          </w:p>
        </w:tc>
        <w:tc>
          <w:tcPr>
            <w:tcW w:w="4022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ABE5C1F" w14:textId="77777777" w:rsidR="00944A72" w:rsidRPr="00EA776C" w:rsidRDefault="00944A72" w:rsidP="00B817AA">
            <w:pPr>
              <w:widowControl w:val="0"/>
              <w:suppressAutoHyphens/>
              <w:spacing w:before="40" w:after="40" w:line="240" w:lineRule="auto"/>
              <w:rPr>
                <w:b/>
                <w:color w:val="000000" w:themeColor="text1"/>
              </w:rPr>
            </w:pPr>
            <w:r w:rsidRPr="00EA776C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 xml:space="preserve">From </w:t>
            </w:r>
            <w:r w:rsidR="00EA776C" w:rsidRPr="00EA776C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Republic of Korea, KHOA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C6D9F1"/>
          </w:tcPr>
          <w:p w14:paraId="03E0F2D3" w14:textId="77777777" w:rsidR="00944A72" w:rsidRPr="002A066B" w:rsidRDefault="00944A72" w:rsidP="00944A72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</w:tr>
      <w:tr w:rsidR="000C2A91" w:rsidRPr="00D521FB" w14:paraId="2DB02D70" w14:textId="77777777" w:rsidTr="00634EFD">
        <w:trPr>
          <w:cantSplit/>
          <w:jc w:val="center"/>
        </w:trPr>
        <w:tc>
          <w:tcPr>
            <w:tcW w:w="1940" w:type="dxa"/>
            <w:shd w:val="clear" w:color="auto" w:fill="D9D9D9" w:themeFill="background1" w:themeFillShade="D9"/>
            <w:vAlign w:val="center"/>
          </w:tcPr>
          <w:p w14:paraId="37B9F107" w14:textId="77777777" w:rsidR="000C2A91" w:rsidRPr="00D93382" w:rsidRDefault="00217D1E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lang w:val="en-NZ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16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14:paraId="736067FD" w14:textId="77777777" w:rsidR="000C2A91" w:rsidRPr="00D93382" w:rsidRDefault="000C2A91" w:rsidP="000C2A91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22" w:type="dxa"/>
            <w:shd w:val="clear" w:color="auto" w:fill="D9D9D9" w:themeFill="background1" w:themeFillShade="D9"/>
          </w:tcPr>
          <w:p w14:paraId="54825BEE" w14:textId="77777777" w:rsidR="000C2A91" w:rsidRPr="00D93382" w:rsidRDefault="00AD77CB" w:rsidP="000C2A91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D93382">
              <w:rPr>
                <w:rFonts w:asciiTheme="minorHAnsi" w:hAnsiTheme="minorHAnsi"/>
                <w:color w:val="000000" w:themeColor="text1"/>
              </w:rPr>
              <w:t>Proposal for KOPRI SEAMOUNT is ACCEPTED.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0D9F97" w14:textId="3C305EAE" w:rsidR="000C2A91" w:rsidRPr="00D93382" w:rsidRDefault="009D7911" w:rsidP="009D7911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F648D7"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 xml:space="preserve">Complete. Gazetteer updated </w:t>
            </w:r>
            <w:r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>02</w:t>
            </w:r>
            <w:r w:rsidRPr="00F648D7"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 xml:space="preserve"> </w:t>
            </w:r>
            <w:r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>Mar</w:t>
            </w:r>
            <w:r w:rsidRPr="00F648D7"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 xml:space="preserve"> 2021.</w:t>
            </w:r>
          </w:p>
        </w:tc>
      </w:tr>
      <w:tr w:rsidR="000C2A91" w:rsidRPr="00B227BB" w14:paraId="59211418" w14:textId="77777777" w:rsidTr="00E95FB5">
        <w:trPr>
          <w:cantSplit/>
          <w:jc w:val="center"/>
        </w:trPr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BE366" w14:textId="77777777" w:rsidR="000C2A91" w:rsidRPr="00B227BB" w:rsidRDefault="00217D1E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17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</w:tcPr>
          <w:p w14:paraId="5ADFA55B" w14:textId="77777777" w:rsidR="000C2A91" w:rsidRPr="00B227BB" w:rsidRDefault="000C2A91" w:rsidP="000C2A91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  <w:shd w:val="clear" w:color="auto" w:fill="auto"/>
          </w:tcPr>
          <w:p w14:paraId="50D78413" w14:textId="77777777" w:rsidR="000C2A91" w:rsidRPr="009A2144" w:rsidRDefault="00AD77CB" w:rsidP="00D93382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Pr="009A2144">
              <w:rPr>
                <w:rFonts w:asciiTheme="minorHAnsi" w:hAnsiTheme="minorHAnsi"/>
                <w:color w:val="000000" w:themeColor="text1"/>
              </w:rPr>
              <w:t>Yigyugyeong</w:t>
            </w:r>
            <w:proofErr w:type="spellEnd"/>
            <w:r w:rsidRPr="009A2144">
              <w:rPr>
                <w:rFonts w:asciiTheme="minorHAnsi" w:hAnsiTheme="minorHAnsi"/>
                <w:color w:val="000000" w:themeColor="text1"/>
              </w:rPr>
              <w:t xml:space="preserve"> SEAMOUNT is </w:t>
            </w:r>
            <w:r w:rsidR="00D93382">
              <w:rPr>
                <w:rFonts w:asciiTheme="minorHAnsi" w:hAnsiTheme="minorHAnsi"/>
                <w:color w:val="000000" w:themeColor="text1"/>
              </w:rPr>
              <w:t>kept as PENDING (B-6, Art III.D, mutual consultation encouraged prior to further review).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auto"/>
          </w:tcPr>
          <w:p w14:paraId="76F2BBF1" w14:textId="4ED4CF6B" w:rsidR="000C2A91" w:rsidRPr="00D521FB" w:rsidRDefault="00634EFD" w:rsidP="000C2A91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E95FB5">
              <w:rPr>
                <w:rFonts w:eastAsia="Batang" w:cs="Times New Roman"/>
                <w:iCs/>
                <w:color w:val="FF0000"/>
                <w:lang w:eastAsia="ar-SA"/>
              </w:rPr>
              <w:t>In progress</w:t>
            </w:r>
            <w:r w:rsidR="00E95FB5" w:rsidRPr="00E95FB5">
              <w:rPr>
                <w:rFonts w:eastAsia="Batang" w:cs="Times New Roman"/>
                <w:iCs/>
                <w:color w:val="FF0000"/>
                <w:lang w:eastAsia="ar-SA"/>
              </w:rPr>
              <w:t>. Gazetteer updated 02 Mar 2021.</w:t>
            </w:r>
          </w:p>
        </w:tc>
      </w:tr>
      <w:tr w:rsidR="000C2A91" w:rsidRPr="00D521FB" w14:paraId="1046F3E2" w14:textId="77777777" w:rsidTr="00E95FB5">
        <w:trPr>
          <w:cantSplit/>
          <w:jc w:val="center"/>
        </w:trPr>
        <w:tc>
          <w:tcPr>
            <w:tcW w:w="1940" w:type="dxa"/>
            <w:shd w:val="clear" w:color="auto" w:fill="D9D9D9" w:themeFill="background1" w:themeFillShade="D9"/>
            <w:vAlign w:val="center"/>
          </w:tcPr>
          <w:p w14:paraId="650CCD2F" w14:textId="77777777" w:rsidR="000C2A91" w:rsidRPr="00D93382" w:rsidRDefault="00217D1E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18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14:paraId="37287691" w14:textId="77777777" w:rsidR="000C2A91" w:rsidRPr="00D93382" w:rsidRDefault="000C2A91" w:rsidP="000C2A91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22" w:type="dxa"/>
            <w:shd w:val="clear" w:color="auto" w:fill="D9D9D9" w:themeFill="background1" w:themeFillShade="D9"/>
          </w:tcPr>
          <w:p w14:paraId="26596122" w14:textId="77777777" w:rsidR="000C2A91" w:rsidRPr="00D93382" w:rsidRDefault="00AD77CB" w:rsidP="000C2A91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D93382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Pr="00D93382">
              <w:rPr>
                <w:rFonts w:asciiTheme="minorHAnsi" w:hAnsiTheme="minorHAnsi"/>
                <w:color w:val="000000" w:themeColor="text1"/>
              </w:rPr>
              <w:t>Jeongyakjeon</w:t>
            </w:r>
            <w:proofErr w:type="spellEnd"/>
            <w:r w:rsidRPr="00D93382">
              <w:rPr>
                <w:rFonts w:asciiTheme="minorHAnsi" w:hAnsiTheme="minorHAnsi"/>
                <w:color w:val="000000" w:themeColor="text1"/>
              </w:rPr>
              <w:t xml:space="preserve"> SEAMOUNT is ACCEPTED.</w:t>
            </w:r>
          </w:p>
        </w:tc>
        <w:tc>
          <w:tcPr>
            <w:tcW w:w="2308" w:type="dxa"/>
            <w:shd w:val="clear" w:color="auto" w:fill="D9D9D9" w:themeFill="background1" w:themeFillShade="D9"/>
          </w:tcPr>
          <w:p w14:paraId="4DF021A1" w14:textId="1D454D6F" w:rsidR="000C2A91" w:rsidRPr="00D93382" w:rsidRDefault="00E95FB5" w:rsidP="000C2A91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F648D7"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 xml:space="preserve">Complete. Gazetteer updated </w:t>
            </w:r>
            <w:r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>02</w:t>
            </w:r>
            <w:r w:rsidRPr="00F648D7"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 xml:space="preserve"> </w:t>
            </w:r>
            <w:r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>Mar</w:t>
            </w:r>
            <w:r w:rsidRPr="00F648D7"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 xml:space="preserve"> 2021.</w:t>
            </w:r>
          </w:p>
        </w:tc>
      </w:tr>
      <w:tr w:rsidR="0065242C" w:rsidRPr="00D521FB" w14:paraId="79689812" w14:textId="77777777" w:rsidTr="00CE5624">
        <w:trPr>
          <w:cantSplit/>
          <w:jc w:val="center"/>
        </w:trPr>
        <w:tc>
          <w:tcPr>
            <w:tcW w:w="1940" w:type="dxa"/>
            <w:shd w:val="clear" w:color="auto" w:fill="auto"/>
            <w:vAlign w:val="center"/>
          </w:tcPr>
          <w:p w14:paraId="0D06E924" w14:textId="77777777" w:rsidR="0065242C" w:rsidRPr="00D93382" w:rsidRDefault="0065242C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" w:type="dxa"/>
            <w:shd w:val="clear" w:color="auto" w:fill="auto"/>
          </w:tcPr>
          <w:p w14:paraId="5D2ABADB" w14:textId="77777777" w:rsidR="0065242C" w:rsidRPr="00D93382" w:rsidRDefault="0065242C" w:rsidP="000C2A91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4B4F46EA" w14:textId="77777777" w:rsidR="0065242C" w:rsidRPr="00D93382" w:rsidRDefault="0065242C" w:rsidP="000C2A91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308" w:type="dxa"/>
            <w:shd w:val="clear" w:color="auto" w:fill="auto"/>
          </w:tcPr>
          <w:p w14:paraId="3B60534E" w14:textId="77777777" w:rsidR="0065242C" w:rsidRPr="004B339A" w:rsidRDefault="0065242C" w:rsidP="000C2A91">
            <w:pPr>
              <w:widowControl w:val="0"/>
              <w:suppressAutoHyphens/>
              <w:spacing w:before="40" w:after="40" w:line="240" w:lineRule="auto"/>
              <w:rPr>
                <w:highlight w:val="lightGray"/>
                <w:lang w:val="en-US"/>
              </w:rPr>
            </w:pPr>
          </w:p>
        </w:tc>
      </w:tr>
      <w:tr w:rsidR="005A4A32" w:rsidRPr="009B1096" w14:paraId="4475CA36" w14:textId="77777777" w:rsidTr="001338DC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C9EE858" w14:textId="77777777" w:rsidR="009B1096" w:rsidRPr="006E33AC" w:rsidRDefault="009B1096" w:rsidP="00EA776C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74450E9" w14:textId="77777777" w:rsidR="009B1096" w:rsidRPr="006E33AC" w:rsidRDefault="009B1096" w:rsidP="009B1096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4.3</w:t>
            </w: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2E0C56C" w14:textId="77777777" w:rsidR="009B1096" w:rsidRPr="00EA776C" w:rsidRDefault="009B1096" w:rsidP="00B817AA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EA776C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 xml:space="preserve">From </w:t>
            </w:r>
            <w:r w:rsidR="00EA776C" w:rsidRPr="00EA776C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China, CCUFN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402A4B7" w14:textId="77777777" w:rsidR="009B1096" w:rsidRPr="009B1096" w:rsidRDefault="009B1096" w:rsidP="00361E35">
            <w:pPr>
              <w:spacing w:before="40" w:after="40" w:line="240" w:lineRule="auto"/>
              <w:rPr>
                <w:iCs/>
                <w:lang w:val="en-US"/>
              </w:rPr>
            </w:pPr>
          </w:p>
        </w:tc>
      </w:tr>
      <w:tr w:rsidR="000C2A91" w:rsidRPr="005E6AE8" w14:paraId="0F34CDB0" w14:textId="77777777" w:rsidTr="001338DC">
        <w:trPr>
          <w:cantSplit/>
          <w:jc w:val="center"/>
        </w:trPr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75DB4943" w14:textId="77777777" w:rsidR="000C2A91" w:rsidRPr="001F2637" w:rsidRDefault="00217D1E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19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14:paraId="789692C3" w14:textId="77777777" w:rsidR="000C2A91" w:rsidRPr="001F2637" w:rsidRDefault="000C2A91" w:rsidP="000C2A9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D9D9D9" w:themeFill="background1" w:themeFillShade="D9"/>
          </w:tcPr>
          <w:p w14:paraId="438933C2" w14:textId="77777777" w:rsidR="000C2A91" w:rsidRPr="001F2637" w:rsidRDefault="00AD77CB" w:rsidP="000C2A91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1F2637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Pr="001F2637">
              <w:rPr>
                <w:rFonts w:asciiTheme="minorHAnsi" w:hAnsiTheme="minorHAnsi"/>
                <w:color w:val="000000" w:themeColor="text1"/>
              </w:rPr>
              <w:t>Boyi</w:t>
            </w:r>
            <w:proofErr w:type="spellEnd"/>
            <w:r w:rsidRPr="001F2637">
              <w:rPr>
                <w:rFonts w:asciiTheme="minorHAnsi" w:hAnsiTheme="minorHAnsi"/>
                <w:color w:val="000000" w:themeColor="text1"/>
              </w:rPr>
              <w:t xml:space="preserve"> KNOLL is ACCEPTED.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1936921" w14:textId="7745D41A" w:rsidR="000C2A91" w:rsidRPr="001F2637" w:rsidRDefault="001338DC" w:rsidP="000C2A91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F648D7"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 xml:space="preserve">Complete. Gazetteer updated </w:t>
            </w:r>
            <w:r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>02</w:t>
            </w:r>
            <w:r w:rsidRPr="00F648D7"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 xml:space="preserve"> </w:t>
            </w:r>
            <w:r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>Mar</w:t>
            </w:r>
            <w:r w:rsidRPr="00F648D7"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 xml:space="preserve"> 2021.</w:t>
            </w:r>
          </w:p>
        </w:tc>
      </w:tr>
      <w:tr w:rsidR="00AD77CB" w:rsidRPr="00D521FB" w14:paraId="245F5239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77C3A357" w14:textId="77777777" w:rsidR="00AD77CB" w:rsidRPr="00F87BB3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20</w:t>
            </w:r>
          </w:p>
        </w:tc>
        <w:tc>
          <w:tcPr>
            <w:tcW w:w="1059" w:type="dxa"/>
            <w:shd w:val="clear" w:color="auto" w:fill="FFFFFF" w:themeFill="background1"/>
          </w:tcPr>
          <w:p w14:paraId="275E341C" w14:textId="77777777" w:rsidR="00AD77CB" w:rsidRPr="00F87BB3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6401DCD4" w14:textId="77777777" w:rsidR="00AD77CB" w:rsidRPr="009A2144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Pr="009A2144">
              <w:rPr>
                <w:rFonts w:asciiTheme="minorHAnsi" w:hAnsiTheme="minorHAnsi"/>
                <w:color w:val="000000" w:themeColor="text1"/>
              </w:rPr>
              <w:t>Xuyou</w:t>
            </w:r>
            <w:proofErr w:type="spellEnd"/>
            <w:r w:rsidRPr="009A2144">
              <w:rPr>
                <w:rFonts w:asciiTheme="minorHAnsi" w:hAnsiTheme="minorHAnsi"/>
                <w:color w:val="000000" w:themeColor="text1"/>
              </w:rPr>
              <w:t xml:space="preserve"> HILL is </w:t>
            </w:r>
            <w:r w:rsidR="001F2637">
              <w:rPr>
                <w:rFonts w:asciiTheme="minorHAnsi" w:hAnsiTheme="minorHAnsi"/>
                <w:color w:val="000000" w:themeColor="text1"/>
              </w:rPr>
              <w:t>kept as PENDING</w:t>
            </w:r>
            <w:r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368195DF" w14:textId="47B439D8" w:rsidR="00AD77CB" w:rsidRPr="00D521FB" w:rsidRDefault="00AD16A4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02 Mar 2021.</w:t>
            </w:r>
          </w:p>
        </w:tc>
      </w:tr>
      <w:tr w:rsidR="00AD77CB" w:rsidRPr="00D521FB" w14:paraId="0243483B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77E20FBF" w14:textId="77777777" w:rsidR="00AD77CB" w:rsidRPr="00F87BB3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21</w:t>
            </w:r>
          </w:p>
        </w:tc>
        <w:tc>
          <w:tcPr>
            <w:tcW w:w="1059" w:type="dxa"/>
            <w:shd w:val="clear" w:color="auto" w:fill="FFFFFF" w:themeFill="background1"/>
          </w:tcPr>
          <w:p w14:paraId="368317AF" w14:textId="77777777" w:rsidR="00AD77CB" w:rsidRPr="00F87BB3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5E3073CE" w14:textId="77777777" w:rsidR="00AD77CB" w:rsidRPr="009A2144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Pr="009A2144">
              <w:rPr>
                <w:rFonts w:asciiTheme="minorHAnsi" w:hAnsiTheme="minorHAnsi"/>
                <w:color w:val="000000" w:themeColor="text1"/>
              </w:rPr>
              <w:t>Shuqi</w:t>
            </w:r>
            <w:proofErr w:type="spellEnd"/>
            <w:r w:rsidRPr="009A2144">
              <w:rPr>
                <w:rFonts w:asciiTheme="minorHAnsi" w:hAnsiTheme="minorHAnsi"/>
                <w:color w:val="000000" w:themeColor="text1"/>
              </w:rPr>
              <w:t xml:space="preserve"> HILL is </w:t>
            </w:r>
            <w:r w:rsidR="001F2637">
              <w:rPr>
                <w:rFonts w:asciiTheme="minorHAnsi" w:hAnsiTheme="minorHAnsi"/>
                <w:color w:val="000000" w:themeColor="text1"/>
              </w:rPr>
              <w:t>kept as PENDING</w:t>
            </w:r>
            <w:r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03D7A0DF" w14:textId="4DCCCA3D" w:rsidR="00AD77CB" w:rsidRPr="00D521FB" w:rsidRDefault="000311B0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02 Mar 2021.</w:t>
            </w:r>
          </w:p>
        </w:tc>
      </w:tr>
      <w:tr w:rsidR="00AD77CB" w:rsidRPr="00D521FB" w14:paraId="0FD59100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6A36C244" w14:textId="77777777" w:rsidR="00AD77CB" w:rsidRPr="00F87BB3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SCUFN34/VTC01/</w:t>
            </w:r>
            <w:r w:rsidR="007958AF">
              <w:rPr>
                <w:rFonts w:asciiTheme="minorHAnsi" w:hAnsiTheme="minorHAnsi"/>
              </w:rPr>
              <w:t>22</w:t>
            </w:r>
          </w:p>
        </w:tc>
        <w:tc>
          <w:tcPr>
            <w:tcW w:w="1059" w:type="dxa"/>
            <w:shd w:val="clear" w:color="auto" w:fill="FFFFFF" w:themeFill="background1"/>
          </w:tcPr>
          <w:p w14:paraId="51C7ABCE" w14:textId="77777777" w:rsidR="00AD77CB" w:rsidRPr="00F87BB3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7416ED67" w14:textId="77777777" w:rsidR="00AD77CB" w:rsidRPr="009A2144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Pr="009A2144">
              <w:rPr>
                <w:rFonts w:asciiTheme="minorHAnsi" w:hAnsiTheme="minorHAnsi"/>
                <w:color w:val="000000" w:themeColor="text1"/>
              </w:rPr>
              <w:t>Tangbing</w:t>
            </w:r>
            <w:proofErr w:type="spellEnd"/>
            <w:r w:rsidRPr="009A2144">
              <w:rPr>
                <w:rFonts w:asciiTheme="minorHAnsi" w:hAnsiTheme="minorHAnsi"/>
                <w:color w:val="000000" w:themeColor="text1"/>
              </w:rPr>
              <w:t xml:space="preserve"> HILL is </w:t>
            </w:r>
            <w:r w:rsidR="001F2637">
              <w:rPr>
                <w:rFonts w:asciiTheme="minorHAnsi" w:hAnsiTheme="minorHAnsi"/>
                <w:color w:val="000000" w:themeColor="text1"/>
              </w:rPr>
              <w:t>kept as PENDING</w:t>
            </w:r>
            <w:r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2E9E7404" w14:textId="305204F7" w:rsidR="00AD77CB" w:rsidRPr="00D521FB" w:rsidRDefault="000311B0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02 Mar 2021.</w:t>
            </w:r>
          </w:p>
        </w:tc>
      </w:tr>
      <w:tr w:rsidR="00AD77CB" w:rsidRPr="00D521FB" w14:paraId="7FA0254B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0F2874C9" w14:textId="77777777" w:rsidR="00AD77CB" w:rsidRPr="00F87BB3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23</w:t>
            </w:r>
          </w:p>
        </w:tc>
        <w:tc>
          <w:tcPr>
            <w:tcW w:w="1059" w:type="dxa"/>
            <w:shd w:val="clear" w:color="auto" w:fill="FFFFFF" w:themeFill="background1"/>
          </w:tcPr>
          <w:p w14:paraId="1E14F6F2" w14:textId="77777777" w:rsidR="00AD77CB" w:rsidRPr="00F87BB3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25527709" w14:textId="77777777" w:rsidR="00AD77CB" w:rsidRPr="009A2144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Pr="009A2144">
              <w:rPr>
                <w:rFonts w:asciiTheme="minorHAnsi" w:hAnsiTheme="minorHAnsi"/>
                <w:color w:val="000000" w:themeColor="text1"/>
              </w:rPr>
              <w:t>Cuiguang</w:t>
            </w:r>
            <w:proofErr w:type="spellEnd"/>
            <w:r w:rsidRPr="009A2144">
              <w:rPr>
                <w:rFonts w:asciiTheme="minorHAnsi" w:hAnsiTheme="minorHAnsi"/>
                <w:color w:val="000000" w:themeColor="text1"/>
              </w:rPr>
              <w:t xml:space="preserve"> HILLS is </w:t>
            </w:r>
            <w:r w:rsidR="001F2637">
              <w:rPr>
                <w:rFonts w:asciiTheme="minorHAnsi" w:hAnsiTheme="minorHAnsi"/>
                <w:color w:val="000000" w:themeColor="text1"/>
              </w:rPr>
              <w:t>kept as PENDING</w:t>
            </w:r>
            <w:r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67AD54EE" w14:textId="7A9FB6C4" w:rsidR="00AD77CB" w:rsidRPr="00D521FB" w:rsidRDefault="00D03DF0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02 Mar 2021.</w:t>
            </w:r>
          </w:p>
        </w:tc>
      </w:tr>
      <w:tr w:rsidR="00AD77CB" w:rsidRPr="00D521FB" w14:paraId="31D5A549" w14:textId="77777777" w:rsidTr="009F743F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C3B199" w14:textId="77777777" w:rsidR="00AD77CB" w:rsidRPr="00F87BB3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24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80FE18" w14:textId="77777777" w:rsidR="00AD77CB" w:rsidRPr="00F87BB3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A0AB72" w14:textId="77777777" w:rsidR="00AD77CB" w:rsidRPr="009A2144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Pr="009A2144">
              <w:rPr>
                <w:rFonts w:asciiTheme="minorHAnsi" w:hAnsiTheme="minorHAnsi"/>
                <w:color w:val="000000" w:themeColor="text1"/>
              </w:rPr>
              <w:t>Ganhu</w:t>
            </w:r>
            <w:proofErr w:type="spellEnd"/>
            <w:r w:rsidRPr="009A2144">
              <w:rPr>
                <w:rFonts w:asciiTheme="minorHAnsi" w:hAnsiTheme="minorHAnsi"/>
                <w:color w:val="000000" w:themeColor="text1"/>
              </w:rPr>
              <w:t xml:space="preserve"> HILL is </w:t>
            </w:r>
            <w:r w:rsidR="001F2637">
              <w:rPr>
                <w:rFonts w:asciiTheme="minorHAnsi" w:hAnsiTheme="minorHAnsi"/>
                <w:color w:val="000000" w:themeColor="text1"/>
              </w:rPr>
              <w:t>kept as PENDING</w:t>
            </w:r>
            <w:r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DE0E42" w14:textId="049717DB" w:rsidR="00AD77CB" w:rsidRPr="00D521FB" w:rsidRDefault="00D03DF0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02 Mar 2021.</w:t>
            </w:r>
          </w:p>
        </w:tc>
      </w:tr>
      <w:tr w:rsidR="00AD77CB" w:rsidRPr="00D521FB" w14:paraId="70DF1C76" w14:textId="77777777" w:rsidTr="009F743F">
        <w:trPr>
          <w:cantSplit/>
          <w:jc w:val="center"/>
        </w:trPr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6C32BAE8" w14:textId="77777777" w:rsidR="00AD77CB" w:rsidRPr="001F2637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25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14:paraId="71394ADE" w14:textId="77777777" w:rsidR="00AD77CB" w:rsidRPr="001F2637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D9D9D9" w:themeFill="background1" w:themeFillShade="D9"/>
          </w:tcPr>
          <w:p w14:paraId="3DFA18C4" w14:textId="21BEBA82" w:rsidR="00AD77CB" w:rsidRPr="001F2637" w:rsidRDefault="00AD77CB" w:rsidP="001F263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1F2637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Pr="001F2637">
              <w:rPr>
                <w:rFonts w:asciiTheme="minorHAnsi" w:hAnsiTheme="minorHAnsi"/>
                <w:color w:val="000000" w:themeColor="text1"/>
              </w:rPr>
              <w:t>Douli</w:t>
            </w:r>
            <w:proofErr w:type="spellEnd"/>
            <w:r w:rsidRPr="001F2637">
              <w:rPr>
                <w:rFonts w:asciiTheme="minorHAnsi" w:hAnsiTheme="minorHAnsi"/>
                <w:color w:val="000000" w:themeColor="text1"/>
              </w:rPr>
              <w:t xml:space="preserve"> KNOLL is ACCEPTED</w:t>
            </w:r>
            <w:r w:rsidR="00091FD7" w:rsidRPr="001F2637">
              <w:rPr>
                <w:rFonts w:asciiTheme="minorHAnsi" w:hAnsiTheme="minorHAnsi"/>
                <w:color w:val="000000" w:themeColor="text1"/>
              </w:rPr>
              <w:t xml:space="preserve"> with </w:t>
            </w:r>
            <w:r w:rsidR="00540CF7">
              <w:rPr>
                <w:rFonts w:asciiTheme="minorHAnsi" w:hAnsiTheme="minorHAnsi"/>
                <w:color w:val="000000" w:themeColor="text1"/>
              </w:rPr>
              <w:t>F</w:t>
            </w:r>
            <w:r w:rsidR="00540CF7" w:rsidRPr="001F2637">
              <w:rPr>
                <w:rFonts w:asciiTheme="minorHAnsi" w:hAnsiTheme="minorHAnsi"/>
                <w:color w:val="000000" w:themeColor="text1"/>
              </w:rPr>
              <w:t>ig</w:t>
            </w:r>
            <w:r w:rsidR="00091FD7" w:rsidRPr="001F2637">
              <w:rPr>
                <w:rFonts w:asciiTheme="minorHAnsi" w:hAnsiTheme="minorHAnsi"/>
                <w:color w:val="000000" w:themeColor="text1"/>
              </w:rPr>
              <w:t>. 6 to be replaced and sent to Secretary</w:t>
            </w:r>
            <w:r w:rsidRPr="001F2637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E94E341" w14:textId="2BF43AE5" w:rsidR="00AD77CB" w:rsidRPr="001F2637" w:rsidRDefault="009F743F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F648D7"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 xml:space="preserve">Complete. Gazetteer updated </w:t>
            </w:r>
            <w:r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>02</w:t>
            </w:r>
            <w:r w:rsidRPr="00F648D7"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 xml:space="preserve"> </w:t>
            </w:r>
            <w:r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>Mar</w:t>
            </w:r>
            <w:r w:rsidRPr="00F648D7"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 xml:space="preserve"> 2021.</w:t>
            </w:r>
          </w:p>
        </w:tc>
      </w:tr>
      <w:tr w:rsidR="00AD77CB" w:rsidRPr="00D521FB" w14:paraId="5750B61A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3A53D1A1" w14:textId="77777777" w:rsidR="00AD77CB" w:rsidRPr="00F87BB3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26</w:t>
            </w:r>
          </w:p>
        </w:tc>
        <w:tc>
          <w:tcPr>
            <w:tcW w:w="1059" w:type="dxa"/>
            <w:shd w:val="clear" w:color="auto" w:fill="FFFFFF" w:themeFill="background1"/>
          </w:tcPr>
          <w:p w14:paraId="3C9DE395" w14:textId="77777777" w:rsidR="00AD77CB" w:rsidRPr="00F87BB3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103099A8" w14:textId="77777777" w:rsidR="00AD77CB" w:rsidRPr="009A2144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Pr="009A2144">
              <w:rPr>
                <w:rFonts w:asciiTheme="minorHAnsi" w:hAnsiTheme="minorHAnsi"/>
                <w:color w:val="000000" w:themeColor="text1"/>
              </w:rPr>
              <w:t>Longbei</w:t>
            </w:r>
            <w:proofErr w:type="spellEnd"/>
            <w:r w:rsidRPr="009A2144">
              <w:rPr>
                <w:rFonts w:asciiTheme="minorHAnsi" w:hAnsiTheme="minorHAnsi"/>
                <w:color w:val="000000" w:themeColor="text1"/>
              </w:rPr>
              <w:t xml:space="preserve"> SEAMOUNT is </w:t>
            </w:r>
            <w:r w:rsidR="001F2637">
              <w:rPr>
                <w:rFonts w:asciiTheme="minorHAnsi" w:hAnsiTheme="minorHAnsi"/>
                <w:color w:val="000000" w:themeColor="text1"/>
              </w:rPr>
              <w:t>kept as PENDING</w:t>
            </w:r>
            <w:r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3383834B" w14:textId="7548080B" w:rsidR="00AD77CB" w:rsidRPr="00D521FB" w:rsidRDefault="009F743F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02 Mar 2021.</w:t>
            </w:r>
          </w:p>
        </w:tc>
      </w:tr>
      <w:tr w:rsidR="00AD77CB" w:rsidRPr="00D521FB" w14:paraId="1E973E83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4E66E5D3" w14:textId="77777777" w:rsidR="00AD77CB" w:rsidRPr="00F87BB3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27</w:t>
            </w:r>
          </w:p>
        </w:tc>
        <w:tc>
          <w:tcPr>
            <w:tcW w:w="1059" w:type="dxa"/>
            <w:shd w:val="clear" w:color="auto" w:fill="FFFFFF" w:themeFill="background1"/>
          </w:tcPr>
          <w:p w14:paraId="5C8BBC72" w14:textId="77777777" w:rsidR="00AD77CB" w:rsidRPr="00F87BB3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77C957B9" w14:textId="77777777" w:rsidR="00AD77CB" w:rsidRPr="009A2144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Pr="009A2144">
              <w:rPr>
                <w:rFonts w:asciiTheme="minorHAnsi" w:hAnsiTheme="minorHAnsi"/>
                <w:color w:val="000000" w:themeColor="text1"/>
              </w:rPr>
              <w:t>Longnan</w:t>
            </w:r>
            <w:proofErr w:type="spellEnd"/>
            <w:r w:rsidRPr="009A2144">
              <w:rPr>
                <w:rFonts w:asciiTheme="minorHAnsi" w:hAnsiTheme="minorHAnsi"/>
                <w:color w:val="000000" w:themeColor="text1"/>
              </w:rPr>
              <w:t xml:space="preserve"> SEAMOUNT is </w:t>
            </w:r>
            <w:r w:rsidR="001F2637">
              <w:rPr>
                <w:rFonts w:asciiTheme="minorHAnsi" w:hAnsiTheme="minorHAnsi"/>
                <w:color w:val="000000" w:themeColor="text1"/>
              </w:rPr>
              <w:t>kept as PENDING</w:t>
            </w:r>
            <w:r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02374D25" w14:textId="4F828AC3" w:rsidR="00AD77CB" w:rsidRPr="00D521FB" w:rsidRDefault="00181196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02 Mar 2021.</w:t>
            </w:r>
          </w:p>
        </w:tc>
      </w:tr>
      <w:tr w:rsidR="00AD77CB" w:rsidRPr="00D521FB" w14:paraId="40D07B94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2B45F8AB" w14:textId="77777777" w:rsidR="00AD77CB" w:rsidRPr="00F87BB3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28</w:t>
            </w:r>
          </w:p>
        </w:tc>
        <w:tc>
          <w:tcPr>
            <w:tcW w:w="1059" w:type="dxa"/>
            <w:shd w:val="clear" w:color="auto" w:fill="FFFFFF" w:themeFill="background1"/>
          </w:tcPr>
          <w:p w14:paraId="366170C5" w14:textId="77777777" w:rsidR="00AD77CB" w:rsidRPr="00F87BB3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532FF554" w14:textId="77777777" w:rsidR="00AD77CB" w:rsidRPr="009A2144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Pr="009A2144">
              <w:rPr>
                <w:rFonts w:asciiTheme="minorHAnsi" w:hAnsiTheme="minorHAnsi"/>
                <w:color w:val="000000" w:themeColor="text1"/>
              </w:rPr>
              <w:t>Longtou</w:t>
            </w:r>
            <w:proofErr w:type="spellEnd"/>
            <w:r w:rsidRPr="009A2144">
              <w:rPr>
                <w:rFonts w:asciiTheme="minorHAnsi" w:hAnsiTheme="minorHAnsi"/>
                <w:color w:val="000000" w:themeColor="text1"/>
              </w:rPr>
              <w:t xml:space="preserve"> SEAMOUNT is </w:t>
            </w:r>
            <w:r w:rsidR="001F2637">
              <w:rPr>
                <w:rFonts w:asciiTheme="minorHAnsi" w:hAnsiTheme="minorHAnsi"/>
                <w:color w:val="000000" w:themeColor="text1"/>
              </w:rPr>
              <w:t>kept as PENDING</w:t>
            </w:r>
            <w:r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71E38775" w14:textId="7000B309" w:rsidR="00AD77CB" w:rsidRPr="00D521FB" w:rsidRDefault="00181196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02 Mar 2021.</w:t>
            </w:r>
          </w:p>
        </w:tc>
      </w:tr>
      <w:tr w:rsidR="00AD77CB" w:rsidRPr="00D521FB" w14:paraId="5AF44F11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1921C225" w14:textId="77777777" w:rsidR="00AD77CB" w:rsidRPr="00F87BB3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29</w:t>
            </w:r>
          </w:p>
        </w:tc>
        <w:tc>
          <w:tcPr>
            <w:tcW w:w="1059" w:type="dxa"/>
            <w:shd w:val="clear" w:color="auto" w:fill="FFFFFF" w:themeFill="background1"/>
          </w:tcPr>
          <w:p w14:paraId="3F21D611" w14:textId="77777777" w:rsidR="00AD77CB" w:rsidRPr="00F87BB3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101E0EBD" w14:textId="77777777" w:rsidR="00AD77CB" w:rsidRPr="009A2144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Pr="009A2144">
              <w:rPr>
                <w:rFonts w:asciiTheme="minorHAnsi" w:hAnsiTheme="minorHAnsi"/>
                <w:color w:val="000000" w:themeColor="text1"/>
              </w:rPr>
              <w:t>Beike</w:t>
            </w:r>
            <w:proofErr w:type="spellEnd"/>
            <w:r w:rsidRPr="009A2144">
              <w:rPr>
                <w:rFonts w:asciiTheme="minorHAnsi" w:hAnsiTheme="minorHAnsi"/>
                <w:color w:val="000000" w:themeColor="text1"/>
              </w:rPr>
              <w:t xml:space="preserve"> VALLEY is </w:t>
            </w:r>
            <w:r w:rsidR="001F2637">
              <w:rPr>
                <w:rFonts w:asciiTheme="minorHAnsi" w:hAnsiTheme="minorHAnsi"/>
                <w:color w:val="000000" w:themeColor="text1"/>
              </w:rPr>
              <w:t>kept as PENDING</w:t>
            </w:r>
            <w:r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6C2823DA" w14:textId="15AE89E0" w:rsidR="00AD77CB" w:rsidRPr="00D521FB" w:rsidRDefault="00FA03E9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02 Mar 2021.</w:t>
            </w:r>
          </w:p>
        </w:tc>
      </w:tr>
      <w:tr w:rsidR="00AD77CB" w:rsidRPr="00D521FB" w14:paraId="60C63ED0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698A162A" w14:textId="77777777" w:rsidR="00AD77CB" w:rsidRPr="00F87BB3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30</w:t>
            </w:r>
          </w:p>
        </w:tc>
        <w:tc>
          <w:tcPr>
            <w:tcW w:w="1059" w:type="dxa"/>
            <w:shd w:val="clear" w:color="auto" w:fill="FFFFFF" w:themeFill="background1"/>
          </w:tcPr>
          <w:p w14:paraId="71814509" w14:textId="77777777" w:rsidR="00AD77CB" w:rsidRPr="00F87BB3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07426D2C" w14:textId="77777777" w:rsidR="00AD77CB" w:rsidRPr="009A2144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Pr="009A2144">
              <w:rPr>
                <w:rFonts w:asciiTheme="minorHAnsi" w:hAnsiTheme="minorHAnsi"/>
                <w:color w:val="000000" w:themeColor="text1"/>
              </w:rPr>
              <w:t>Manao</w:t>
            </w:r>
            <w:proofErr w:type="spellEnd"/>
            <w:r w:rsidRPr="009A2144">
              <w:rPr>
                <w:rFonts w:asciiTheme="minorHAnsi" w:hAnsiTheme="minorHAnsi"/>
                <w:color w:val="000000" w:themeColor="text1"/>
              </w:rPr>
              <w:t xml:space="preserve"> VALLEY is </w:t>
            </w:r>
            <w:r w:rsidR="001F2637">
              <w:rPr>
                <w:rFonts w:asciiTheme="minorHAnsi" w:hAnsiTheme="minorHAnsi"/>
                <w:color w:val="000000" w:themeColor="text1"/>
              </w:rPr>
              <w:t>kept as PENDING</w:t>
            </w:r>
            <w:r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1A62F10D" w14:textId="1B4F969C" w:rsidR="00AD77CB" w:rsidRPr="00D521FB" w:rsidRDefault="00FA03E9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02 Mar 2021.</w:t>
            </w:r>
          </w:p>
        </w:tc>
      </w:tr>
      <w:tr w:rsidR="00AD77CB" w:rsidRPr="00D521FB" w14:paraId="180751B8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30648928" w14:textId="77777777" w:rsidR="00AD77CB" w:rsidRPr="00F87BB3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31</w:t>
            </w:r>
          </w:p>
        </w:tc>
        <w:tc>
          <w:tcPr>
            <w:tcW w:w="1059" w:type="dxa"/>
            <w:shd w:val="clear" w:color="auto" w:fill="FFFFFF" w:themeFill="background1"/>
          </w:tcPr>
          <w:p w14:paraId="1BEE83F9" w14:textId="77777777" w:rsidR="00AD77CB" w:rsidRPr="00F87BB3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2849A307" w14:textId="77777777" w:rsidR="00AD77CB" w:rsidRPr="009A2144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Pr="009A2144">
              <w:rPr>
                <w:rFonts w:asciiTheme="minorHAnsi" w:hAnsiTheme="minorHAnsi"/>
                <w:color w:val="000000" w:themeColor="text1"/>
              </w:rPr>
              <w:t>Huangjin</w:t>
            </w:r>
            <w:proofErr w:type="spellEnd"/>
            <w:r w:rsidRPr="009A2144">
              <w:rPr>
                <w:rFonts w:asciiTheme="minorHAnsi" w:hAnsiTheme="minorHAnsi"/>
                <w:color w:val="000000" w:themeColor="text1"/>
              </w:rPr>
              <w:t xml:space="preserve"> RIDGE is </w:t>
            </w:r>
            <w:r w:rsidR="001F2637">
              <w:rPr>
                <w:rFonts w:asciiTheme="minorHAnsi" w:hAnsiTheme="minorHAnsi"/>
                <w:color w:val="000000" w:themeColor="text1"/>
              </w:rPr>
              <w:t>kept as PENDING</w:t>
            </w:r>
            <w:r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2C000688" w14:textId="7267DAFC" w:rsidR="00AD77CB" w:rsidRPr="00D521FB" w:rsidRDefault="00FA03E9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02 Mar 2021.</w:t>
            </w:r>
          </w:p>
        </w:tc>
      </w:tr>
      <w:tr w:rsidR="00C03AF1" w:rsidRPr="00D521FB" w14:paraId="362D0199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6BD6D02A" w14:textId="77777777" w:rsidR="00C03AF1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3AF1">
              <w:rPr>
                <w:rFonts w:asciiTheme="minorHAnsi" w:hAnsiTheme="minorHAnsi"/>
              </w:rPr>
              <w:t>90</w:t>
            </w:r>
          </w:p>
        </w:tc>
        <w:tc>
          <w:tcPr>
            <w:tcW w:w="1059" w:type="dxa"/>
            <w:shd w:val="clear" w:color="auto" w:fill="FFFFFF" w:themeFill="background1"/>
          </w:tcPr>
          <w:p w14:paraId="2AFCD0AC" w14:textId="77777777" w:rsidR="00C03AF1" w:rsidRPr="00F87BB3" w:rsidRDefault="00C03AF1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3FDE223D" w14:textId="5A580F0D" w:rsidR="00C03AF1" w:rsidRPr="009A2144" w:rsidRDefault="00C03AF1" w:rsidP="00C03AF1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For efficiency reasons, </w:t>
            </w:r>
            <w:proofErr w:type="spellStart"/>
            <w:r w:rsidRPr="00C21CAD">
              <w:rPr>
                <w:rFonts w:asciiTheme="minorHAnsi" w:hAnsiTheme="minorHAnsi"/>
                <w:b/>
                <w:color w:val="000000" w:themeColor="text1"/>
              </w:rPr>
              <w:t>Dr</w:t>
            </w:r>
            <w:proofErr w:type="spellEnd"/>
            <w:r w:rsidRPr="00C21CAD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  <w:r>
              <w:rPr>
                <w:rFonts w:asciiTheme="minorHAnsi" w:hAnsiTheme="minorHAnsi"/>
                <w:b/>
                <w:color w:val="000000" w:themeColor="text1"/>
              </w:rPr>
              <w:t xml:space="preserve">Li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</w:rPr>
              <w:t>S</w:t>
            </w:r>
            <w:r w:rsidR="00F30548">
              <w:rPr>
                <w:rFonts w:asciiTheme="minorHAnsi" w:hAnsiTheme="minorHAnsi"/>
                <w:b/>
                <w:color w:val="000000" w:themeColor="text1"/>
              </w:rPr>
              <w:t>i</w:t>
            </w:r>
            <w:r>
              <w:rPr>
                <w:rFonts w:asciiTheme="minorHAnsi" w:hAnsiTheme="minorHAnsi"/>
                <w:b/>
                <w:color w:val="000000" w:themeColor="text1"/>
              </w:rPr>
              <w:t>hai</w:t>
            </w:r>
            <w:proofErr w:type="spellEnd"/>
            <w:r w:rsidRPr="00C21CAD">
              <w:rPr>
                <w:rFonts w:asciiTheme="minorHAnsi" w:hAnsiTheme="minorHAnsi"/>
                <w:b/>
                <w:color w:val="000000" w:themeColor="text1"/>
              </w:rPr>
              <w:t>, SCUFN Member</w:t>
            </w:r>
            <w:r>
              <w:rPr>
                <w:rFonts w:asciiTheme="minorHAnsi" w:hAnsiTheme="minorHAnsi"/>
                <w:color w:val="000000" w:themeColor="text1"/>
              </w:rPr>
              <w:t xml:space="preserve"> to consider the possibility of liaising with CCUFN to provide them with the detailed reasons for keeping some PENDING names.</w:t>
            </w:r>
          </w:p>
        </w:tc>
        <w:tc>
          <w:tcPr>
            <w:tcW w:w="2126" w:type="dxa"/>
            <w:shd w:val="clear" w:color="auto" w:fill="FFFFFF" w:themeFill="background1"/>
          </w:tcPr>
          <w:p w14:paraId="47D44A23" w14:textId="7B2EE4FB" w:rsidR="00C03AF1" w:rsidRPr="004B339A" w:rsidRDefault="000F549A" w:rsidP="005D4A07">
            <w:pPr>
              <w:widowControl w:val="0"/>
              <w:suppressAutoHyphens/>
              <w:spacing w:before="40" w:after="40" w:line="240" w:lineRule="auto"/>
              <w:rPr>
                <w:highlight w:val="lightGray"/>
                <w:lang w:val="en-US"/>
              </w:rPr>
            </w:pPr>
            <w:r w:rsidRPr="000F549A">
              <w:rPr>
                <w:color w:val="FF0000"/>
                <w:lang w:val="en-US"/>
              </w:rPr>
              <w:t>To be confirmed</w:t>
            </w:r>
          </w:p>
        </w:tc>
      </w:tr>
      <w:tr w:rsidR="0065242C" w:rsidRPr="00D521FB" w14:paraId="6B572D8F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77A31F19" w14:textId="77777777" w:rsidR="0065242C" w:rsidRDefault="0065242C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47ECFE17" w14:textId="77777777" w:rsidR="0065242C" w:rsidRPr="00F87BB3" w:rsidRDefault="0065242C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69DC8382" w14:textId="77777777" w:rsidR="0065242C" w:rsidRDefault="0065242C" w:rsidP="00C03AF1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BADF32F" w14:textId="77777777" w:rsidR="0065242C" w:rsidRPr="004B339A" w:rsidRDefault="0065242C" w:rsidP="005D4A07">
            <w:pPr>
              <w:widowControl w:val="0"/>
              <w:suppressAutoHyphens/>
              <w:spacing w:before="40" w:after="40" w:line="240" w:lineRule="auto"/>
              <w:rPr>
                <w:highlight w:val="lightGray"/>
                <w:lang w:val="en-US"/>
              </w:rPr>
            </w:pPr>
          </w:p>
        </w:tc>
      </w:tr>
      <w:tr w:rsidR="000C2A91" w:rsidRPr="005E6AE8" w14:paraId="3D2534A8" w14:textId="77777777" w:rsidTr="00FC3DA4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A7BBED7" w14:textId="77777777" w:rsidR="000C2A91" w:rsidRPr="00254692" w:rsidRDefault="000C2A91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854E332" w14:textId="77777777" w:rsidR="000C2A91" w:rsidRPr="00254692" w:rsidRDefault="000C2A91" w:rsidP="000C2A91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4.4</w:t>
            </w: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B9CCBA1" w14:textId="77777777" w:rsidR="000C2A91" w:rsidRPr="00EA776C" w:rsidRDefault="000C2A91" w:rsidP="000C2A91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</w:rPr>
            </w:pPr>
            <w:r w:rsidRPr="00EA776C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From New Zealand, NZGB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6D9F1"/>
          </w:tcPr>
          <w:p w14:paraId="493CD0DB" w14:textId="77777777" w:rsidR="000C2A91" w:rsidRPr="00774093" w:rsidRDefault="000C2A91" w:rsidP="000C2A91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0C2A91" w:rsidRPr="005E6AE8" w14:paraId="21D354DB" w14:textId="77777777" w:rsidTr="00FC3DA4">
        <w:trPr>
          <w:cantSplit/>
          <w:jc w:val="center"/>
        </w:trPr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5761D55D" w14:textId="77777777" w:rsidR="000C2A91" w:rsidRPr="003F57F5" w:rsidRDefault="00217D1E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bookmarkStart w:id="7" w:name="_Hlk58839985"/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32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14:paraId="5F4343CC" w14:textId="77777777" w:rsidR="000C2A91" w:rsidRPr="003F57F5" w:rsidRDefault="000C2A91" w:rsidP="000C2A9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D9D9D9" w:themeFill="background1" w:themeFillShade="D9"/>
          </w:tcPr>
          <w:p w14:paraId="328CE258" w14:textId="77777777" w:rsidR="000C2A91" w:rsidRPr="003F57F5" w:rsidRDefault="00AD77CB" w:rsidP="000C2A91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3F57F5">
              <w:rPr>
                <w:rFonts w:asciiTheme="minorHAnsi" w:hAnsiTheme="minorHAnsi"/>
                <w:color w:val="000000" w:themeColor="text1"/>
              </w:rPr>
              <w:t>Proposal for Chilton HILL is ACCEPTED.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1D41FC3" w14:textId="17467BA4" w:rsidR="000C2A91" w:rsidRPr="003F57F5" w:rsidRDefault="00FC3DA4" w:rsidP="00FC3DA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F648D7"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 xml:space="preserve">Complete. Gazetteer updated </w:t>
            </w:r>
            <w:r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>04</w:t>
            </w:r>
            <w:r w:rsidRPr="00F648D7"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 xml:space="preserve"> </w:t>
            </w:r>
            <w:r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>Mar</w:t>
            </w:r>
            <w:r w:rsidRPr="00F648D7"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 xml:space="preserve"> 2021.</w:t>
            </w:r>
          </w:p>
        </w:tc>
      </w:tr>
      <w:tr w:rsidR="00AD77CB" w:rsidRPr="00D521FB" w14:paraId="2ECD3A96" w14:textId="77777777" w:rsidTr="001831BB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6B274E" w14:textId="77777777" w:rsidR="00AD77CB" w:rsidRPr="00254692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bookmarkStart w:id="8" w:name="_Hlk58833440"/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33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</w:tcPr>
          <w:p w14:paraId="00CFBBB3" w14:textId="77777777" w:rsidR="00AD77CB" w:rsidRPr="00254692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auto"/>
          </w:tcPr>
          <w:p w14:paraId="3C6065C5" w14:textId="77777777" w:rsidR="00AD77CB" w:rsidRPr="009A2144" w:rsidRDefault="00AD77CB" w:rsidP="003F57F5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Farr KNOLL is </w:t>
            </w:r>
            <w:r w:rsidR="003F57F5">
              <w:rPr>
                <w:rFonts w:asciiTheme="minorHAnsi" w:hAnsiTheme="minorHAnsi"/>
                <w:color w:val="000000" w:themeColor="text1"/>
              </w:rPr>
              <w:t>kept as PENDING</w:t>
            </w:r>
            <w:r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92D02B2" w14:textId="070CEB4A" w:rsidR="00AD77CB" w:rsidRPr="00D521FB" w:rsidRDefault="00FC3DA4" w:rsidP="00FC3DA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</w:p>
        </w:tc>
      </w:tr>
      <w:tr w:rsidR="00AD77CB" w:rsidRPr="00D521FB" w14:paraId="2DDEC2D3" w14:textId="77777777" w:rsidTr="001831BB">
        <w:trPr>
          <w:cantSplit/>
          <w:jc w:val="center"/>
        </w:trPr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124D50C1" w14:textId="77777777" w:rsidR="00AD77CB" w:rsidRPr="003F57F5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SCUFN34/VTC01/</w:t>
            </w:r>
            <w:r w:rsidR="00C027A1">
              <w:rPr>
                <w:rFonts w:asciiTheme="minorHAnsi" w:hAnsiTheme="minorHAnsi"/>
              </w:rPr>
              <w:t>34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14:paraId="3B1FC1CC" w14:textId="77777777" w:rsidR="00AD77CB" w:rsidRPr="003F57F5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D9D9D9" w:themeFill="background1" w:themeFillShade="D9"/>
          </w:tcPr>
          <w:p w14:paraId="4C5A861A" w14:textId="77777777" w:rsidR="00AD77CB" w:rsidRPr="003F57F5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3F57F5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Pr="003F57F5">
              <w:rPr>
                <w:rFonts w:asciiTheme="minorHAnsi" w:hAnsiTheme="minorHAnsi"/>
                <w:color w:val="000000" w:themeColor="text1"/>
              </w:rPr>
              <w:t>Herriott</w:t>
            </w:r>
            <w:proofErr w:type="spellEnd"/>
            <w:r w:rsidRPr="003F57F5">
              <w:rPr>
                <w:rFonts w:asciiTheme="minorHAnsi" w:hAnsiTheme="minorHAnsi"/>
                <w:color w:val="000000" w:themeColor="text1"/>
              </w:rPr>
              <w:t xml:space="preserve"> HILL is ACCEPTED.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7D768DD" w14:textId="32D412C3" w:rsidR="00AD77CB" w:rsidRPr="003F57F5" w:rsidRDefault="001831BB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F648D7"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 xml:space="preserve">Complete. Gazetteer updated </w:t>
            </w:r>
            <w:r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>04</w:t>
            </w:r>
            <w:r w:rsidRPr="00F648D7"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 xml:space="preserve"> </w:t>
            </w:r>
            <w:r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>Mar</w:t>
            </w:r>
            <w:r w:rsidRPr="00F648D7"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 xml:space="preserve"> 2021.</w:t>
            </w:r>
          </w:p>
        </w:tc>
      </w:tr>
      <w:tr w:rsidR="00AD77CB" w:rsidRPr="00D521FB" w14:paraId="4DCCBB43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55E4D8A4" w14:textId="77777777" w:rsidR="00AD77CB" w:rsidRPr="00F87BB3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35</w:t>
            </w:r>
          </w:p>
        </w:tc>
        <w:tc>
          <w:tcPr>
            <w:tcW w:w="1059" w:type="dxa"/>
            <w:shd w:val="clear" w:color="auto" w:fill="FFFFFF" w:themeFill="background1"/>
          </w:tcPr>
          <w:p w14:paraId="4757EA10" w14:textId="77777777" w:rsidR="00AD77CB" w:rsidRPr="00F87BB3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12BB4387" w14:textId="77777777" w:rsidR="00AD77CB" w:rsidRPr="009A2144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Ice Bird SEAMOUNT is </w:t>
            </w:r>
            <w:r w:rsidR="003F57F5">
              <w:rPr>
                <w:rFonts w:asciiTheme="minorHAnsi" w:hAnsiTheme="minorHAnsi"/>
                <w:color w:val="000000" w:themeColor="text1"/>
              </w:rPr>
              <w:t>kept as PENDING</w:t>
            </w:r>
            <w:r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351A521C" w14:textId="01ECA1A7" w:rsidR="00AD77CB" w:rsidRPr="00D521FB" w:rsidRDefault="007E5694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</w:p>
        </w:tc>
      </w:tr>
      <w:tr w:rsidR="00AD77CB" w:rsidRPr="00D521FB" w14:paraId="1396FC30" w14:textId="77777777" w:rsidTr="007A4229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38D0EE" w14:textId="77777777" w:rsidR="00AD77CB" w:rsidRPr="00F87BB3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36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B42144" w14:textId="77777777" w:rsidR="00AD77CB" w:rsidRPr="00F87BB3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6CE945" w14:textId="77777777" w:rsidR="00AD77CB" w:rsidRPr="009A2144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Pr="009A2144">
              <w:rPr>
                <w:rFonts w:asciiTheme="minorHAnsi" w:hAnsiTheme="minorHAnsi"/>
                <w:color w:val="000000" w:themeColor="text1"/>
              </w:rPr>
              <w:t>Kidson</w:t>
            </w:r>
            <w:proofErr w:type="spellEnd"/>
            <w:r w:rsidRPr="009A2144">
              <w:rPr>
                <w:rFonts w:asciiTheme="minorHAnsi" w:hAnsiTheme="minorHAnsi"/>
                <w:color w:val="000000" w:themeColor="text1"/>
              </w:rPr>
              <w:t xml:space="preserve"> HILL is </w:t>
            </w:r>
            <w:r w:rsidR="003F57F5">
              <w:rPr>
                <w:rFonts w:asciiTheme="minorHAnsi" w:hAnsiTheme="minorHAnsi"/>
                <w:color w:val="000000" w:themeColor="text1"/>
              </w:rPr>
              <w:t>kept as PENDING</w:t>
            </w:r>
            <w:r w:rsidR="003F57F5"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3DE56A" w14:textId="738A298A" w:rsidR="00AD77CB" w:rsidRPr="00D521FB" w:rsidRDefault="00DC264B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</w:p>
        </w:tc>
      </w:tr>
      <w:tr w:rsidR="00AD77CB" w:rsidRPr="00D521FB" w14:paraId="40F8CBF3" w14:textId="77777777" w:rsidTr="007A4229">
        <w:trPr>
          <w:cantSplit/>
          <w:jc w:val="center"/>
        </w:trPr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22556766" w14:textId="77777777" w:rsidR="00AD77CB" w:rsidRPr="003F57F5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37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14:paraId="416C831B" w14:textId="77777777" w:rsidR="00AD77CB" w:rsidRPr="003F57F5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D9D9D9" w:themeFill="background1" w:themeFillShade="D9"/>
          </w:tcPr>
          <w:p w14:paraId="7AEE6E7C" w14:textId="77777777" w:rsidR="00AD77CB" w:rsidRPr="003F57F5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3F57F5">
              <w:rPr>
                <w:rFonts w:asciiTheme="minorHAnsi" w:hAnsiTheme="minorHAnsi"/>
                <w:color w:val="000000" w:themeColor="text1"/>
              </w:rPr>
              <w:t>Proposal for Laing HILL is ACCEPTED.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811766C" w14:textId="5EC22CDA" w:rsidR="00AD77CB" w:rsidRPr="003F57F5" w:rsidRDefault="007A4229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F648D7"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 xml:space="preserve">Complete. Gazetteer updated </w:t>
            </w:r>
            <w:r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>04</w:t>
            </w:r>
            <w:r w:rsidRPr="00F648D7"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 xml:space="preserve"> </w:t>
            </w:r>
            <w:r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>Mar</w:t>
            </w:r>
            <w:r w:rsidRPr="00F648D7"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 xml:space="preserve"> 2021.</w:t>
            </w:r>
          </w:p>
        </w:tc>
      </w:tr>
      <w:tr w:rsidR="00AD77CB" w:rsidRPr="00D521FB" w14:paraId="4ED0F934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23B50464" w14:textId="77777777" w:rsidR="00AD77CB" w:rsidRPr="00F87BB3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38</w:t>
            </w:r>
          </w:p>
        </w:tc>
        <w:tc>
          <w:tcPr>
            <w:tcW w:w="1059" w:type="dxa"/>
            <w:shd w:val="clear" w:color="auto" w:fill="FFFFFF" w:themeFill="background1"/>
          </w:tcPr>
          <w:p w14:paraId="7276455E" w14:textId="77777777" w:rsidR="00AD77CB" w:rsidRPr="00F87BB3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3E502D92" w14:textId="77777777" w:rsidR="00AD77CB" w:rsidRPr="009A2144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Pr="009A2144">
              <w:rPr>
                <w:rFonts w:asciiTheme="minorHAnsi" w:hAnsiTheme="minorHAnsi"/>
                <w:color w:val="000000" w:themeColor="text1"/>
              </w:rPr>
              <w:t>Leachman</w:t>
            </w:r>
            <w:proofErr w:type="spellEnd"/>
            <w:r w:rsidRPr="009A2144">
              <w:rPr>
                <w:rFonts w:asciiTheme="minorHAnsi" w:hAnsiTheme="minorHAnsi"/>
                <w:color w:val="000000" w:themeColor="text1"/>
              </w:rPr>
              <w:t xml:space="preserve"> RIDGE is </w:t>
            </w:r>
            <w:r w:rsidR="003F57F5">
              <w:rPr>
                <w:rFonts w:asciiTheme="minorHAnsi" w:hAnsiTheme="minorHAnsi"/>
                <w:color w:val="000000" w:themeColor="text1"/>
              </w:rPr>
              <w:t>kept as PENDING</w:t>
            </w:r>
            <w:r w:rsidR="003F57F5"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24F10EC9" w14:textId="057C41F3" w:rsidR="00AD77CB" w:rsidRPr="00D521FB" w:rsidRDefault="00FA00CC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</w:p>
        </w:tc>
      </w:tr>
      <w:tr w:rsidR="00AD77CB" w:rsidRPr="00D521FB" w14:paraId="15E99E97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41F524F8" w14:textId="77777777" w:rsidR="00AD77CB" w:rsidRPr="00F87BB3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39</w:t>
            </w:r>
          </w:p>
        </w:tc>
        <w:tc>
          <w:tcPr>
            <w:tcW w:w="1059" w:type="dxa"/>
            <w:shd w:val="clear" w:color="auto" w:fill="FFFFFF" w:themeFill="background1"/>
          </w:tcPr>
          <w:p w14:paraId="74981934" w14:textId="77777777" w:rsidR="00AD77CB" w:rsidRPr="00F87BB3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0A0BDB4D" w14:textId="77777777" w:rsidR="00AD77CB" w:rsidRPr="009A2144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Lewis HILL is </w:t>
            </w:r>
            <w:r w:rsidR="003F57F5">
              <w:rPr>
                <w:rFonts w:asciiTheme="minorHAnsi" w:hAnsiTheme="minorHAnsi"/>
                <w:color w:val="000000" w:themeColor="text1"/>
              </w:rPr>
              <w:t>kept as PENDING</w:t>
            </w:r>
            <w:r w:rsidR="003F57F5"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03E8D2BF" w14:textId="5F2C30C4" w:rsidR="00AD77CB" w:rsidRPr="00D521FB" w:rsidRDefault="00792D7A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</w:p>
        </w:tc>
      </w:tr>
      <w:tr w:rsidR="00AD77CB" w:rsidRPr="00D521FB" w14:paraId="723A7C73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3E75B8FC" w14:textId="77777777" w:rsidR="00AD77CB" w:rsidRPr="00F87BB3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40</w:t>
            </w:r>
          </w:p>
        </w:tc>
        <w:tc>
          <w:tcPr>
            <w:tcW w:w="1059" w:type="dxa"/>
            <w:shd w:val="clear" w:color="auto" w:fill="FFFFFF" w:themeFill="background1"/>
          </w:tcPr>
          <w:p w14:paraId="454662E1" w14:textId="77777777" w:rsidR="00AD77CB" w:rsidRPr="00F87BB3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384C2895" w14:textId="77777777" w:rsidR="00AD77CB" w:rsidRPr="009A2144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Pr="009A2144">
              <w:rPr>
                <w:rFonts w:asciiTheme="minorHAnsi" w:hAnsiTheme="minorHAnsi"/>
                <w:color w:val="000000" w:themeColor="text1"/>
              </w:rPr>
              <w:t>Māhia</w:t>
            </w:r>
            <w:proofErr w:type="spellEnd"/>
            <w:r w:rsidRPr="009A2144">
              <w:rPr>
                <w:rFonts w:asciiTheme="minorHAnsi" w:hAnsiTheme="minorHAnsi"/>
                <w:color w:val="000000" w:themeColor="text1"/>
              </w:rPr>
              <w:t xml:space="preserve"> CANYON is </w:t>
            </w:r>
            <w:r w:rsidR="003F57F5">
              <w:rPr>
                <w:rFonts w:asciiTheme="minorHAnsi" w:hAnsiTheme="minorHAnsi"/>
                <w:color w:val="000000" w:themeColor="text1"/>
              </w:rPr>
              <w:t>kept as PENDING</w:t>
            </w:r>
            <w:r w:rsidR="003F57F5"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5CBDA39C" w14:textId="2B413F57" w:rsidR="00AD77CB" w:rsidRPr="00D521FB" w:rsidRDefault="003A6D0F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</w:p>
        </w:tc>
      </w:tr>
      <w:tr w:rsidR="00AD77CB" w:rsidRPr="00D521FB" w14:paraId="3D2F679F" w14:textId="77777777" w:rsidTr="003A6D0F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C52D61" w14:textId="77777777" w:rsidR="00AD77CB" w:rsidRPr="00F87BB3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41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6AC7C4" w14:textId="77777777" w:rsidR="00AD77CB" w:rsidRPr="00F87BB3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7E88C3" w14:textId="77777777" w:rsidR="00AD77CB" w:rsidRPr="009A2144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Pr="009A2144">
              <w:rPr>
                <w:rFonts w:asciiTheme="minorHAnsi" w:hAnsiTheme="minorHAnsi"/>
                <w:color w:val="000000" w:themeColor="text1"/>
              </w:rPr>
              <w:t>Pelorus</w:t>
            </w:r>
            <w:proofErr w:type="spellEnd"/>
            <w:r w:rsidRPr="009A2144">
              <w:rPr>
                <w:rFonts w:asciiTheme="minorHAnsi" w:hAnsiTheme="minorHAnsi"/>
                <w:color w:val="000000" w:themeColor="text1"/>
              </w:rPr>
              <w:t xml:space="preserve"> RIDGE is </w:t>
            </w:r>
            <w:r w:rsidR="003F57F5">
              <w:rPr>
                <w:rFonts w:asciiTheme="minorHAnsi" w:hAnsiTheme="minorHAnsi"/>
                <w:color w:val="000000" w:themeColor="text1"/>
              </w:rPr>
              <w:t>kept as PENDING</w:t>
            </w:r>
            <w:r w:rsidR="003F57F5"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518385" w14:textId="462BDFB2" w:rsidR="00AD77CB" w:rsidRPr="00D521FB" w:rsidRDefault="003A6D0F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</w:p>
        </w:tc>
      </w:tr>
      <w:bookmarkEnd w:id="7"/>
      <w:tr w:rsidR="00AD77CB" w:rsidRPr="00D521FB" w14:paraId="166BF577" w14:textId="77777777" w:rsidTr="003A6D0F">
        <w:trPr>
          <w:cantSplit/>
          <w:jc w:val="center"/>
        </w:trPr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5EA72496" w14:textId="77777777" w:rsidR="00AD77CB" w:rsidRPr="003F57F5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42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14:paraId="4D3388ED" w14:textId="77777777" w:rsidR="00AD77CB" w:rsidRPr="003F57F5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D9D9D9" w:themeFill="background1" w:themeFillShade="D9"/>
          </w:tcPr>
          <w:p w14:paraId="4D18BE4B" w14:textId="77777777" w:rsidR="00AD77CB" w:rsidRPr="003F57F5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3F57F5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Pr="003F57F5">
              <w:rPr>
                <w:rFonts w:asciiTheme="minorHAnsi" w:hAnsiTheme="minorHAnsi"/>
                <w:color w:val="000000" w:themeColor="text1"/>
              </w:rPr>
              <w:t>Skey</w:t>
            </w:r>
            <w:proofErr w:type="spellEnd"/>
            <w:r w:rsidRPr="003F57F5">
              <w:rPr>
                <w:rFonts w:asciiTheme="minorHAnsi" w:hAnsiTheme="minorHAnsi"/>
                <w:color w:val="000000" w:themeColor="text1"/>
              </w:rPr>
              <w:t xml:space="preserve"> HILL is ACCEPTED.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949270D" w14:textId="7F1D8B6E" w:rsidR="00AD77CB" w:rsidRPr="003F57F5" w:rsidRDefault="003A6D0F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F648D7"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 xml:space="preserve">Complete. Gazetteer updated </w:t>
            </w:r>
            <w:r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>04</w:t>
            </w:r>
            <w:r w:rsidRPr="00F648D7"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 xml:space="preserve"> </w:t>
            </w:r>
            <w:r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>Mar</w:t>
            </w:r>
            <w:r w:rsidRPr="00F648D7"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 xml:space="preserve"> 2021.</w:t>
            </w:r>
          </w:p>
        </w:tc>
      </w:tr>
      <w:tr w:rsidR="00AD77CB" w:rsidRPr="00D521FB" w14:paraId="51CE93F0" w14:textId="77777777" w:rsidTr="00040EB8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B4A49B" w14:textId="77777777" w:rsidR="00AD77CB" w:rsidRPr="00F87BB3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43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1BA800" w14:textId="77777777" w:rsidR="00AD77CB" w:rsidRPr="00F87BB3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08CBBD" w14:textId="77777777" w:rsidR="00AD77CB" w:rsidRPr="009A2144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Solo SEAMOUNT is </w:t>
            </w:r>
            <w:r w:rsidR="003F57F5">
              <w:rPr>
                <w:rFonts w:asciiTheme="minorHAnsi" w:hAnsiTheme="minorHAnsi"/>
                <w:color w:val="000000" w:themeColor="text1"/>
              </w:rPr>
              <w:t>kept as PENDING</w:t>
            </w:r>
            <w:r w:rsidR="003F57F5"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7CCCED" w14:textId="630652FA" w:rsidR="00AD77CB" w:rsidRPr="00D521FB" w:rsidRDefault="00040EB8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</w:p>
        </w:tc>
      </w:tr>
      <w:tr w:rsidR="005F3BD6" w:rsidRPr="003F57F5" w14:paraId="2ECBC8E1" w14:textId="77777777" w:rsidTr="00040EB8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0E30FB" w14:textId="77777777" w:rsidR="005F3BD6" w:rsidRPr="003F57F5" w:rsidRDefault="00217D1E" w:rsidP="002B1C0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44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7A0260" w14:textId="77777777" w:rsidR="005F3BD6" w:rsidRPr="003F57F5" w:rsidRDefault="005F3BD6" w:rsidP="002B1C0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B9D3A5" w14:textId="77777777" w:rsidR="005F3BD6" w:rsidRPr="003F57F5" w:rsidRDefault="005F3BD6" w:rsidP="002B1C0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F57F5">
              <w:rPr>
                <w:rFonts w:asciiTheme="minorHAnsi" w:hAnsiTheme="minorHAnsi"/>
                <w:color w:val="000000" w:themeColor="text1"/>
              </w:rPr>
              <w:t>Fast-track Proposal for</w:t>
            </w:r>
            <w:r w:rsidRPr="003F57F5">
              <w:rPr>
                <w:rFonts w:asciiTheme="minorHAnsi" w:hAnsiTheme="minorHAnsi"/>
                <w:color w:val="000000" w:themeColor="text1"/>
                <w:lang w:val="vi-VN"/>
              </w:rPr>
              <w:t xml:space="preserve"> Matakaoa RE-ENTRANT is ADOPTED.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F958AE" w14:textId="709A1AD6" w:rsidR="005F3BD6" w:rsidRPr="003F57F5" w:rsidRDefault="00040EB8" w:rsidP="002B1C0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F648D7"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 xml:space="preserve">Complete. Gazetteer updated </w:t>
            </w:r>
            <w:r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>04</w:t>
            </w:r>
            <w:r w:rsidRPr="00F648D7"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 xml:space="preserve"> </w:t>
            </w:r>
            <w:r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>Mar</w:t>
            </w:r>
            <w:r w:rsidRPr="00F648D7"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 xml:space="preserve"> 2021.</w:t>
            </w:r>
          </w:p>
        </w:tc>
      </w:tr>
      <w:tr w:rsidR="005F3BD6" w:rsidRPr="00D521FB" w14:paraId="11F84939" w14:textId="77777777" w:rsidTr="00040EB8">
        <w:trPr>
          <w:cantSplit/>
          <w:jc w:val="center"/>
        </w:trPr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5AE62605" w14:textId="77777777" w:rsidR="005F3BD6" w:rsidRPr="003F57F5" w:rsidRDefault="00217D1E" w:rsidP="005F3BD6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45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14:paraId="4A4D7631" w14:textId="77777777" w:rsidR="005F3BD6" w:rsidRPr="003F57F5" w:rsidRDefault="005F3BD6" w:rsidP="005F3BD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D9D9D9" w:themeFill="background1" w:themeFillShade="D9"/>
          </w:tcPr>
          <w:p w14:paraId="18BC109E" w14:textId="77777777" w:rsidR="005F3BD6" w:rsidRPr="003F57F5" w:rsidRDefault="005F3BD6" w:rsidP="005F3BD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F57F5">
              <w:rPr>
                <w:rFonts w:asciiTheme="minorHAnsi" w:hAnsiTheme="minorHAnsi"/>
                <w:color w:val="000000" w:themeColor="text1"/>
              </w:rPr>
              <w:t>Fast-track Proposal for</w:t>
            </w:r>
            <w:r w:rsidRPr="003F57F5">
              <w:rPr>
                <w:rFonts w:asciiTheme="minorHAnsi" w:hAnsiTheme="minorHAnsi"/>
                <w:color w:val="000000" w:themeColor="text1"/>
                <w:lang w:val="vi-VN"/>
              </w:rPr>
              <w:t xml:space="preserve"> Ruatōria RE-ENTRANT is ADOPTED.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1D63693" w14:textId="6EF9298E" w:rsidR="005F3BD6" w:rsidRPr="003F57F5" w:rsidRDefault="00040EB8" w:rsidP="005F3BD6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F648D7"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 xml:space="preserve">Complete. Gazetteer updated </w:t>
            </w:r>
            <w:r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>04</w:t>
            </w:r>
            <w:r w:rsidRPr="00F648D7"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 xml:space="preserve"> </w:t>
            </w:r>
            <w:r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>Mar</w:t>
            </w:r>
            <w:r w:rsidRPr="00F648D7"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 xml:space="preserve"> 2021.</w:t>
            </w:r>
          </w:p>
        </w:tc>
      </w:tr>
      <w:tr w:rsidR="005F3BD6" w:rsidRPr="00D521FB" w14:paraId="32CA51DF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7D1DBC70" w14:textId="77777777" w:rsidR="005F3BD6" w:rsidRPr="00F87BB3" w:rsidRDefault="00217D1E" w:rsidP="005F3BD6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46</w:t>
            </w:r>
          </w:p>
        </w:tc>
        <w:tc>
          <w:tcPr>
            <w:tcW w:w="1059" w:type="dxa"/>
            <w:shd w:val="clear" w:color="auto" w:fill="FFFFFF" w:themeFill="background1"/>
          </w:tcPr>
          <w:p w14:paraId="78D31663" w14:textId="77777777" w:rsidR="005F3BD6" w:rsidRPr="00F87BB3" w:rsidRDefault="005F3BD6" w:rsidP="005F3BD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550EBDFD" w14:textId="77777777" w:rsidR="005F3BD6" w:rsidRPr="009A2144" w:rsidRDefault="005F3BD6" w:rsidP="005F3BD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Fast-track 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Ruatōria SCARP is </w:t>
            </w:r>
            <w:r w:rsidR="003F57F5">
              <w:rPr>
                <w:rFonts w:asciiTheme="minorHAnsi" w:hAnsiTheme="minorHAnsi"/>
                <w:color w:val="000000" w:themeColor="text1"/>
              </w:rPr>
              <w:t>kept as PENDING</w:t>
            </w:r>
            <w:r w:rsidR="003F57F5"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319B6DA6" w14:textId="6A40126C" w:rsidR="005F3BD6" w:rsidRPr="00D521FB" w:rsidRDefault="00CB6FF8" w:rsidP="005F3BD6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</w:p>
        </w:tc>
      </w:tr>
      <w:tr w:rsidR="00066381" w:rsidRPr="00D521FB" w14:paraId="1115A901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16B3A651" w14:textId="77777777" w:rsidR="00066381" w:rsidRDefault="00217D1E" w:rsidP="005F3BD6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SCUFN34/VTC01/</w:t>
            </w:r>
            <w:r w:rsidR="00C21CAD">
              <w:rPr>
                <w:rFonts w:asciiTheme="minorHAnsi" w:hAnsiTheme="minorHAnsi"/>
              </w:rPr>
              <w:t>89</w:t>
            </w:r>
          </w:p>
        </w:tc>
        <w:tc>
          <w:tcPr>
            <w:tcW w:w="1059" w:type="dxa"/>
            <w:shd w:val="clear" w:color="auto" w:fill="FFFFFF" w:themeFill="background1"/>
          </w:tcPr>
          <w:p w14:paraId="05001DCA" w14:textId="77777777" w:rsidR="00066381" w:rsidRPr="00F87BB3" w:rsidRDefault="00066381" w:rsidP="005F3BD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70836FE0" w14:textId="77777777" w:rsidR="00066381" w:rsidRPr="009A2144" w:rsidRDefault="00C21CAD" w:rsidP="00C21CAD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For efficiency reasons, </w:t>
            </w:r>
            <w:proofErr w:type="spellStart"/>
            <w:r w:rsidR="00066381" w:rsidRPr="00C21CAD">
              <w:rPr>
                <w:rFonts w:asciiTheme="minorHAnsi" w:hAnsiTheme="minorHAnsi"/>
                <w:b/>
                <w:color w:val="000000" w:themeColor="text1"/>
              </w:rPr>
              <w:t>Dr</w:t>
            </w:r>
            <w:proofErr w:type="spellEnd"/>
            <w:r w:rsidR="00066381" w:rsidRPr="00C21CAD">
              <w:rPr>
                <w:rFonts w:asciiTheme="minorHAnsi" w:hAnsiTheme="minorHAnsi"/>
                <w:b/>
                <w:color w:val="000000" w:themeColor="text1"/>
              </w:rPr>
              <w:t xml:space="preserve"> Kevin Mackay, SCUFN Member</w:t>
            </w:r>
            <w:r w:rsidR="00066381">
              <w:rPr>
                <w:rFonts w:asciiTheme="minorHAnsi" w:hAnsiTheme="minorHAnsi"/>
                <w:color w:val="000000" w:themeColor="text1"/>
              </w:rPr>
              <w:t xml:space="preserve"> to </w:t>
            </w:r>
            <w:r>
              <w:rPr>
                <w:rFonts w:asciiTheme="minorHAnsi" w:hAnsiTheme="minorHAnsi"/>
                <w:color w:val="000000" w:themeColor="text1"/>
              </w:rPr>
              <w:t xml:space="preserve">consider the possibility of </w:t>
            </w:r>
            <w:r w:rsidR="00066381">
              <w:rPr>
                <w:rFonts w:asciiTheme="minorHAnsi" w:hAnsiTheme="minorHAnsi"/>
                <w:color w:val="000000" w:themeColor="text1"/>
              </w:rPr>
              <w:t>liais</w:t>
            </w:r>
            <w:r>
              <w:rPr>
                <w:rFonts w:asciiTheme="minorHAnsi" w:hAnsiTheme="minorHAnsi"/>
                <w:color w:val="000000" w:themeColor="text1"/>
              </w:rPr>
              <w:t>ing</w:t>
            </w:r>
            <w:r w:rsidR="00066381">
              <w:rPr>
                <w:rFonts w:asciiTheme="minorHAnsi" w:hAnsiTheme="minorHAnsi"/>
                <w:color w:val="000000" w:themeColor="text1"/>
              </w:rPr>
              <w:t xml:space="preserve"> with NZGB to provide </w:t>
            </w:r>
            <w:r>
              <w:rPr>
                <w:rFonts w:asciiTheme="minorHAnsi" w:hAnsiTheme="minorHAnsi"/>
                <w:color w:val="000000" w:themeColor="text1"/>
              </w:rPr>
              <w:t xml:space="preserve">them with </w:t>
            </w:r>
            <w:r w:rsidR="00066381">
              <w:rPr>
                <w:rFonts w:asciiTheme="minorHAnsi" w:hAnsiTheme="minorHAnsi"/>
                <w:color w:val="000000" w:themeColor="text1"/>
              </w:rPr>
              <w:t>the detailed reasons for keeping some PENDING names</w:t>
            </w:r>
            <w:r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7D67C5A1" w14:textId="2E5726EE" w:rsidR="00066381" w:rsidRPr="00D521FB" w:rsidRDefault="006704C7" w:rsidP="005F3BD6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6704C7">
              <w:rPr>
                <w:rFonts w:eastAsia="Batang" w:cs="Times New Roman"/>
                <w:iCs/>
                <w:color w:val="FF0000"/>
                <w:lang w:eastAsia="ar-SA"/>
              </w:rPr>
              <w:t>In progress</w:t>
            </w:r>
          </w:p>
        </w:tc>
      </w:tr>
      <w:tr w:rsidR="0065242C" w:rsidRPr="00D521FB" w14:paraId="0C87F818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0701340E" w14:textId="77777777" w:rsidR="0065242C" w:rsidRDefault="0065242C" w:rsidP="005F3BD6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5436A266" w14:textId="77777777" w:rsidR="0065242C" w:rsidRPr="00F87BB3" w:rsidRDefault="0065242C" w:rsidP="005F3BD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4F010E6D" w14:textId="77777777" w:rsidR="0065242C" w:rsidRDefault="0065242C" w:rsidP="00C21CAD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6935099" w14:textId="77777777" w:rsidR="0065242C" w:rsidRPr="00D521FB" w:rsidRDefault="0065242C" w:rsidP="005F3BD6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0C2A91" w:rsidRPr="005E6AE8" w14:paraId="65847E90" w14:textId="77777777" w:rsidTr="009C2D44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7456398" w14:textId="77777777" w:rsidR="000C2A91" w:rsidRPr="00AD77CB" w:rsidRDefault="000C2A91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C0AA4DF" w14:textId="77777777" w:rsidR="000C2A91" w:rsidRPr="00254692" w:rsidRDefault="000C2A91" w:rsidP="000C2A91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4.5</w:t>
            </w: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F63D301" w14:textId="77777777" w:rsidR="000C2A91" w:rsidRPr="00EA776C" w:rsidRDefault="000C2A91" w:rsidP="000C2A91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</w:rPr>
            </w:pPr>
            <w:r w:rsidRPr="00EA776C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From Viet Nam, Viet Nam Hydrographic Office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6D9F1"/>
          </w:tcPr>
          <w:p w14:paraId="13A2BEF5" w14:textId="77777777" w:rsidR="000C2A91" w:rsidRPr="00774093" w:rsidRDefault="000C2A91" w:rsidP="000C2A91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0F11DF" w:rsidRPr="00D521FB" w14:paraId="75458D49" w14:textId="77777777" w:rsidTr="006704C7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F8580B" w14:textId="77777777" w:rsidR="000F11DF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47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566FE5" w14:textId="77777777" w:rsidR="000F11DF" w:rsidRPr="00254692" w:rsidRDefault="000F11DF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0F6C20" w14:textId="77777777" w:rsidR="000F11DF" w:rsidRPr="009A2144" w:rsidRDefault="000F11DF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The 70 following proposals made by Viet Nam and located in the South China Sea </w:t>
            </w:r>
            <w:r w:rsidR="0070488F">
              <w:rPr>
                <w:rFonts w:asciiTheme="minorHAnsi" w:hAnsiTheme="minorHAnsi"/>
                <w:color w:val="000000" w:themeColor="text1"/>
              </w:rPr>
              <w:t>were kept as PENDING</w:t>
            </w:r>
            <w:r>
              <w:rPr>
                <w:rFonts w:asciiTheme="minorHAnsi" w:hAnsiTheme="minorHAnsi"/>
                <w:color w:val="000000" w:themeColor="text1"/>
              </w:rPr>
              <w:t xml:space="preserve"> (B-6, Art. III.D, mutual consultation requested by SCUFN Members).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B3C97C" w14:textId="08646821" w:rsidR="000F11DF" w:rsidRPr="00D521FB" w:rsidRDefault="009C2D44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>
              <w:rPr>
                <w:rFonts w:eastAsia="Batang" w:cs="Times New Roman"/>
                <w:iCs/>
                <w:color w:val="FF0000"/>
                <w:lang w:eastAsia="ar-SA"/>
              </w:rPr>
              <w:t>Complete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. Gazetteer updated 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 xml:space="preserve"> All 70 names are now PENDING.</w:t>
            </w:r>
          </w:p>
        </w:tc>
      </w:tr>
      <w:tr w:rsidR="000F11DF" w:rsidRPr="00D521FB" w14:paraId="47058A62" w14:textId="77777777" w:rsidTr="006704C7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A1173" w14:textId="77777777" w:rsidR="000F11DF" w:rsidRDefault="00217D1E" w:rsidP="00C03AF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48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8C19DC" w14:textId="77777777" w:rsidR="000F11DF" w:rsidRPr="00254692" w:rsidRDefault="000F11DF" w:rsidP="00C03AF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C8BF6C" w14:textId="777F8F74" w:rsidR="000F11DF" w:rsidRPr="009A2144" w:rsidRDefault="000F11DF" w:rsidP="00C03AF1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0F11DF">
              <w:rPr>
                <w:rFonts w:asciiTheme="minorHAnsi" w:hAnsiTheme="minorHAnsi"/>
                <w:b/>
                <w:color w:val="000000" w:themeColor="text1"/>
              </w:rPr>
              <w:t>SCUFN</w:t>
            </w:r>
            <w:r>
              <w:rPr>
                <w:rFonts w:asciiTheme="minorHAnsi" w:hAnsiTheme="minorHAnsi"/>
                <w:color w:val="000000" w:themeColor="text1"/>
              </w:rPr>
              <w:t xml:space="preserve"> noted the statements made by China, Malaysia</w:t>
            </w:r>
            <w:r w:rsidR="006D1555">
              <w:rPr>
                <w:rFonts w:asciiTheme="minorHAnsi" w:hAnsiTheme="minorHAnsi"/>
                <w:color w:val="000000" w:themeColor="text1"/>
              </w:rPr>
              <w:t>,</w:t>
            </w:r>
            <w:r>
              <w:rPr>
                <w:rFonts w:asciiTheme="minorHAnsi" w:hAnsiTheme="minorHAnsi"/>
                <w:color w:val="000000" w:themeColor="text1"/>
              </w:rPr>
              <w:t xml:space="preserve"> and Viet Nam on the matter.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647C68" w14:textId="77777777" w:rsidR="000F11DF" w:rsidRPr="00D521FB" w:rsidRDefault="00C03AF1" w:rsidP="00C03AF1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4B339A">
              <w:rPr>
                <w:highlight w:val="lightGray"/>
                <w:lang w:val="en-US"/>
              </w:rPr>
              <w:t>Decision</w:t>
            </w:r>
          </w:p>
        </w:tc>
      </w:tr>
      <w:tr w:rsidR="000F11DF" w:rsidRPr="00D521FB" w14:paraId="3FFBA7C6" w14:textId="77777777" w:rsidTr="006704C7">
        <w:trPr>
          <w:cantSplit/>
          <w:jc w:val="center"/>
        </w:trPr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3A9A9AF5" w14:textId="77777777" w:rsidR="000F11DF" w:rsidRDefault="00217D1E" w:rsidP="00C03AF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49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14:paraId="58377C2C" w14:textId="77777777" w:rsidR="000F11DF" w:rsidRPr="00254692" w:rsidRDefault="000F11DF" w:rsidP="00C03AF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D9D9D9" w:themeFill="background1" w:themeFillShade="D9"/>
          </w:tcPr>
          <w:p w14:paraId="63A395A6" w14:textId="77777777" w:rsidR="000F11DF" w:rsidRPr="009A2144" w:rsidRDefault="000F11DF" w:rsidP="00C03AF1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0F11DF">
              <w:rPr>
                <w:rFonts w:asciiTheme="minorHAnsi" w:hAnsiTheme="minorHAnsi"/>
                <w:b/>
                <w:color w:val="000000" w:themeColor="text1"/>
              </w:rPr>
              <w:t>SCUFN Secretary</w:t>
            </w:r>
            <w:r>
              <w:rPr>
                <w:rFonts w:asciiTheme="minorHAnsi" w:hAnsiTheme="minorHAnsi"/>
                <w:color w:val="000000" w:themeColor="text1"/>
              </w:rPr>
              <w:t xml:space="preserve"> to upload the written statements on the SCUFN34 webpage</w:t>
            </w:r>
            <w:r w:rsidR="002C1FC7">
              <w:rPr>
                <w:rFonts w:asciiTheme="minorHAnsi" w:hAnsiTheme="minorHAnsi"/>
                <w:color w:val="000000" w:themeColor="text1"/>
              </w:rPr>
              <w:t>,</w:t>
            </w:r>
            <w:r>
              <w:rPr>
                <w:rFonts w:asciiTheme="minorHAnsi" w:hAnsiTheme="minorHAnsi"/>
                <w:color w:val="000000" w:themeColor="text1"/>
              </w:rPr>
              <w:t xml:space="preserve"> when available.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5B0F034" w14:textId="27500997" w:rsidR="000F11DF" w:rsidRPr="002C1FC7" w:rsidRDefault="002C1FC7" w:rsidP="006704C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2C1FC7">
              <w:rPr>
                <w:rFonts w:eastAsia="Batang" w:cs="Times New Roman"/>
                <w:iCs/>
                <w:lang w:val="en-US" w:eastAsia="ar-SA"/>
              </w:rPr>
              <w:t>Received from China and Malaysia</w:t>
            </w:r>
            <w:r w:rsidR="00360FD9">
              <w:rPr>
                <w:rFonts w:eastAsia="Batang" w:cs="Times New Roman"/>
                <w:iCs/>
                <w:lang w:val="en-US" w:eastAsia="ar-SA"/>
              </w:rPr>
              <w:t xml:space="preserve">. </w:t>
            </w:r>
            <w:r w:rsidR="00360FD9" w:rsidRPr="006704C7">
              <w:rPr>
                <w:rFonts w:eastAsia="Batang" w:cs="Times New Roman"/>
                <w:iCs/>
                <w:color w:val="FF0000"/>
                <w:lang w:val="en-US" w:eastAsia="ar-SA"/>
              </w:rPr>
              <w:t>Upload</w:t>
            </w:r>
            <w:r w:rsidR="006704C7" w:rsidRPr="006704C7">
              <w:rPr>
                <w:rFonts w:eastAsia="Batang" w:cs="Times New Roman"/>
                <w:iCs/>
                <w:color w:val="FF0000"/>
                <w:lang w:val="en-US" w:eastAsia="ar-SA"/>
              </w:rPr>
              <w:t>ed</w:t>
            </w:r>
            <w:r w:rsidR="00360FD9" w:rsidRPr="006704C7">
              <w:rPr>
                <w:rFonts w:eastAsia="Batang" w:cs="Times New Roman"/>
                <w:iCs/>
                <w:color w:val="FF0000"/>
                <w:lang w:val="en-US" w:eastAsia="ar-SA"/>
              </w:rPr>
              <w:t>.</w:t>
            </w:r>
            <w:r w:rsidR="006704C7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Complete.</w:t>
            </w:r>
          </w:p>
        </w:tc>
      </w:tr>
      <w:tr w:rsidR="000F11DF" w:rsidRPr="00D521FB" w14:paraId="1BF37FD3" w14:textId="77777777" w:rsidTr="001D543A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34602934" w14:textId="77777777" w:rsidR="000F11DF" w:rsidRDefault="00217D1E" w:rsidP="00C027A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50</w:t>
            </w:r>
          </w:p>
        </w:tc>
        <w:tc>
          <w:tcPr>
            <w:tcW w:w="1059" w:type="dxa"/>
            <w:shd w:val="clear" w:color="auto" w:fill="auto"/>
          </w:tcPr>
          <w:p w14:paraId="6819744C" w14:textId="77777777" w:rsidR="000F11DF" w:rsidRPr="00254692" w:rsidRDefault="000F11DF" w:rsidP="00C03AF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auto"/>
          </w:tcPr>
          <w:p w14:paraId="338F8198" w14:textId="77777777" w:rsidR="00C21CAD" w:rsidRDefault="000F11DF" w:rsidP="00C21CAD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Noting the </w:t>
            </w:r>
            <w:r w:rsidR="00C1423A">
              <w:rPr>
                <w:rFonts w:asciiTheme="minorHAnsi" w:hAnsiTheme="minorHAnsi"/>
                <w:color w:val="000000" w:themeColor="text1"/>
              </w:rPr>
              <w:t xml:space="preserve">legitimacy of SCUFN to deal with any proposal as long as the feature is located beyond the external limit of the territorial sea, </w:t>
            </w:r>
            <w:r w:rsidRPr="00C1423A">
              <w:rPr>
                <w:rFonts w:asciiTheme="minorHAnsi" w:hAnsiTheme="minorHAnsi"/>
                <w:b/>
                <w:color w:val="000000" w:themeColor="text1"/>
              </w:rPr>
              <w:t>SCUFN Members</w:t>
            </w:r>
            <w:r>
              <w:rPr>
                <w:rFonts w:asciiTheme="minorHAnsi" w:hAnsiTheme="minorHAnsi"/>
                <w:color w:val="000000" w:themeColor="text1"/>
              </w:rPr>
              <w:t xml:space="preserve"> agreed to </w:t>
            </w:r>
            <w:r w:rsidR="00C1423A">
              <w:rPr>
                <w:rFonts w:asciiTheme="minorHAnsi" w:hAnsiTheme="minorHAnsi"/>
                <w:color w:val="000000" w:themeColor="text1"/>
              </w:rPr>
              <w:t xml:space="preserve">tentatively </w:t>
            </w:r>
            <w:r>
              <w:rPr>
                <w:rFonts w:asciiTheme="minorHAnsi" w:hAnsiTheme="minorHAnsi"/>
                <w:color w:val="000000" w:themeColor="text1"/>
              </w:rPr>
              <w:t xml:space="preserve">clarify </w:t>
            </w:r>
            <w:r w:rsidR="00C1423A">
              <w:rPr>
                <w:rFonts w:asciiTheme="minorHAnsi" w:hAnsiTheme="minorHAnsi"/>
                <w:color w:val="000000" w:themeColor="text1"/>
              </w:rPr>
              <w:t xml:space="preserve">by consensus </w:t>
            </w:r>
            <w:r>
              <w:rPr>
                <w:rFonts w:asciiTheme="minorHAnsi" w:hAnsiTheme="minorHAnsi"/>
                <w:color w:val="000000" w:themeColor="text1"/>
              </w:rPr>
              <w:t xml:space="preserve">the </w:t>
            </w:r>
            <w:r w:rsidR="00C1423A">
              <w:rPr>
                <w:rFonts w:asciiTheme="minorHAnsi" w:hAnsiTheme="minorHAnsi"/>
                <w:color w:val="000000" w:themeColor="text1"/>
              </w:rPr>
              <w:t xml:space="preserve">SCUFN </w:t>
            </w:r>
            <w:r>
              <w:rPr>
                <w:rFonts w:asciiTheme="minorHAnsi" w:hAnsiTheme="minorHAnsi"/>
                <w:color w:val="000000" w:themeColor="text1"/>
              </w:rPr>
              <w:t xml:space="preserve">internal decision-making process for </w:t>
            </w:r>
            <w:r w:rsidR="00C1423A">
              <w:rPr>
                <w:rFonts w:asciiTheme="minorHAnsi" w:hAnsiTheme="minorHAnsi"/>
                <w:color w:val="000000" w:themeColor="text1"/>
              </w:rPr>
              <w:t>features located in so-called “mutual a</w:t>
            </w:r>
            <w:r>
              <w:rPr>
                <w:rFonts w:asciiTheme="minorHAnsi" w:hAnsiTheme="minorHAnsi"/>
                <w:color w:val="000000" w:themeColor="text1"/>
              </w:rPr>
              <w:t>reas of interest</w:t>
            </w:r>
            <w:r w:rsidR="00C1423A">
              <w:rPr>
                <w:rFonts w:asciiTheme="minorHAnsi" w:hAnsiTheme="minorHAnsi"/>
                <w:color w:val="000000" w:themeColor="text1"/>
              </w:rPr>
              <w:t>”</w:t>
            </w:r>
            <w:r>
              <w:rPr>
                <w:rFonts w:asciiTheme="minorHAnsi" w:hAnsiTheme="minorHAnsi"/>
                <w:color w:val="000000" w:themeColor="text1"/>
              </w:rPr>
              <w:t xml:space="preserve"> prior to SCUFN34 VTC02 and to address this issue at the beginning of SCUFN34 VTC02 </w:t>
            </w:r>
            <w:r w:rsidR="00C1423A">
              <w:rPr>
                <w:rFonts w:asciiTheme="minorHAnsi" w:hAnsiTheme="minorHAnsi"/>
                <w:color w:val="000000" w:themeColor="text1"/>
              </w:rPr>
              <w:t>for decision.</w:t>
            </w:r>
          </w:p>
          <w:p w14:paraId="6CFC24F0" w14:textId="77777777" w:rsidR="000F11DF" w:rsidRDefault="00C21CAD" w:rsidP="00C21CAD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br/>
            </w:r>
            <w:r w:rsidRPr="00C21CAD">
              <w:rPr>
                <w:rFonts w:asciiTheme="minorHAnsi" w:hAnsiTheme="minorHAnsi"/>
                <w:b/>
                <w:color w:val="000000" w:themeColor="text1"/>
              </w:rPr>
              <w:t>SCUFN Secretary</w:t>
            </w:r>
            <w:r w:rsidR="007805EE" w:rsidRPr="007805EE">
              <w:rPr>
                <w:rFonts w:asciiTheme="minorHAnsi" w:hAnsiTheme="minorHAnsi"/>
                <w:color w:val="000000" w:themeColor="text1"/>
              </w:rPr>
              <w:t>, in liaison</w:t>
            </w:r>
            <w:r w:rsidR="007805EE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  <w:r w:rsidR="007805EE" w:rsidRPr="007805EE">
              <w:rPr>
                <w:rFonts w:asciiTheme="minorHAnsi" w:hAnsiTheme="minorHAnsi"/>
                <w:color w:val="000000" w:themeColor="text1"/>
              </w:rPr>
              <w:t>with</w:t>
            </w:r>
            <w:r w:rsidR="007805EE">
              <w:rPr>
                <w:rFonts w:asciiTheme="minorHAnsi" w:hAnsiTheme="minorHAnsi"/>
                <w:b/>
                <w:color w:val="000000" w:themeColor="text1"/>
              </w:rPr>
              <w:t xml:space="preserve"> SCUFN Chair/Vice-Chair</w:t>
            </w:r>
            <w:r>
              <w:rPr>
                <w:rFonts w:asciiTheme="minorHAnsi" w:hAnsiTheme="minorHAnsi"/>
                <w:color w:val="000000" w:themeColor="text1"/>
              </w:rPr>
              <w:t xml:space="preserve"> to initiate the work.</w:t>
            </w:r>
          </w:p>
          <w:p w14:paraId="236B72F8" w14:textId="77777777" w:rsidR="000F549A" w:rsidRPr="009A2144" w:rsidRDefault="000F549A" w:rsidP="00C21CAD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14:paraId="6C266A42" w14:textId="77777777" w:rsidR="000F11DF" w:rsidRDefault="00C21CAD" w:rsidP="00C03AF1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C21CAD">
              <w:rPr>
                <w:rFonts w:eastAsia="Batang" w:cs="Times New Roman"/>
                <w:iCs/>
                <w:lang w:eastAsia="ar-SA"/>
              </w:rPr>
              <w:t xml:space="preserve">SCUFN34 </w:t>
            </w:r>
            <w:r w:rsidRPr="000F549A">
              <w:rPr>
                <w:rFonts w:eastAsia="Batang" w:cs="Times New Roman"/>
                <w:iCs/>
                <w:strike/>
                <w:color w:val="FF0000"/>
                <w:lang w:eastAsia="ar-SA"/>
              </w:rPr>
              <w:t>VTC02</w:t>
            </w:r>
          </w:p>
          <w:p w14:paraId="18C761D6" w14:textId="43ECAAE3" w:rsidR="00C21CAD" w:rsidRDefault="000F549A" w:rsidP="00C03AF1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0F549A">
              <w:rPr>
                <w:rFonts w:eastAsia="Batang" w:cs="Times New Roman"/>
                <w:iCs/>
                <w:color w:val="FF0000"/>
                <w:lang w:eastAsia="ar-SA"/>
              </w:rPr>
              <w:t>See also SCUFN33/07</w:t>
            </w:r>
          </w:p>
          <w:p w14:paraId="34010BF6" w14:textId="77777777" w:rsidR="00C21CAD" w:rsidRDefault="00C21CAD" w:rsidP="00C03AF1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14:paraId="27349F34" w14:textId="77777777" w:rsidR="00C21CAD" w:rsidRDefault="00C21CAD" w:rsidP="00C03AF1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14:paraId="28CC68A1" w14:textId="77777777" w:rsidR="00C21CAD" w:rsidRDefault="00C21CAD" w:rsidP="00C03AF1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14:paraId="44D6C10E" w14:textId="77777777" w:rsidR="00C21CAD" w:rsidRDefault="00C21CAD" w:rsidP="00C03AF1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14:paraId="7DB90462" w14:textId="77777777" w:rsidR="00C21CAD" w:rsidRDefault="00C21CAD" w:rsidP="00C03AF1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14:paraId="3DEA1CB0" w14:textId="77777777" w:rsidR="00C21CAD" w:rsidRDefault="00C21CAD" w:rsidP="00C03AF1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14:paraId="595B53CB" w14:textId="77777777" w:rsidR="00C21CAD" w:rsidRDefault="00C21CAD" w:rsidP="00C03AF1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14:paraId="1FAA7401" w14:textId="77777777" w:rsidR="00C21CAD" w:rsidRDefault="00C21CAD" w:rsidP="00C21CA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14:paraId="55E210F0" w14:textId="77777777" w:rsidR="00C21CAD" w:rsidRDefault="00C21CAD" w:rsidP="00C21CA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14:paraId="69311B5C" w14:textId="3E48D282" w:rsidR="000F549A" w:rsidRPr="00D521FB" w:rsidRDefault="00C45497" w:rsidP="00C4549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>
              <w:rPr>
                <w:rFonts w:eastAsia="Batang" w:cs="Times New Roman"/>
                <w:iCs/>
                <w:color w:val="FF0000"/>
                <w:lang w:eastAsia="ar-SA"/>
              </w:rPr>
              <w:t>1</w:t>
            </w:r>
            <w:r w:rsidRPr="00C45497">
              <w:rPr>
                <w:rFonts w:eastAsia="Batang" w:cs="Times New Roman"/>
                <w:iCs/>
                <w:color w:val="FF0000"/>
                <w:vertAlign w:val="superscript"/>
                <w:lang w:eastAsia="ar-SA"/>
              </w:rPr>
              <w:t>st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 xml:space="preserve"> step</w:t>
            </w:r>
            <w:r w:rsidR="000F549A" w:rsidRPr="000F549A">
              <w:rPr>
                <w:rFonts w:eastAsia="Batang" w:cs="Times New Roman"/>
                <w:iCs/>
                <w:color w:val="FF0000"/>
                <w:lang w:eastAsia="ar-SA"/>
              </w:rPr>
              <w:t xml:space="preserve"> complete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 xml:space="preserve"> (</w:t>
            </w:r>
            <w:r w:rsidR="000F549A" w:rsidRPr="000F549A">
              <w:rPr>
                <w:rFonts w:eastAsia="Batang" w:cs="Times New Roman"/>
                <w:iCs/>
                <w:color w:val="FF0000"/>
                <w:lang w:eastAsia="ar-SA"/>
              </w:rPr>
              <w:t>Email</w:t>
            </w:r>
            <w:r>
              <w:rPr>
                <w:rStyle w:val="FootnoteReference"/>
                <w:rFonts w:eastAsia="Batang" w:cs="Times New Roman"/>
                <w:iCs/>
                <w:color w:val="FF0000"/>
                <w:lang w:eastAsia="ar-SA"/>
              </w:rPr>
              <w:footnoteReference w:id="1"/>
            </w:r>
            <w:r w:rsidR="000F549A" w:rsidRPr="000F549A">
              <w:rPr>
                <w:rFonts w:eastAsia="Batang" w:cs="Times New Roman"/>
                <w:iCs/>
                <w:color w:val="FF0000"/>
                <w:lang w:eastAsia="ar-SA"/>
              </w:rPr>
              <w:t xml:space="preserve"> SCUFN Sec dated 30 March 2021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)</w:t>
            </w:r>
            <w:r w:rsidR="000F549A" w:rsidRPr="000F549A">
              <w:rPr>
                <w:rFonts w:eastAsia="Batang" w:cs="Times New Roman"/>
                <w:iCs/>
                <w:color w:val="FF0000"/>
                <w:lang w:eastAsia="ar-SA"/>
              </w:rPr>
              <w:t>.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 xml:space="preserve"> Next deadlines: 30 April, 30 Sep.</w:t>
            </w:r>
          </w:p>
        </w:tc>
      </w:tr>
      <w:bookmarkEnd w:id="8"/>
      <w:tr w:rsidR="00AD77CB" w:rsidRPr="00D521FB" w14:paraId="4B4F1952" w14:textId="77777777" w:rsidTr="001D543A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79EA7CBE" w14:textId="77777777" w:rsidR="00AD77CB" w:rsidRPr="00254692" w:rsidRDefault="00AD77CB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auto"/>
          </w:tcPr>
          <w:p w14:paraId="33C07CFC" w14:textId="77777777" w:rsidR="00AD77CB" w:rsidRPr="00254692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auto"/>
          </w:tcPr>
          <w:p w14:paraId="7A87A20A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Bình Minh BASIN </w:t>
            </w:r>
          </w:p>
        </w:tc>
        <w:tc>
          <w:tcPr>
            <w:tcW w:w="2126" w:type="dxa"/>
            <w:shd w:val="clear" w:color="auto" w:fill="auto"/>
          </w:tcPr>
          <w:p w14:paraId="40605950" w14:textId="70B16B5D" w:rsidR="00AD77CB" w:rsidRPr="00D521FB" w:rsidRDefault="00F72569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</w:p>
        </w:tc>
      </w:tr>
      <w:tr w:rsidR="00AD77CB" w:rsidRPr="00D521FB" w14:paraId="14D66D24" w14:textId="77777777" w:rsidTr="000F549A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348B2EAA" w14:textId="77777777" w:rsidR="00AD77CB" w:rsidRPr="00254692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auto"/>
          </w:tcPr>
          <w:p w14:paraId="5A89FB5C" w14:textId="77777777" w:rsidR="00AD77CB" w:rsidRPr="00254692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A7CDCD3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Núi Thành HILL </w:t>
            </w:r>
          </w:p>
        </w:tc>
        <w:tc>
          <w:tcPr>
            <w:tcW w:w="2142" w:type="dxa"/>
            <w:shd w:val="clear" w:color="auto" w:fill="auto"/>
          </w:tcPr>
          <w:p w14:paraId="233073C7" w14:textId="6170BEE0" w:rsidR="00AD77CB" w:rsidRPr="00D521FB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</w:p>
        </w:tc>
      </w:tr>
      <w:tr w:rsidR="00AD77CB" w:rsidRPr="00D521FB" w14:paraId="6951D726" w14:textId="77777777" w:rsidTr="000F549A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0125BB60" w14:textId="77777777" w:rsidR="00AD77CB" w:rsidRPr="00254692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auto"/>
          </w:tcPr>
          <w:p w14:paraId="1F91F552" w14:textId="77777777" w:rsidR="00AD77CB" w:rsidRPr="00254692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D7CFB0B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 w:hint="cs"/>
                <w:color w:val="000000" w:themeColor="text1"/>
                <w:lang w:val="vi-VN"/>
              </w:rPr>
              <w:t>Đ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ức Phổ HILL </w:t>
            </w:r>
          </w:p>
        </w:tc>
        <w:tc>
          <w:tcPr>
            <w:tcW w:w="2142" w:type="dxa"/>
            <w:shd w:val="clear" w:color="auto" w:fill="auto"/>
          </w:tcPr>
          <w:p w14:paraId="7EB7B96F" w14:textId="3D578D63" w:rsidR="00AD77CB" w:rsidRPr="00D521FB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</w:p>
        </w:tc>
      </w:tr>
      <w:tr w:rsidR="00AD77CB" w:rsidRPr="00D521FB" w14:paraId="606C0130" w14:textId="77777777" w:rsidTr="000F549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03B7C884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14:paraId="3C941F29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FFFFFF" w:themeFill="background1"/>
          </w:tcPr>
          <w:p w14:paraId="197C2C02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Bồng Sơn SEAMOUNT </w:t>
            </w:r>
          </w:p>
        </w:tc>
        <w:tc>
          <w:tcPr>
            <w:tcW w:w="2142" w:type="dxa"/>
            <w:shd w:val="clear" w:color="auto" w:fill="FFFFFF" w:themeFill="background1"/>
          </w:tcPr>
          <w:p w14:paraId="4BB10079" w14:textId="62D7EC06" w:rsidR="00AD77CB" w:rsidRPr="00D521FB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</w:p>
        </w:tc>
      </w:tr>
      <w:tr w:rsidR="00AD77CB" w:rsidRPr="00D521FB" w14:paraId="3BA8B221" w14:textId="77777777" w:rsidTr="000F549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2A768979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14:paraId="2084A42D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FFFFFF" w:themeFill="background1"/>
          </w:tcPr>
          <w:p w14:paraId="1B9B1530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An Thạch SEAMOUNT </w:t>
            </w:r>
          </w:p>
        </w:tc>
        <w:tc>
          <w:tcPr>
            <w:tcW w:w="2142" w:type="dxa"/>
            <w:shd w:val="clear" w:color="auto" w:fill="FFFFFF" w:themeFill="background1"/>
          </w:tcPr>
          <w:p w14:paraId="278886D0" w14:textId="108692F3" w:rsidR="00AD77CB" w:rsidRPr="00D521FB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</w:p>
        </w:tc>
      </w:tr>
      <w:tr w:rsidR="00AD77CB" w:rsidRPr="00D521FB" w14:paraId="44813DF3" w14:textId="77777777" w:rsidTr="000F549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51C66A4A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14:paraId="43E86B9B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FFFFFF" w:themeFill="background1"/>
          </w:tcPr>
          <w:p w14:paraId="4674E12A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Tuy Hòa </w:t>
            </w:r>
          </w:p>
        </w:tc>
        <w:tc>
          <w:tcPr>
            <w:tcW w:w="2142" w:type="dxa"/>
            <w:shd w:val="clear" w:color="auto" w:fill="FFFFFF" w:themeFill="background1"/>
          </w:tcPr>
          <w:p w14:paraId="0CEEE985" w14:textId="15C035EB" w:rsidR="00AD77CB" w:rsidRPr="00D521FB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</w:p>
        </w:tc>
      </w:tr>
      <w:tr w:rsidR="00AD77CB" w:rsidRPr="00D521FB" w14:paraId="02DEBBFB" w14:textId="77777777" w:rsidTr="000F549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2D327AAE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14:paraId="0499322B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FFFFFF" w:themeFill="background1"/>
          </w:tcPr>
          <w:p w14:paraId="04263DA4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 w:hint="eastAsia"/>
                <w:color w:val="000000" w:themeColor="text1"/>
                <w:lang w:val="vi-VN"/>
              </w:rPr>
              <w:t>Ô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Loan SEAMOUNT </w:t>
            </w:r>
          </w:p>
        </w:tc>
        <w:tc>
          <w:tcPr>
            <w:tcW w:w="2142" w:type="dxa"/>
            <w:shd w:val="clear" w:color="auto" w:fill="FFFFFF" w:themeFill="background1"/>
          </w:tcPr>
          <w:p w14:paraId="4A1781E3" w14:textId="09E13059" w:rsidR="00AD77CB" w:rsidRPr="00D521FB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</w:p>
        </w:tc>
      </w:tr>
      <w:tr w:rsidR="00AD77CB" w:rsidRPr="00D521FB" w14:paraId="7E29FACE" w14:textId="77777777" w:rsidTr="000F549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35DE4FD8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14:paraId="2CA9EC23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FFFFFF" w:themeFill="background1"/>
          </w:tcPr>
          <w:p w14:paraId="0DD4BCF4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Sông Cầu SEAMOUNT </w:t>
            </w:r>
          </w:p>
        </w:tc>
        <w:tc>
          <w:tcPr>
            <w:tcW w:w="2142" w:type="dxa"/>
            <w:shd w:val="clear" w:color="auto" w:fill="FFFFFF" w:themeFill="background1"/>
          </w:tcPr>
          <w:p w14:paraId="3561A5FF" w14:textId="1F086DBF" w:rsidR="00AD77CB" w:rsidRPr="00D521FB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</w:p>
        </w:tc>
      </w:tr>
      <w:tr w:rsidR="00AD77CB" w:rsidRPr="00D521FB" w14:paraId="55FFF87A" w14:textId="77777777" w:rsidTr="000F549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2B87A281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14:paraId="0D71F779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FFFFFF" w:themeFill="background1"/>
          </w:tcPr>
          <w:p w14:paraId="682F90CE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Nhơn Hải ESCARPMENT </w:t>
            </w:r>
          </w:p>
        </w:tc>
        <w:tc>
          <w:tcPr>
            <w:tcW w:w="2142" w:type="dxa"/>
            <w:shd w:val="clear" w:color="auto" w:fill="FFFFFF" w:themeFill="background1"/>
          </w:tcPr>
          <w:p w14:paraId="03D3235A" w14:textId="216700B2" w:rsidR="00AD77CB" w:rsidRPr="00D521FB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</w:p>
        </w:tc>
      </w:tr>
      <w:tr w:rsidR="00AD77CB" w:rsidRPr="00D521FB" w14:paraId="0937A821" w14:textId="77777777" w:rsidTr="000F549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57EC56C8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14:paraId="20CA172B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FFFFFF" w:themeFill="background1"/>
          </w:tcPr>
          <w:p w14:paraId="03E77E4D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Xuân Cảnh BASIN </w:t>
            </w:r>
          </w:p>
        </w:tc>
        <w:tc>
          <w:tcPr>
            <w:tcW w:w="2142" w:type="dxa"/>
            <w:shd w:val="clear" w:color="auto" w:fill="FFFFFF" w:themeFill="background1"/>
          </w:tcPr>
          <w:p w14:paraId="62E513DB" w14:textId="07926B02" w:rsidR="00AD77CB" w:rsidRPr="00D521FB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</w:p>
        </w:tc>
      </w:tr>
      <w:tr w:rsidR="00AD77CB" w:rsidRPr="00D521FB" w14:paraId="207D304E" w14:textId="77777777" w:rsidTr="000F549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3739BF39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14:paraId="3D69C141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FFFFFF" w:themeFill="background1"/>
          </w:tcPr>
          <w:p w14:paraId="1D27A266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 w:hint="cs"/>
                <w:color w:val="000000" w:themeColor="text1"/>
                <w:lang w:val="vi-VN"/>
              </w:rPr>
              <w:t>Đ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ại Lãnh SEAMOUNT </w:t>
            </w:r>
          </w:p>
        </w:tc>
        <w:tc>
          <w:tcPr>
            <w:tcW w:w="2142" w:type="dxa"/>
            <w:shd w:val="clear" w:color="auto" w:fill="FFFFFF" w:themeFill="background1"/>
          </w:tcPr>
          <w:p w14:paraId="148DD6FC" w14:textId="171FE400" w:rsidR="00AD77CB" w:rsidRPr="00D521FB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</w:p>
        </w:tc>
      </w:tr>
      <w:tr w:rsidR="00AD77CB" w:rsidRPr="00D521FB" w14:paraId="7FACD062" w14:textId="77777777" w:rsidTr="000F549A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7DB2E0FF" w14:textId="77777777" w:rsidR="00AD77CB" w:rsidRPr="00254692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auto"/>
          </w:tcPr>
          <w:p w14:paraId="526E8D79" w14:textId="77777777" w:rsidR="00AD77CB" w:rsidRPr="00254692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6363817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An Phú SEAMOUNT </w:t>
            </w:r>
          </w:p>
        </w:tc>
        <w:tc>
          <w:tcPr>
            <w:tcW w:w="2142" w:type="dxa"/>
            <w:shd w:val="clear" w:color="auto" w:fill="auto"/>
          </w:tcPr>
          <w:p w14:paraId="1912C218" w14:textId="3D7A9749" w:rsidR="00AD77CB" w:rsidRPr="00D521FB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</w:p>
        </w:tc>
      </w:tr>
      <w:tr w:rsidR="00AD77CB" w:rsidRPr="00D521FB" w14:paraId="56C454F9" w14:textId="77777777" w:rsidTr="000F549A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23C32C40" w14:textId="77777777" w:rsidR="00AD77CB" w:rsidRPr="00254692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auto"/>
          </w:tcPr>
          <w:p w14:paraId="1185556A" w14:textId="77777777" w:rsidR="00AD77CB" w:rsidRPr="00254692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32A85E5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0F11DF">
              <w:rPr>
                <w:rFonts w:asciiTheme="minorHAnsi" w:hAnsiTheme="minorHAnsi"/>
                <w:color w:val="000000" w:themeColor="text1"/>
                <w:lang w:val="vi-VN"/>
              </w:rPr>
              <w:t>An Chấn HILL</w:t>
            </w:r>
          </w:p>
        </w:tc>
        <w:tc>
          <w:tcPr>
            <w:tcW w:w="2142" w:type="dxa"/>
            <w:shd w:val="clear" w:color="auto" w:fill="auto"/>
          </w:tcPr>
          <w:p w14:paraId="515F797B" w14:textId="230AA9B5" w:rsidR="00AD77CB" w:rsidRPr="00D521FB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</w:p>
        </w:tc>
      </w:tr>
      <w:tr w:rsidR="00AD77CB" w:rsidRPr="00D521FB" w14:paraId="2A531FC7" w14:textId="77777777" w:rsidTr="000F549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44FCC6DF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14:paraId="306640DD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FFFFFF" w:themeFill="background1"/>
          </w:tcPr>
          <w:p w14:paraId="5DD32EAF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Bình Ngọc HILL </w:t>
            </w:r>
          </w:p>
        </w:tc>
        <w:tc>
          <w:tcPr>
            <w:tcW w:w="2142" w:type="dxa"/>
            <w:shd w:val="clear" w:color="auto" w:fill="FFFFFF" w:themeFill="background1"/>
          </w:tcPr>
          <w:p w14:paraId="09B2C598" w14:textId="6B1D4497" w:rsidR="00AD77CB" w:rsidRPr="00D521FB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</w:p>
        </w:tc>
      </w:tr>
      <w:tr w:rsidR="00AD77CB" w:rsidRPr="00D521FB" w14:paraId="78DE8BCB" w14:textId="77777777" w:rsidTr="000F549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51F6DAAD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14:paraId="06300055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FFFFFF" w:themeFill="background1"/>
          </w:tcPr>
          <w:p w14:paraId="7A897C6A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Phú Đông SEAMOUNT </w:t>
            </w:r>
          </w:p>
        </w:tc>
        <w:tc>
          <w:tcPr>
            <w:tcW w:w="2142" w:type="dxa"/>
            <w:shd w:val="clear" w:color="auto" w:fill="FFFFFF" w:themeFill="background1"/>
          </w:tcPr>
          <w:p w14:paraId="0776EFEA" w14:textId="5CDD4BC4" w:rsidR="00AD77CB" w:rsidRPr="00D521FB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</w:p>
        </w:tc>
      </w:tr>
      <w:tr w:rsidR="00AD77CB" w:rsidRPr="00D521FB" w14:paraId="153D1DCE" w14:textId="77777777" w:rsidTr="000F549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0CA5D5E6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14:paraId="510B8270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FFFFFF" w:themeFill="background1"/>
          </w:tcPr>
          <w:p w14:paraId="4197F122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Phú Thạnh HILL </w:t>
            </w:r>
          </w:p>
        </w:tc>
        <w:tc>
          <w:tcPr>
            <w:tcW w:w="2142" w:type="dxa"/>
            <w:shd w:val="clear" w:color="auto" w:fill="FFFFFF" w:themeFill="background1"/>
          </w:tcPr>
          <w:p w14:paraId="7D0A7526" w14:textId="30B0823C" w:rsidR="00AD77CB" w:rsidRPr="00D521FB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</w:p>
        </w:tc>
      </w:tr>
      <w:tr w:rsidR="00AD77CB" w:rsidRPr="00D521FB" w14:paraId="1CC9AF56" w14:textId="77777777" w:rsidTr="000F549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64AD29FF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14:paraId="62310462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FFFFFF" w:themeFill="background1"/>
          </w:tcPr>
          <w:p w14:paraId="0D822142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Ninh Thủy ESCARPMENT </w:t>
            </w:r>
          </w:p>
        </w:tc>
        <w:tc>
          <w:tcPr>
            <w:tcW w:w="2142" w:type="dxa"/>
            <w:shd w:val="clear" w:color="auto" w:fill="FFFFFF" w:themeFill="background1"/>
          </w:tcPr>
          <w:p w14:paraId="5442ABE7" w14:textId="7E80FE13" w:rsidR="00AD77CB" w:rsidRPr="00D521FB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</w:p>
        </w:tc>
      </w:tr>
      <w:tr w:rsidR="00AD77CB" w:rsidRPr="00D521FB" w14:paraId="0DBC9F2B" w14:textId="77777777" w:rsidTr="000F549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005837BC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14:paraId="535ED155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FFFFFF" w:themeFill="background1"/>
          </w:tcPr>
          <w:p w14:paraId="77917FE5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Ninh Vân CANYONS </w:t>
            </w:r>
          </w:p>
        </w:tc>
        <w:tc>
          <w:tcPr>
            <w:tcW w:w="2142" w:type="dxa"/>
            <w:shd w:val="clear" w:color="auto" w:fill="FFFFFF" w:themeFill="background1"/>
          </w:tcPr>
          <w:p w14:paraId="23E47080" w14:textId="35A02DA4" w:rsidR="00AD77CB" w:rsidRPr="00D521FB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</w:p>
        </w:tc>
      </w:tr>
      <w:tr w:rsidR="00AD77CB" w:rsidRPr="00D521FB" w14:paraId="085CB0FD" w14:textId="77777777" w:rsidTr="000F549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1832DEBC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14:paraId="729788EB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FFFFFF" w:themeFill="background1"/>
          </w:tcPr>
          <w:p w14:paraId="3A6C892C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Hòn Gốm RIDGE </w:t>
            </w:r>
          </w:p>
        </w:tc>
        <w:tc>
          <w:tcPr>
            <w:tcW w:w="2142" w:type="dxa"/>
            <w:shd w:val="clear" w:color="auto" w:fill="FFFFFF" w:themeFill="background1"/>
          </w:tcPr>
          <w:p w14:paraId="70D722BD" w14:textId="5D03C777" w:rsidR="00AD77CB" w:rsidRPr="00D521FB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</w:p>
        </w:tc>
      </w:tr>
      <w:tr w:rsidR="00AD77CB" w:rsidRPr="00D521FB" w14:paraId="608A5831" w14:textId="77777777" w:rsidTr="000F549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66FE84FE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14:paraId="4D40EF1F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FFFFFF" w:themeFill="background1"/>
          </w:tcPr>
          <w:p w14:paraId="4F2252D9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Phước Dinh SEA CHANNELS </w:t>
            </w:r>
          </w:p>
        </w:tc>
        <w:tc>
          <w:tcPr>
            <w:tcW w:w="2142" w:type="dxa"/>
            <w:shd w:val="clear" w:color="auto" w:fill="FFFFFF" w:themeFill="background1"/>
          </w:tcPr>
          <w:p w14:paraId="72D13FD2" w14:textId="750806BB" w:rsidR="00AD77CB" w:rsidRPr="00D521FB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</w:p>
        </w:tc>
      </w:tr>
      <w:tr w:rsidR="00AD77CB" w:rsidRPr="00D521FB" w14:paraId="1B548824" w14:textId="77777777" w:rsidTr="000F549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36664836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14:paraId="0CED157D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FFFFFF" w:themeFill="background1"/>
          </w:tcPr>
          <w:p w14:paraId="7E5E1607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Khánh Sơn SEAMOUNT </w:t>
            </w:r>
          </w:p>
        </w:tc>
        <w:tc>
          <w:tcPr>
            <w:tcW w:w="2142" w:type="dxa"/>
            <w:shd w:val="clear" w:color="auto" w:fill="FFFFFF" w:themeFill="background1"/>
          </w:tcPr>
          <w:p w14:paraId="7A7FFE87" w14:textId="4FF7205B" w:rsidR="00AD77CB" w:rsidRPr="00D521FB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</w:p>
        </w:tc>
      </w:tr>
      <w:tr w:rsidR="00AD77CB" w:rsidRPr="00D521FB" w14:paraId="1CB7A30A" w14:textId="77777777" w:rsidTr="000F549A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14F793BD" w14:textId="77777777" w:rsidR="00AD77CB" w:rsidRPr="00254692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auto"/>
          </w:tcPr>
          <w:p w14:paraId="78EB7826" w14:textId="77777777" w:rsidR="00AD77CB" w:rsidRPr="00254692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C6D365F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Công Hải HILL </w:t>
            </w:r>
          </w:p>
        </w:tc>
        <w:tc>
          <w:tcPr>
            <w:tcW w:w="2142" w:type="dxa"/>
            <w:shd w:val="clear" w:color="auto" w:fill="auto"/>
          </w:tcPr>
          <w:p w14:paraId="04CBE25C" w14:textId="56A1169A" w:rsidR="00AD77CB" w:rsidRPr="00D521FB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</w:p>
        </w:tc>
      </w:tr>
      <w:tr w:rsidR="00AD77CB" w:rsidRPr="00D521FB" w14:paraId="0D2DE6C8" w14:textId="77777777" w:rsidTr="000F549A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4BF67246" w14:textId="77777777" w:rsidR="00AD77CB" w:rsidRPr="00254692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auto"/>
          </w:tcPr>
          <w:p w14:paraId="488AD7BF" w14:textId="77777777" w:rsidR="00AD77CB" w:rsidRPr="00254692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1839EF2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Ninh Hải RIDGE </w:t>
            </w:r>
          </w:p>
        </w:tc>
        <w:tc>
          <w:tcPr>
            <w:tcW w:w="2142" w:type="dxa"/>
            <w:shd w:val="clear" w:color="auto" w:fill="auto"/>
          </w:tcPr>
          <w:p w14:paraId="01755441" w14:textId="7CED0016" w:rsidR="00AD77CB" w:rsidRPr="00D521FB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</w:p>
        </w:tc>
      </w:tr>
      <w:tr w:rsidR="00AD77CB" w:rsidRPr="00D521FB" w14:paraId="737CEB4A" w14:textId="77777777" w:rsidTr="000F549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34FB3DBB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14:paraId="257C0152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FFFFFF" w:themeFill="background1"/>
          </w:tcPr>
          <w:p w14:paraId="214B6279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An Hải SEAMOUNT </w:t>
            </w:r>
          </w:p>
        </w:tc>
        <w:tc>
          <w:tcPr>
            <w:tcW w:w="2142" w:type="dxa"/>
            <w:shd w:val="clear" w:color="auto" w:fill="FFFFFF" w:themeFill="background1"/>
          </w:tcPr>
          <w:p w14:paraId="640D7636" w14:textId="2B294CA5" w:rsidR="00AD77CB" w:rsidRPr="00D521FB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</w:p>
        </w:tc>
      </w:tr>
      <w:tr w:rsidR="00AD77CB" w:rsidRPr="00D521FB" w14:paraId="3A7E73C0" w14:textId="77777777" w:rsidTr="000F549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1A5B6D2C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14:paraId="4077EB0E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FFFFFF" w:themeFill="background1"/>
          </w:tcPr>
          <w:p w14:paraId="53814928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Thanh Hải HILL </w:t>
            </w:r>
          </w:p>
        </w:tc>
        <w:tc>
          <w:tcPr>
            <w:tcW w:w="2142" w:type="dxa"/>
            <w:shd w:val="clear" w:color="auto" w:fill="FFFFFF" w:themeFill="background1"/>
          </w:tcPr>
          <w:p w14:paraId="21E071E7" w14:textId="6A6E2B22" w:rsidR="00AD77CB" w:rsidRPr="00D521FB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</w:p>
        </w:tc>
      </w:tr>
      <w:tr w:rsidR="00AD77CB" w:rsidRPr="00D521FB" w14:paraId="392A00D8" w14:textId="77777777" w:rsidTr="000F549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202B5582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14:paraId="397C1E04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FFFFFF" w:themeFill="background1"/>
          </w:tcPr>
          <w:p w14:paraId="6998455C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Phú Hài CANYONS </w:t>
            </w:r>
          </w:p>
        </w:tc>
        <w:tc>
          <w:tcPr>
            <w:tcW w:w="2142" w:type="dxa"/>
            <w:shd w:val="clear" w:color="auto" w:fill="FFFFFF" w:themeFill="background1"/>
          </w:tcPr>
          <w:p w14:paraId="11A9C652" w14:textId="1F79A559" w:rsidR="00AD77CB" w:rsidRPr="00D521FB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</w:p>
        </w:tc>
      </w:tr>
      <w:tr w:rsidR="00AD77CB" w:rsidRPr="00D521FB" w14:paraId="3133F804" w14:textId="77777777" w:rsidTr="000F549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1B6F3C22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14:paraId="156299C7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FFFFFF" w:themeFill="background1"/>
          </w:tcPr>
          <w:p w14:paraId="02B22E54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Núi Ông RIDGE </w:t>
            </w:r>
          </w:p>
        </w:tc>
        <w:tc>
          <w:tcPr>
            <w:tcW w:w="2142" w:type="dxa"/>
            <w:shd w:val="clear" w:color="auto" w:fill="FFFFFF" w:themeFill="background1"/>
          </w:tcPr>
          <w:p w14:paraId="08A8077D" w14:textId="18C913B0" w:rsidR="00AD77CB" w:rsidRPr="00D521FB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</w:p>
        </w:tc>
      </w:tr>
      <w:tr w:rsidR="00AD77CB" w:rsidRPr="00D521FB" w14:paraId="61C67CB0" w14:textId="77777777" w:rsidTr="000F549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31BE855D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14:paraId="750F1C28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FFFFFF" w:themeFill="background1"/>
          </w:tcPr>
          <w:p w14:paraId="5FB82B25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Hàm Thuận GUYOT </w:t>
            </w:r>
          </w:p>
        </w:tc>
        <w:tc>
          <w:tcPr>
            <w:tcW w:w="2142" w:type="dxa"/>
            <w:shd w:val="clear" w:color="auto" w:fill="FFFFFF" w:themeFill="background1"/>
          </w:tcPr>
          <w:p w14:paraId="375C0F5F" w14:textId="7504FDEF" w:rsidR="00AD77CB" w:rsidRPr="00D521FB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</w:p>
        </w:tc>
      </w:tr>
      <w:tr w:rsidR="00AD77CB" w:rsidRPr="00D521FB" w14:paraId="18B10A24" w14:textId="77777777" w:rsidTr="000F549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16AA493A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14:paraId="1DC7EF05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FFFFFF" w:themeFill="background1"/>
          </w:tcPr>
          <w:p w14:paraId="1A294818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Hòn Bà GAP </w:t>
            </w:r>
          </w:p>
        </w:tc>
        <w:tc>
          <w:tcPr>
            <w:tcW w:w="2142" w:type="dxa"/>
            <w:shd w:val="clear" w:color="auto" w:fill="FFFFFF" w:themeFill="background1"/>
          </w:tcPr>
          <w:p w14:paraId="3CBF79D1" w14:textId="5B8EA01A" w:rsidR="00AD77CB" w:rsidRPr="00D521FB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</w:p>
        </w:tc>
      </w:tr>
      <w:tr w:rsidR="00AD77CB" w:rsidRPr="00D521FB" w14:paraId="6DFC4CB6" w14:textId="77777777" w:rsidTr="000F549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5ADEB7EE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14:paraId="2D430FC9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FFFFFF" w:themeFill="background1"/>
          </w:tcPr>
          <w:p w14:paraId="00C16232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Hiệp Phước SEAMOUNT </w:t>
            </w:r>
          </w:p>
        </w:tc>
        <w:tc>
          <w:tcPr>
            <w:tcW w:w="2142" w:type="dxa"/>
            <w:shd w:val="clear" w:color="auto" w:fill="FFFFFF" w:themeFill="background1"/>
          </w:tcPr>
          <w:p w14:paraId="15E0D948" w14:textId="09A0DD0A" w:rsidR="00AD77CB" w:rsidRPr="00D521FB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</w:p>
        </w:tc>
      </w:tr>
      <w:tr w:rsidR="00AD77CB" w:rsidRPr="00D521FB" w14:paraId="3306DB1E" w14:textId="77777777" w:rsidTr="000F549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0317D83F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14:paraId="44CF96F8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FFFFFF" w:themeFill="background1"/>
          </w:tcPr>
          <w:p w14:paraId="6ADF76C5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La Ngà SEAMOUNT </w:t>
            </w:r>
          </w:p>
        </w:tc>
        <w:tc>
          <w:tcPr>
            <w:tcW w:w="2142" w:type="dxa"/>
            <w:shd w:val="clear" w:color="auto" w:fill="FFFFFF" w:themeFill="background1"/>
          </w:tcPr>
          <w:p w14:paraId="19DC49C5" w14:textId="7B4C8911" w:rsidR="00AD77CB" w:rsidRPr="00D521FB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</w:p>
        </w:tc>
      </w:tr>
      <w:tr w:rsidR="00AD77CB" w:rsidRPr="00D521FB" w14:paraId="3FA160E3" w14:textId="77777777" w:rsidTr="000F549A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2910CB7E" w14:textId="77777777" w:rsidR="00AD77CB" w:rsidRPr="00254692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auto"/>
          </w:tcPr>
          <w:p w14:paraId="045B6018" w14:textId="77777777" w:rsidR="00AD77CB" w:rsidRPr="00254692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082187D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Hồng Phong HILL </w:t>
            </w:r>
          </w:p>
        </w:tc>
        <w:tc>
          <w:tcPr>
            <w:tcW w:w="2142" w:type="dxa"/>
            <w:shd w:val="clear" w:color="auto" w:fill="auto"/>
          </w:tcPr>
          <w:p w14:paraId="59F24DD9" w14:textId="42335978" w:rsidR="00AD77CB" w:rsidRPr="00D521FB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</w:p>
        </w:tc>
      </w:tr>
      <w:tr w:rsidR="00AD77CB" w:rsidRPr="00D521FB" w14:paraId="4E2694BB" w14:textId="77777777" w:rsidTr="000F549A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2D0EC340" w14:textId="77777777" w:rsidR="00AD77CB" w:rsidRPr="00254692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auto"/>
          </w:tcPr>
          <w:p w14:paraId="2A653F79" w14:textId="77777777" w:rsidR="00AD77CB" w:rsidRPr="00254692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940DAE7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Phước Bửu SEAMOUNT </w:t>
            </w:r>
          </w:p>
        </w:tc>
        <w:tc>
          <w:tcPr>
            <w:tcW w:w="2142" w:type="dxa"/>
            <w:shd w:val="clear" w:color="auto" w:fill="auto"/>
          </w:tcPr>
          <w:p w14:paraId="181A9082" w14:textId="46FC3A05" w:rsidR="00AD77CB" w:rsidRPr="00D521FB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</w:p>
        </w:tc>
      </w:tr>
      <w:tr w:rsidR="00AD77CB" w:rsidRPr="00D521FB" w14:paraId="73D44823" w14:textId="77777777" w:rsidTr="000F549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3924AB0B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14:paraId="4EC2880E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FFFFFF" w:themeFill="background1"/>
          </w:tcPr>
          <w:p w14:paraId="17EA70BB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Bông Trang HILL </w:t>
            </w:r>
          </w:p>
        </w:tc>
        <w:tc>
          <w:tcPr>
            <w:tcW w:w="2142" w:type="dxa"/>
            <w:shd w:val="clear" w:color="auto" w:fill="FFFFFF" w:themeFill="background1"/>
          </w:tcPr>
          <w:p w14:paraId="17F38223" w14:textId="554A9B18" w:rsidR="00AD77CB" w:rsidRPr="00D521FB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</w:p>
        </w:tc>
      </w:tr>
      <w:tr w:rsidR="00AD77CB" w:rsidRPr="00D521FB" w14:paraId="63D6A6AC" w14:textId="77777777" w:rsidTr="000F549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31E0553C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14:paraId="0632B5A5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FFFFFF" w:themeFill="background1"/>
          </w:tcPr>
          <w:p w14:paraId="626F1C0F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Vĩnh Lương SEA CHANNEL </w:t>
            </w:r>
          </w:p>
        </w:tc>
        <w:tc>
          <w:tcPr>
            <w:tcW w:w="2142" w:type="dxa"/>
            <w:shd w:val="clear" w:color="auto" w:fill="FFFFFF" w:themeFill="background1"/>
          </w:tcPr>
          <w:p w14:paraId="5B94503A" w14:textId="2A2CDA49" w:rsidR="00AD77CB" w:rsidRPr="00D521FB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</w:p>
        </w:tc>
      </w:tr>
      <w:tr w:rsidR="00AD77CB" w:rsidRPr="00D521FB" w14:paraId="3EE462E5" w14:textId="77777777" w:rsidTr="000F549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3CC4FA03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14:paraId="6BB823A6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FFFFFF" w:themeFill="background1"/>
          </w:tcPr>
          <w:p w14:paraId="123C79FD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Phước Thuận HILL </w:t>
            </w:r>
          </w:p>
        </w:tc>
        <w:tc>
          <w:tcPr>
            <w:tcW w:w="2142" w:type="dxa"/>
            <w:shd w:val="clear" w:color="auto" w:fill="FFFFFF" w:themeFill="background1"/>
          </w:tcPr>
          <w:p w14:paraId="35209AEE" w14:textId="15BEF1F2" w:rsidR="00AD77CB" w:rsidRPr="00D521FB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</w:p>
        </w:tc>
      </w:tr>
      <w:tr w:rsidR="00AD77CB" w:rsidRPr="00D521FB" w14:paraId="139E5586" w14:textId="77777777" w:rsidTr="000F549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5AB2BB23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14:paraId="15C226A7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FFFFFF" w:themeFill="background1"/>
          </w:tcPr>
          <w:p w14:paraId="54518E96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Bình Châu HILLS </w:t>
            </w:r>
          </w:p>
        </w:tc>
        <w:tc>
          <w:tcPr>
            <w:tcW w:w="2142" w:type="dxa"/>
            <w:shd w:val="clear" w:color="auto" w:fill="FFFFFF" w:themeFill="background1"/>
          </w:tcPr>
          <w:p w14:paraId="57D7F9FD" w14:textId="59549912" w:rsidR="00AD77CB" w:rsidRPr="00D521FB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</w:p>
        </w:tc>
      </w:tr>
      <w:tr w:rsidR="00AD77CB" w:rsidRPr="00D521FB" w14:paraId="2467DAD4" w14:textId="77777777" w:rsidTr="000F549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3C43BDC3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14:paraId="0DD3B1A4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FFFFFF" w:themeFill="background1"/>
          </w:tcPr>
          <w:p w14:paraId="0D52A537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Vạn Giã SEAMOUNT </w:t>
            </w:r>
          </w:p>
        </w:tc>
        <w:tc>
          <w:tcPr>
            <w:tcW w:w="2142" w:type="dxa"/>
            <w:shd w:val="clear" w:color="auto" w:fill="FFFFFF" w:themeFill="background1"/>
          </w:tcPr>
          <w:p w14:paraId="3698F125" w14:textId="1D811E4F" w:rsidR="00AD77CB" w:rsidRPr="00D521FB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</w:p>
        </w:tc>
      </w:tr>
      <w:tr w:rsidR="00AD77CB" w:rsidRPr="00D521FB" w14:paraId="576C5F68" w14:textId="77777777" w:rsidTr="000F549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3F42CE4F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14:paraId="00F177A2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FFFFFF" w:themeFill="background1"/>
          </w:tcPr>
          <w:p w14:paraId="4A87278A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Vạn Ninh SEAMOUNT </w:t>
            </w:r>
          </w:p>
        </w:tc>
        <w:tc>
          <w:tcPr>
            <w:tcW w:w="2142" w:type="dxa"/>
            <w:shd w:val="clear" w:color="auto" w:fill="FFFFFF" w:themeFill="background1"/>
          </w:tcPr>
          <w:p w14:paraId="3E04C0FC" w14:textId="7D747D36" w:rsidR="00AD77CB" w:rsidRPr="00D521FB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</w:p>
        </w:tc>
      </w:tr>
      <w:tr w:rsidR="00AD77CB" w:rsidRPr="00D521FB" w14:paraId="20562C22" w14:textId="77777777" w:rsidTr="000F549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73950D24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14:paraId="382621A7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FFFFFF" w:themeFill="background1"/>
          </w:tcPr>
          <w:p w14:paraId="29E5DC03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Lộc An SEAMOUNT </w:t>
            </w:r>
          </w:p>
        </w:tc>
        <w:tc>
          <w:tcPr>
            <w:tcW w:w="2142" w:type="dxa"/>
            <w:shd w:val="clear" w:color="auto" w:fill="FFFFFF" w:themeFill="background1"/>
          </w:tcPr>
          <w:p w14:paraId="7236187B" w14:textId="78F46983" w:rsidR="00AD77CB" w:rsidRPr="00D521FB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</w:p>
        </w:tc>
      </w:tr>
      <w:tr w:rsidR="00AD77CB" w:rsidRPr="00D521FB" w14:paraId="7590ABD8" w14:textId="77777777" w:rsidTr="000F549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24E7DB29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14:paraId="6DCF8052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FFFFFF" w:themeFill="background1"/>
          </w:tcPr>
          <w:p w14:paraId="4C7AAE1E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Long Mỹ CANYON </w:t>
            </w:r>
          </w:p>
        </w:tc>
        <w:tc>
          <w:tcPr>
            <w:tcW w:w="2142" w:type="dxa"/>
            <w:shd w:val="clear" w:color="auto" w:fill="FFFFFF" w:themeFill="background1"/>
          </w:tcPr>
          <w:p w14:paraId="19769722" w14:textId="5380D22E" w:rsidR="00AD77CB" w:rsidRPr="00D521FB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</w:p>
        </w:tc>
      </w:tr>
      <w:tr w:rsidR="00AD77CB" w:rsidRPr="00D521FB" w14:paraId="1CF1EA48" w14:textId="77777777" w:rsidTr="000F549A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4A1D7C06" w14:textId="77777777" w:rsidR="00AD77CB" w:rsidRPr="00254692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auto"/>
          </w:tcPr>
          <w:p w14:paraId="682BC413" w14:textId="77777777" w:rsidR="00AD77CB" w:rsidRPr="00254692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20DFB32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Bình Ba HILL </w:t>
            </w:r>
          </w:p>
        </w:tc>
        <w:tc>
          <w:tcPr>
            <w:tcW w:w="2142" w:type="dxa"/>
            <w:shd w:val="clear" w:color="auto" w:fill="auto"/>
          </w:tcPr>
          <w:p w14:paraId="1D6A9564" w14:textId="100C17D7" w:rsidR="00AD77CB" w:rsidRPr="00D521FB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</w:p>
        </w:tc>
      </w:tr>
      <w:tr w:rsidR="00AD77CB" w:rsidRPr="00D521FB" w14:paraId="206667FC" w14:textId="77777777" w:rsidTr="000F549A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07B5948A" w14:textId="77777777" w:rsidR="00AD77CB" w:rsidRPr="00254692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auto"/>
          </w:tcPr>
          <w:p w14:paraId="5C103771" w14:textId="77777777" w:rsidR="00AD77CB" w:rsidRPr="00254692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52BC490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Cam Hải SEAMOUNT </w:t>
            </w:r>
          </w:p>
        </w:tc>
        <w:tc>
          <w:tcPr>
            <w:tcW w:w="2142" w:type="dxa"/>
            <w:shd w:val="clear" w:color="auto" w:fill="auto"/>
          </w:tcPr>
          <w:p w14:paraId="2B20B256" w14:textId="3AFB4083" w:rsidR="00AD77CB" w:rsidRPr="00D521FB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</w:p>
        </w:tc>
      </w:tr>
      <w:tr w:rsidR="00AD77CB" w:rsidRPr="00D521FB" w14:paraId="59EDF252" w14:textId="77777777" w:rsidTr="000F549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13AFE0C0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14:paraId="5D4DF40C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FFFFFF" w:themeFill="background1"/>
          </w:tcPr>
          <w:p w14:paraId="12986972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Vĩnh Thọ SEAMOUNT </w:t>
            </w:r>
          </w:p>
        </w:tc>
        <w:tc>
          <w:tcPr>
            <w:tcW w:w="2142" w:type="dxa"/>
            <w:shd w:val="clear" w:color="auto" w:fill="FFFFFF" w:themeFill="background1"/>
          </w:tcPr>
          <w:p w14:paraId="7C120244" w14:textId="53E6BE46" w:rsidR="00AD77CB" w:rsidRPr="00D521FB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</w:p>
        </w:tc>
      </w:tr>
      <w:tr w:rsidR="00AD77CB" w:rsidRPr="00D521FB" w14:paraId="759E5C42" w14:textId="77777777" w:rsidTr="000F549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18762B4D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14:paraId="0867F7F3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FFFFFF" w:themeFill="background1"/>
          </w:tcPr>
          <w:p w14:paraId="179FE9FD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Tiên Du SEAMOUNT </w:t>
            </w:r>
          </w:p>
        </w:tc>
        <w:tc>
          <w:tcPr>
            <w:tcW w:w="2142" w:type="dxa"/>
            <w:shd w:val="clear" w:color="auto" w:fill="FFFFFF" w:themeFill="background1"/>
          </w:tcPr>
          <w:p w14:paraId="6CE0580A" w14:textId="561E77B8" w:rsidR="00AD77CB" w:rsidRPr="00D521FB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</w:p>
        </w:tc>
      </w:tr>
      <w:tr w:rsidR="00AD77CB" w:rsidRPr="00D521FB" w14:paraId="61730832" w14:textId="77777777" w:rsidTr="000F549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57464E14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14:paraId="3F2E4A14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FFFFFF" w:themeFill="background1"/>
          </w:tcPr>
          <w:p w14:paraId="6DDCC1EC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Phước Tỉnh SEAMOUNT </w:t>
            </w:r>
          </w:p>
        </w:tc>
        <w:tc>
          <w:tcPr>
            <w:tcW w:w="2142" w:type="dxa"/>
            <w:shd w:val="clear" w:color="auto" w:fill="FFFFFF" w:themeFill="background1"/>
          </w:tcPr>
          <w:p w14:paraId="490860B6" w14:textId="69E3A415" w:rsidR="00AD77CB" w:rsidRPr="00D521FB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</w:p>
        </w:tc>
      </w:tr>
      <w:tr w:rsidR="00AD77CB" w:rsidRPr="00D521FB" w14:paraId="5241969B" w14:textId="77777777" w:rsidTr="000F549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150E5D74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14:paraId="6323E535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FFFFFF" w:themeFill="background1"/>
          </w:tcPr>
          <w:p w14:paraId="731D19B0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Long Hải SEAMOUNT </w:t>
            </w:r>
          </w:p>
        </w:tc>
        <w:tc>
          <w:tcPr>
            <w:tcW w:w="2142" w:type="dxa"/>
            <w:shd w:val="clear" w:color="auto" w:fill="FFFFFF" w:themeFill="background1"/>
          </w:tcPr>
          <w:p w14:paraId="3E6F634F" w14:textId="5D1ABC74" w:rsidR="00AD77CB" w:rsidRPr="00D521FB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</w:p>
        </w:tc>
      </w:tr>
      <w:tr w:rsidR="00AD77CB" w:rsidRPr="00D521FB" w14:paraId="3AB256E8" w14:textId="77777777" w:rsidTr="000F549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393B8808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14:paraId="3BDE7EF0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FFFFFF" w:themeFill="background1"/>
          </w:tcPr>
          <w:p w14:paraId="61B88378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Phước Hòa SEAMOUNT </w:t>
            </w:r>
          </w:p>
        </w:tc>
        <w:tc>
          <w:tcPr>
            <w:tcW w:w="2142" w:type="dxa"/>
            <w:shd w:val="clear" w:color="auto" w:fill="FFFFFF" w:themeFill="background1"/>
          </w:tcPr>
          <w:p w14:paraId="7E987AF7" w14:textId="65BC8D86" w:rsidR="00AD77CB" w:rsidRPr="00D521FB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</w:p>
        </w:tc>
      </w:tr>
      <w:tr w:rsidR="00AD77CB" w:rsidRPr="00D521FB" w14:paraId="70374CEB" w14:textId="77777777" w:rsidTr="000F549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66BCE1D0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14:paraId="772FD91A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FFFFFF" w:themeFill="background1"/>
          </w:tcPr>
          <w:p w14:paraId="01A8B3E9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Tân Hải SEAMOUNT </w:t>
            </w:r>
          </w:p>
        </w:tc>
        <w:tc>
          <w:tcPr>
            <w:tcW w:w="2142" w:type="dxa"/>
            <w:shd w:val="clear" w:color="auto" w:fill="FFFFFF" w:themeFill="background1"/>
          </w:tcPr>
          <w:p w14:paraId="400A8FB1" w14:textId="0D8E304A" w:rsidR="00AD77CB" w:rsidRPr="00D521FB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</w:p>
        </w:tc>
      </w:tr>
      <w:tr w:rsidR="00AD77CB" w:rsidRPr="00D521FB" w14:paraId="0513638F" w14:textId="77777777" w:rsidTr="000F549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148ED3F3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14:paraId="4665DF6D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FFFFFF" w:themeFill="background1"/>
          </w:tcPr>
          <w:p w14:paraId="4D3943BF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An Ngãi SEAMOUNT </w:t>
            </w:r>
          </w:p>
        </w:tc>
        <w:tc>
          <w:tcPr>
            <w:tcW w:w="2142" w:type="dxa"/>
            <w:shd w:val="clear" w:color="auto" w:fill="FFFFFF" w:themeFill="background1"/>
          </w:tcPr>
          <w:p w14:paraId="28E8C67D" w14:textId="22DF3BDC" w:rsidR="00AD77CB" w:rsidRPr="00D521FB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</w:p>
        </w:tc>
      </w:tr>
      <w:tr w:rsidR="00AD77CB" w:rsidRPr="00D521FB" w14:paraId="3956E9D5" w14:textId="77777777" w:rsidTr="000F549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53DF16A0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14:paraId="3073E260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FFFFFF" w:themeFill="background1"/>
          </w:tcPr>
          <w:p w14:paraId="68C04614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Gò Công HILL </w:t>
            </w:r>
          </w:p>
        </w:tc>
        <w:tc>
          <w:tcPr>
            <w:tcW w:w="2142" w:type="dxa"/>
            <w:shd w:val="clear" w:color="auto" w:fill="FFFFFF" w:themeFill="background1"/>
          </w:tcPr>
          <w:p w14:paraId="334D58DD" w14:textId="69082A81" w:rsidR="00AD77CB" w:rsidRPr="00D521FB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</w:p>
        </w:tc>
      </w:tr>
      <w:tr w:rsidR="00AD77CB" w:rsidRPr="00D521FB" w14:paraId="5F61CE7D" w14:textId="77777777" w:rsidTr="000F549A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56555829" w14:textId="77777777" w:rsidR="00AD77CB" w:rsidRPr="00254692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auto"/>
          </w:tcPr>
          <w:p w14:paraId="2323F72F" w14:textId="77777777" w:rsidR="00AD77CB" w:rsidRPr="00254692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5CE9B32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Long Sơn SEAMOUNT </w:t>
            </w:r>
          </w:p>
        </w:tc>
        <w:tc>
          <w:tcPr>
            <w:tcW w:w="2142" w:type="dxa"/>
            <w:shd w:val="clear" w:color="auto" w:fill="auto"/>
          </w:tcPr>
          <w:p w14:paraId="52248DD4" w14:textId="795390EB" w:rsidR="00AD77CB" w:rsidRPr="00D521FB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</w:p>
        </w:tc>
      </w:tr>
      <w:tr w:rsidR="00AD77CB" w:rsidRPr="00D521FB" w14:paraId="7D63D350" w14:textId="77777777" w:rsidTr="000F549A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463B6E65" w14:textId="77777777" w:rsidR="00AD77CB" w:rsidRPr="009C2D44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058" w:type="dxa"/>
            <w:shd w:val="clear" w:color="auto" w:fill="auto"/>
          </w:tcPr>
          <w:p w14:paraId="7107027D" w14:textId="77777777" w:rsidR="00AD77CB" w:rsidRPr="00254692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4F76188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 w:hint="cs"/>
                <w:color w:val="000000" w:themeColor="text1"/>
                <w:lang w:val="vi-VN"/>
              </w:rPr>
              <w:t>Đ</w:t>
            </w:r>
            <w:r w:rsidR="005D4A07" w:rsidRPr="009A2144">
              <w:rPr>
                <w:rFonts w:asciiTheme="minorHAnsi" w:hAnsiTheme="minorHAnsi" w:hint="eastAsia"/>
                <w:color w:val="000000" w:themeColor="text1"/>
                <w:lang w:val="vi-VN"/>
              </w:rPr>
              <w:t>ô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ng Hải HILL </w:t>
            </w:r>
          </w:p>
        </w:tc>
        <w:tc>
          <w:tcPr>
            <w:tcW w:w="2142" w:type="dxa"/>
            <w:shd w:val="clear" w:color="auto" w:fill="auto"/>
          </w:tcPr>
          <w:p w14:paraId="11657C72" w14:textId="15EB8375" w:rsidR="00AD77CB" w:rsidRPr="00D521FB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</w:p>
        </w:tc>
      </w:tr>
      <w:tr w:rsidR="00AD77CB" w:rsidRPr="00D521FB" w14:paraId="5B46B924" w14:textId="77777777" w:rsidTr="000F549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79AEA336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14:paraId="3BB85843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FFFFFF" w:themeFill="background1"/>
          </w:tcPr>
          <w:p w14:paraId="2A1ECFBE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Tam Phước SEAMOUNT GROUP </w:t>
            </w:r>
          </w:p>
        </w:tc>
        <w:tc>
          <w:tcPr>
            <w:tcW w:w="2142" w:type="dxa"/>
            <w:shd w:val="clear" w:color="auto" w:fill="FFFFFF" w:themeFill="background1"/>
          </w:tcPr>
          <w:p w14:paraId="7B1477D9" w14:textId="071ECB31" w:rsidR="00AD77CB" w:rsidRPr="00D521FB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</w:p>
        </w:tc>
      </w:tr>
      <w:tr w:rsidR="00AD77CB" w:rsidRPr="00D521FB" w14:paraId="23E12551" w14:textId="77777777" w:rsidTr="000F549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433976EA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14:paraId="0E93CAE0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FFFFFF" w:themeFill="background1"/>
          </w:tcPr>
          <w:p w14:paraId="56DA9B03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 w:hint="cs"/>
                <w:color w:val="000000" w:themeColor="text1"/>
                <w:lang w:val="vi-VN"/>
              </w:rPr>
              <w:t>Đ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ất Đỏ HILL </w:t>
            </w:r>
          </w:p>
        </w:tc>
        <w:tc>
          <w:tcPr>
            <w:tcW w:w="2142" w:type="dxa"/>
            <w:shd w:val="clear" w:color="auto" w:fill="FFFFFF" w:themeFill="background1"/>
          </w:tcPr>
          <w:p w14:paraId="1B799F4E" w14:textId="4365C64E" w:rsidR="00AD77CB" w:rsidRPr="00D521FB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</w:p>
        </w:tc>
      </w:tr>
      <w:tr w:rsidR="00AD77CB" w:rsidRPr="00D521FB" w14:paraId="76B06983" w14:textId="77777777" w:rsidTr="000F549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0F614DD3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14:paraId="22F35060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FFFFFF" w:themeFill="background1"/>
          </w:tcPr>
          <w:p w14:paraId="6B5F399B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Duyên Hải SEAMOUNT </w:t>
            </w:r>
          </w:p>
        </w:tc>
        <w:tc>
          <w:tcPr>
            <w:tcW w:w="2142" w:type="dxa"/>
            <w:shd w:val="clear" w:color="auto" w:fill="FFFFFF" w:themeFill="background1"/>
          </w:tcPr>
          <w:p w14:paraId="3F31DB21" w14:textId="32757E52" w:rsidR="00AD77CB" w:rsidRPr="00D521FB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</w:p>
        </w:tc>
      </w:tr>
      <w:tr w:rsidR="00AD77CB" w:rsidRPr="00D521FB" w14:paraId="464F9557" w14:textId="77777777" w:rsidTr="000F549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68CCAF56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14:paraId="0F6F740D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FFFFFF" w:themeFill="background1"/>
          </w:tcPr>
          <w:p w14:paraId="41C3C939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Long Vĩnh SEAMOUNT </w:t>
            </w:r>
          </w:p>
        </w:tc>
        <w:tc>
          <w:tcPr>
            <w:tcW w:w="2142" w:type="dxa"/>
            <w:shd w:val="clear" w:color="auto" w:fill="FFFFFF" w:themeFill="background1"/>
          </w:tcPr>
          <w:p w14:paraId="0F0B79E2" w14:textId="607BDD6A" w:rsidR="00AD77CB" w:rsidRPr="00D521FB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</w:p>
        </w:tc>
      </w:tr>
      <w:tr w:rsidR="00AD77CB" w:rsidRPr="00D521FB" w14:paraId="7BA68C5E" w14:textId="77777777" w:rsidTr="000F549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7620F3F5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14:paraId="693BF789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FFFFFF" w:themeFill="background1"/>
          </w:tcPr>
          <w:p w14:paraId="3C943496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Lý Nhơn HILL </w:t>
            </w:r>
          </w:p>
        </w:tc>
        <w:tc>
          <w:tcPr>
            <w:tcW w:w="2142" w:type="dxa"/>
            <w:shd w:val="clear" w:color="auto" w:fill="FFFFFF" w:themeFill="background1"/>
          </w:tcPr>
          <w:p w14:paraId="1CB234F6" w14:textId="0AEA0C3E" w:rsidR="00AD77CB" w:rsidRPr="00D521FB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</w:p>
        </w:tc>
      </w:tr>
      <w:tr w:rsidR="00AD77CB" w:rsidRPr="00D521FB" w14:paraId="24889157" w14:textId="77777777" w:rsidTr="000F549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3F63EB88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bookmarkStart w:id="9" w:name="_Hlk58840391"/>
          </w:p>
        </w:tc>
        <w:tc>
          <w:tcPr>
            <w:tcW w:w="1058" w:type="dxa"/>
            <w:shd w:val="clear" w:color="auto" w:fill="FFFFFF" w:themeFill="background1"/>
          </w:tcPr>
          <w:p w14:paraId="774FA422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FFFFFF" w:themeFill="background1"/>
          </w:tcPr>
          <w:p w14:paraId="4558A37D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Thạnh Phú SEAMOUNT </w:t>
            </w:r>
          </w:p>
        </w:tc>
        <w:tc>
          <w:tcPr>
            <w:tcW w:w="2142" w:type="dxa"/>
            <w:shd w:val="clear" w:color="auto" w:fill="FFFFFF" w:themeFill="background1"/>
          </w:tcPr>
          <w:p w14:paraId="7484C50E" w14:textId="4FE46D1B" w:rsidR="00AD77CB" w:rsidRPr="00D521FB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</w:p>
        </w:tc>
      </w:tr>
      <w:tr w:rsidR="00AD77CB" w:rsidRPr="00D521FB" w14:paraId="757B7A46" w14:textId="77777777" w:rsidTr="000F549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263C75C6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14:paraId="787EE51F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FFFFFF" w:themeFill="background1"/>
          </w:tcPr>
          <w:p w14:paraId="3728DF4E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Thới Thuận HILL </w:t>
            </w:r>
          </w:p>
        </w:tc>
        <w:tc>
          <w:tcPr>
            <w:tcW w:w="2142" w:type="dxa"/>
            <w:shd w:val="clear" w:color="auto" w:fill="FFFFFF" w:themeFill="background1"/>
          </w:tcPr>
          <w:p w14:paraId="360B95B8" w14:textId="093A82B3" w:rsidR="00AD77CB" w:rsidRPr="00D521FB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</w:p>
        </w:tc>
      </w:tr>
      <w:tr w:rsidR="00AD77CB" w:rsidRPr="00D521FB" w14:paraId="5C934373" w14:textId="77777777" w:rsidTr="000F549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1D0EC5BE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14:paraId="5AC4DCAB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FFFFFF" w:themeFill="background1"/>
          </w:tcPr>
          <w:p w14:paraId="4D52735F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Cam Đức SEAMOUNT </w:t>
            </w:r>
          </w:p>
        </w:tc>
        <w:tc>
          <w:tcPr>
            <w:tcW w:w="2142" w:type="dxa"/>
            <w:shd w:val="clear" w:color="auto" w:fill="FFFFFF" w:themeFill="background1"/>
          </w:tcPr>
          <w:p w14:paraId="6F20E8E3" w14:textId="24B4B0FF" w:rsidR="00AD77CB" w:rsidRPr="00D521FB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</w:p>
        </w:tc>
      </w:tr>
      <w:tr w:rsidR="00AD77CB" w:rsidRPr="00D521FB" w14:paraId="7C1F5DD1" w14:textId="77777777" w:rsidTr="000F549A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188F7DB4" w14:textId="77777777" w:rsidR="00AD77CB" w:rsidRPr="00254692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auto"/>
          </w:tcPr>
          <w:p w14:paraId="53D61D95" w14:textId="77777777" w:rsidR="00AD77CB" w:rsidRPr="00254692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839CA00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Ba Tri SEAMOUNT </w:t>
            </w:r>
          </w:p>
        </w:tc>
        <w:tc>
          <w:tcPr>
            <w:tcW w:w="2142" w:type="dxa"/>
            <w:shd w:val="clear" w:color="auto" w:fill="auto"/>
          </w:tcPr>
          <w:p w14:paraId="3C0738EB" w14:textId="42F6E14E" w:rsidR="00AD77CB" w:rsidRPr="00D521FB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</w:p>
        </w:tc>
      </w:tr>
      <w:tr w:rsidR="00AD77CB" w:rsidRPr="00D521FB" w14:paraId="1A48EAA0" w14:textId="77777777" w:rsidTr="000F549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5A5F21F2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14:paraId="0EA6270B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FFFFFF" w:themeFill="background1"/>
          </w:tcPr>
          <w:p w14:paraId="17349A94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An Thủy SEAMOUNT </w:t>
            </w:r>
          </w:p>
        </w:tc>
        <w:tc>
          <w:tcPr>
            <w:tcW w:w="2142" w:type="dxa"/>
            <w:shd w:val="clear" w:color="auto" w:fill="FFFFFF" w:themeFill="background1"/>
          </w:tcPr>
          <w:p w14:paraId="581AE17A" w14:textId="142E4FCB" w:rsidR="00AD77CB" w:rsidRPr="00D521FB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</w:p>
        </w:tc>
      </w:tr>
      <w:tr w:rsidR="00AD77CB" w:rsidRPr="00D521FB" w14:paraId="6F405A4C" w14:textId="77777777" w:rsidTr="000F549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7A5DC5C7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14:paraId="7A795255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FFFFFF" w:themeFill="background1"/>
          </w:tcPr>
          <w:p w14:paraId="1B588E94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Phước Tân SEAMOUNT </w:t>
            </w:r>
          </w:p>
        </w:tc>
        <w:tc>
          <w:tcPr>
            <w:tcW w:w="2142" w:type="dxa"/>
            <w:shd w:val="clear" w:color="auto" w:fill="FFFFFF" w:themeFill="background1"/>
          </w:tcPr>
          <w:p w14:paraId="2F627572" w14:textId="4FB7EC25" w:rsidR="00AD77CB" w:rsidRPr="00D521FB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</w:p>
        </w:tc>
      </w:tr>
      <w:tr w:rsidR="00AD77CB" w:rsidRPr="00D521FB" w14:paraId="21E359CC" w14:textId="77777777" w:rsidTr="000F549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12D5052E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14:paraId="11347B06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FFFFFF" w:themeFill="background1"/>
          </w:tcPr>
          <w:p w14:paraId="25604955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Chợ Gạo HILL </w:t>
            </w:r>
          </w:p>
        </w:tc>
        <w:tc>
          <w:tcPr>
            <w:tcW w:w="2142" w:type="dxa"/>
            <w:shd w:val="clear" w:color="auto" w:fill="FFFFFF" w:themeFill="background1"/>
          </w:tcPr>
          <w:p w14:paraId="79EA0589" w14:textId="5DEB39A1" w:rsidR="00AD77CB" w:rsidRPr="00D521FB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</w:p>
        </w:tc>
      </w:tr>
      <w:tr w:rsidR="00AD77CB" w:rsidRPr="00D521FB" w14:paraId="0E10BE3D" w14:textId="77777777" w:rsidTr="000F549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29F8B8DC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14:paraId="45D889EB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FFFFFF" w:themeFill="background1"/>
          </w:tcPr>
          <w:p w14:paraId="1F2FC67A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Long Điền ESCARPMENT </w:t>
            </w:r>
          </w:p>
        </w:tc>
        <w:tc>
          <w:tcPr>
            <w:tcW w:w="2142" w:type="dxa"/>
            <w:shd w:val="clear" w:color="auto" w:fill="FFFFFF" w:themeFill="background1"/>
          </w:tcPr>
          <w:p w14:paraId="06DE0274" w14:textId="240ECECD" w:rsidR="00AD77CB" w:rsidRPr="00D521FB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</w:p>
        </w:tc>
      </w:tr>
      <w:tr w:rsidR="00AD77CB" w:rsidRPr="00D521FB" w14:paraId="5A1B8FFC" w14:textId="77777777" w:rsidTr="000F549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335ED013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14:paraId="57613F4B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FFFFFF" w:themeFill="background1"/>
          </w:tcPr>
          <w:p w14:paraId="48C60AA5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Vĩnh Châu HILL </w:t>
            </w:r>
          </w:p>
        </w:tc>
        <w:tc>
          <w:tcPr>
            <w:tcW w:w="2142" w:type="dxa"/>
            <w:shd w:val="clear" w:color="auto" w:fill="FFFFFF" w:themeFill="background1"/>
          </w:tcPr>
          <w:p w14:paraId="70933315" w14:textId="672044DE" w:rsidR="00AD77CB" w:rsidRPr="00D521FB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</w:p>
        </w:tc>
      </w:tr>
      <w:tr w:rsidR="00AD77CB" w:rsidRPr="00D521FB" w14:paraId="31B145BD" w14:textId="77777777" w:rsidTr="000F549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6E6F8AFD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14:paraId="483400F3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FFFFFF" w:themeFill="background1"/>
          </w:tcPr>
          <w:p w14:paraId="0E1539A1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Gành Hào SEAMOUNT </w:t>
            </w:r>
          </w:p>
        </w:tc>
        <w:tc>
          <w:tcPr>
            <w:tcW w:w="2142" w:type="dxa"/>
            <w:shd w:val="clear" w:color="auto" w:fill="FFFFFF" w:themeFill="background1"/>
          </w:tcPr>
          <w:p w14:paraId="5F5096AD" w14:textId="5BFEF3E7" w:rsidR="00AD77CB" w:rsidRPr="00D521FB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</w:p>
        </w:tc>
      </w:tr>
      <w:tr w:rsidR="00AD77CB" w:rsidRPr="00D521FB" w14:paraId="506ABE65" w14:textId="77777777" w:rsidTr="000F549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78CD23CC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14:paraId="70E33587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FFFFFF" w:themeFill="background1"/>
          </w:tcPr>
          <w:p w14:paraId="578975F3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Long Phú RIDGE </w:t>
            </w:r>
          </w:p>
        </w:tc>
        <w:tc>
          <w:tcPr>
            <w:tcW w:w="2142" w:type="dxa"/>
            <w:shd w:val="clear" w:color="auto" w:fill="FFFFFF" w:themeFill="background1"/>
          </w:tcPr>
          <w:p w14:paraId="4F7ED97F" w14:textId="5EDFDD67" w:rsidR="00AD77CB" w:rsidRPr="00D521FB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</w:p>
        </w:tc>
      </w:tr>
      <w:tr w:rsidR="00AD77CB" w:rsidRPr="00D521FB" w14:paraId="05FED231" w14:textId="77777777" w:rsidTr="000F549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2A16F9B1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14:paraId="4E75BC57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FFFFFF" w:themeFill="background1"/>
          </w:tcPr>
          <w:p w14:paraId="15C7228F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 w:hint="cs"/>
                <w:color w:val="000000" w:themeColor="text1"/>
                <w:lang w:val="vi-VN"/>
              </w:rPr>
              <w:t>Đ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ất Mũi SEAMOUNT </w:t>
            </w:r>
          </w:p>
        </w:tc>
        <w:tc>
          <w:tcPr>
            <w:tcW w:w="2142" w:type="dxa"/>
            <w:shd w:val="clear" w:color="auto" w:fill="FFFFFF" w:themeFill="background1"/>
          </w:tcPr>
          <w:p w14:paraId="13859055" w14:textId="034C374B" w:rsidR="00AD77CB" w:rsidRPr="00D521FB" w:rsidRDefault="00F72569" w:rsidP="003F24B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In progress. Gazetteer updated </w:t>
            </w:r>
            <w:r w:rsidR="003F24B3">
              <w:rPr>
                <w:rFonts w:eastAsia="Batang" w:cs="Times New Roman"/>
                <w:iCs/>
                <w:color w:val="FF0000"/>
                <w:lang w:eastAsia="ar-SA"/>
              </w:rPr>
              <w:t>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Mar 2021.</w:t>
            </w:r>
          </w:p>
        </w:tc>
      </w:tr>
      <w:tr w:rsidR="0065242C" w:rsidRPr="00D521FB" w14:paraId="2768D0BA" w14:textId="77777777" w:rsidTr="000F549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1BD255F4" w14:textId="77777777" w:rsidR="0065242C" w:rsidRPr="00F87BB3" w:rsidRDefault="0065242C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14:paraId="6F38354C" w14:textId="77777777" w:rsidR="0065242C" w:rsidRPr="00F87BB3" w:rsidRDefault="0065242C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FFFFFF" w:themeFill="background1"/>
          </w:tcPr>
          <w:p w14:paraId="5A61A5A2" w14:textId="77777777" w:rsidR="0065242C" w:rsidRPr="009A2144" w:rsidRDefault="0065242C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14:paraId="6F1C2FF6" w14:textId="77777777" w:rsidR="0065242C" w:rsidRPr="00D521FB" w:rsidRDefault="0065242C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bookmarkEnd w:id="9"/>
      <w:tr w:rsidR="000C2A91" w:rsidRPr="00774093" w14:paraId="37735374" w14:textId="77777777" w:rsidTr="000F549A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B1C39D2" w14:textId="77777777" w:rsidR="000C2A91" w:rsidRPr="00AD77CB" w:rsidRDefault="000C2A91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4E32DB8" w14:textId="77777777" w:rsidR="000C2A91" w:rsidRPr="00254692" w:rsidRDefault="000C2A91" w:rsidP="000C2A91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ar-SA"/>
              </w:rPr>
              <w:t>6</w:t>
            </w:r>
          </w:p>
        </w:tc>
        <w:tc>
          <w:tcPr>
            <w:tcW w:w="373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A5DAC36" w14:textId="77777777" w:rsidR="000C2A91" w:rsidRPr="00EA776C" w:rsidRDefault="000C2A91" w:rsidP="000C2A91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</w:rPr>
            </w:pPr>
            <w:r w:rsidRPr="00EA776C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 xml:space="preserve">From </w:t>
            </w:r>
            <w:r w:rsidRPr="006B0FB8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Malaysia, NHC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C6D9F1"/>
          </w:tcPr>
          <w:p w14:paraId="16A44838" w14:textId="77777777" w:rsidR="000C2A91" w:rsidRPr="00774093" w:rsidRDefault="000C2A91" w:rsidP="000C2A91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2C1FC7" w:rsidRPr="00D521FB" w14:paraId="2150BBE9" w14:textId="77777777" w:rsidTr="000F549A">
        <w:trPr>
          <w:cantSplit/>
          <w:jc w:val="center"/>
        </w:trPr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5E554B13" w14:textId="77777777" w:rsidR="002C1FC7" w:rsidRDefault="002C1FC7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SCFUN34/</w:t>
            </w:r>
            <w:r w:rsidR="00C027A1">
              <w:rPr>
                <w:rFonts w:asciiTheme="minorHAnsi" w:hAnsiTheme="minorHAnsi"/>
              </w:rPr>
              <w:t>51</w:t>
            </w:r>
          </w:p>
        </w:tc>
        <w:tc>
          <w:tcPr>
            <w:tcW w:w="1058" w:type="dxa"/>
            <w:shd w:val="clear" w:color="auto" w:fill="D9D9D9" w:themeFill="background1" w:themeFillShade="D9"/>
          </w:tcPr>
          <w:p w14:paraId="092E121D" w14:textId="77777777" w:rsidR="002C1FC7" w:rsidRPr="00F87BB3" w:rsidRDefault="002C1FC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D9D9D9" w:themeFill="background1" w:themeFillShade="D9"/>
          </w:tcPr>
          <w:p w14:paraId="47799FD4" w14:textId="77777777" w:rsidR="002C1FC7" w:rsidRPr="009A2144" w:rsidRDefault="002C1FC7" w:rsidP="002C1FC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>
              <w:rPr>
                <w:rFonts w:asciiTheme="minorHAnsi" w:hAnsiTheme="minorHAnsi"/>
                <w:color w:val="000000" w:themeColor="text1"/>
              </w:rPr>
              <w:t>The 11 following proposals made by Malaysia and located in the South China Sea were kept as PENDING (B-6, Art. III.D, mutual consultation requested by SCUFN Members).</w:t>
            </w:r>
          </w:p>
        </w:tc>
        <w:tc>
          <w:tcPr>
            <w:tcW w:w="2142" w:type="dxa"/>
            <w:shd w:val="clear" w:color="auto" w:fill="D9D9D9" w:themeFill="background1" w:themeFillShade="D9"/>
          </w:tcPr>
          <w:p w14:paraId="1FF551D3" w14:textId="67261046" w:rsidR="002C1FC7" w:rsidRPr="00D521FB" w:rsidRDefault="008B4987" w:rsidP="003F24B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>
              <w:rPr>
                <w:rFonts w:eastAsia="Batang" w:cs="Times New Roman"/>
                <w:iCs/>
                <w:color w:val="FF0000"/>
                <w:lang w:eastAsia="ar-SA"/>
              </w:rPr>
              <w:t>Complete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. Gazetteer updated </w:t>
            </w:r>
            <w:r w:rsidR="003F24B3">
              <w:rPr>
                <w:rFonts w:eastAsia="Batang" w:cs="Times New Roman"/>
                <w:iCs/>
                <w:color w:val="FF0000"/>
                <w:lang w:eastAsia="ar-SA"/>
              </w:rPr>
              <w:t>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1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Feb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2021.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 xml:space="preserve"> All 11 names are now PENDING.</w:t>
            </w:r>
          </w:p>
        </w:tc>
      </w:tr>
      <w:tr w:rsidR="00360FD9" w:rsidRPr="00D521FB" w14:paraId="21B9E595" w14:textId="77777777" w:rsidTr="000F549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31458C39" w14:textId="77777777" w:rsidR="00360FD9" w:rsidRDefault="00360FD9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14:paraId="5421317C" w14:textId="77777777" w:rsidR="00360FD9" w:rsidRPr="00F87BB3" w:rsidRDefault="00360FD9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FFFFFF" w:themeFill="background1"/>
          </w:tcPr>
          <w:p w14:paraId="18744687" w14:textId="77777777" w:rsidR="00360FD9" w:rsidRPr="009A2144" w:rsidRDefault="00360FD9" w:rsidP="002C1FC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14:paraId="3FC272C6" w14:textId="77777777" w:rsidR="00360FD9" w:rsidRPr="00D521FB" w:rsidRDefault="00360FD9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5D4A07" w:rsidRPr="00D521FB" w14:paraId="176C7900" w14:textId="77777777" w:rsidTr="000F549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73A93BD3" w14:textId="77777777" w:rsidR="005D4A07" w:rsidRPr="00F87BB3" w:rsidRDefault="005D4A07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14:paraId="3E68FE6B" w14:textId="77777777" w:rsidR="005D4A07" w:rsidRPr="00F87BB3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FFFFFF" w:themeFill="background1"/>
          </w:tcPr>
          <w:p w14:paraId="5CF536F2" w14:textId="77777777" w:rsidR="005D4A07" w:rsidRPr="009A2144" w:rsidRDefault="005D4A07" w:rsidP="002C1FC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Proposal for Kedayan HILL </w:t>
            </w:r>
          </w:p>
        </w:tc>
        <w:tc>
          <w:tcPr>
            <w:tcW w:w="2142" w:type="dxa"/>
            <w:shd w:val="clear" w:color="auto" w:fill="FFFFFF" w:themeFill="background1"/>
          </w:tcPr>
          <w:p w14:paraId="4649C738" w14:textId="1074DD01" w:rsidR="005D4A07" w:rsidRPr="00D521FB" w:rsidRDefault="003065D5" w:rsidP="003065D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In progress. Gazetteer updated 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01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Feb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2021.</w:t>
            </w:r>
          </w:p>
        </w:tc>
      </w:tr>
      <w:tr w:rsidR="005D4A07" w:rsidRPr="00D521FB" w14:paraId="583F05B9" w14:textId="77777777" w:rsidTr="000F549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376ABDAE" w14:textId="77777777" w:rsidR="005D4A07" w:rsidRPr="00F87BB3" w:rsidRDefault="005D4A07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14:paraId="14FB9D65" w14:textId="77777777" w:rsidR="005D4A07" w:rsidRPr="00F87BB3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FFFFFF" w:themeFill="background1"/>
          </w:tcPr>
          <w:p w14:paraId="13D1F5B9" w14:textId="77777777" w:rsidR="005D4A07" w:rsidRPr="009A2144" w:rsidRDefault="005D4A07" w:rsidP="002C1FC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Proposal for Bisaya HILL </w:t>
            </w:r>
          </w:p>
        </w:tc>
        <w:tc>
          <w:tcPr>
            <w:tcW w:w="2142" w:type="dxa"/>
            <w:shd w:val="clear" w:color="auto" w:fill="FFFFFF" w:themeFill="background1"/>
          </w:tcPr>
          <w:p w14:paraId="78CC7F5D" w14:textId="355395EF" w:rsidR="005D4A07" w:rsidRPr="00D521FB" w:rsidRDefault="003065D5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In progress. Gazetteer updated 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01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Feb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2021.</w:t>
            </w:r>
          </w:p>
        </w:tc>
      </w:tr>
      <w:tr w:rsidR="005D4A07" w:rsidRPr="00D521FB" w14:paraId="0535C187" w14:textId="77777777" w:rsidTr="000F549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04CB7CA0" w14:textId="77777777" w:rsidR="005D4A07" w:rsidRPr="00F87BB3" w:rsidRDefault="005D4A07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14:paraId="0D78C79E" w14:textId="77777777" w:rsidR="005D4A07" w:rsidRPr="00F87BB3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FFFFFF" w:themeFill="background1"/>
          </w:tcPr>
          <w:p w14:paraId="6D8EA26E" w14:textId="77777777" w:rsidR="005D4A07" w:rsidRPr="009A2144" w:rsidRDefault="005D4A07" w:rsidP="002C1FC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Proposal for Lundayeh RIDGE </w:t>
            </w:r>
          </w:p>
        </w:tc>
        <w:tc>
          <w:tcPr>
            <w:tcW w:w="2142" w:type="dxa"/>
            <w:shd w:val="clear" w:color="auto" w:fill="FFFFFF" w:themeFill="background1"/>
          </w:tcPr>
          <w:p w14:paraId="13FA5258" w14:textId="62ABC5D1" w:rsidR="005D4A07" w:rsidRPr="00D521FB" w:rsidRDefault="003065D5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In progress. Gazetteer updated 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01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Feb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2021.</w:t>
            </w:r>
          </w:p>
        </w:tc>
      </w:tr>
      <w:tr w:rsidR="005D4A07" w:rsidRPr="00D521FB" w14:paraId="2A3DB45D" w14:textId="77777777" w:rsidTr="000F549A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7A4E1D6C" w14:textId="77777777" w:rsidR="005D4A07" w:rsidRPr="00254692" w:rsidRDefault="005D4A07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auto"/>
          </w:tcPr>
          <w:p w14:paraId="21CBC015" w14:textId="77777777" w:rsidR="005D4A07" w:rsidRPr="00254692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094A53F" w14:textId="77777777" w:rsidR="005D4A07" w:rsidRPr="009A2144" w:rsidRDefault="005D4A07" w:rsidP="002C1FC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Proposal for Rungus HILL </w:t>
            </w:r>
          </w:p>
        </w:tc>
        <w:tc>
          <w:tcPr>
            <w:tcW w:w="2142" w:type="dxa"/>
            <w:shd w:val="clear" w:color="auto" w:fill="auto"/>
          </w:tcPr>
          <w:p w14:paraId="01941D89" w14:textId="72D0D484" w:rsidR="005D4A07" w:rsidRPr="00D521FB" w:rsidRDefault="003065D5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In progress. Gazetteer updated 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01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Feb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2021.</w:t>
            </w:r>
          </w:p>
        </w:tc>
      </w:tr>
      <w:tr w:rsidR="005D4A07" w:rsidRPr="00D521FB" w14:paraId="7C0F0638" w14:textId="77777777" w:rsidTr="000F549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1C3D11FB" w14:textId="77777777" w:rsidR="005D4A07" w:rsidRPr="00F87BB3" w:rsidRDefault="005D4A07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14:paraId="6DE78004" w14:textId="77777777" w:rsidR="005D4A07" w:rsidRPr="00F87BB3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FFFFFF" w:themeFill="background1"/>
          </w:tcPr>
          <w:p w14:paraId="652719FE" w14:textId="77777777" w:rsidR="005D4A07" w:rsidRPr="009A2144" w:rsidRDefault="005D4A07" w:rsidP="002C1FC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Proposal for Chengal SEA CHANNEL </w:t>
            </w:r>
          </w:p>
        </w:tc>
        <w:tc>
          <w:tcPr>
            <w:tcW w:w="2142" w:type="dxa"/>
            <w:shd w:val="clear" w:color="auto" w:fill="FFFFFF" w:themeFill="background1"/>
          </w:tcPr>
          <w:p w14:paraId="281D0329" w14:textId="5075B3E1" w:rsidR="005D4A07" w:rsidRPr="00D521FB" w:rsidRDefault="003065D5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In progress. Gazetteer updated 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01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Feb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2021.</w:t>
            </w:r>
          </w:p>
        </w:tc>
      </w:tr>
      <w:tr w:rsidR="005D4A07" w:rsidRPr="00D521FB" w14:paraId="45AD5A9F" w14:textId="77777777" w:rsidTr="000F549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676E99BD" w14:textId="77777777" w:rsidR="005D4A07" w:rsidRPr="00F87BB3" w:rsidRDefault="005D4A07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14:paraId="190CCA32" w14:textId="77777777" w:rsidR="005D4A07" w:rsidRPr="00F87BB3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FFFFFF" w:themeFill="background1"/>
          </w:tcPr>
          <w:p w14:paraId="1AB58E2C" w14:textId="77777777" w:rsidR="005D4A07" w:rsidRPr="009A2144" w:rsidRDefault="005D4A07" w:rsidP="002C1FC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Proposal for Meranti SEA CHANNEL </w:t>
            </w:r>
          </w:p>
        </w:tc>
        <w:tc>
          <w:tcPr>
            <w:tcW w:w="2142" w:type="dxa"/>
            <w:shd w:val="clear" w:color="auto" w:fill="FFFFFF" w:themeFill="background1"/>
          </w:tcPr>
          <w:p w14:paraId="421BF5B1" w14:textId="4E82962E" w:rsidR="005D4A07" w:rsidRPr="00D521FB" w:rsidRDefault="003065D5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In progress. Gazetteer updated 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01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Feb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2021.</w:t>
            </w:r>
          </w:p>
        </w:tc>
      </w:tr>
      <w:tr w:rsidR="005D4A07" w:rsidRPr="00D521FB" w14:paraId="41EC9679" w14:textId="77777777" w:rsidTr="000F549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267A5F01" w14:textId="77777777" w:rsidR="005D4A07" w:rsidRPr="00F87BB3" w:rsidRDefault="005D4A07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14:paraId="3F9B69A7" w14:textId="77777777" w:rsidR="005D4A07" w:rsidRPr="00F87BB3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FFFFFF" w:themeFill="background1"/>
          </w:tcPr>
          <w:p w14:paraId="4830FFAA" w14:textId="77777777" w:rsidR="005D4A07" w:rsidRPr="009A2144" w:rsidRDefault="005D4A07" w:rsidP="002C1FC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Proposal for Mawar VALLEY </w:t>
            </w:r>
          </w:p>
        </w:tc>
        <w:tc>
          <w:tcPr>
            <w:tcW w:w="2142" w:type="dxa"/>
            <w:shd w:val="clear" w:color="auto" w:fill="FFFFFF" w:themeFill="background1"/>
          </w:tcPr>
          <w:p w14:paraId="1ACCE7FD" w14:textId="02C83B94" w:rsidR="005D4A07" w:rsidRPr="00D521FB" w:rsidRDefault="003065D5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In progress. Gazetteer updated 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01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Feb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2021.</w:t>
            </w:r>
          </w:p>
        </w:tc>
      </w:tr>
      <w:tr w:rsidR="005D4A07" w:rsidRPr="00D521FB" w14:paraId="1AE20F12" w14:textId="77777777" w:rsidTr="000F549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2C557753" w14:textId="77777777" w:rsidR="005D4A07" w:rsidRPr="00F87BB3" w:rsidRDefault="005D4A07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14:paraId="65CF7D0C" w14:textId="77777777" w:rsidR="005D4A07" w:rsidRPr="00F87BB3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FFFFFF" w:themeFill="background1"/>
          </w:tcPr>
          <w:p w14:paraId="63FD23A7" w14:textId="77777777" w:rsidR="005D4A07" w:rsidRPr="009A2144" w:rsidRDefault="005D4A07" w:rsidP="002C1FC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Proposal for Senoi HILL </w:t>
            </w:r>
          </w:p>
        </w:tc>
        <w:tc>
          <w:tcPr>
            <w:tcW w:w="2142" w:type="dxa"/>
            <w:shd w:val="clear" w:color="auto" w:fill="FFFFFF" w:themeFill="background1"/>
          </w:tcPr>
          <w:p w14:paraId="014DA5E6" w14:textId="56A26093" w:rsidR="005D4A07" w:rsidRPr="00D521FB" w:rsidRDefault="003065D5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In progress. Gazetteer updated 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01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Feb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2021.</w:t>
            </w:r>
          </w:p>
        </w:tc>
      </w:tr>
      <w:tr w:rsidR="005D4A07" w:rsidRPr="00D521FB" w14:paraId="6702BD89" w14:textId="77777777" w:rsidTr="000F549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6D68E6F3" w14:textId="77777777" w:rsidR="005D4A07" w:rsidRPr="00F87BB3" w:rsidRDefault="005D4A07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14:paraId="6C70F392" w14:textId="77777777" w:rsidR="005D4A07" w:rsidRPr="00F87BB3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FFFFFF" w:themeFill="background1"/>
          </w:tcPr>
          <w:p w14:paraId="443D10DD" w14:textId="77777777" w:rsidR="005D4A07" w:rsidRPr="009A2144" w:rsidRDefault="005D4A07" w:rsidP="002C1FC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Proposal for Kimaragang RIDGE </w:t>
            </w:r>
          </w:p>
        </w:tc>
        <w:tc>
          <w:tcPr>
            <w:tcW w:w="2142" w:type="dxa"/>
            <w:shd w:val="clear" w:color="auto" w:fill="FFFFFF" w:themeFill="background1"/>
          </w:tcPr>
          <w:p w14:paraId="75BCCC9E" w14:textId="2E5FD002" w:rsidR="005D4A07" w:rsidRPr="00D521FB" w:rsidRDefault="003065D5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In progress. Gazetteer updated 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01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Feb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2021.</w:t>
            </w:r>
          </w:p>
        </w:tc>
      </w:tr>
      <w:tr w:rsidR="005D4A07" w:rsidRPr="00D521FB" w14:paraId="49281F28" w14:textId="77777777" w:rsidTr="000F549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6F2E1F96" w14:textId="77777777" w:rsidR="005D4A07" w:rsidRPr="00F87BB3" w:rsidRDefault="005D4A07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14:paraId="577EB022" w14:textId="77777777" w:rsidR="005D4A07" w:rsidRPr="00F87BB3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FFFFFF" w:themeFill="background1"/>
          </w:tcPr>
          <w:p w14:paraId="3237DEE5" w14:textId="77777777" w:rsidR="005D4A07" w:rsidRPr="009A2144" w:rsidRDefault="005D4A07" w:rsidP="002C1FC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Proposal for Anggerik VALLEY </w:t>
            </w:r>
          </w:p>
        </w:tc>
        <w:tc>
          <w:tcPr>
            <w:tcW w:w="2142" w:type="dxa"/>
            <w:shd w:val="clear" w:color="auto" w:fill="FFFFFF" w:themeFill="background1"/>
          </w:tcPr>
          <w:p w14:paraId="246EC92A" w14:textId="2CBB96B9" w:rsidR="005D4A07" w:rsidRPr="00D521FB" w:rsidRDefault="003065D5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In progress. Gazetteer updated 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01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Feb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2021.</w:t>
            </w:r>
          </w:p>
        </w:tc>
      </w:tr>
      <w:tr w:rsidR="005D4A07" w:rsidRPr="00D521FB" w14:paraId="4226E18D" w14:textId="77777777" w:rsidTr="000F549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234025A3" w14:textId="77777777" w:rsidR="005D4A07" w:rsidRPr="00F87BB3" w:rsidRDefault="005D4A07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14:paraId="6EF0AB77" w14:textId="77777777" w:rsidR="005D4A07" w:rsidRPr="00F87BB3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FFFFFF" w:themeFill="background1"/>
          </w:tcPr>
          <w:p w14:paraId="21EED87D" w14:textId="77777777" w:rsidR="005D4A07" w:rsidRPr="009A2144" w:rsidRDefault="005D4A07" w:rsidP="002C1FC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Proposal for Bajau RIDGE </w:t>
            </w:r>
          </w:p>
        </w:tc>
        <w:tc>
          <w:tcPr>
            <w:tcW w:w="2142" w:type="dxa"/>
            <w:shd w:val="clear" w:color="auto" w:fill="FFFFFF" w:themeFill="background1"/>
          </w:tcPr>
          <w:p w14:paraId="62F3E862" w14:textId="7202DEA8" w:rsidR="005D4A07" w:rsidRPr="00D521FB" w:rsidRDefault="003065D5" w:rsidP="003F24B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In progress. Gazetteer updated </w:t>
            </w:r>
            <w:r w:rsidR="003F24B3">
              <w:rPr>
                <w:rFonts w:eastAsia="Batang" w:cs="Times New Roman"/>
                <w:iCs/>
                <w:color w:val="FF0000"/>
                <w:lang w:eastAsia="ar-SA"/>
              </w:rPr>
              <w:t>0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1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Feb</w:t>
            </w:r>
            <w:r w:rsidRPr="000311B0">
              <w:rPr>
                <w:rFonts w:eastAsia="Batang" w:cs="Times New Roman"/>
                <w:iCs/>
                <w:color w:val="FF0000"/>
                <w:lang w:eastAsia="ar-SA"/>
              </w:rPr>
              <w:t xml:space="preserve"> 2021.</w:t>
            </w:r>
          </w:p>
        </w:tc>
      </w:tr>
      <w:tr w:rsidR="00C03AF1" w:rsidRPr="00D521FB" w14:paraId="76CB0780" w14:textId="77777777" w:rsidTr="000F549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68A7B1EA" w14:textId="77777777" w:rsidR="00C03AF1" w:rsidRDefault="00217D1E" w:rsidP="00C03AF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SCUFN34/VTC01/</w:t>
            </w:r>
            <w:r w:rsidR="00C03AF1">
              <w:rPr>
                <w:rFonts w:asciiTheme="minorHAnsi" w:hAnsiTheme="minorHAnsi"/>
              </w:rPr>
              <w:t>91</w:t>
            </w:r>
          </w:p>
        </w:tc>
        <w:tc>
          <w:tcPr>
            <w:tcW w:w="1058" w:type="dxa"/>
            <w:shd w:val="clear" w:color="auto" w:fill="FFFFFF" w:themeFill="background1"/>
          </w:tcPr>
          <w:p w14:paraId="04615A18" w14:textId="77777777" w:rsidR="00C03AF1" w:rsidRPr="00F87BB3" w:rsidRDefault="00C03AF1" w:rsidP="00C03AF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FFFFFF" w:themeFill="background1"/>
          </w:tcPr>
          <w:p w14:paraId="25C9F667" w14:textId="77777777" w:rsidR="00C03AF1" w:rsidRPr="009A2144" w:rsidRDefault="00C03AF1" w:rsidP="00642BF2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For efficiency reasons, </w:t>
            </w:r>
            <w:r w:rsidRPr="00C03AF1">
              <w:rPr>
                <w:rFonts w:asciiTheme="minorHAnsi" w:hAnsiTheme="minorHAnsi"/>
                <w:b/>
                <w:color w:val="000000" w:themeColor="text1"/>
              </w:rPr>
              <w:t>First Admiral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C21CAD">
              <w:rPr>
                <w:rFonts w:asciiTheme="minorHAnsi" w:hAnsiTheme="minorHAnsi"/>
                <w:b/>
                <w:color w:val="000000" w:themeColor="text1"/>
              </w:rPr>
              <w:t>Dr</w:t>
            </w:r>
            <w:proofErr w:type="spellEnd"/>
            <w:r w:rsidRPr="00C21CAD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</w:rPr>
              <w:t>Najhan</w:t>
            </w:r>
            <w:proofErr w:type="spellEnd"/>
            <w:r w:rsidRPr="00C21CAD">
              <w:rPr>
                <w:rFonts w:asciiTheme="minorHAnsi" w:hAnsiTheme="minorHAnsi"/>
                <w:b/>
                <w:color w:val="000000" w:themeColor="text1"/>
              </w:rPr>
              <w:t>, SCUFN Member</w:t>
            </w:r>
            <w:r>
              <w:rPr>
                <w:rFonts w:asciiTheme="minorHAnsi" w:hAnsiTheme="minorHAnsi"/>
                <w:color w:val="000000" w:themeColor="text1"/>
              </w:rPr>
              <w:t xml:space="preserve"> to consider the possibility of liaising with </w:t>
            </w:r>
            <w:r w:rsidR="00642BF2">
              <w:rPr>
                <w:rFonts w:asciiTheme="minorHAnsi" w:hAnsiTheme="minorHAnsi"/>
                <w:color w:val="000000" w:themeColor="text1"/>
              </w:rPr>
              <w:t>NHC</w:t>
            </w:r>
            <w:r>
              <w:rPr>
                <w:rFonts w:asciiTheme="minorHAnsi" w:hAnsiTheme="minorHAnsi"/>
                <w:color w:val="000000" w:themeColor="text1"/>
              </w:rPr>
              <w:t xml:space="preserve"> to provide them with the detailed reasons for keeping some PENDING names.</w:t>
            </w:r>
          </w:p>
        </w:tc>
        <w:tc>
          <w:tcPr>
            <w:tcW w:w="2142" w:type="dxa"/>
            <w:shd w:val="clear" w:color="auto" w:fill="FFFFFF" w:themeFill="background1"/>
          </w:tcPr>
          <w:p w14:paraId="4FFEA349" w14:textId="63D441AA" w:rsidR="00C03AF1" w:rsidRPr="00D521FB" w:rsidRDefault="006704C7" w:rsidP="00C03AF1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6704C7">
              <w:rPr>
                <w:rFonts w:eastAsia="Batang" w:cs="Times New Roman"/>
                <w:iCs/>
                <w:color w:val="FF0000"/>
                <w:lang w:eastAsia="ar-SA"/>
              </w:rPr>
              <w:t>In progress</w:t>
            </w:r>
          </w:p>
        </w:tc>
      </w:tr>
      <w:tr w:rsidR="0065242C" w:rsidRPr="00D521FB" w14:paraId="65953581" w14:textId="77777777" w:rsidTr="000F549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65EBAD7D" w14:textId="77777777" w:rsidR="0065242C" w:rsidRDefault="0065242C" w:rsidP="00C03AF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14:paraId="1D6B7525" w14:textId="77777777" w:rsidR="0065242C" w:rsidRPr="00F87BB3" w:rsidRDefault="0065242C" w:rsidP="00C03AF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FFFFFF" w:themeFill="background1"/>
          </w:tcPr>
          <w:p w14:paraId="3E79D306" w14:textId="77777777" w:rsidR="0065242C" w:rsidRDefault="0065242C" w:rsidP="00642BF2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14:paraId="62A16B10" w14:textId="77777777" w:rsidR="0065242C" w:rsidRPr="00D521FB" w:rsidRDefault="0065242C" w:rsidP="00C03AF1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0C2A91" w:rsidRPr="00774093" w14:paraId="6943B013" w14:textId="77777777" w:rsidTr="000F549A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83276E6" w14:textId="77777777" w:rsidR="000C2A91" w:rsidRPr="005D4A07" w:rsidRDefault="000C2A91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30811A6" w14:textId="77777777" w:rsidR="000C2A91" w:rsidRPr="00254692" w:rsidRDefault="000C2A91" w:rsidP="000C2A91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ar-SA"/>
              </w:rPr>
              <w:t>7</w:t>
            </w:r>
          </w:p>
        </w:tc>
        <w:tc>
          <w:tcPr>
            <w:tcW w:w="373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799DAB4" w14:textId="77777777" w:rsidR="000C2A91" w:rsidRPr="00EA776C" w:rsidRDefault="000C2A91" w:rsidP="000C2A91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</w:rPr>
            </w:pPr>
            <w:r w:rsidRPr="00EA776C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 xml:space="preserve">From </w:t>
            </w:r>
            <w:r w:rsidRPr="008520C7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Brazil, DHN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C6D9F1"/>
          </w:tcPr>
          <w:p w14:paraId="44681D95" w14:textId="77777777" w:rsidR="000C2A91" w:rsidRPr="00774093" w:rsidRDefault="000C2A91" w:rsidP="000C2A91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5D4A07" w:rsidRPr="00360FD9" w14:paraId="5B3A6D34" w14:textId="77777777" w:rsidTr="000F549A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6A5A9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52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CE3FA7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6CBBCB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Almirante Câmara CANYON is ACCEPTED.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6D1139" w14:textId="17EDC594" w:rsidR="005D4A07" w:rsidRPr="00360FD9" w:rsidRDefault="00850BD7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850BD7">
              <w:rPr>
                <w:rFonts w:eastAsia="Batang" w:cs="Times New Roman"/>
                <w:iCs/>
                <w:color w:val="FF0000"/>
                <w:lang w:eastAsia="ar-SA"/>
              </w:rPr>
              <w:t>Complete. Gazetteer updated 1 Mar 2021.</w:t>
            </w:r>
          </w:p>
        </w:tc>
      </w:tr>
      <w:tr w:rsidR="005D4A07" w:rsidRPr="00360FD9" w14:paraId="24E2C1FE" w14:textId="77777777" w:rsidTr="000F549A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7C5840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53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5292D4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D780FF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Andiroba HILL is ACCEPTED.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7C7008" w14:textId="46BDDCF3" w:rsidR="005D4A07" w:rsidRPr="00360FD9" w:rsidRDefault="00850BD7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850BD7">
              <w:rPr>
                <w:rFonts w:eastAsia="Batang" w:cs="Times New Roman"/>
                <w:iCs/>
                <w:color w:val="FF0000"/>
                <w:lang w:eastAsia="ar-SA"/>
              </w:rPr>
              <w:t>Complete. Gazetteer updated 1 Mar 2021.</w:t>
            </w:r>
          </w:p>
        </w:tc>
      </w:tr>
      <w:tr w:rsidR="005D4A07" w:rsidRPr="00360FD9" w14:paraId="1AA94148" w14:textId="77777777" w:rsidTr="000F549A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38F402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54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F5B62F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5B1187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 xml:space="preserve">Proposal for Asmus </w:t>
            </w:r>
            <w:r w:rsidR="006D7566" w:rsidRPr="00360FD9">
              <w:rPr>
                <w:rFonts w:asciiTheme="minorHAnsi" w:hAnsiTheme="minorHAnsi"/>
                <w:color w:val="000000" w:themeColor="text1"/>
              </w:rPr>
              <w:t>[</w:t>
            </w:r>
            <w:r w:rsidRPr="00360FD9">
              <w:rPr>
                <w:rFonts w:asciiTheme="minorHAnsi" w:hAnsiTheme="minorHAnsi"/>
                <w:strike/>
                <w:color w:val="000000" w:themeColor="text1"/>
                <w:lang w:val="vi-VN"/>
              </w:rPr>
              <w:t>BANK</w:t>
            </w:r>
            <w:r w:rsidR="006D7566" w:rsidRPr="00360FD9">
              <w:rPr>
                <w:rFonts w:asciiTheme="minorHAnsi" w:hAnsiTheme="minorHAnsi"/>
                <w:color w:val="000000" w:themeColor="text1"/>
              </w:rPr>
              <w:t>]</w:t>
            </w: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 xml:space="preserve"> is ACCEPTED</w:t>
            </w:r>
            <w:r w:rsidR="006D7566" w:rsidRPr="00360FD9">
              <w:rPr>
                <w:rFonts w:asciiTheme="minorHAnsi" w:hAnsiTheme="minorHAnsi"/>
                <w:color w:val="000000" w:themeColor="text1"/>
              </w:rPr>
              <w:t xml:space="preserve"> with the generic term changed to GUYOT</w:t>
            </w: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.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BC2377" w14:textId="3534446E" w:rsidR="005D4A07" w:rsidRPr="00360FD9" w:rsidRDefault="007D2E2D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850BD7">
              <w:rPr>
                <w:rFonts w:eastAsia="Batang" w:cs="Times New Roman"/>
                <w:iCs/>
                <w:color w:val="FF0000"/>
                <w:lang w:eastAsia="ar-SA"/>
              </w:rPr>
              <w:t>Complete. Gazetteer updated 1 Mar 2021.</w:t>
            </w:r>
          </w:p>
        </w:tc>
      </w:tr>
      <w:tr w:rsidR="005D4A07" w:rsidRPr="00360FD9" w14:paraId="093E589C" w14:textId="77777777" w:rsidTr="000F549A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A31B5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55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91E2B1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B27664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Cananéia CANYON is ACCEPTED.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74CF37" w14:textId="6E3EADA5" w:rsidR="005D4A07" w:rsidRPr="00360FD9" w:rsidRDefault="00ED78A7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850BD7">
              <w:rPr>
                <w:rFonts w:eastAsia="Batang" w:cs="Times New Roman"/>
                <w:iCs/>
                <w:color w:val="FF0000"/>
                <w:lang w:eastAsia="ar-SA"/>
              </w:rPr>
              <w:t>Complete. Gazetteer updated 1 Mar 2021.</w:t>
            </w:r>
          </w:p>
        </w:tc>
      </w:tr>
      <w:tr w:rsidR="005D4A07" w:rsidRPr="00360FD9" w14:paraId="61358834" w14:textId="77777777" w:rsidTr="000F549A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A142A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56</w:t>
            </w:r>
          </w:p>
        </w:tc>
        <w:tc>
          <w:tcPr>
            <w:tcW w:w="1058" w:type="dxa"/>
            <w:shd w:val="clear" w:color="auto" w:fill="D9D9D9" w:themeFill="background1" w:themeFillShade="D9"/>
          </w:tcPr>
          <w:p w14:paraId="444471A4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D9D9D9" w:themeFill="background1" w:themeFillShade="D9"/>
          </w:tcPr>
          <w:p w14:paraId="10C86704" w14:textId="77777777" w:rsidR="005D4A07" w:rsidRPr="00360FD9" w:rsidRDefault="005D4A07" w:rsidP="00991B0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Curumim CANYON is ACCEPTED</w:t>
            </w:r>
            <w:r w:rsidR="00991B06" w:rsidRPr="00360FD9">
              <w:rPr>
                <w:rFonts w:asciiTheme="minorHAnsi" w:hAnsiTheme="minorHAnsi"/>
                <w:color w:val="000000" w:themeColor="text1"/>
              </w:rPr>
              <w:t xml:space="preserve"> with modification of the total relief to be sent by the proposer</w:t>
            </w: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.</w:t>
            </w:r>
          </w:p>
        </w:tc>
        <w:tc>
          <w:tcPr>
            <w:tcW w:w="2142" w:type="dxa"/>
            <w:shd w:val="clear" w:color="auto" w:fill="D9D9D9" w:themeFill="background1" w:themeFillShade="D9"/>
          </w:tcPr>
          <w:p w14:paraId="7324AE09" w14:textId="58CC1292" w:rsidR="005D4A07" w:rsidRPr="00360FD9" w:rsidRDefault="00ED78A7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850BD7">
              <w:rPr>
                <w:rFonts w:eastAsia="Batang" w:cs="Times New Roman"/>
                <w:iCs/>
                <w:color w:val="FF0000"/>
                <w:lang w:eastAsia="ar-SA"/>
              </w:rPr>
              <w:t>Complete. Gazetteer updated 1 Mar 2021.</w:t>
            </w:r>
          </w:p>
        </w:tc>
      </w:tr>
      <w:tr w:rsidR="005D4A07" w:rsidRPr="00555EB8" w14:paraId="0D0EF8D7" w14:textId="77777777" w:rsidTr="000F549A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B71352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57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6D2839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F71E74" w14:textId="77777777" w:rsidR="005D4A07" w:rsidRDefault="005D4A07" w:rsidP="006F4FF2">
            <w:pPr>
              <w:pStyle w:val="TableParagraph"/>
              <w:shd w:val="clear" w:color="auto" w:fill="D9D9D9" w:themeFill="background1" w:themeFillShade="D9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Gilberto Amado HILL is ACCEPTED.</w:t>
            </w:r>
          </w:p>
          <w:p w14:paraId="40764BD1" w14:textId="77777777" w:rsidR="00555EB8" w:rsidRDefault="00555EB8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</w:p>
          <w:p w14:paraId="1DAD0114" w14:textId="5F7AF927" w:rsidR="009373E5" w:rsidRPr="0044715A" w:rsidRDefault="00555EB8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44715A">
              <w:rPr>
                <w:rFonts w:asciiTheme="minorHAnsi" w:hAnsiTheme="minorHAnsi"/>
                <w:color w:val="000000" w:themeColor="text1"/>
                <w:lang w:val="vi-VN"/>
              </w:rPr>
              <w:t xml:space="preserve">The sentence </w:t>
            </w:r>
            <w:r w:rsidR="009F2BDA" w:rsidRPr="0044715A">
              <w:rPr>
                <w:rFonts w:asciiTheme="minorHAnsi" w:hAnsiTheme="minorHAnsi"/>
                <w:color w:val="000000" w:themeColor="text1"/>
                <w:lang w:val="vi-VN"/>
              </w:rPr>
              <w:t xml:space="preserve">something like </w:t>
            </w:r>
            <w:r w:rsidR="009373E5" w:rsidRPr="009373E5">
              <w:rPr>
                <w:rFonts w:asciiTheme="minorHAnsi" w:hAnsiTheme="minorHAnsi" w:hint="eastAsia"/>
                <w:color w:val="000000" w:themeColor="text1"/>
                <w:lang w:val="vi-VN"/>
              </w:rPr>
              <w:t>“</w:t>
            </w:r>
            <w:r w:rsidR="009373E5" w:rsidRPr="009373E5">
              <w:rPr>
                <w:rFonts w:asciiTheme="minorHAnsi" w:hAnsiTheme="minorHAnsi"/>
                <w:color w:val="000000" w:themeColor="text1"/>
                <w:lang w:val="vi-VN"/>
              </w:rPr>
              <w:t>As long as the feature is identified as seamount, the data is not necessary 100</w:t>
            </w:r>
            <w:r w:rsidR="009F2BDA">
              <w:rPr>
                <w:rFonts w:asciiTheme="minorHAnsi" w:hAnsiTheme="minorHAnsi"/>
                <w:color w:val="000000" w:themeColor="text1"/>
              </w:rPr>
              <w:t xml:space="preserve"> %” to be incorporated in the SCUFN Cookbook</w:t>
            </w:r>
            <w:r w:rsidR="004D5C74">
              <w:rPr>
                <w:rFonts w:asciiTheme="minorHAnsi" w:hAnsiTheme="minorHAnsi"/>
                <w:color w:val="000000" w:themeColor="text1"/>
              </w:rPr>
              <w:t xml:space="preserve"> by </w:t>
            </w:r>
            <w:r w:rsidR="004D5C74" w:rsidRPr="0044715A">
              <w:rPr>
                <w:rFonts w:asciiTheme="minorHAnsi" w:hAnsiTheme="minorHAnsi"/>
                <w:b/>
                <w:color w:val="000000" w:themeColor="text1"/>
              </w:rPr>
              <w:t>Kevin MacKay</w:t>
            </w:r>
            <w:r w:rsidR="004D5C74">
              <w:rPr>
                <w:rFonts w:asciiTheme="minorHAnsi" w:hAnsiTheme="minorHAnsi"/>
                <w:color w:val="000000" w:themeColor="text1"/>
              </w:rPr>
              <w:t xml:space="preserve"> and </w:t>
            </w:r>
            <w:r w:rsidR="004D5C74" w:rsidRPr="0044715A">
              <w:rPr>
                <w:rFonts w:asciiTheme="minorHAnsi" w:hAnsiTheme="minorHAnsi"/>
                <w:b/>
                <w:color w:val="000000" w:themeColor="text1"/>
              </w:rPr>
              <w:t xml:space="preserve">Roberta </w:t>
            </w:r>
            <w:proofErr w:type="spellStart"/>
            <w:r w:rsidR="004D5C74" w:rsidRPr="0044715A">
              <w:rPr>
                <w:rFonts w:asciiTheme="minorHAnsi" w:hAnsiTheme="minorHAnsi"/>
                <w:b/>
                <w:color w:val="000000" w:themeColor="text1"/>
              </w:rPr>
              <w:t>Ivaldi</w:t>
            </w:r>
            <w:proofErr w:type="spellEnd"/>
            <w:r w:rsidR="009F2BD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644936" w14:textId="77777777" w:rsidR="005D4A07" w:rsidRDefault="006F4FF2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color w:val="FF0000"/>
                <w:lang w:eastAsia="ar-SA"/>
              </w:rPr>
            </w:pPr>
            <w:r w:rsidRPr="006F4FF2">
              <w:rPr>
                <w:rFonts w:eastAsia="Batang" w:cs="Times New Roman"/>
                <w:iCs/>
                <w:color w:val="FF0000"/>
                <w:shd w:val="clear" w:color="auto" w:fill="D9D9D9" w:themeFill="background1" w:themeFillShade="D9"/>
                <w:lang w:eastAsia="ar-SA"/>
              </w:rPr>
              <w:t>Complete. Gazetteer updated 1 Mar 2021.</w:t>
            </w:r>
          </w:p>
          <w:p w14:paraId="5A595E7A" w14:textId="77777777" w:rsidR="006F4FF2" w:rsidRDefault="006F4FF2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color w:val="FF0000"/>
                <w:lang w:eastAsia="ar-SA"/>
              </w:rPr>
            </w:pPr>
          </w:p>
          <w:p w14:paraId="110F2519" w14:textId="41DFB763" w:rsidR="006F4FF2" w:rsidRPr="006704C7" w:rsidRDefault="006704C7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6704C7">
              <w:rPr>
                <w:rFonts w:eastAsia="Batang" w:cs="Times New Roman"/>
                <w:iCs/>
                <w:color w:val="FF0000"/>
                <w:lang w:eastAsia="ar-SA"/>
              </w:rPr>
              <w:t>In progress</w:t>
            </w:r>
          </w:p>
        </w:tc>
      </w:tr>
      <w:tr w:rsidR="005D4A07" w:rsidRPr="00360FD9" w14:paraId="2EE5DDD2" w14:textId="77777777" w:rsidTr="000F549A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6D11E5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58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544419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C55EFB" w14:textId="6C8A1631" w:rsidR="005D4A07" w:rsidRPr="00360FD9" w:rsidRDefault="005D4A07" w:rsidP="00F126CE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Goitacá CANYON is ACCEPTED</w:t>
            </w:r>
            <w:r w:rsidR="00F126CE" w:rsidRPr="00360FD9">
              <w:rPr>
                <w:rFonts w:asciiTheme="minorHAnsi" w:hAnsiTheme="minorHAnsi"/>
                <w:color w:val="000000" w:themeColor="text1"/>
              </w:rPr>
              <w:t xml:space="preserve"> with checking of the total relief to be made by the proposer</w:t>
            </w:r>
            <w:r w:rsidR="00F126CE" w:rsidRPr="00360FD9">
              <w:rPr>
                <w:rFonts w:asciiTheme="minorHAnsi" w:hAnsiTheme="minorHAnsi"/>
                <w:color w:val="000000" w:themeColor="text1"/>
                <w:lang w:val="vi-VN"/>
              </w:rPr>
              <w:t>.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D98C3D" w14:textId="7D82B2FF" w:rsidR="005D4A07" w:rsidRPr="00360FD9" w:rsidRDefault="006F4FF2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850BD7">
              <w:rPr>
                <w:rFonts w:eastAsia="Batang" w:cs="Times New Roman"/>
                <w:iCs/>
                <w:color w:val="FF0000"/>
                <w:lang w:eastAsia="ar-SA"/>
              </w:rPr>
              <w:t>Complete. Gazetteer updated 1 Mar 2021.</w:t>
            </w:r>
          </w:p>
        </w:tc>
      </w:tr>
      <w:tr w:rsidR="005D4A07" w:rsidRPr="00360FD9" w14:paraId="2CA0FB1B" w14:textId="77777777" w:rsidTr="000F549A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B9D14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59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45CF4B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2E77F1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Grussaí CANYON is ACCEPTED.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BC3097" w14:textId="5D30680D" w:rsidR="005D4A07" w:rsidRPr="00360FD9" w:rsidRDefault="00087B70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850BD7">
              <w:rPr>
                <w:rFonts w:eastAsia="Batang" w:cs="Times New Roman"/>
                <w:iCs/>
                <w:color w:val="FF0000"/>
                <w:lang w:eastAsia="ar-SA"/>
              </w:rPr>
              <w:t>Complete. Gazetteer updated 1 Mar 2021.</w:t>
            </w:r>
          </w:p>
        </w:tc>
      </w:tr>
      <w:tr w:rsidR="005D4A07" w:rsidRPr="00360FD9" w14:paraId="0E68DF0C" w14:textId="77777777" w:rsidTr="000F549A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CE042A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60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82926E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385143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Guaraná HILL is ACCEPTED.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92663B" w14:textId="352C15DB" w:rsidR="005D4A07" w:rsidRPr="00360FD9" w:rsidRDefault="006B1747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850BD7">
              <w:rPr>
                <w:rFonts w:eastAsia="Batang" w:cs="Times New Roman"/>
                <w:iCs/>
                <w:color w:val="FF0000"/>
                <w:lang w:eastAsia="ar-SA"/>
              </w:rPr>
              <w:t>Complete. Gazetteer updated 1 Mar 2021.</w:t>
            </w:r>
          </w:p>
        </w:tc>
      </w:tr>
      <w:tr w:rsidR="005D4A07" w:rsidRPr="00360FD9" w14:paraId="51BF4124" w14:textId="77777777" w:rsidTr="000F549A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417B44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61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22CA7A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BE7DF0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Itapemirim CANYON is ACCEPTED.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F2554E" w14:textId="684464DB" w:rsidR="005D4A07" w:rsidRPr="00360FD9" w:rsidRDefault="00746E12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850BD7">
              <w:rPr>
                <w:rFonts w:eastAsia="Batang" w:cs="Times New Roman"/>
                <w:iCs/>
                <w:color w:val="FF0000"/>
                <w:lang w:eastAsia="ar-SA"/>
              </w:rPr>
              <w:t>Complete. Gazetteer updated 1 Mar 2021.</w:t>
            </w:r>
          </w:p>
        </w:tc>
      </w:tr>
      <w:tr w:rsidR="005D4A07" w:rsidRPr="00360FD9" w14:paraId="3BC49B27" w14:textId="77777777" w:rsidTr="000F549A">
        <w:trPr>
          <w:cantSplit/>
          <w:jc w:val="center"/>
        </w:trPr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3132D793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62</w:t>
            </w:r>
          </w:p>
        </w:tc>
        <w:tc>
          <w:tcPr>
            <w:tcW w:w="1058" w:type="dxa"/>
            <w:shd w:val="clear" w:color="auto" w:fill="D9D9D9" w:themeFill="background1" w:themeFillShade="D9"/>
          </w:tcPr>
          <w:p w14:paraId="0684DF8C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D9D9D9" w:themeFill="background1" w:themeFillShade="D9"/>
          </w:tcPr>
          <w:p w14:paraId="3280B9BA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João Pessoa SEAMOUNT is ACCEPTED.</w:t>
            </w:r>
          </w:p>
        </w:tc>
        <w:tc>
          <w:tcPr>
            <w:tcW w:w="2142" w:type="dxa"/>
            <w:shd w:val="clear" w:color="auto" w:fill="D9D9D9" w:themeFill="background1" w:themeFillShade="D9"/>
          </w:tcPr>
          <w:p w14:paraId="0F61F36F" w14:textId="0FA65AD7" w:rsidR="005D4A07" w:rsidRPr="00360FD9" w:rsidRDefault="00D811B2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850BD7">
              <w:rPr>
                <w:rFonts w:eastAsia="Batang" w:cs="Times New Roman"/>
                <w:iCs/>
                <w:color w:val="FF0000"/>
                <w:lang w:eastAsia="ar-SA"/>
              </w:rPr>
              <w:t>Complete. Gazetteer updated 1 Mar 2021.</w:t>
            </w:r>
          </w:p>
        </w:tc>
      </w:tr>
      <w:tr w:rsidR="005D4A07" w:rsidRPr="00360FD9" w14:paraId="7ECE96EE" w14:textId="77777777" w:rsidTr="000F549A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80F8FE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63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DCE93C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EC8F25" w14:textId="77777777" w:rsidR="005D4A07" w:rsidRPr="00360FD9" w:rsidRDefault="005D4A07" w:rsidP="00C0478A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 xml:space="preserve">Proposal for Motoki HILL is </w:t>
            </w:r>
            <w:r w:rsidR="00C0478A" w:rsidRPr="00360FD9">
              <w:rPr>
                <w:rFonts w:asciiTheme="minorHAnsi" w:hAnsiTheme="minorHAnsi"/>
                <w:color w:val="000000" w:themeColor="text1"/>
              </w:rPr>
              <w:t>kept as PENDING, more information requested to Brazil</w:t>
            </w: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.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3C567C" w14:textId="12D00008" w:rsidR="005D4A07" w:rsidRPr="00360FD9" w:rsidRDefault="001D6B73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1D6B73">
              <w:rPr>
                <w:rFonts w:eastAsia="Batang" w:cs="Times New Roman"/>
                <w:iCs/>
                <w:color w:val="FF0000"/>
                <w:lang w:eastAsia="ar-SA"/>
              </w:rPr>
              <w:t>In progress. Gazetteer updated 1 Mar 2021.</w:t>
            </w:r>
          </w:p>
        </w:tc>
      </w:tr>
      <w:tr w:rsidR="005D4A07" w:rsidRPr="00D521FB" w14:paraId="553473C6" w14:textId="77777777" w:rsidTr="000F549A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11807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SCUFN34/VTC01/</w:t>
            </w:r>
            <w:r w:rsidR="00C027A1">
              <w:rPr>
                <w:rFonts w:asciiTheme="minorHAnsi" w:hAnsiTheme="minorHAnsi"/>
              </w:rPr>
              <w:t>64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83B037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0C087F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Paiva Carvalho SEAMOUNT is ACCEPTED.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AEB3CB" w14:textId="509DEA81" w:rsidR="005D4A07" w:rsidRPr="00360FD9" w:rsidRDefault="001D6B73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850BD7">
              <w:rPr>
                <w:rFonts w:eastAsia="Batang" w:cs="Times New Roman"/>
                <w:iCs/>
                <w:color w:val="FF0000"/>
                <w:lang w:eastAsia="ar-SA"/>
              </w:rPr>
              <w:t>Complete. Gazetteer updated 1 Mar 2021.</w:t>
            </w:r>
          </w:p>
        </w:tc>
      </w:tr>
      <w:tr w:rsidR="005D4A07" w:rsidRPr="00360FD9" w14:paraId="412562AE" w14:textId="77777777" w:rsidTr="000F549A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4A44AD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65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398135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83A94B" w14:textId="77777777" w:rsidR="005D4A07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Palma SEAMOUNT is ACCEPTED.</w:t>
            </w:r>
          </w:p>
          <w:p w14:paraId="54CAB573" w14:textId="77777777" w:rsidR="00340BDB" w:rsidRDefault="00340BD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</w:p>
          <w:p w14:paraId="1D1E985C" w14:textId="01122E0E" w:rsidR="00340BDB" w:rsidRPr="00C12C84" w:rsidRDefault="00781908" w:rsidP="005D5D2A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Regarding t</w:t>
            </w:r>
            <w:r w:rsidR="005D5D2A">
              <w:rPr>
                <w:rFonts w:asciiTheme="minorHAnsi" w:hAnsiTheme="minorHAnsi"/>
                <w:color w:val="000000" w:themeColor="text1"/>
              </w:rPr>
              <w:t xml:space="preserve">he acceptable data coverage as expressed by the </w:t>
            </w:r>
            <w:r w:rsidR="005D5D2A" w:rsidRPr="0044715A">
              <w:rPr>
                <w:rFonts w:asciiTheme="minorHAnsi" w:hAnsiTheme="minorHAnsi"/>
                <w:b/>
                <w:color w:val="000000" w:themeColor="text1"/>
              </w:rPr>
              <w:t>SCUFN Chair</w:t>
            </w:r>
            <w:r w:rsidR="005D5D2A">
              <w:rPr>
                <w:rFonts w:asciiTheme="minorHAnsi" w:hAnsiTheme="minorHAnsi"/>
                <w:color w:val="000000" w:themeColor="text1"/>
              </w:rPr>
              <w:t>: (1) the data only with single-beam sounding will not be accepted; (2) the data with a combination of single-beam and multi-beam sounding</w:t>
            </w:r>
            <w:r w:rsidR="000F0452">
              <w:rPr>
                <w:rFonts w:asciiTheme="minorHAnsi" w:hAnsiTheme="minorHAnsi"/>
                <w:color w:val="000000" w:themeColor="text1"/>
              </w:rPr>
              <w:t>s</w:t>
            </w:r>
            <w:r w:rsidR="005D5D2A">
              <w:rPr>
                <w:rFonts w:asciiTheme="minorHAnsi" w:hAnsiTheme="minorHAnsi"/>
                <w:color w:val="000000" w:themeColor="text1"/>
              </w:rPr>
              <w:t xml:space="preserve"> will be accepted. 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2389CF" w14:textId="77777777" w:rsidR="005D4A07" w:rsidRDefault="001D6B73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color w:val="FF0000"/>
                <w:lang w:eastAsia="ar-SA"/>
              </w:rPr>
            </w:pPr>
            <w:r w:rsidRPr="00850BD7">
              <w:rPr>
                <w:rFonts w:eastAsia="Batang" w:cs="Times New Roman"/>
                <w:iCs/>
                <w:color w:val="FF0000"/>
                <w:lang w:eastAsia="ar-SA"/>
              </w:rPr>
              <w:t>Complete. Gazetteer updated 1 Mar 2021.</w:t>
            </w:r>
          </w:p>
          <w:p w14:paraId="756A86AA" w14:textId="77777777" w:rsidR="001D6B73" w:rsidRDefault="001D6B73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color w:val="FF0000"/>
                <w:lang w:eastAsia="ar-SA"/>
              </w:rPr>
            </w:pPr>
          </w:p>
          <w:p w14:paraId="39C7CD8D" w14:textId="2AB31497" w:rsidR="001D6B73" w:rsidRPr="00360FD9" w:rsidRDefault="001D6B73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>
              <w:rPr>
                <w:rFonts w:eastAsia="Batang" w:cs="Times New Roman"/>
                <w:iCs/>
                <w:color w:val="FF0000"/>
                <w:lang w:eastAsia="ar-SA"/>
              </w:rPr>
              <w:t>Complete. Permanent.</w:t>
            </w:r>
          </w:p>
        </w:tc>
      </w:tr>
      <w:tr w:rsidR="005D4A07" w:rsidRPr="00D521FB" w14:paraId="04778587" w14:textId="77777777" w:rsidTr="000F549A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47797D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66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0C86CE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9C50DF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 xml:space="preserve">Proposal for </w:t>
            </w:r>
            <w:r w:rsidR="0005329F" w:rsidRPr="00360FD9">
              <w:rPr>
                <w:rFonts w:asciiTheme="minorHAnsi" w:hAnsiTheme="minorHAnsi"/>
                <w:color w:val="000000" w:themeColor="text1"/>
              </w:rPr>
              <w:t>[</w:t>
            </w:r>
            <w:r w:rsidRPr="00360FD9">
              <w:rPr>
                <w:rFonts w:asciiTheme="minorHAnsi" w:hAnsiTheme="minorHAnsi"/>
                <w:strike/>
                <w:color w:val="000000" w:themeColor="text1"/>
                <w:lang w:val="vi-VN"/>
              </w:rPr>
              <w:t>Professor</w:t>
            </w: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 xml:space="preserve"> Nonato</w:t>
            </w:r>
            <w:r w:rsidR="0005329F" w:rsidRPr="00360FD9">
              <w:rPr>
                <w:rFonts w:asciiTheme="minorHAnsi" w:hAnsiTheme="minorHAnsi"/>
                <w:color w:val="000000" w:themeColor="text1"/>
              </w:rPr>
              <w:t>]</w:t>
            </w: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 xml:space="preserve"> SEAMOUNT is ACCEPTED</w:t>
            </w:r>
            <w:r w:rsidR="0005329F" w:rsidRPr="00360FD9">
              <w:rPr>
                <w:rFonts w:asciiTheme="minorHAnsi" w:hAnsiTheme="minorHAnsi"/>
                <w:color w:val="000000" w:themeColor="text1"/>
              </w:rPr>
              <w:t xml:space="preserve"> with specific term changed to [</w:t>
            </w:r>
            <w:proofErr w:type="spellStart"/>
            <w:r w:rsidR="0005329F" w:rsidRPr="00360FD9">
              <w:rPr>
                <w:rFonts w:asciiTheme="minorHAnsi" w:hAnsiTheme="minorHAnsi"/>
                <w:color w:val="000000" w:themeColor="text1"/>
              </w:rPr>
              <w:t>Nonato</w:t>
            </w:r>
            <w:proofErr w:type="spellEnd"/>
            <w:r w:rsidR="0005329F" w:rsidRPr="00360FD9">
              <w:rPr>
                <w:rFonts w:asciiTheme="minorHAnsi" w:hAnsiTheme="minorHAnsi"/>
                <w:color w:val="000000" w:themeColor="text1"/>
              </w:rPr>
              <w:t>] only</w:t>
            </w: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.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D75227" w14:textId="45ED77F6" w:rsidR="005D4A07" w:rsidRPr="00360FD9" w:rsidRDefault="001E424A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850BD7">
              <w:rPr>
                <w:rFonts w:eastAsia="Batang" w:cs="Times New Roman"/>
                <w:iCs/>
                <w:color w:val="FF0000"/>
                <w:lang w:eastAsia="ar-SA"/>
              </w:rPr>
              <w:t>Complete. Gazetteer updated 1 Mar 2021.</w:t>
            </w:r>
          </w:p>
        </w:tc>
      </w:tr>
      <w:tr w:rsidR="005D4A07" w:rsidRPr="00D521FB" w14:paraId="75226BF9" w14:textId="77777777" w:rsidTr="000F549A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4A39F9" w14:textId="77777777" w:rsidR="005D4A07" w:rsidRPr="0044715A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44715A">
              <w:rPr>
                <w:rFonts w:asciiTheme="minorHAnsi" w:hAnsiTheme="minorHAnsi"/>
              </w:rPr>
              <w:t>SCUFN34/VTC01/</w:t>
            </w:r>
            <w:r w:rsidR="00C027A1" w:rsidRPr="0044715A">
              <w:rPr>
                <w:rFonts w:asciiTheme="minorHAnsi" w:hAnsiTheme="minorHAnsi"/>
              </w:rPr>
              <w:t>67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9EEC8F" w14:textId="77777777" w:rsidR="005D4A07" w:rsidRPr="0044715A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E60164" w14:textId="10F9646A" w:rsidR="005D4A07" w:rsidRPr="0044715A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44715A">
              <w:rPr>
                <w:rFonts w:asciiTheme="minorHAnsi" w:hAnsiTheme="minorHAnsi"/>
                <w:color w:val="000000" w:themeColor="text1"/>
                <w:lang w:val="vi-VN"/>
              </w:rPr>
              <w:t>Proposal for São Francisco SEAMOUNT is ACCEPTED</w:t>
            </w:r>
            <w:r w:rsidR="00577E06" w:rsidRPr="0044715A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03231" w14:textId="611D245D" w:rsidR="005D4A07" w:rsidRPr="0044715A" w:rsidRDefault="00B53267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850BD7">
              <w:rPr>
                <w:rFonts w:eastAsia="Batang" w:cs="Times New Roman"/>
                <w:iCs/>
                <w:color w:val="FF0000"/>
                <w:lang w:eastAsia="ar-SA"/>
              </w:rPr>
              <w:t>Complete. Gazetteer updated 1 Mar 2021.</w:t>
            </w:r>
          </w:p>
        </w:tc>
      </w:tr>
      <w:tr w:rsidR="005D4A07" w:rsidRPr="00360FD9" w14:paraId="1E043584" w14:textId="77777777" w:rsidTr="000F549A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95180F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68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C8C0CE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997201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 xml:space="preserve">Proposal for São Tomé </w:t>
            </w:r>
            <w:r w:rsidR="0005329F" w:rsidRPr="00360FD9">
              <w:rPr>
                <w:rFonts w:asciiTheme="minorHAnsi" w:hAnsiTheme="minorHAnsi"/>
                <w:color w:val="000000" w:themeColor="text1"/>
              </w:rPr>
              <w:t>[</w:t>
            </w:r>
            <w:r w:rsidRPr="00360FD9">
              <w:rPr>
                <w:rFonts w:asciiTheme="minorHAnsi" w:hAnsiTheme="minorHAnsi"/>
                <w:strike/>
                <w:color w:val="000000" w:themeColor="text1"/>
                <w:lang w:val="vi-VN"/>
              </w:rPr>
              <w:t>CANYON</w:t>
            </w:r>
            <w:r w:rsidR="0005329F" w:rsidRPr="00360FD9">
              <w:rPr>
                <w:rFonts w:asciiTheme="minorHAnsi" w:hAnsiTheme="minorHAnsi"/>
                <w:color w:val="000000" w:themeColor="text1"/>
              </w:rPr>
              <w:t>]</w:t>
            </w: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 xml:space="preserve"> is ACCEPTED</w:t>
            </w:r>
            <w:r w:rsidR="0005329F" w:rsidRPr="00360FD9">
              <w:rPr>
                <w:rFonts w:asciiTheme="minorHAnsi" w:hAnsiTheme="minorHAnsi"/>
                <w:color w:val="000000" w:themeColor="text1"/>
              </w:rPr>
              <w:t xml:space="preserve"> with generic term changed to [CANYONS]</w:t>
            </w: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.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B78207" w14:textId="3608F7A0" w:rsidR="005D4A07" w:rsidRPr="00360FD9" w:rsidRDefault="00B53267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850BD7">
              <w:rPr>
                <w:rFonts w:eastAsia="Batang" w:cs="Times New Roman"/>
                <w:iCs/>
                <w:color w:val="FF0000"/>
                <w:lang w:eastAsia="ar-SA"/>
              </w:rPr>
              <w:t>Complete. Gazetteer updated 1 Mar 2021.</w:t>
            </w:r>
          </w:p>
        </w:tc>
      </w:tr>
      <w:tr w:rsidR="005D4A07" w:rsidRPr="00360FD9" w14:paraId="543D5B17" w14:textId="77777777" w:rsidTr="000F549A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85BCCE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69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A8F8FC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64C6B3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Tabajara CANYON is ACCEPTED.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276AEB" w14:textId="111087ED" w:rsidR="005D4A07" w:rsidRPr="00360FD9" w:rsidRDefault="00B53267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850BD7">
              <w:rPr>
                <w:rFonts w:eastAsia="Batang" w:cs="Times New Roman"/>
                <w:iCs/>
                <w:color w:val="FF0000"/>
                <w:lang w:eastAsia="ar-SA"/>
              </w:rPr>
              <w:t>Complete. Gazetteer updated 1 Mar 2021.</w:t>
            </w:r>
          </w:p>
        </w:tc>
      </w:tr>
      <w:tr w:rsidR="005D4A07" w:rsidRPr="00360FD9" w14:paraId="03FB2514" w14:textId="77777777" w:rsidTr="000F549A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C5127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70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22302B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9EA3C8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Tamoio CANYON is ACCEPTED.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FE1868" w14:textId="79A016D5" w:rsidR="005D4A07" w:rsidRPr="00360FD9" w:rsidRDefault="00C100E8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850BD7">
              <w:rPr>
                <w:rFonts w:eastAsia="Batang" w:cs="Times New Roman"/>
                <w:iCs/>
                <w:color w:val="FF0000"/>
                <w:lang w:eastAsia="ar-SA"/>
              </w:rPr>
              <w:t>Complete. Gazetteer updated 1 Mar 2021.</w:t>
            </w:r>
          </w:p>
        </w:tc>
      </w:tr>
      <w:tr w:rsidR="005D4A07" w:rsidRPr="00360FD9" w14:paraId="2D758463" w14:textId="77777777" w:rsidTr="000F549A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CA14D4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71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8DFB6E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F392D0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Temiminó CANYON is ACCEPTED.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5405F6" w14:textId="0D98E8D6" w:rsidR="005D4A07" w:rsidRPr="00360FD9" w:rsidRDefault="00C100E8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850BD7">
              <w:rPr>
                <w:rFonts w:eastAsia="Batang" w:cs="Times New Roman"/>
                <w:iCs/>
                <w:color w:val="FF0000"/>
                <w:lang w:eastAsia="ar-SA"/>
              </w:rPr>
              <w:t>Complete. Gazetteer updated 1 Mar 2021.</w:t>
            </w:r>
          </w:p>
        </w:tc>
      </w:tr>
      <w:tr w:rsidR="005D4A07" w:rsidRPr="00360FD9" w14:paraId="5FDB85B6" w14:textId="77777777" w:rsidTr="000F549A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649186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72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2F870F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5D524C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Tucumã HILL is ACCEPTED.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2AED39" w14:textId="319C661C" w:rsidR="005D4A07" w:rsidRPr="00360FD9" w:rsidRDefault="00C23AC1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850BD7">
              <w:rPr>
                <w:rFonts w:eastAsia="Batang" w:cs="Times New Roman"/>
                <w:iCs/>
                <w:color w:val="FF0000"/>
                <w:lang w:eastAsia="ar-SA"/>
              </w:rPr>
              <w:t>Complete. Gazetteer updated 1 Mar 2021.</w:t>
            </w:r>
          </w:p>
        </w:tc>
      </w:tr>
      <w:tr w:rsidR="005D4A07" w:rsidRPr="00360FD9" w14:paraId="00748ACE" w14:textId="77777777" w:rsidTr="000F549A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A58770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73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4991E2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6E3570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Tupinambá CANYON is ACCEPTED.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04D538" w14:textId="7D2C84BB" w:rsidR="005D4A07" w:rsidRPr="00360FD9" w:rsidRDefault="00066ED7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850BD7">
              <w:rPr>
                <w:rFonts w:eastAsia="Batang" w:cs="Times New Roman"/>
                <w:iCs/>
                <w:color w:val="FF0000"/>
                <w:lang w:eastAsia="ar-SA"/>
              </w:rPr>
              <w:t>Complete. Gazetteer updated 1 Mar 2021.</w:t>
            </w:r>
          </w:p>
        </w:tc>
      </w:tr>
      <w:tr w:rsidR="005D4A07" w:rsidRPr="00D521FB" w14:paraId="41BBCF3F" w14:textId="77777777" w:rsidTr="000F549A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DC2ED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74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2BB984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78E3DE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Tupiniquim CANYON is ACCEPTED.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CA94D0" w14:textId="5766EEED" w:rsidR="005D4A07" w:rsidRPr="00360FD9" w:rsidRDefault="00F30C23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850BD7">
              <w:rPr>
                <w:rFonts w:eastAsia="Batang" w:cs="Times New Roman"/>
                <w:iCs/>
                <w:color w:val="FF0000"/>
                <w:lang w:eastAsia="ar-SA"/>
              </w:rPr>
              <w:t>Complete. Gazetteer updated 1 Mar 2021.</w:t>
            </w:r>
          </w:p>
        </w:tc>
      </w:tr>
      <w:tr w:rsidR="005D4A07" w:rsidRPr="00360FD9" w14:paraId="3A4D2FCE" w14:textId="77777777" w:rsidTr="000F549A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A7C00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75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43FD37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56126E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Vema TERRACE is ACCEPTED.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0DCBB8" w14:textId="2CF19D05" w:rsidR="005D4A07" w:rsidRPr="00360FD9" w:rsidRDefault="00527730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850BD7">
              <w:rPr>
                <w:rFonts w:eastAsia="Batang" w:cs="Times New Roman"/>
                <w:iCs/>
                <w:color w:val="FF0000"/>
                <w:lang w:eastAsia="ar-SA"/>
              </w:rPr>
              <w:t>Complete. Gazetteer updated 1 Mar 2021.</w:t>
            </w:r>
          </w:p>
        </w:tc>
      </w:tr>
      <w:tr w:rsidR="005D4A07" w:rsidRPr="00D521FB" w14:paraId="30CC49DF" w14:textId="77777777" w:rsidTr="000F549A">
        <w:trPr>
          <w:cantSplit/>
          <w:jc w:val="center"/>
        </w:trPr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3E2FC322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76</w:t>
            </w:r>
          </w:p>
        </w:tc>
        <w:tc>
          <w:tcPr>
            <w:tcW w:w="1058" w:type="dxa"/>
            <w:shd w:val="clear" w:color="auto" w:fill="D9D9D9" w:themeFill="background1" w:themeFillShade="D9"/>
          </w:tcPr>
          <w:p w14:paraId="495DCC43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D9D9D9" w:themeFill="background1" w:themeFillShade="D9"/>
          </w:tcPr>
          <w:p w14:paraId="2E72092C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Vitória CANYON is ACCEPTED.</w:t>
            </w:r>
          </w:p>
        </w:tc>
        <w:tc>
          <w:tcPr>
            <w:tcW w:w="2142" w:type="dxa"/>
            <w:shd w:val="clear" w:color="auto" w:fill="D9D9D9" w:themeFill="background1" w:themeFillShade="D9"/>
          </w:tcPr>
          <w:p w14:paraId="67D6A6DD" w14:textId="75E677CF" w:rsidR="005D4A07" w:rsidRPr="00360FD9" w:rsidRDefault="00A60308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850BD7">
              <w:rPr>
                <w:rFonts w:eastAsia="Batang" w:cs="Times New Roman"/>
                <w:iCs/>
                <w:color w:val="FF0000"/>
                <w:lang w:eastAsia="ar-SA"/>
              </w:rPr>
              <w:t>Complete. Gazetteer updated 1 Mar 2021.</w:t>
            </w:r>
          </w:p>
        </w:tc>
      </w:tr>
      <w:tr w:rsidR="005D4A07" w:rsidRPr="00D521FB" w14:paraId="7BB731B1" w14:textId="77777777" w:rsidTr="000F549A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283AC4D5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77</w:t>
            </w:r>
          </w:p>
        </w:tc>
        <w:tc>
          <w:tcPr>
            <w:tcW w:w="1058" w:type="dxa"/>
            <w:shd w:val="clear" w:color="auto" w:fill="auto"/>
          </w:tcPr>
          <w:p w14:paraId="719DEA87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23B445D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Fast-track Propos</w:t>
            </w:r>
            <w:r w:rsidR="00C0478A" w:rsidRPr="00360FD9">
              <w:rPr>
                <w:rFonts w:asciiTheme="minorHAnsi" w:hAnsiTheme="minorHAnsi"/>
                <w:color w:val="000000" w:themeColor="text1"/>
                <w:lang w:val="vi-VN"/>
              </w:rPr>
              <w:t>al for Dogaressa BANK is kept as PENDING,</w:t>
            </w:r>
            <w:r w:rsidR="00C0478A" w:rsidRPr="00360FD9">
              <w:rPr>
                <w:rFonts w:asciiTheme="minorHAnsi" w:hAnsiTheme="minorHAnsi"/>
                <w:color w:val="000000" w:themeColor="text1"/>
              </w:rPr>
              <w:t xml:space="preserve"> more information requested</w:t>
            </w: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.</w:t>
            </w:r>
          </w:p>
        </w:tc>
        <w:tc>
          <w:tcPr>
            <w:tcW w:w="2142" w:type="dxa"/>
            <w:shd w:val="clear" w:color="auto" w:fill="auto"/>
          </w:tcPr>
          <w:p w14:paraId="46BA7F6C" w14:textId="73900F8A" w:rsidR="005D4A07" w:rsidRPr="00360FD9" w:rsidRDefault="006233BE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6233BE">
              <w:rPr>
                <w:rFonts w:eastAsia="Batang" w:cs="Times New Roman"/>
                <w:iCs/>
                <w:color w:val="FF0000"/>
                <w:lang w:eastAsia="ar-SA"/>
              </w:rPr>
              <w:t xml:space="preserve">In progress. </w:t>
            </w:r>
            <w:r w:rsidR="00B75F1C">
              <w:rPr>
                <w:rFonts w:eastAsia="Batang" w:cs="Times New Roman"/>
                <w:iCs/>
                <w:color w:val="FF0000"/>
                <w:lang w:eastAsia="ar-SA"/>
              </w:rPr>
              <w:t xml:space="preserve">Gazetteer updated 8 Feb 2021. </w:t>
            </w:r>
            <w:r w:rsidRPr="006233BE">
              <w:rPr>
                <w:rFonts w:eastAsia="Batang" w:cs="Times New Roman"/>
                <w:iCs/>
                <w:color w:val="FF0000"/>
                <w:lang w:eastAsia="ar-SA"/>
              </w:rPr>
              <w:t xml:space="preserve">Additional information requested (e-mail to L. </w:t>
            </w:r>
            <w:proofErr w:type="spellStart"/>
            <w:r w:rsidRPr="006233BE">
              <w:rPr>
                <w:rFonts w:eastAsia="Batang" w:cs="Times New Roman"/>
                <w:iCs/>
                <w:color w:val="FF0000"/>
                <w:lang w:eastAsia="ar-SA"/>
              </w:rPr>
              <w:t>Sampaio</w:t>
            </w:r>
            <w:proofErr w:type="spellEnd"/>
            <w:r w:rsidRPr="006233BE">
              <w:rPr>
                <w:rFonts w:eastAsia="Batang" w:cs="Times New Roman"/>
                <w:iCs/>
                <w:color w:val="FF0000"/>
                <w:lang w:eastAsia="ar-SA"/>
              </w:rPr>
              <w:t xml:space="preserve"> 24 Feb 2021).</w:t>
            </w:r>
          </w:p>
        </w:tc>
      </w:tr>
      <w:tr w:rsidR="0065242C" w:rsidRPr="00D521FB" w14:paraId="6B79A0C7" w14:textId="77777777" w:rsidTr="000F549A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3DFA3CE0" w14:textId="77777777" w:rsidR="0065242C" w:rsidRPr="00360FD9" w:rsidRDefault="0065242C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auto"/>
          </w:tcPr>
          <w:p w14:paraId="43FE34AB" w14:textId="77777777" w:rsidR="0065242C" w:rsidRPr="00360FD9" w:rsidRDefault="0065242C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A374F0E" w14:textId="77777777" w:rsidR="0065242C" w:rsidRPr="00360FD9" w:rsidRDefault="0065242C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</w:p>
        </w:tc>
        <w:tc>
          <w:tcPr>
            <w:tcW w:w="2142" w:type="dxa"/>
            <w:shd w:val="clear" w:color="auto" w:fill="auto"/>
          </w:tcPr>
          <w:p w14:paraId="06E071C7" w14:textId="77777777" w:rsidR="0065242C" w:rsidRPr="00360FD9" w:rsidRDefault="0065242C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0C2A91" w:rsidRPr="00774093" w14:paraId="5196B117" w14:textId="77777777" w:rsidTr="000F549A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419E90E" w14:textId="77777777" w:rsidR="000C2A91" w:rsidRPr="005D4A07" w:rsidRDefault="000C2A91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10E942D" w14:textId="77777777" w:rsidR="000C2A91" w:rsidRPr="00254692" w:rsidRDefault="000C2A91" w:rsidP="000C2A91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ar-SA"/>
              </w:rPr>
              <w:t>8</w:t>
            </w:r>
          </w:p>
        </w:tc>
        <w:tc>
          <w:tcPr>
            <w:tcW w:w="373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757773D" w14:textId="77777777" w:rsidR="000C2A91" w:rsidRPr="00EA776C" w:rsidRDefault="000C2A91" w:rsidP="000C2A91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</w:rPr>
            </w:pPr>
            <w:r w:rsidRPr="00EA776C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 xml:space="preserve">From </w:t>
            </w:r>
            <w:r w:rsidRPr="008520C7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Russian Federation, GINRAS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C6D9F1"/>
          </w:tcPr>
          <w:p w14:paraId="4186206C" w14:textId="77777777" w:rsidR="000C2A91" w:rsidRPr="00774093" w:rsidRDefault="000C2A91" w:rsidP="000C2A91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0C2A91" w:rsidRPr="007E423F" w14:paraId="0AA86696" w14:textId="77777777" w:rsidTr="000F549A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4A1BD" w14:textId="77777777" w:rsidR="000C2A91" w:rsidRPr="007E423F" w:rsidRDefault="00217D1E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78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8D9618" w14:textId="77777777" w:rsidR="000C2A91" w:rsidRPr="007E423F" w:rsidRDefault="000C2A91" w:rsidP="000C2A9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C3E6AB" w14:textId="77777777" w:rsidR="000C2A91" w:rsidRPr="007E423F" w:rsidRDefault="005F3BD6" w:rsidP="000C2A91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7E423F">
              <w:rPr>
                <w:rFonts w:asciiTheme="minorHAnsi" w:hAnsiTheme="minorHAnsi"/>
                <w:color w:val="000000" w:themeColor="text1"/>
              </w:rPr>
              <w:t>Proposal for</w:t>
            </w:r>
            <w:r w:rsidRPr="007E423F">
              <w:rPr>
                <w:rFonts w:asciiTheme="minorHAnsi" w:hAnsiTheme="minorHAnsi"/>
                <w:color w:val="000000" w:themeColor="text1"/>
                <w:lang w:val="vi-VN"/>
              </w:rPr>
              <w:t xml:space="preserve"> Agapova SEAMOUNT is ACCEPTED.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7500B2" w14:textId="0A426021" w:rsidR="000C2A91" w:rsidRPr="007E423F" w:rsidRDefault="002363C8" w:rsidP="002363C8">
            <w:pPr>
              <w:spacing w:before="40" w:after="40" w:line="240" w:lineRule="auto"/>
              <w:rPr>
                <w:iCs/>
                <w:lang w:val="en-NZ"/>
              </w:rPr>
            </w:pPr>
            <w:r w:rsidRPr="00784CC6">
              <w:rPr>
                <w:iCs/>
                <w:color w:val="FF0000"/>
                <w:lang w:val="en-NZ"/>
              </w:rPr>
              <w:t xml:space="preserve">Complete. Gazetteer updated </w:t>
            </w:r>
            <w:r>
              <w:rPr>
                <w:iCs/>
                <w:color w:val="FF0000"/>
                <w:lang w:val="en-NZ"/>
              </w:rPr>
              <w:t>05</w:t>
            </w:r>
            <w:r w:rsidRPr="00784CC6">
              <w:rPr>
                <w:iCs/>
                <w:color w:val="FF0000"/>
                <w:lang w:val="en-NZ"/>
              </w:rPr>
              <w:t xml:space="preserve"> </w:t>
            </w:r>
            <w:r>
              <w:rPr>
                <w:iCs/>
                <w:color w:val="FF0000"/>
                <w:lang w:val="en-NZ"/>
              </w:rPr>
              <w:t>Mar</w:t>
            </w:r>
            <w:r w:rsidRPr="00784CC6">
              <w:rPr>
                <w:iCs/>
                <w:color w:val="FF0000"/>
                <w:lang w:val="en-NZ"/>
              </w:rPr>
              <w:t xml:space="preserve"> 2021</w:t>
            </w:r>
            <w:r>
              <w:rPr>
                <w:iCs/>
                <w:color w:val="FF0000"/>
                <w:lang w:val="en-NZ"/>
              </w:rPr>
              <w:t>.</w:t>
            </w:r>
          </w:p>
        </w:tc>
      </w:tr>
      <w:tr w:rsidR="000C2A91" w:rsidRPr="00E545E6" w14:paraId="1EF32A0D" w14:textId="77777777" w:rsidTr="000F549A">
        <w:trPr>
          <w:cantSplit/>
          <w:jc w:val="center"/>
        </w:trPr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79744BA0" w14:textId="77777777" w:rsidR="000C2A91" w:rsidRPr="007E423F" w:rsidRDefault="00217D1E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79</w:t>
            </w:r>
          </w:p>
        </w:tc>
        <w:tc>
          <w:tcPr>
            <w:tcW w:w="1058" w:type="dxa"/>
            <w:shd w:val="clear" w:color="auto" w:fill="D9D9D9" w:themeFill="background1" w:themeFillShade="D9"/>
          </w:tcPr>
          <w:p w14:paraId="7D862FBC" w14:textId="77777777" w:rsidR="000C2A91" w:rsidRPr="007E423F" w:rsidRDefault="000C2A91" w:rsidP="000C2A9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D9D9D9" w:themeFill="background1" w:themeFillShade="D9"/>
          </w:tcPr>
          <w:p w14:paraId="1FE22DD2" w14:textId="77777777" w:rsidR="000C2A91" w:rsidRPr="009A2144" w:rsidRDefault="005F3BD6" w:rsidP="000C2A91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7E423F">
              <w:rPr>
                <w:rFonts w:asciiTheme="minorHAnsi" w:hAnsiTheme="minorHAnsi"/>
                <w:color w:val="000000" w:themeColor="text1"/>
              </w:rPr>
              <w:t>Proposal for</w:t>
            </w:r>
            <w:r w:rsidRPr="007E423F">
              <w:rPr>
                <w:rFonts w:asciiTheme="minorHAnsi" w:hAnsiTheme="minorHAnsi"/>
                <w:color w:val="000000" w:themeColor="text1"/>
                <w:lang w:val="vi-VN"/>
              </w:rPr>
              <w:t xml:space="preserve"> Pushcharovsky FRACTURE ZONE is ACCEPTED.</w:t>
            </w:r>
          </w:p>
        </w:tc>
        <w:tc>
          <w:tcPr>
            <w:tcW w:w="2142" w:type="dxa"/>
            <w:shd w:val="clear" w:color="auto" w:fill="D9D9D9" w:themeFill="background1" w:themeFillShade="D9"/>
          </w:tcPr>
          <w:p w14:paraId="430481C5" w14:textId="6004AB5D" w:rsidR="000C2A91" w:rsidRPr="005F3BD6" w:rsidRDefault="002363C8" w:rsidP="000C2A91">
            <w:pPr>
              <w:spacing w:before="40" w:after="40" w:line="240" w:lineRule="auto"/>
              <w:rPr>
                <w:iCs/>
                <w:lang w:val="en-US"/>
              </w:rPr>
            </w:pPr>
            <w:r w:rsidRPr="00784CC6">
              <w:rPr>
                <w:iCs/>
                <w:color w:val="FF0000"/>
                <w:lang w:val="en-NZ"/>
              </w:rPr>
              <w:t xml:space="preserve">Complete. Gazetteer updated </w:t>
            </w:r>
            <w:r>
              <w:rPr>
                <w:iCs/>
                <w:color w:val="FF0000"/>
                <w:lang w:val="en-NZ"/>
              </w:rPr>
              <w:t>05</w:t>
            </w:r>
            <w:r w:rsidRPr="00784CC6">
              <w:rPr>
                <w:iCs/>
                <w:color w:val="FF0000"/>
                <w:lang w:val="en-NZ"/>
              </w:rPr>
              <w:t xml:space="preserve"> </w:t>
            </w:r>
            <w:r>
              <w:rPr>
                <w:iCs/>
                <w:color w:val="FF0000"/>
                <w:lang w:val="en-NZ"/>
              </w:rPr>
              <w:t>Mar</w:t>
            </w:r>
            <w:r w:rsidRPr="00784CC6">
              <w:rPr>
                <w:iCs/>
                <w:color w:val="FF0000"/>
                <w:lang w:val="en-NZ"/>
              </w:rPr>
              <w:t xml:space="preserve"> 2021</w:t>
            </w:r>
            <w:r>
              <w:rPr>
                <w:iCs/>
                <w:color w:val="FF0000"/>
                <w:lang w:val="en-NZ"/>
              </w:rPr>
              <w:t>.</w:t>
            </w:r>
          </w:p>
        </w:tc>
      </w:tr>
      <w:tr w:rsidR="0065242C" w:rsidRPr="00E545E6" w14:paraId="51B9395B" w14:textId="77777777" w:rsidTr="000F549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71A0F323" w14:textId="77777777" w:rsidR="0065242C" w:rsidRPr="007E423F" w:rsidRDefault="0065242C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14:paraId="469C6B51" w14:textId="77777777" w:rsidR="0065242C" w:rsidRPr="007E423F" w:rsidRDefault="0065242C" w:rsidP="000C2A9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FFFFFF" w:themeFill="background1"/>
          </w:tcPr>
          <w:p w14:paraId="79CDE7F3" w14:textId="77777777" w:rsidR="0065242C" w:rsidRPr="007E423F" w:rsidRDefault="0065242C" w:rsidP="000C2A91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14:paraId="6B485A33" w14:textId="77777777" w:rsidR="0065242C" w:rsidRPr="005F3BD6" w:rsidRDefault="0065242C" w:rsidP="000C2A91">
            <w:pPr>
              <w:spacing w:before="40" w:after="40" w:line="240" w:lineRule="auto"/>
              <w:rPr>
                <w:iCs/>
                <w:lang w:val="en-US"/>
              </w:rPr>
            </w:pPr>
          </w:p>
        </w:tc>
      </w:tr>
      <w:tr w:rsidR="000C2A91" w:rsidRPr="00774093" w14:paraId="39C6F82C" w14:textId="77777777" w:rsidTr="000F549A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9DA4860" w14:textId="77777777" w:rsidR="000C2A91" w:rsidRPr="00254692" w:rsidRDefault="000C2A91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6176F6E" w14:textId="77777777" w:rsidR="000C2A91" w:rsidRPr="00254692" w:rsidRDefault="000C2A91" w:rsidP="000C2A91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ar-SA"/>
              </w:rPr>
              <w:t>9</w:t>
            </w:r>
          </w:p>
        </w:tc>
        <w:tc>
          <w:tcPr>
            <w:tcW w:w="373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C1A9FA8" w14:textId="77777777" w:rsidR="000C2A91" w:rsidRPr="00EA776C" w:rsidRDefault="000C2A91" w:rsidP="000C2A91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</w:rPr>
            </w:pPr>
            <w:r w:rsidRPr="00EA776C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 xml:space="preserve">From </w:t>
            </w:r>
            <w:r w:rsidRPr="008520C7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Chile, SHOA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C6D9F1"/>
          </w:tcPr>
          <w:p w14:paraId="046BE1ED" w14:textId="77777777" w:rsidR="000C2A91" w:rsidRPr="00774093" w:rsidRDefault="000C2A91" w:rsidP="000C2A91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0C2A91" w:rsidRPr="00774093" w14:paraId="183EE0AE" w14:textId="77777777" w:rsidTr="000F549A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B76DE" w14:textId="77777777" w:rsidR="000C2A91" w:rsidRPr="007E423F" w:rsidRDefault="00217D1E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80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7BF60C" w14:textId="77777777" w:rsidR="000C2A91" w:rsidRPr="007E423F" w:rsidRDefault="000C2A91" w:rsidP="000C2A9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9AE433" w14:textId="77777777" w:rsidR="000C2A91" w:rsidRPr="00EB2F44" w:rsidRDefault="005F3BD6" w:rsidP="00EB2F44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7E423F">
              <w:rPr>
                <w:rFonts w:asciiTheme="minorHAnsi" w:hAnsiTheme="minorHAnsi"/>
                <w:color w:val="000000" w:themeColor="text1"/>
              </w:rPr>
              <w:t>Proposal for</w:t>
            </w:r>
            <w:r w:rsidRPr="007E423F">
              <w:rPr>
                <w:rFonts w:asciiTheme="minorHAnsi" w:hAnsiTheme="minorHAnsi"/>
                <w:color w:val="000000" w:themeColor="text1"/>
                <w:lang w:val="vi-VN"/>
              </w:rPr>
              <w:t xml:space="preserve"> Piloto Pardo GUYOT is </w:t>
            </w:r>
            <w:r w:rsidR="00EB2F44" w:rsidRPr="007E423F">
              <w:rPr>
                <w:rFonts w:asciiTheme="minorHAnsi" w:hAnsiTheme="minorHAnsi"/>
                <w:color w:val="000000" w:themeColor="text1"/>
              </w:rPr>
              <w:t xml:space="preserve">NOT </w:t>
            </w:r>
            <w:r w:rsidRPr="007E423F">
              <w:rPr>
                <w:rFonts w:asciiTheme="minorHAnsi" w:hAnsiTheme="minorHAnsi"/>
                <w:color w:val="000000" w:themeColor="text1"/>
                <w:lang w:val="vi-VN"/>
              </w:rPr>
              <w:t>ACCEPTED</w:t>
            </w:r>
            <w:r w:rsidR="00EB2F44" w:rsidRPr="007E423F">
              <w:rPr>
                <w:rFonts w:asciiTheme="minorHAnsi" w:hAnsiTheme="minorHAnsi"/>
                <w:color w:val="000000" w:themeColor="text1"/>
              </w:rPr>
              <w:t xml:space="preserve"> (duplication of name, already named </w:t>
            </w:r>
            <w:proofErr w:type="spellStart"/>
            <w:r w:rsidR="00EB2F44" w:rsidRPr="007E423F">
              <w:rPr>
                <w:rFonts w:asciiTheme="minorHAnsi" w:hAnsiTheme="minorHAnsi"/>
                <w:color w:val="000000" w:themeColor="text1"/>
              </w:rPr>
              <w:t>Sars</w:t>
            </w:r>
            <w:proofErr w:type="spellEnd"/>
            <w:r w:rsidR="00EB2F44" w:rsidRPr="007E423F">
              <w:rPr>
                <w:rFonts w:asciiTheme="minorHAnsi" w:hAnsiTheme="minorHAnsi"/>
                <w:color w:val="000000" w:themeColor="text1"/>
              </w:rPr>
              <w:t xml:space="preserve"> Seamount)</w:t>
            </w:r>
            <w:r w:rsidRPr="007E423F">
              <w:rPr>
                <w:rFonts w:asciiTheme="minorHAnsi" w:hAnsiTheme="minorHAnsi"/>
                <w:color w:val="000000" w:themeColor="text1"/>
                <w:lang w:val="vi-VN"/>
              </w:rPr>
              <w:t>.</w:t>
            </w:r>
            <w:r w:rsidR="00EB2F44" w:rsidRPr="007E423F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EB2F44" w:rsidRPr="007E423F">
              <w:rPr>
                <w:rFonts w:asciiTheme="minorHAnsi" w:hAnsiTheme="minorHAnsi"/>
                <w:b/>
                <w:color w:val="000000" w:themeColor="text1"/>
              </w:rPr>
              <w:t>Secretary</w:t>
            </w:r>
            <w:r w:rsidR="00EB2F44" w:rsidRPr="007E423F">
              <w:rPr>
                <w:rFonts w:asciiTheme="minorHAnsi" w:hAnsiTheme="minorHAnsi"/>
                <w:color w:val="000000" w:themeColor="text1"/>
              </w:rPr>
              <w:t xml:space="preserve"> to update the information in the Gazetteer with comments on the discovery, complementary</w:t>
            </w:r>
            <w:r w:rsidR="00C0478A" w:rsidRPr="007E423F">
              <w:rPr>
                <w:rFonts w:asciiTheme="minorHAnsi" w:hAnsiTheme="minorHAnsi"/>
                <w:color w:val="000000" w:themeColor="text1"/>
              </w:rPr>
              <w:t xml:space="preserve"> surveys, and the fact, it actually qualifies for a </w:t>
            </w:r>
            <w:proofErr w:type="spellStart"/>
            <w:r w:rsidR="00C0478A" w:rsidRPr="007E423F">
              <w:rPr>
                <w:rFonts w:asciiTheme="minorHAnsi" w:hAnsiTheme="minorHAnsi"/>
                <w:color w:val="000000" w:themeColor="text1"/>
              </w:rPr>
              <w:t>Guyot</w:t>
            </w:r>
            <w:proofErr w:type="spellEnd"/>
            <w:r w:rsidR="00C0478A" w:rsidRPr="007E423F">
              <w:rPr>
                <w:rFonts w:asciiTheme="minorHAnsi" w:hAnsiTheme="minorHAnsi"/>
                <w:color w:val="000000" w:themeColor="text1"/>
              </w:rPr>
              <w:t>.</w:t>
            </w:r>
            <w:r w:rsidR="00EB2F44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31816C" w14:textId="2AF21F24" w:rsidR="000C2A91" w:rsidRPr="00774093" w:rsidRDefault="007A2024" w:rsidP="000C2A91">
            <w:pPr>
              <w:spacing w:before="40" w:after="40" w:line="240" w:lineRule="auto"/>
              <w:rPr>
                <w:iCs/>
                <w:lang w:val="en-NZ"/>
              </w:rPr>
            </w:pPr>
            <w:r w:rsidRPr="00784CC6">
              <w:rPr>
                <w:iCs/>
                <w:color w:val="FF0000"/>
                <w:lang w:val="en-NZ"/>
              </w:rPr>
              <w:t>Complete. Gazetteer updated 29 Jan 2021.</w:t>
            </w:r>
          </w:p>
        </w:tc>
      </w:tr>
      <w:tr w:rsidR="00C0478A" w:rsidRPr="00774093" w14:paraId="57B41754" w14:textId="77777777" w:rsidTr="000F549A">
        <w:trPr>
          <w:cantSplit/>
          <w:jc w:val="center"/>
        </w:trPr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3F3E41E3" w14:textId="77777777" w:rsidR="00C0478A" w:rsidRPr="007E423F" w:rsidRDefault="00217D1E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81</w:t>
            </w:r>
          </w:p>
        </w:tc>
        <w:tc>
          <w:tcPr>
            <w:tcW w:w="1058" w:type="dxa"/>
            <w:shd w:val="clear" w:color="auto" w:fill="D9D9D9" w:themeFill="background1" w:themeFillShade="D9"/>
          </w:tcPr>
          <w:p w14:paraId="527270AA" w14:textId="77777777" w:rsidR="00C0478A" w:rsidRPr="007E423F" w:rsidRDefault="00C0478A" w:rsidP="000C2A9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D9D9D9" w:themeFill="background1" w:themeFillShade="D9"/>
          </w:tcPr>
          <w:p w14:paraId="0B590360" w14:textId="7D2B52DE" w:rsidR="00C0478A" w:rsidRPr="007E423F" w:rsidRDefault="00C0478A" w:rsidP="007E423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7E423F">
              <w:rPr>
                <w:rFonts w:asciiTheme="minorHAnsi" w:hAnsiTheme="minorHAnsi"/>
                <w:b/>
                <w:color w:val="000000" w:themeColor="text1"/>
              </w:rPr>
              <w:t>SCUFN</w:t>
            </w:r>
            <w:r w:rsidR="007E423F" w:rsidRPr="007E423F">
              <w:rPr>
                <w:rFonts w:asciiTheme="minorHAnsi" w:hAnsiTheme="minorHAnsi"/>
                <w:b/>
                <w:color w:val="000000" w:themeColor="text1"/>
              </w:rPr>
              <w:t xml:space="preserve"> Secretary</w:t>
            </w:r>
            <w:r w:rsidRPr="007E423F">
              <w:rPr>
                <w:rFonts w:asciiTheme="minorHAnsi" w:hAnsiTheme="minorHAnsi"/>
                <w:color w:val="000000" w:themeColor="text1"/>
              </w:rPr>
              <w:t xml:space="preserve"> to </w:t>
            </w:r>
            <w:r w:rsidR="007E423F" w:rsidRPr="007E423F">
              <w:rPr>
                <w:rFonts w:asciiTheme="minorHAnsi" w:hAnsiTheme="minorHAnsi"/>
                <w:color w:val="000000" w:themeColor="text1"/>
              </w:rPr>
              <w:t xml:space="preserve">upgrade the GEBCO Gazetteer with the information on </w:t>
            </w:r>
            <w:proofErr w:type="spellStart"/>
            <w:r w:rsidR="007E423F" w:rsidRPr="007E423F">
              <w:rPr>
                <w:rFonts w:asciiTheme="minorHAnsi" w:hAnsiTheme="minorHAnsi"/>
                <w:color w:val="000000" w:themeColor="text1"/>
              </w:rPr>
              <w:t>Sars</w:t>
            </w:r>
            <w:proofErr w:type="spellEnd"/>
            <w:r w:rsidR="007E423F" w:rsidRPr="007E423F">
              <w:rPr>
                <w:rFonts w:asciiTheme="minorHAnsi" w:hAnsiTheme="minorHAnsi"/>
                <w:color w:val="000000" w:themeColor="text1"/>
              </w:rPr>
              <w:t xml:space="preserve"> Seamount (based on the research and inputs made by </w:t>
            </w:r>
            <w:r w:rsidR="007E423F" w:rsidRPr="0044715A">
              <w:rPr>
                <w:rFonts w:asciiTheme="minorHAnsi" w:hAnsiTheme="minorHAnsi"/>
                <w:b/>
                <w:color w:val="000000" w:themeColor="text1"/>
              </w:rPr>
              <w:t>Pr</w:t>
            </w:r>
            <w:r w:rsidR="009C5F79" w:rsidRPr="0044715A">
              <w:rPr>
                <w:rFonts w:asciiTheme="minorHAnsi" w:hAnsiTheme="minorHAnsi"/>
                <w:b/>
                <w:color w:val="000000" w:themeColor="text1"/>
              </w:rPr>
              <w:t>of</w:t>
            </w:r>
            <w:r w:rsidR="007E423F" w:rsidRPr="0044715A">
              <w:rPr>
                <w:rFonts w:asciiTheme="minorHAnsi" w:hAnsiTheme="minorHAnsi"/>
                <w:b/>
                <w:color w:val="000000" w:themeColor="text1"/>
              </w:rPr>
              <w:t>. Mike Coffin</w:t>
            </w:r>
            <w:r w:rsidR="00ED4E5D" w:rsidRPr="0044715A">
              <w:rPr>
                <w:rFonts w:asciiTheme="minorHAnsi" w:hAnsiTheme="minorHAnsi"/>
                <w:b/>
                <w:color w:val="000000" w:themeColor="text1"/>
              </w:rPr>
              <w:t>, SCUFN Member</w:t>
            </w:r>
            <w:r w:rsidR="007E423F" w:rsidRPr="007E423F">
              <w:rPr>
                <w:rFonts w:asciiTheme="minorHAnsi" w:hAnsiTheme="minorHAnsi"/>
                <w:color w:val="000000" w:themeColor="text1"/>
              </w:rPr>
              <w:t xml:space="preserve">). </w:t>
            </w:r>
          </w:p>
        </w:tc>
        <w:tc>
          <w:tcPr>
            <w:tcW w:w="2142" w:type="dxa"/>
            <w:shd w:val="clear" w:color="auto" w:fill="D9D9D9" w:themeFill="background1" w:themeFillShade="D9"/>
          </w:tcPr>
          <w:p w14:paraId="70E336A4" w14:textId="35F9FAD1" w:rsidR="00C0478A" w:rsidRPr="0044715A" w:rsidRDefault="007A2024" w:rsidP="000C2A91">
            <w:pPr>
              <w:spacing w:before="40" w:after="40" w:line="240" w:lineRule="auto"/>
              <w:rPr>
                <w:iCs/>
                <w:lang w:val="en-US" w:eastAsia="ja-JP"/>
              </w:rPr>
            </w:pPr>
            <w:r w:rsidRPr="001E0CD0">
              <w:rPr>
                <w:iCs/>
                <w:color w:val="FF0000"/>
                <w:lang w:val="en-NZ"/>
              </w:rPr>
              <w:t>Complete. Gazetteer updated 29 Jan 2021.</w:t>
            </w:r>
          </w:p>
        </w:tc>
      </w:tr>
      <w:tr w:rsidR="0065242C" w:rsidRPr="00774093" w14:paraId="39EC57ED" w14:textId="77777777" w:rsidTr="000F549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32EFE522" w14:textId="77777777" w:rsidR="0065242C" w:rsidRPr="007E423F" w:rsidRDefault="0065242C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14:paraId="3836073E" w14:textId="77777777" w:rsidR="0065242C" w:rsidRPr="007E423F" w:rsidRDefault="0065242C" w:rsidP="000C2A9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FFFFFF" w:themeFill="background1"/>
          </w:tcPr>
          <w:p w14:paraId="0BC0B0B7" w14:textId="77777777" w:rsidR="0065242C" w:rsidRPr="007E423F" w:rsidRDefault="0065242C" w:rsidP="007E423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14:paraId="7A481220" w14:textId="77777777" w:rsidR="0065242C" w:rsidRPr="00774093" w:rsidRDefault="0065242C" w:rsidP="000C2A91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0C2A91" w:rsidRPr="00774093" w14:paraId="28174305" w14:textId="77777777" w:rsidTr="000F549A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AF5F424" w14:textId="77777777" w:rsidR="000C2A91" w:rsidRPr="00254692" w:rsidRDefault="000C2A91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8A3E924" w14:textId="77777777" w:rsidR="000C2A91" w:rsidRPr="00254692" w:rsidRDefault="000C2A91" w:rsidP="000C2A91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ar-SA"/>
              </w:rPr>
              <w:t>10</w:t>
            </w:r>
          </w:p>
        </w:tc>
        <w:tc>
          <w:tcPr>
            <w:tcW w:w="373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333B850" w14:textId="77777777" w:rsidR="000C2A91" w:rsidRPr="00EA776C" w:rsidRDefault="000C2A91" w:rsidP="000C2A91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</w:rPr>
            </w:pPr>
            <w:r w:rsidRPr="00EA776C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 xml:space="preserve">From </w:t>
            </w:r>
            <w:r w:rsidRPr="008520C7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USA, Scripps Institution of Oceanography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C6D9F1"/>
          </w:tcPr>
          <w:p w14:paraId="42328B50" w14:textId="77777777" w:rsidR="000C2A91" w:rsidRPr="00774093" w:rsidRDefault="000C2A91" w:rsidP="000C2A91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5F3BD6" w:rsidRPr="00774093" w14:paraId="6364436F" w14:textId="77777777" w:rsidTr="000F549A">
        <w:trPr>
          <w:cantSplit/>
          <w:jc w:val="center"/>
        </w:trPr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1F72F12F" w14:textId="77777777" w:rsidR="005F3BD6" w:rsidRPr="006E0036" w:rsidRDefault="00217D1E" w:rsidP="005F3BD6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82</w:t>
            </w:r>
          </w:p>
        </w:tc>
        <w:tc>
          <w:tcPr>
            <w:tcW w:w="1058" w:type="dxa"/>
            <w:shd w:val="clear" w:color="auto" w:fill="D9D9D9" w:themeFill="background1" w:themeFillShade="D9"/>
          </w:tcPr>
          <w:p w14:paraId="179B4DCD" w14:textId="77777777" w:rsidR="005F3BD6" w:rsidRPr="006E0036" w:rsidRDefault="005F3BD6" w:rsidP="005F3BD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D9D9D9" w:themeFill="background1" w:themeFillShade="D9"/>
          </w:tcPr>
          <w:p w14:paraId="3C046E04" w14:textId="77777777" w:rsidR="005F3BD6" w:rsidRPr="009A2144" w:rsidRDefault="005F3BD6" w:rsidP="005F3BD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6E0036">
              <w:rPr>
                <w:rFonts w:asciiTheme="minorHAnsi" w:hAnsiTheme="minorHAnsi"/>
                <w:color w:val="000000" w:themeColor="text1"/>
              </w:rPr>
              <w:t>Proposal for</w:t>
            </w:r>
            <w:r w:rsidRPr="006E0036">
              <w:rPr>
                <w:rFonts w:asciiTheme="minorHAnsi" w:hAnsiTheme="minorHAnsi"/>
                <w:color w:val="000000" w:themeColor="text1"/>
                <w:lang w:val="vi-VN"/>
              </w:rPr>
              <w:t xml:space="preserve"> Walter Munk GUYOT is ACCEPTED.</w:t>
            </w:r>
          </w:p>
        </w:tc>
        <w:tc>
          <w:tcPr>
            <w:tcW w:w="2142" w:type="dxa"/>
            <w:shd w:val="clear" w:color="auto" w:fill="D9D9D9" w:themeFill="background1" w:themeFillShade="D9"/>
          </w:tcPr>
          <w:p w14:paraId="10FD604E" w14:textId="023F3F7C" w:rsidR="005F3BD6" w:rsidRPr="00774093" w:rsidRDefault="00977919" w:rsidP="005F3BD6">
            <w:pPr>
              <w:spacing w:before="40" w:after="40" w:line="240" w:lineRule="auto"/>
              <w:rPr>
                <w:iCs/>
                <w:lang w:val="en-NZ"/>
              </w:rPr>
            </w:pPr>
            <w:r w:rsidRPr="00784CC6">
              <w:rPr>
                <w:iCs/>
                <w:color w:val="FF0000"/>
                <w:lang w:val="en-NZ"/>
              </w:rPr>
              <w:t xml:space="preserve">Complete. Gazetteer updated </w:t>
            </w:r>
            <w:r>
              <w:rPr>
                <w:iCs/>
                <w:color w:val="FF0000"/>
                <w:lang w:val="en-NZ"/>
              </w:rPr>
              <w:t>05</w:t>
            </w:r>
            <w:r w:rsidRPr="00784CC6">
              <w:rPr>
                <w:iCs/>
                <w:color w:val="FF0000"/>
                <w:lang w:val="en-NZ"/>
              </w:rPr>
              <w:t xml:space="preserve"> </w:t>
            </w:r>
            <w:r>
              <w:rPr>
                <w:iCs/>
                <w:color w:val="FF0000"/>
                <w:lang w:val="en-NZ"/>
              </w:rPr>
              <w:t>Mar</w:t>
            </w:r>
            <w:r w:rsidRPr="00784CC6">
              <w:rPr>
                <w:iCs/>
                <w:color w:val="FF0000"/>
                <w:lang w:val="en-NZ"/>
              </w:rPr>
              <w:t xml:space="preserve"> 2021</w:t>
            </w:r>
            <w:r>
              <w:rPr>
                <w:iCs/>
                <w:color w:val="FF0000"/>
                <w:lang w:val="en-NZ"/>
              </w:rPr>
              <w:t>.</w:t>
            </w:r>
          </w:p>
        </w:tc>
      </w:tr>
      <w:tr w:rsidR="0065242C" w:rsidRPr="00774093" w14:paraId="005C2E0A" w14:textId="77777777" w:rsidTr="000F549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187BF4E2" w14:textId="77777777" w:rsidR="0065242C" w:rsidRPr="006E0036" w:rsidRDefault="0065242C" w:rsidP="005F3BD6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14:paraId="666E49BB" w14:textId="77777777" w:rsidR="0065242C" w:rsidRPr="006E0036" w:rsidRDefault="0065242C" w:rsidP="005F3BD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FFFFFF" w:themeFill="background1"/>
          </w:tcPr>
          <w:p w14:paraId="300F7DA6" w14:textId="77777777" w:rsidR="0065242C" w:rsidRPr="006E0036" w:rsidRDefault="0065242C" w:rsidP="005F3BD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14:paraId="5D5426AA" w14:textId="77777777" w:rsidR="0065242C" w:rsidRPr="00774093" w:rsidRDefault="0065242C" w:rsidP="005F3BD6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5F3BD6" w:rsidRPr="00774093" w14:paraId="1FB6A305" w14:textId="77777777" w:rsidTr="000F549A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B5EE6C9" w14:textId="77777777" w:rsidR="005F3BD6" w:rsidRPr="00254692" w:rsidRDefault="005F3BD6" w:rsidP="005F3BD6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2C88CDB" w14:textId="77777777" w:rsidR="005F3BD6" w:rsidRPr="00254692" w:rsidRDefault="005F3BD6" w:rsidP="005F3BD6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ar-SA"/>
              </w:rPr>
              <w:t>11</w:t>
            </w:r>
          </w:p>
        </w:tc>
        <w:tc>
          <w:tcPr>
            <w:tcW w:w="373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2D07BB5" w14:textId="77777777" w:rsidR="005F3BD6" w:rsidRPr="00EA776C" w:rsidRDefault="005F3BD6" w:rsidP="005F3BD6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</w:rPr>
            </w:pPr>
            <w:r w:rsidRPr="00EA776C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 xml:space="preserve">From </w:t>
            </w:r>
            <w:r w:rsidRPr="008520C7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 xml:space="preserve">Serbia, </w:t>
            </w:r>
            <w:proofErr w:type="spellStart"/>
            <w:r w:rsidRPr="008520C7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Mr</w:t>
            </w:r>
            <w:r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.</w:t>
            </w:r>
            <w:proofErr w:type="spellEnd"/>
            <w:r w:rsidRPr="008520C7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 xml:space="preserve"> </w:t>
            </w:r>
            <w:proofErr w:type="spellStart"/>
            <w:r w:rsidRPr="008520C7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Zoran</w:t>
            </w:r>
            <w:proofErr w:type="spellEnd"/>
            <w:r w:rsidRPr="008520C7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 xml:space="preserve"> </w:t>
            </w:r>
            <w:proofErr w:type="spellStart"/>
            <w:r w:rsidRPr="008520C7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Ilitz</w:t>
            </w:r>
            <w:proofErr w:type="spellEnd"/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C6D9F1"/>
          </w:tcPr>
          <w:p w14:paraId="2326B9E7" w14:textId="77777777" w:rsidR="005F3BD6" w:rsidRPr="00774093" w:rsidRDefault="005F3BD6" w:rsidP="005F3BD6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5F3BD6" w:rsidRPr="00774093" w14:paraId="4A4662D8" w14:textId="77777777" w:rsidTr="000F549A">
        <w:trPr>
          <w:cantSplit/>
          <w:jc w:val="center"/>
        </w:trPr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3C98B0F6" w14:textId="77777777" w:rsidR="005F3BD6" w:rsidRPr="00F87BB3" w:rsidRDefault="00217D1E" w:rsidP="005F3BD6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83</w:t>
            </w:r>
          </w:p>
        </w:tc>
        <w:tc>
          <w:tcPr>
            <w:tcW w:w="1058" w:type="dxa"/>
            <w:shd w:val="clear" w:color="auto" w:fill="D9D9D9" w:themeFill="background1" w:themeFillShade="D9"/>
          </w:tcPr>
          <w:p w14:paraId="48C9A568" w14:textId="77777777" w:rsidR="005F3BD6" w:rsidRPr="00F87BB3" w:rsidRDefault="005F3BD6" w:rsidP="005F3BD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D9D9D9" w:themeFill="background1" w:themeFillShade="D9"/>
          </w:tcPr>
          <w:p w14:paraId="7ADB7107" w14:textId="77777777" w:rsidR="005F3BD6" w:rsidRPr="009A2144" w:rsidRDefault="005F3BD6" w:rsidP="005F3BD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Serpent RIFT is </w:t>
            </w:r>
            <w:r w:rsidR="006E0036" w:rsidRPr="006E0036">
              <w:rPr>
                <w:rFonts w:asciiTheme="minorHAnsi" w:hAnsiTheme="minorHAnsi"/>
                <w:color w:val="000000" w:themeColor="text1"/>
              </w:rPr>
              <w:t xml:space="preserve">NOT 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>ACCEPTED</w:t>
            </w:r>
            <w:r w:rsidR="006E0036" w:rsidRPr="006E0036">
              <w:rPr>
                <w:rFonts w:asciiTheme="minorHAnsi" w:hAnsiTheme="minorHAnsi"/>
                <w:color w:val="000000" w:themeColor="text1"/>
              </w:rPr>
              <w:t xml:space="preserve"> (not B-6 compliant)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>.</w:t>
            </w:r>
          </w:p>
        </w:tc>
        <w:tc>
          <w:tcPr>
            <w:tcW w:w="2142" w:type="dxa"/>
            <w:shd w:val="clear" w:color="auto" w:fill="D9D9D9" w:themeFill="background1" w:themeFillShade="D9"/>
          </w:tcPr>
          <w:p w14:paraId="4F8C091C" w14:textId="0A555D13" w:rsidR="005F3BD6" w:rsidRPr="00B124F8" w:rsidRDefault="00B124F8" w:rsidP="005F3BD6">
            <w:pPr>
              <w:spacing w:before="40" w:after="40" w:line="240" w:lineRule="auto"/>
              <w:rPr>
                <w:iCs/>
                <w:color w:val="FF0000"/>
                <w:lang w:val="en-NZ"/>
              </w:rPr>
            </w:pPr>
            <w:r w:rsidRPr="00B124F8">
              <w:rPr>
                <w:iCs/>
                <w:color w:val="FF0000"/>
                <w:lang w:val="en-NZ"/>
              </w:rPr>
              <w:t xml:space="preserve">Complete. </w:t>
            </w:r>
          </w:p>
        </w:tc>
      </w:tr>
      <w:tr w:rsidR="005F3BD6" w:rsidRPr="00774093" w14:paraId="660F5C83" w14:textId="77777777" w:rsidTr="000F549A">
        <w:trPr>
          <w:cantSplit/>
          <w:jc w:val="center"/>
        </w:trPr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094AD2FC" w14:textId="77777777" w:rsidR="005F3BD6" w:rsidRPr="00F87BB3" w:rsidRDefault="00217D1E" w:rsidP="005F3BD6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84</w:t>
            </w:r>
          </w:p>
        </w:tc>
        <w:tc>
          <w:tcPr>
            <w:tcW w:w="1058" w:type="dxa"/>
            <w:shd w:val="clear" w:color="auto" w:fill="D9D9D9" w:themeFill="background1" w:themeFillShade="D9"/>
          </w:tcPr>
          <w:p w14:paraId="168CD136" w14:textId="77777777" w:rsidR="005F3BD6" w:rsidRPr="00F87BB3" w:rsidRDefault="005F3BD6" w:rsidP="005F3BD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D9D9D9" w:themeFill="background1" w:themeFillShade="D9"/>
          </w:tcPr>
          <w:p w14:paraId="3342B8EB" w14:textId="77777777" w:rsidR="005F3BD6" w:rsidRPr="006E0036" w:rsidRDefault="005F3BD6" w:rsidP="005F3BD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Communist Revolution CRATER CHAIN is </w:t>
            </w:r>
            <w:r w:rsidR="006E0036" w:rsidRPr="006E0036">
              <w:rPr>
                <w:rFonts w:asciiTheme="minorHAnsi" w:hAnsiTheme="minorHAnsi"/>
                <w:color w:val="000000" w:themeColor="text1"/>
              </w:rPr>
              <w:t xml:space="preserve">NOT </w:t>
            </w:r>
            <w:r w:rsidR="006E0036">
              <w:rPr>
                <w:rFonts w:asciiTheme="minorHAnsi" w:hAnsiTheme="minorHAnsi"/>
                <w:color w:val="000000" w:themeColor="text1"/>
                <w:lang w:val="vi-VN"/>
              </w:rPr>
              <w:t xml:space="preserve">ACCEPTED </w:t>
            </w:r>
            <w:r w:rsidR="006E0036" w:rsidRPr="006E0036">
              <w:rPr>
                <w:rFonts w:asciiTheme="minorHAnsi" w:hAnsiTheme="minorHAnsi"/>
                <w:color w:val="000000" w:themeColor="text1"/>
              </w:rPr>
              <w:t>(not B-6 compliant)</w:t>
            </w:r>
            <w:r w:rsidR="006E0036" w:rsidRPr="009A2144">
              <w:rPr>
                <w:rFonts w:asciiTheme="minorHAnsi" w:hAnsiTheme="minorHAnsi"/>
                <w:color w:val="000000" w:themeColor="text1"/>
                <w:lang w:val="vi-VN"/>
              </w:rPr>
              <w:t>.</w:t>
            </w:r>
          </w:p>
        </w:tc>
        <w:tc>
          <w:tcPr>
            <w:tcW w:w="2142" w:type="dxa"/>
            <w:shd w:val="clear" w:color="auto" w:fill="D9D9D9" w:themeFill="background1" w:themeFillShade="D9"/>
          </w:tcPr>
          <w:p w14:paraId="21BCE0F8" w14:textId="79C31726" w:rsidR="005F3BD6" w:rsidRPr="00B124F8" w:rsidRDefault="00B124F8" w:rsidP="005F3BD6">
            <w:pPr>
              <w:spacing w:before="40" w:after="40" w:line="240" w:lineRule="auto"/>
              <w:rPr>
                <w:iCs/>
                <w:color w:val="FF0000"/>
                <w:lang w:val="en-NZ"/>
              </w:rPr>
            </w:pPr>
            <w:r w:rsidRPr="00B124F8">
              <w:rPr>
                <w:iCs/>
                <w:color w:val="FF0000"/>
                <w:lang w:val="en-NZ"/>
              </w:rPr>
              <w:t>Complete.</w:t>
            </w:r>
          </w:p>
        </w:tc>
      </w:tr>
      <w:tr w:rsidR="005F3BD6" w:rsidRPr="00774093" w14:paraId="1F71F150" w14:textId="77777777" w:rsidTr="000F549A">
        <w:trPr>
          <w:cantSplit/>
          <w:jc w:val="center"/>
        </w:trPr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765D064C" w14:textId="77777777" w:rsidR="005F3BD6" w:rsidRPr="00F87BB3" w:rsidRDefault="00217D1E" w:rsidP="005F3BD6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85</w:t>
            </w:r>
          </w:p>
        </w:tc>
        <w:tc>
          <w:tcPr>
            <w:tcW w:w="1058" w:type="dxa"/>
            <w:shd w:val="clear" w:color="auto" w:fill="D9D9D9" w:themeFill="background1" w:themeFillShade="D9"/>
          </w:tcPr>
          <w:p w14:paraId="69C78359" w14:textId="77777777" w:rsidR="005F3BD6" w:rsidRPr="00F87BB3" w:rsidRDefault="005F3BD6" w:rsidP="005F3BD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D9D9D9" w:themeFill="background1" w:themeFillShade="D9"/>
          </w:tcPr>
          <w:p w14:paraId="2606E359" w14:textId="77777777" w:rsidR="005F3BD6" w:rsidRPr="009A2144" w:rsidRDefault="005F3BD6" w:rsidP="005F3BD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Fenris CRATER CHAIN is </w:t>
            </w:r>
            <w:r w:rsidR="006E0036" w:rsidRPr="006E0036">
              <w:rPr>
                <w:rFonts w:asciiTheme="minorHAnsi" w:hAnsiTheme="minorHAnsi"/>
                <w:color w:val="000000" w:themeColor="text1"/>
              </w:rPr>
              <w:t xml:space="preserve">NOT 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>ACCEPTED</w:t>
            </w:r>
            <w:r w:rsidR="006E0036" w:rsidRPr="006E0036">
              <w:rPr>
                <w:rFonts w:asciiTheme="minorHAnsi" w:hAnsiTheme="minorHAnsi"/>
                <w:color w:val="000000" w:themeColor="text1"/>
              </w:rPr>
              <w:t xml:space="preserve"> (not B-6 compliant)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>.</w:t>
            </w:r>
          </w:p>
        </w:tc>
        <w:tc>
          <w:tcPr>
            <w:tcW w:w="2142" w:type="dxa"/>
            <w:shd w:val="clear" w:color="auto" w:fill="D9D9D9" w:themeFill="background1" w:themeFillShade="D9"/>
          </w:tcPr>
          <w:p w14:paraId="714C8407" w14:textId="4C5C092F" w:rsidR="005F3BD6" w:rsidRPr="00B124F8" w:rsidRDefault="00B124F8" w:rsidP="005F3BD6">
            <w:pPr>
              <w:spacing w:before="40" w:after="40" w:line="240" w:lineRule="auto"/>
              <w:rPr>
                <w:iCs/>
                <w:color w:val="FF0000"/>
                <w:lang w:val="en-NZ"/>
              </w:rPr>
            </w:pPr>
            <w:r w:rsidRPr="00B124F8">
              <w:rPr>
                <w:iCs/>
                <w:color w:val="FF0000"/>
                <w:lang w:val="en-NZ"/>
              </w:rPr>
              <w:t>Complete.</w:t>
            </w:r>
          </w:p>
        </w:tc>
      </w:tr>
      <w:tr w:rsidR="005F3BD6" w:rsidRPr="00774093" w14:paraId="779BEA78" w14:textId="77777777" w:rsidTr="000F549A">
        <w:trPr>
          <w:cantSplit/>
          <w:jc w:val="center"/>
        </w:trPr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71434BC6" w14:textId="77777777" w:rsidR="005F3BD6" w:rsidRPr="00F87BB3" w:rsidRDefault="00217D1E" w:rsidP="005F3BD6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86</w:t>
            </w:r>
          </w:p>
        </w:tc>
        <w:tc>
          <w:tcPr>
            <w:tcW w:w="1058" w:type="dxa"/>
            <w:shd w:val="clear" w:color="auto" w:fill="D9D9D9" w:themeFill="background1" w:themeFillShade="D9"/>
          </w:tcPr>
          <w:p w14:paraId="3DBED03C" w14:textId="77777777" w:rsidR="005F3BD6" w:rsidRPr="00F87BB3" w:rsidRDefault="005F3BD6" w:rsidP="005F3BD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D9D9D9" w:themeFill="background1" w:themeFillShade="D9"/>
          </w:tcPr>
          <w:p w14:paraId="5C475773" w14:textId="77777777" w:rsidR="005F3BD6" w:rsidRPr="009A2144" w:rsidRDefault="005F3BD6" w:rsidP="005F3BD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Galina's MAELSTROM is </w:t>
            </w:r>
            <w:r w:rsidR="006E0036" w:rsidRPr="006E0036">
              <w:rPr>
                <w:rFonts w:asciiTheme="minorHAnsi" w:hAnsiTheme="minorHAnsi"/>
                <w:color w:val="000000" w:themeColor="text1"/>
              </w:rPr>
              <w:t xml:space="preserve">NOT 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>ACCEPTED</w:t>
            </w:r>
            <w:r w:rsidR="006E0036" w:rsidRPr="006E0036">
              <w:rPr>
                <w:rFonts w:asciiTheme="minorHAnsi" w:hAnsiTheme="minorHAnsi"/>
                <w:color w:val="000000" w:themeColor="text1"/>
              </w:rPr>
              <w:t xml:space="preserve"> (not B-6 compliant)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>.</w:t>
            </w:r>
          </w:p>
        </w:tc>
        <w:tc>
          <w:tcPr>
            <w:tcW w:w="2142" w:type="dxa"/>
            <w:shd w:val="clear" w:color="auto" w:fill="D9D9D9" w:themeFill="background1" w:themeFillShade="D9"/>
          </w:tcPr>
          <w:p w14:paraId="37F2C5D2" w14:textId="01D93E00" w:rsidR="005F3BD6" w:rsidRPr="00B124F8" w:rsidRDefault="00B124F8" w:rsidP="005F3BD6">
            <w:pPr>
              <w:spacing w:before="40" w:after="40" w:line="240" w:lineRule="auto"/>
              <w:rPr>
                <w:iCs/>
                <w:color w:val="FF0000"/>
                <w:lang w:val="en-NZ"/>
              </w:rPr>
            </w:pPr>
            <w:r w:rsidRPr="00B124F8">
              <w:rPr>
                <w:iCs/>
                <w:color w:val="FF0000"/>
                <w:lang w:val="en-NZ"/>
              </w:rPr>
              <w:t>Complete.</w:t>
            </w:r>
          </w:p>
        </w:tc>
      </w:tr>
      <w:tr w:rsidR="005F3BD6" w:rsidRPr="00D521FB" w14:paraId="0C0D1377" w14:textId="77777777" w:rsidTr="000F549A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EEDFD" w14:textId="77777777" w:rsidR="005F3BD6" w:rsidRPr="00D521FB" w:rsidRDefault="005F3BD6" w:rsidP="005F3BD6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</w:tcPr>
          <w:p w14:paraId="277CC812" w14:textId="77777777" w:rsidR="005F3BD6" w:rsidRPr="00D521FB" w:rsidRDefault="005F3BD6" w:rsidP="005F3BD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tcBorders>
              <w:bottom w:val="single" w:sz="4" w:space="0" w:color="auto"/>
            </w:tcBorders>
            <w:shd w:val="clear" w:color="auto" w:fill="auto"/>
          </w:tcPr>
          <w:p w14:paraId="7914271D" w14:textId="77777777" w:rsidR="005F3BD6" w:rsidRPr="00D521FB" w:rsidRDefault="005F3BD6" w:rsidP="005F3BD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14:paraId="152D75CE" w14:textId="77777777" w:rsidR="005F3BD6" w:rsidRPr="004A083B" w:rsidRDefault="005F3BD6" w:rsidP="005F3BD6">
            <w:pPr>
              <w:spacing w:before="40" w:after="40" w:line="240" w:lineRule="auto"/>
              <w:rPr>
                <w:lang w:val="en-US"/>
              </w:rPr>
            </w:pPr>
          </w:p>
        </w:tc>
      </w:tr>
      <w:tr w:rsidR="007958AF" w:rsidRPr="00D521FB" w14:paraId="0F1885ED" w14:textId="77777777" w:rsidTr="000F549A">
        <w:trPr>
          <w:cantSplit/>
          <w:jc w:val="center"/>
        </w:trPr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6CB07579" w14:textId="77777777" w:rsidR="007958AF" w:rsidRPr="00D521FB" w:rsidRDefault="00217D1E" w:rsidP="005F3BD6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SCUFN34/VTC01/</w:t>
            </w:r>
            <w:r w:rsidR="00C027A1">
              <w:rPr>
                <w:rFonts w:asciiTheme="minorHAnsi" w:hAnsiTheme="minorHAnsi"/>
              </w:rPr>
              <w:t>87</w:t>
            </w:r>
          </w:p>
        </w:tc>
        <w:tc>
          <w:tcPr>
            <w:tcW w:w="1058" w:type="dxa"/>
            <w:shd w:val="clear" w:color="auto" w:fill="D9D9D9" w:themeFill="background1" w:themeFillShade="D9"/>
          </w:tcPr>
          <w:p w14:paraId="48979A78" w14:textId="77777777" w:rsidR="007958AF" w:rsidRPr="00D521FB" w:rsidRDefault="007958AF" w:rsidP="005F3BD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D9D9D9" w:themeFill="background1" w:themeFillShade="D9"/>
          </w:tcPr>
          <w:p w14:paraId="7B0DBCA4" w14:textId="77777777" w:rsidR="007958AF" w:rsidRPr="00D521FB" w:rsidRDefault="007958AF" w:rsidP="005F3BD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7958AF">
              <w:rPr>
                <w:rFonts w:asciiTheme="minorHAnsi" w:hAnsiTheme="minorHAnsi"/>
                <w:b/>
              </w:rPr>
              <w:t>SCUFN Secretary</w:t>
            </w:r>
            <w:r>
              <w:rPr>
                <w:rFonts w:asciiTheme="minorHAnsi" w:hAnsiTheme="minorHAnsi"/>
              </w:rPr>
              <w:t xml:space="preserve"> to keep the proposers informed of the outcome of SCUFN34 VTC01 and encourage them to provide corresponding bathymetric data to the IHO DCDB.</w:t>
            </w:r>
          </w:p>
        </w:tc>
        <w:tc>
          <w:tcPr>
            <w:tcW w:w="2142" w:type="dxa"/>
            <w:shd w:val="clear" w:color="auto" w:fill="D9D9D9" w:themeFill="background1" w:themeFillShade="D9"/>
          </w:tcPr>
          <w:p w14:paraId="590AD19E" w14:textId="48C3516A" w:rsidR="007958AF" w:rsidRPr="004A083B" w:rsidRDefault="006704C7" w:rsidP="00E23404">
            <w:pPr>
              <w:spacing w:before="40" w:after="40" w:line="240" w:lineRule="auto"/>
              <w:rPr>
                <w:lang w:val="en-US"/>
              </w:rPr>
            </w:pPr>
            <w:r w:rsidRPr="006704C7">
              <w:rPr>
                <w:color w:val="FF0000"/>
                <w:lang w:val="en-US"/>
              </w:rPr>
              <w:t>Complete</w:t>
            </w:r>
            <w:r w:rsidR="00E23404">
              <w:rPr>
                <w:color w:val="FF0000"/>
                <w:lang w:val="en-US"/>
              </w:rPr>
              <w:t xml:space="preserve"> but no systematic response in all cases</w:t>
            </w:r>
            <w:bookmarkStart w:id="10" w:name="_GoBack"/>
            <w:bookmarkEnd w:id="10"/>
            <w:r w:rsidR="00E23404">
              <w:rPr>
                <w:color w:val="FF0000"/>
                <w:lang w:val="en-US"/>
              </w:rPr>
              <w:t>. Permanent.</w:t>
            </w:r>
          </w:p>
        </w:tc>
      </w:tr>
      <w:tr w:rsidR="006E3DC9" w:rsidRPr="00D521FB" w14:paraId="3827D7C9" w14:textId="77777777" w:rsidTr="000F549A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280D1B20" w14:textId="77777777" w:rsidR="006E3DC9" w:rsidRDefault="006E3DC9" w:rsidP="005F3BD6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auto"/>
          </w:tcPr>
          <w:p w14:paraId="19D65034" w14:textId="77777777" w:rsidR="006E3DC9" w:rsidRPr="00D521FB" w:rsidRDefault="006E3DC9" w:rsidP="005F3BD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DCF897F" w14:textId="77777777" w:rsidR="006E3DC9" w:rsidRPr="007958AF" w:rsidRDefault="006E3DC9" w:rsidP="005F3BD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b/>
              </w:rPr>
            </w:pPr>
          </w:p>
        </w:tc>
        <w:tc>
          <w:tcPr>
            <w:tcW w:w="2142" w:type="dxa"/>
            <w:shd w:val="clear" w:color="auto" w:fill="auto"/>
          </w:tcPr>
          <w:p w14:paraId="2DDAA63A" w14:textId="77777777" w:rsidR="006E3DC9" w:rsidRPr="004A083B" w:rsidRDefault="006E3DC9" w:rsidP="005F3BD6">
            <w:pPr>
              <w:spacing w:before="40" w:after="40" w:line="240" w:lineRule="auto"/>
              <w:rPr>
                <w:lang w:val="en-US"/>
              </w:rPr>
            </w:pPr>
          </w:p>
        </w:tc>
      </w:tr>
      <w:tr w:rsidR="006E3DC9" w:rsidRPr="006E3DC9" w14:paraId="229B6B9E" w14:textId="77777777" w:rsidTr="000F549A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F223C9A" w14:textId="77777777" w:rsidR="006E3DC9" w:rsidRPr="006E3DC9" w:rsidRDefault="006E3DC9" w:rsidP="006E3DC9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FFC000"/>
          </w:tcPr>
          <w:p w14:paraId="0F7BC494" w14:textId="3F7C5022" w:rsidR="006E3DC9" w:rsidRPr="006E3DC9" w:rsidRDefault="006E3DC9" w:rsidP="006E3DC9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b/>
              </w:rPr>
            </w:pPr>
            <w:r w:rsidRPr="006E3DC9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3730" w:type="dxa"/>
            <w:tcBorders>
              <w:bottom w:val="single" w:sz="4" w:space="0" w:color="auto"/>
            </w:tcBorders>
            <w:shd w:val="clear" w:color="auto" w:fill="FFC000"/>
          </w:tcPr>
          <w:p w14:paraId="1A311325" w14:textId="6B5AD605" w:rsidR="006E3DC9" w:rsidRPr="006E3DC9" w:rsidRDefault="006E3DC9" w:rsidP="006E3DC9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b/>
              </w:rPr>
            </w:pPr>
            <w:r w:rsidRPr="006E3DC9">
              <w:rPr>
                <w:rFonts w:asciiTheme="minorHAnsi" w:hAnsiTheme="minorHAnsi"/>
                <w:b/>
              </w:rPr>
              <w:t>Standardization of Undersea Feature Names: IHO-IOC Publication B-6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FFC000"/>
          </w:tcPr>
          <w:p w14:paraId="67B840D0" w14:textId="77777777" w:rsidR="006E3DC9" w:rsidRPr="006E3DC9" w:rsidRDefault="006E3DC9" w:rsidP="006E3DC9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b/>
              </w:rPr>
            </w:pPr>
          </w:p>
        </w:tc>
      </w:tr>
      <w:tr w:rsidR="006E3DC9" w:rsidRPr="00D521FB" w14:paraId="6F3C15EE" w14:textId="77777777" w:rsidTr="000F549A">
        <w:trPr>
          <w:cantSplit/>
          <w:jc w:val="center"/>
        </w:trPr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3A1303F2" w14:textId="7F1A9B2D" w:rsidR="006E3DC9" w:rsidRDefault="006E3DC9" w:rsidP="00634EFD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SCUFN34/VTC01/92</w:t>
            </w:r>
          </w:p>
        </w:tc>
        <w:tc>
          <w:tcPr>
            <w:tcW w:w="1058" w:type="dxa"/>
            <w:shd w:val="clear" w:color="auto" w:fill="D9D9D9" w:themeFill="background1" w:themeFillShade="D9"/>
          </w:tcPr>
          <w:p w14:paraId="068B3E93" w14:textId="77777777" w:rsidR="006E3DC9" w:rsidRPr="00D521FB" w:rsidRDefault="006E3DC9" w:rsidP="00634EF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D9D9D9" w:themeFill="background1" w:themeFillShade="D9"/>
          </w:tcPr>
          <w:p w14:paraId="26EC30D8" w14:textId="0C829845" w:rsidR="006E3DC9" w:rsidRPr="006E3DC9" w:rsidRDefault="006E3DC9" w:rsidP="00D868F4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 view of the preparation of Ed. 4.3.0 of B-6 in the future, </w:t>
            </w:r>
            <w:r w:rsidRPr="00D868F4">
              <w:rPr>
                <w:rFonts w:asciiTheme="minorHAnsi" w:hAnsiTheme="minorHAnsi"/>
                <w:b/>
              </w:rPr>
              <w:t>SCUFN</w:t>
            </w:r>
            <w:r>
              <w:rPr>
                <w:rFonts w:asciiTheme="minorHAnsi" w:hAnsiTheme="minorHAnsi"/>
              </w:rPr>
              <w:t xml:space="preserve"> agreed to consider </w:t>
            </w:r>
            <w:r w:rsidR="00D868F4">
              <w:rPr>
                <w:rFonts w:asciiTheme="minorHAnsi" w:hAnsiTheme="minorHAnsi"/>
              </w:rPr>
              <w:t>the possibility to add</w:t>
            </w:r>
            <w:r>
              <w:rPr>
                <w:rFonts w:asciiTheme="minorHAnsi" w:hAnsiTheme="minorHAnsi"/>
              </w:rPr>
              <w:t xml:space="preserve"> a clause </w:t>
            </w:r>
            <w:r w:rsidR="00D868F4">
              <w:rPr>
                <w:rFonts w:asciiTheme="minorHAnsi" w:hAnsiTheme="minorHAnsi"/>
              </w:rPr>
              <w:t>on specific terms such as “</w:t>
            </w:r>
            <w:r w:rsidR="00D868F4" w:rsidRPr="00D868F4">
              <w:rPr>
                <w:rFonts w:asciiTheme="minorHAnsi" w:hAnsiTheme="minorHAnsi"/>
                <w:i/>
              </w:rPr>
              <w:t>The use of acronyms for specific terms of undersea feature names is discouraged, but may be considered, if the suggested name is otherwise deemed appropriate.</w:t>
            </w:r>
            <w:r w:rsidR="00D868F4">
              <w:rPr>
                <w:rFonts w:asciiTheme="minorHAnsi" w:hAnsiTheme="minorHAnsi"/>
              </w:rPr>
              <w:t>”</w:t>
            </w:r>
          </w:p>
        </w:tc>
        <w:tc>
          <w:tcPr>
            <w:tcW w:w="2142" w:type="dxa"/>
            <w:shd w:val="clear" w:color="auto" w:fill="D9D9D9" w:themeFill="background1" w:themeFillShade="D9"/>
          </w:tcPr>
          <w:p w14:paraId="4E1AA516" w14:textId="670EF093" w:rsidR="006E3DC9" w:rsidRPr="004A083B" w:rsidRDefault="00D868F4" w:rsidP="00634EFD">
            <w:pPr>
              <w:spacing w:before="40" w:after="40" w:line="240" w:lineRule="auto"/>
              <w:rPr>
                <w:lang w:val="en-US"/>
              </w:rPr>
            </w:pPr>
            <w:r w:rsidRPr="004B339A">
              <w:rPr>
                <w:highlight w:val="lightGray"/>
                <w:lang w:val="en-US"/>
              </w:rPr>
              <w:t>Decision</w:t>
            </w:r>
          </w:p>
        </w:tc>
      </w:tr>
      <w:tr w:rsidR="0065242C" w:rsidRPr="00D521FB" w14:paraId="09180B7A" w14:textId="77777777" w:rsidTr="000F549A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3AD67B50" w14:textId="77777777" w:rsidR="0065242C" w:rsidRDefault="0065242C" w:rsidP="005F3BD6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auto"/>
          </w:tcPr>
          <w:p w14:paraId="514577F7" w14:textId="77777777" w:rsidR="0065242C" w:rsidRPr="00D521FB" w:rsidRDefault="0065242C" w:rsidP="005F3BD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11818A4" w14:textId="77777777" w:rsidR="0065242C" w:rsidRPr="006E3DC9" w:rsidRDefault="0065242C" w:rsidP="005F3BD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</w:p>
        </w:tc>
        <w:tc>
          <w:tcPr>
            <w:tcW w:w="2142" w:type="dxa"/>
            <w:shd w:val="clear" w:color="auto" w:fill="auto"/>
          </w:tcPr>
          <w:p w14:paraId="44764A95" w14:textId="77777777" w:rsidR="0065242C" w:rsidRPr="004A083B" w:rsidRDefault="0065242C" w:rsidP="005F3BD6">
            <w:pPr>
              <w:spacing w:before="40" w:after="40" w:line="240" w:lineRule="auto"/>
              <w:rPr>
                <w:lang w:val="en-US"/>
              </w:rPr>
            </w:pPr>
          </w:p>
        </w:tc>
      </w:tr>
      <w:tr w:rsidR="005F3BD6" w:rsidRPr="00D521FB" w14:paraId="3D3B991A" w14:textId="77777777" w:rsidTr="000F549A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A7CF686" w14:textId="77777777" w:rsidR="005F3BD6" w:rsidRPr="00D521FB" w:rsidRDefault="005F3BD6" w:rsidP="005F3BD6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70A5D28" w14:textId="77777777" w:rsidR="005F3BD6" w:rsidRPr="00D521FB" w:rsidRDefault="005F3BD6" w:rsidP="005F3BD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  <w:r w:rsidRPr="002A066B">
              <w:rPr>
                <w:rFonts w:eastAsia="Batang"/>
                <w:b/>
                <w:bCs/>
                <w:lang w:eastAsia="ar-SA"/>
              </w:rPr>
              <w:t>11</w:t>
            </w:r>
          </w:p>
        </w:tc>
        <w:tc>
          <w:tcPr>
            <w:tcW w:w="373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3A47F5A" w14:textId="77777777" w:rsidR="005F3BD6" w:rsidRPr="00D521FB" w:rsidRDefault="005F3BD6" w:rsidP="005F3BD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2A066B">
              <w:rPr>
                <w:rFonts w:eastAsia="Batang"/>
                <w:b/>
                <w:bCs/>
                <w:lang w:eastAsia="ar-SA"/>
              </w:rPr>
              <w:t>Dates and Venues for the Next Meetings</w:t>
            </w:r>
            <w:r>
              <w:rPr>
                <w:rFonts w:eastAsia="Batang"/>
                <w:b/>
                <w:bCs/>
                <w:lang w:eastAsia="ar-SA"/>
              </w:rPr>
              <w:t xml:space="preserve"> – Business Continuity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8B685E5" w14:textId="77777777" w:rsidR="005F3BD6" w:rsidRPr="00E34386" w:rsidRDefault="005F3BD6" w:rsidP="005F3BD6">
            <w:pPr>
              <w:spacing w:before="40" w:after="40" w:line="240" w:lineRule="auto"/>
              <w:rPr>
                <w:lang w:val="en-NZ"/>
              </w:rPr>
            </w:pPr>
          </w:p>
        </w:tc>
      </w:tr>
      <w:tr w:rsidR="005F3BD6" w:rsidRPr="00D521FB" w14:paraId="5703E0F5" w14:textId="77777777" w:rsidTr="000F549A">
        <w:trPr>
          <w:cantSplit/>
          <w:jc w:val="center"/>
        </w:trPr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326D5E67" w14:textId="77777777" w:rsidR="005F3BD6" w:rsidRPr="00D521FB" w:rsidRDefault="00217D1E" w:rsidP="005F3BD6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SCUFN34/VTC01/</w:t>
            </w:r>
            <w:r w:rsidR="00C027A1">
              <w:rPr>
                <w:rFonts w:ascii="Calibri" w:hAnsi="Calibri"/>
              </w:rPr>
              <w:t>88</w:t>
            </w: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14:paraId="28CB54BC" w14:textId="77777777" w:rsidR="005F3BD6" w:rsidRPr="00D521FB" w:rsidRDefault="005F3BD6" w:rsidP="005F3BD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D9D9D9" w:themeFill="background1" w:themeFillShade="D9"/>
            <w:vAlign w:val="center"/>
          </w:tcPr>
          <w:p w14:paraId="1B7E766F" w14:textId="77777777" w:rsidR="005F3BD6" w:rsidRPr="004B339A" w:rsidRDefault="005F3BD6" w:rsidP="005F3BD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4B339A">
              <w:rPr>
                <w:rFonts w:asciiTheme="minorHAnsi" w:hAnsiTheme="minorHAnsi"/>
                <w:b/>
              </w:rPr>
              <w:t>SCUFN</w:t>
            </w:r>
            <w:r w:rsidRPr="004B339A">
              <w:rPr>
                <w:rFonts w:asciiTheme="minorHAnsi" w:hAnsiTheme="minorHAnsi"/>
              </w:rPr>
              <w:t xml:space="preserve"> </w:t>
            </w:r>
            <w:r w:rsidR="006E0036">
              <w:rPr>
                <w:rFonts w:asciiTheme="minorHAnsi" w:hAnsiTheme="minorHAnsi"/>
              </w:rPr>
              <w:t>agreed on having SCUFN34 VTC02 (7 June 2021) in accordance with e-SCUFN Letter 02/2020.</w:t>
            </w:r>
          </w:p>
          <w:p w14:paraId="5D923466" w14:textId="77777777" w:rsidR="005F3BD6" w:rsidRPr="00D521FB" w:rsidRDefault="005F3BD6" w:rsidP="005F3BD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</w:p>
        </w:tc>
        <w:tc>
          <w:tcPr>
            <w:tcW w:w="2142" w:type="dxa"/>
            <w:shd w:val="clear" w:color="auto" w:fill="D9D9D9" w:themeFill="background1" w:themeFillShade="D9"/>
          </w:tcPr>
          <w:p w14:paraId="4CF1101C" w14:textId="77777777" w:rsidR="005F3BD6" w:rsidRPr="006E0036" w:rsidRDefault="005F3BD6" w:rsidP="005F3BD6">
            <w:pPr>
              <w:spacing w:before="40" w:after="40" w:line="240" w:lineRule="auto"/>
              <w:rPr>
                <w:lang w:val="en-US"/>
              </w:rPr>
            </w:pPr>
            <w:r w:rsidRPr="004B339A">
              <w:rPr>
                <w:highlight w:val="lightGray"/>
                <w:lang w:val="en-US"/>
              </w:rPr>
              <w:t>Decision</w:t>
            </w:r>
          </w:p>
        </w:tc>
      </w:tr>
      <w:tr w:rsidR="005F3BD6" w:rsidRPr="00D521FB" w14:paraId="38E8179C" w14:textId="77777777" w:rsidTr="000F549A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4AD9E83A" w14:textId="77777777" w:rsidR="005F3BD6" w:rsidRPr="00D521FB" w:rsidRDefault="005F3BD6" w:rsidP="005F3BD6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24AECF04" w14:textId="77777777" w:rsidR="005F3BD6" w:rsidRPr="00D521FB" w:rsidRDefault="005F3BD6" w:rsidP="005F3BD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1488D0A" w14:textId="77777777" w:rsidR="005F3BD6" w:rsidRPr="00D521FB" w:rsidRDefault="005F3BD6" w:rsidP="005F3BD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</w:p>
        </w:tc>
        <w:tc>
          <w:tcPr>
            <w:tcW w:w="2142" w:type="dxa"/>
            <w:shd w:val="clear" w:color="auto" w:fill="auto"/>
          </w:tcPr>
          <w:p w14:paraId="3757A880" w14:textId="77777777" w:rsidR="005F3BD6" w:rsidRPr="00E34386" w:rsidRDefault="005F3BD6" w:rsidP="005F3BD6">
            <w:pPr>
              <w:spacing w:before="40" w:after="40" w:line="240" w:lineRule="auto"/>
              <w:rPr>
                <w:lang w:val="en-NZ"/>
              </w:rPr>
            </w:pPr>
          </w:p>
        </w:tc>
      </w:tr>
    </w:tbl>
    <w:p w14:paraId="3ADE7EBC" w14:textId="77777777" w:rsidR="009A6FFD" w:rsidRDefault="009A6FFD" w:rsidP="00B17CAF"/>
    <w:sectPr w:rsidR="009A6FFD" w:rsidSect="000A7B7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ECAB2" w16cex:dateUtc="2021-01-17T03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FCDF85" w16cid:durableId="23BC0278"/>
  <w16cid:commentId w16cid:paraId="4679E24B" w16cid:durableId="23AECAB2"/>
  <w16cid:commentId w16cid:paraId="44E1A315" w16cid:durableId="23BC0D5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AC2DE" w14:textId="77777777" w:rsidR="002E33B4" w:rsidRDefault="002E33B4" w:rsidP="009A6FFD">
      <w:pPr>
        <w:spacing w:after="0" w:line="240" w:lineRule="auto"/>
      </w:pPr>
      <w:r>
        <w:separator/>
      </w:r>
    </w:p>
  </w:endnote>
  <w:endnote w:type="continuationSeparator" w:id="0">
    <w:p w14:paraId="2236D171" w14:textId="77777777" w:rsidR="002E33B4" w:rsidRDefault="002E33B4" w:rsidP="009A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charset w:val="00"/>
    <w:family w:val="roman"/>
    <w:pitch w:val="variable"/>
  </w:font>
  <w:font w:name="MFFKLK+TimesNewRoman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N W3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ED12D" w14:textId="77777777" w:rsidR="002E33B4" w:rsidRDefault="002E33B4" w:rsidP="009A6FFD">
      <w:pPr>
        <w:spacing w:after="0" w:line="240" w:lineRule="auto"/>
      </w:pPr>
      <w:r>
        <w:separator/>
      </w:r>
    </w:p>
  </w:footnote>
  <w:footnote w:type="continuationSeparator" w:id="0">
    <w:p w14:paraId="3025CA3A" w14:textId="77777777" w:rsidR="002E33B4" w:rsidRDefault="002E33B4" w:rsidP="009A6FFD">
      <w:pPr>
        <w:spacing w:after="0" w:line="240" w:lineRule="auto"/>
      </w:pPr>
      <w:r>
        <w:continuationSeparator/>
      </w:r>
    </w:p>
  </w:footnote>
  <w:footnote w:id="1">
    <w:p w14:paraId="5E481E1C" w14:textId="4FAB57F6" w:rsidR="00C45497" w:rsidRPr="00C45497" w:rsidRDefault="00C45497">
      <w:pPr>
        <w:pStyle w:val="FootnoteText"/>
        <w:rPr>
          <w:color w:val="FF0000"/>
          <w:sz w:val="18"/>
          <w:szCs w:val="18"/>
          <w:lang w:val="fr-FR"/>
        </w:rPr>
      </w:pPr>
      <w:r w:rsidRPr="00C45497">
        <w:rPr>
          <w:rStyle w:val="FootnoteReference"/>
          <w:color w:val="FF0000"/>
          <w:sz w:val="18"/>
          <w:szCs w:val="18"/>
        </w:rPr>
        <w:footnoteRef/>
      </w:r>
      <w:r w:rsidRPr="00C45497">
        <w:rPr>
          <w:color w:val="FF0000"/>
          <w:sz w:val="18"/>
          <w:szCs w:val="18"/>
        </w:rPr>
        <w:t xml:space="preserve"> How to facilitate the work of SCUFN and the decision-making process depending on the position of undersea features? Towards a decision-tree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5B017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Listepuces5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pStyle w:val="Listepuces3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pStyle w:val="Listepuces2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5">
    <w:nsid w:val="0000000C"/>
    <w:multiLevelType w:val="multilevel"/>
    <w:tmpl w:val="1C7052F4"/>
    <w:name w:val="WW8Num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03410E08"/>
    <w:multiLevelType w:val="multilevel"/>
    <w:tmpl w:val="001C6F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1"/>
      <w:lvlJc w:val="left"/>
      <w:pPr>
        <w:ind w:left="177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rFonts w:hint="default"/>
      </w:rPr>
    </w:lvl>
  </w:abstractNum>
  <w:abstractNum w:abstractNumId="7">
    <w:nsid w:val="07974B7A"/>
    <w:multiLevelType w:val="hybridMultilevel"/>
    <w:tmpl w:val="D25243E6"/>
    <w:lvl w:ilvl="0" w:tplc="360481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24747A">
      <w:numFmt w:val="none"/>
      <w:lvlText w:val=""/>
      <w:lvlJc w:val="left"/>
      <w:pPr>
        <w:tabs>
          <w:tab w:val="num" w:pos="360"/>
        </w:tabs>
      </w:pPr>
    </w:lvl>
    <w:lvl w:ilvl="2" w:tplc="CEA42452">
      <w:numFmt w:val="none"/>
      <w:lvlText w:val=""/>
      <w:lvlJc w:val="left"/>
      <w:pPr>
        <w:tabs>
          <w:tab w:val="num" w:pos="360"/>
        </w:tabs>
      </w:pPr>
    </w:lvl>
    <w:lvl w:ilvl="3" w:tplc="CD140E7C">
      <w:numFmt w:val="none"/>
      <w:lvlText w:val=""/>
      <w:lvlJc w:val="left"/>
      <w:pPr>
        <w:tabs>
          <w:tab w:val="num" w:pos="360"/>
        </w:tabs>
      </w:pPr>
    </w:lvl>
    <w:lvl w:ilvl="4" w:tplc="EDCC3074">
      <w:numFmt w:val="none"/>
      <w:lvlText w:val=""/>
      <w:lvlJc w:val="left"/>
      <w:pPr>
        <w:tabs>
          <w:tab w:val="num" w:pos="360"/>
        </w:tabs>
      </w:pPr>
    </w:lvl>
    <w:lvl w:ilvl="5" w:tplc="171C0700">
      <w:numFmt w:val="none"/>
      <w:lvlText w:val=""/>
      <w:lvlJc w:val="left"/>
      <w:pPr>
        <w:tabs>
          <w:tab w:val="num" w:pos="360"/>
        </w:tabs>
      </w:pPr>
    </w:lvl>
    <w:lvl w:ilvl="6" w:tplc="0F5ED816">
      <w:numFmt w:val="none"/>
      <w:lvlText w:val=""/>
      <w:lvlJc w:val="left"/>
      <w:pPr>
        <w:tabs>
          <w:tab w:val="num" w:pos="360"/>
        </w:tabs>
      </w:pPr>
    </w:lvl>
    <w:lvl w:ilvl="7" w:tplc="5C84D070">
      <w:numFmt w:val="none"/>
      <w:lvlText w:val=""/>
      <w:lvlJc w:val="left"/>
      <w:pPr>
        <w:tabs>
          <w:tab w:val="num" w:pos="360"/>
        </w:tabs>
      </w:pPr>
    </w:lvl>
    <w:lvl w:ilvl="8" w:tplc="EC72947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0D2753B7"/>
    <w:multiLevelType w:val="hybridMultilevel"/>
    <w:tmpl w:val="C5A6FB84"/>
    <w:lvl w:ilvl="0" w:tplc="180C000F">
      <w:start w:val="1"/>
      <w:numFmt w:val="decimal"/>
      <w:lvlText w:val="%1."/>
      <w:lvlJc w:val="left"/>
      <w:pPr>
        <w:ind w:left="720" w:hanging="360"/>
      </w:pPr>
    </w:lvl>
    <w:lvl w:ilvl="1" w:tplc="180C0019" w:tentative="1">
      <w:start w:val="1"/>
      <w:numFmt w:val="lowerLetter"/>
      <w:lvlText w:val="%2."/>
      <w:lvlJc w:val="left"/>
      <w:pPr>
        <w:ind w:left="1440" w:hanging="360"/>
      </w:pPr>
    </w:lvl>
    <w:lvl w:ilvl="2" w:tplc="180C001B" w:tentative="1">
      <w:start w:val="1"/>
      <w:numFmt w:val="lowerRoman"/>
      <w:lvlText w:val="%3."/>
      <w:lvlJc w:val="right"/>
      <w:pPr>
        <w:ind w:left="2160" w:hanging="180"/>
      </w:pPr>
    </w:lvl>
    <w:lvl w:ilvl="3" w:tplc="180C000F" w:tentative="1">
      <w:start w:val="1"/>
      <w:numFmt w:val="decimal"/>
      <w:lvlText w:val="%4."/>
      <w:lvlJc w:val="left"/>
      <w:pPr>
        <w:ind w:left="2880" w:hanging="360"/>
      </w:pPr>
    </w:lvl>
    <w:lvl w:ilvl="4" w:tplc="180C0019" w:tentative="1">
      <w:start w:val="1"/>
      <w:numFmt w:val="lowerLetter"/>
      <w:lvlText w:val="%5."/>
      <w:lvlJc w:val="left"/>
      <w:pPr>
        <w:ind w:left="3600" w:hanging="360"/>
      </w:pPr>
    </w:lvl>
    <w:lvl w:ilvl="5" w:tplc="180C001B" w:tentative="1">
      <w:start w:val="1"/>
      <w:numFmt w:val="lowerRoman"/>
      <w:lvlText w:val="%6."/>
      <w:lvlJc w:val="right"/>
      <w:pPr>
        <w:ind w:left="4320" w:hanging="180"/>
      </w:pPr>
    </w:lvl>
    <w:lvl w:ilvl="6" w:tplc="180C000F" w:tentative="1">
      <w:start w:val="1"/>
      <w:numFmt w:val="decimal"/>
      <w:lvlText w:val="%7."/>
      <w:lvlJc w:val="left"/>
      <w:pPr>
        <w:ind w:left="5040" w:hanging="360"/>
      </w:pPr>
    </w:lvl>
    <w:lvl w:ilvl="7" w:tplc="180C0019" w:tentative="1">
      <w:start w:val="1"/>
      <w:numFmt w:val="lowerLetter"/>
      <w:lvlText w:val="%8."/>
      <w:lvlJc w:val="left"/>
      <w:pPr>
        <w:ind w:left="5760" w:hanging="360"/>
      </w:pPr>
    </w:lvl>
    <w:lvl w:ilvl="8" w:tplc="1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3E3411"/>
    <w:multiLevelType w:val="multilevel"/>
    <w:tmpl w:val="4DEE04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0E5805C8"/>
    <w:multiLevelType w:val="multilevel"/>
    <w:tmpl w:val="25FCAD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>
    <w:nsid w:val="18F409E8"/>
    <w:multiLevelType w:val="hybridMultilevel"/>
    <w:tmpl w:val="B768AA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5787B"/>
    <w:multiLevelType w:val="hybridMultilevel"/>
    <w:tmpl w:val="9E687B9E"/>
    <w:lvl w:ilvl="0" w:tplc="1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D33CCF"/>
    <w:multiLevelType w:val="hybridMultilevel"/>
    <w:tmpl w:val="2A26461A"/>
    <w:lvl w:ilvl="0" w:tplc="E42ACDFE">
      <w:numFmt w:val="bullet"/>
      <w:lvlText w:val="-"/>
      <w:lvlJc w:val="left"/>
      <w:pPr>
        <w:ind w:left="381" w:hanging="360"/>
      </w:pPr>
      <w:rPr>
        <w:rFonts w:ascii="Calibri" w:eastAsia="Times New Roman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14">
    <w:nsid w:val="284B0CFA"/>
    <w:multiLevelType w:val="hybridMultilevel"/>
    <w:tmpl w:val="88BE88F4"/>
    <w:lvl w:ilvl="0" w:tplc="C8AC0776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1F2EDC"/>
    <w:multiLevelType w:val="hybridMultilevel"/>
    <w:tmpl w:val="59E4DD1C"/>
    <w:lvl w:ilvl="0" w:tplc="55A4E602">
      <w:start w:val="4"/>
      <w:numFmt w:val="bullet"/>
      <w:lvlText w:val="-"/>
      <w:lvlJc w:val="left"/>
      <w:pPr>
        <w:ind w:left="3120" w:hanging="360"/>
      </w:pPr>
      <w:rPr>
        <w:rFonts w:ascii="Times New Roman" w:eastAsia="Times New Roman" w:hAnsi="Times New Roman" w:cs="Times New Roman" w:hint="default"/>
      </w:rPr>
    </w:lvl>
    <w:lvl w:ilvl="1" w:tplc="18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6">
    <w:nsid w:val="2DB24F2A"/>
    <w:multiLevelType w:val="hybridMultilevel"/>
    <w:tmpl w:val="EFD6AF26"/>
    <w:lvl w:ilvl="0" w:tplc="A1000194">
      <w:start w:val="3"/>
      <w:numFmt w:val="bullet"/>
      <w:lvlText w:val="-"/>
      <w:lvlJc w:val="left"/>
      <w:pPr>
        <w:ind w:left="741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7">
    <w:nsid w:val="37A6208A"/>
    <w:multiLevelType w:val="hybridMultilevel"/>
    <w:tmpl w:val="72EA0DEC"/>
    <w:lvl w:ilvl="0" w:tplc="CEE24102">
      <w:start w:val="3"/>
      <w:numFmt w:val="bullet"/>
      <w:lvlText w:val="-"/>
      <w:lvlJc w:val="left"/>
      <w:pPr>
        <w:ind w:left="381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18">
    <w:nsid w:val="385A041C"/>
    <w:multiLevelType w:val="hybridMultilevel"/>
    <w:tmpl w:val="B64AD13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94A78E4"/>
    <w:multiLevelType w:val="hybridMultilevel"/>
    <w:tmpl w:val="2ABCBE8C"/>
    <w:lvl w:ilvl="0" w:tplc="848C81E0">
      <w:numFmt w:val="bullet"/>
      <w:lvlText w:val="-"/>
      <w:lvlJc w:val="left"/>
      <w:pPr>
        <w:ind w:left="834" w:hanging="3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en-US"/>
      </w:rPr>
    </w:lvl>
    <w:lvl w:ilvl="1" w:tplc="CDC22EA8">
      <w:numFmt w:val="bullet"/>
      <w:lvlText w:val="•"/>
      <w:lvlJc w:val="left"/>
      <w:pPr>
        <w:ind w:left="1234" w:hanging="361"/>
      </w:pPr>
      <w:rPr>
        <w:rFonts w:hint="default"/>
        <w:lang w:val="en-US" w:eastAsia="en-US" w:bidi="en-US"/>
      </w:rPr>
    </w:lvl>
    <w:lvl w:ilvl="2" w:tplc="491068DE">
      <w:numFmt w:val="bullet"/>
      <w:lvlText w:val="•"/>
      <w:lvlJc w:val="left"/>
      <w:pPr>
        <w:ind w:left="1628" w:hanging="361"/>
      </w:pPr>
      <w:rPr>
        <w:rFonts w:hint="default"/>
        <w:lang w:val="en-US" w:eastAsia="en-US" w:bidi="en-US"/>
      </w:rPr>
    </w:lvl>
    <w:lvl w:ilvl="3" w:tplc="AD38D73C">
      <w:numFmt w:val="bullet"/>
      <w:lvlText w:val="•"/>
      <w:lvlJc w:val="left"/>
      <w:pPr>
        <w:ind w:left="2023" w:hanging="361"/>
      </w:pPr>
      <w:rPr>
        <w:rFonts w:hint="default"/>
        <w:lang w:val="en-US" w:eastAsia="en-US" w:bidi="en-US"/>
      </w:rPr>
    </w:lvl>
    <w:lvl w:ilvl="4" w:tplc="CBDAE664">
      <w:numFmt w:val="bullet"/>
      <w:lvlText w:val="•"/>
      <w:lvlJc w:val="left"/>
      <w:pPr>
        <w:ind w:left="2417" w:hanging="361"/>
      </w:pPr>
      <w:rPr>
        <w:rFonts w:hint="default"/>
        <w:lang w:val="en-US" w:eastAsia="en-US" w:bidi="en-US"/>
      </w:rPr>
    </w:lvl>
    <w:lvl w:ilvl="5" w:tplc="2760F724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en-US"/>
      </w:rPr>
    </w:lvl>
    <w:lvl w:ilvl="6" w:tplc="D4882002">
      <w:numFmt w:val="bullet"/>
      <w:lvlText w:val="•"/>
      <w:lvlJc w:val="left"/>
      <w:pPr>
        <w:ind w:left="3206" w:hanging="361"/>
      </w:pPr>
      <w:rPr>
        <w:rFonts w:hint="default"/>
        <w:lang w:val="en-US" w:eastAsia="en-US" w:bidi="en-US"/>
      </w:rPr>
    </w:lvl>
    <w:lvl w:ilvl="7" w:tplc="34E6AAA4">
      <w:numFmt w:val="bullet"/>
      <w:lvlText w:val="•"/>
      <w:lvlJc w:val="left"/>
      <w:pPr>
        <w:ind w:left="3600" w:hanging="361"/>
      </w:pPr>
      <w:rPr>
        <w:rFonts w:hint="default"/>
        <w:lang w:val="en-US" w:eastAsia="en-US" w:bidi="en-US"/>
      </w:rPr>
    </w:lvl>
    <w:lvl w:ilvl="8" w:tplc="FACE3DA0">
      <w:numFmt w:val="bullet"/>
      <w:lvlText w:val="•"/>
      <w:lvlJc w:val="left"/>
      <w:pPr>
        <w:ind w:left="3995" w:hanging="361"/>
      </w:pPr>
      <w:rPr>
        <w:rFonts w:hint="default"/>
        <w:lang w:val="en-US" w:eastAsia="en-US" w:bidi="en-US"/>
      </w:rPr>
    </w:lvl>
  </w:abstractNum>
  <w:abstractNum w:abstractNumId="20">
    <w:nsid w:val="42B60B8B"/>
    <w:multiLevelType w:val="hybridMultilevel"/>
    <w:tmpl w:val="C07E4310"/>
    <w:lvl w:ilvl="0" w:tplc="9DE49AB6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E3F9C"/>
    <w:multiLevelType w:val="hybridMultilevel"/>
    <w:tmpl w:val="5E7E7C0A"/>
    <w:lvl w:ilvl="0" w:tplc="3DD478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30812"/>
    <w:multiLevelType w:val="hybridMultilevel"/>
    <w:tmpl w:val="82C8A9FC"/>
    <w:lvl w:ilvl="0" w:tplc="493265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25437B"/>
    <w:multiLevelType w:val="hybridMultilevel"/>
    <w:tmpl w:val="07BC16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74619"/>
    <w:multiLevelType w:val="hybridMultilevel"/>
    <w:tmpl w:val="0F0A70E6"/>
    <w:lvl w:ilvl="0" w:tplc="1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6C043B1"/>
    <w:multiLevelType w:val="hybridMultilevel"/>
    <w:tmpl w:val="B44C3F6A"/>
    <w:lvl w:ilvl="0" w:tplc="53D8F398">
      <w:start w:val="8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26387F"/>
    <w:multiLevelType w:val="hybridMultilevel"/>
    <w:tmpl w:val="0AFA6D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7F1CBA"/>
    <w:multiLevelType w:val="hybridMultilevel"/>
    <w:tmpl w:val="83DC04D6"/>
    <w:lvl w:ilvl="0" w:tplc="1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94250E"/>
    <w:multiLevelType w:val="hybridMultilevel"/>
    <w:tmpl w:val="C052C022"/>
    <w:lvl w:ilvl="0" w:tplc="265623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778E02D6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493265A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E76D8F"/>
    <w:multiLevelType w:val="hybridMultilevel"/>
    <w:tmpl w:val="AD5E929A"/>
    <w:lvl w:ilvl="0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0">
    <w:nsid w:val="7F61720E"/>
    <w:multiLevelType w:val="hybridMultilevel"/>
    <w:tmpl w:val="296200A6"/>
    <w:lvl w:ilvl="0" w:tplc="055CD9CC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0"/>
  </w:num>
  <w:num w:numId="8">
    <w:abstractNumId w:val="29"/>
  </w:num>
  <w:num w:numId="9">
    <w:abstractNumId w:val="28"/>
  </w:num>
  <w:num w:numId="10">
    <w:abstractNumId w:val="24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2"/>
  </w:num>
  <w:num w:numId="16">
    <w:abstractNumId w:val="20"/>
  </w:num>
  <w:num w:numId="17">
    <w:abstractNumId w:val="11"/>
  </w:num>
  <w:num w:numId="18">
    <w:abstractNumId w:val="26"/>
  </w:num>
  <w:num w:numId="19">
    <w:abstractNumId w:val="30"/>
  </w:num>
  <w:num w:numId="20">
    <w:abstractNumId w:val="14"/>
  </w:num>
  <w:num w:numId="21">
    <w:abstractNumId w:val="15"/>
  </w:num>
  <w:num w:numId="22">
    <w:abstractNumId w:val="8"/>
  </w:num>
  <w:num w:numId="23">
    <w:abstractNumId w:val="21"/>
  </w:num>
  <w:num w:numId="24">
    <w:abstractNumId w:val="23"/>
  </w:num>
  <w:num w:numId="25">
    <w:abstractNumId w:val="18"/>
  </w:num>
  <w:num w:numId="26">
    <w:abstractNumId w:val="12"/>
  </w:num>
  <w:num w:numId="27">
    <w:abstractNumId w:val="27"/>
  </w:num>
  <w:num w:numId="28">
    <w:abstractNumId w:val="0"/>
  </w:num>
  <w:num w:numId="29">
    <w:abstractNumId w:val="19"/>
  </w:num>
  <w:num w:numId="30">
    <w:abstractNumId w:val="17"/>
  </w:num>
  <w:num w:numId="31">
    <w:abstractNumId w:val="16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FD"/>
    <w:rsid w:val="00003388"/>
    <w:rsid w:val="0000394A"/>
    <w:rsid w:val="000069B3"/>
    <w:rsid w:val="00012A89"/>
    <w:rsid w:val="00012F3D"/>
    <w:rsid w:val="000162CC"/>
    <w:rsid w:val="000163A7"/>
    <w:rsid w:val="00020CA1"/>
    <w:rsid w:val="0002664A"/>
    <w:rsid w:val="00030178"/>
    <w:rsid w:val="000311B0"/>
    <w:rsid w:val="00035909"/>
    <w:rsid w:val="00037164"/>
    <w:rsid w:val="0004003F"/>
    <w:rsid w:val="00040B7E"/>
    <w:rsid w:val="00040EB8"/>
    <w:rsid w:val="00040F1C"/>
    <w:rsid w:val="00041420"/>
    <w:rsid w:val="000416DE"/>
    <w:rsid w:val="00041937"/>
    <w:rsid w:val="0004303B"/>
    <w:rsid w:val="00047179"/>
    <w:rsid w:val="000473DD"/>
    <w:rsid w:val="00051EB7"/>
    <w:rsid w:val="00052C3A"/>
    <w:rsid w:val="0005329F"/>
    <w:rsid w:val="00054DE0"/>
    <w:rsid w:val="000551A6"/>
    <w:rsid w:val="000571A1"/>
    <w:rsid w:val="000610DB"/>
    <w:rsid w:val="00062299"/>
    <w:rsid w:val="00062CAC"/>
    <w:rsid w:val="00066381"/>
    <w:rsid w:val="00066793"/>
    <w:rsid w:val="00066ED7"/>
    <w:rsid w:val="00067667"/>
    <w:rsid w:val="000678C8"/>
    <w:rsid w:val="00067D4E"/>
    <w:rsid w:val="00071183"/>
    <w:rsid w:val="00073DA3"/>
    <w:rsid w:val="00074DD4"/>
    <w:rsid w:val="00075848"/>
    <w:rsid w:val="000760D5"/>
    <w:rsid w:val="0007746D"/>
    <w:rsid w:val="000778B2"/>
    <w:rsid w:val="000804A0"/>
    <w:rsid w:val="00081075"/>
    <w:rsid w:val="00082C2B"/>
    <w:rsid w:val="00085440"/>
    <w:rsid w:val="00087B70"/>
    <w:rsid w:val="00091FD7"/>
    <w:rsid w:val="000A0222"/>
    <w:rsid w:val="000A1AC6"/>
    <w:rsid w:val="000A59EF"/>
    <w:rsid w:val="000A5FEF"/>
    <w:rsid w:val="000A7B75"/>
    <w:rsid w:val="000A7FE0"/>
    <w:rsid w:val="000B0146"/>
    <w:rsid w:val="000B08B3"/>
    <w:rsid w:val="000B11ED"/>
    <w:rsid w:val="000B15C1"/>
    <w:rsid w:val="000B206F"/>
    <w:rsid w:val="000B23BD"/>
    <w:rsid w:val="000B5E37"/>
    <w:rsid w:val="000B618A"/>
    <w:rsid w:val="000B7758"/>
    <w:rsid w:val="000C2545"/>
    <w:rsid w:val="000C2A91"/>
    <w:rsid w:val="000C40C8"/>
    <w:rsid w:val="000C5A12"/>
    <w:rsid w:val="000D00C0"/>
    <w:rsid w:val="000D032F"/>
    <w:rsid w:val="000D1EF4"/>
    <w:rsid w:val="000D4306"/>
    <w:rsid w:val="000D52EC"/>
    <w:rsid w:val="000D7990"/>
    <w:rsid w:val="000E14B7"/>
    <w:rsid w:val="000E2AC1"/>
    <w:rsid w:val="000F0452"/>
    <w:rsid w:val="000F11DF"/>
    <w:rsid w:val="000F1762"/>
    <w:rsid w:val="000F23A6"/>
    <w:rsid w:val="000F2C26"/>
    <w:rsid w:val="000F42B5"/>
    <w:rsid w:val="000F4B83"/>
    <w:rsid w:val="000F52F2"/>
    <w:rsid w:val="000F549A"/>
    <w:rsid w:val="000F56DB"/>
    <w:rsid w:val="000F6EFB"/>
    <w:rsid w:val="00102F0A"/>
    <w:rsid w:val="00103855"/>
    <w:rsid w:val="0010399C"/>
    <w:rsid w:val="00104430"/>
    <w:rsid w:val="00106D89"/>
    <w:rsid w:val="00111712"/>
    <w:rsid w:val="0011171F"/>
    <w:rsid w:val="0011172F"/>
    <w:rsid w:val="00111B0B"/>
    <w:rsid w:val="00113104"/>
    <w:rsid w:val="00113C19"/>
    <w:rsid w:val="001158D3"/>
    <w:rsid w:val="001206E6"/>
    <w:rsid w:val="00120903"/>
    <w:rsid w:val="001246EF"/>
    <w:rsid w:val="00124903"/>
    <w:rsid w:val="0012650E"/>
    <w:rsid w:val="00130342"/>
    <w:rsid w:val="00132276"/>
    <w:rsid w:val="00132CEF"/>
    <w:rsid w:val="0013366A"/>
    <w:rsid w:val="001338DC"/>
    <w:rsid w:val="00133F5D"/>
    <w:rsid w:val="0013412E"/>
    <w:rsid w:val="00136336"/>
    <w:rsid w:val="00140266"/>
    <w:rsid w:val="00140872"/>
    <w:rsid w:val="00144CC1"/>
    <w:rsid w:val="00147995"/>
    <w:rsid w:val="00150275"/>
    <w:rsid w:val="00151F5D"/>
    <w:rsid w:val="001535C8"/>
    <w:rsid w:val="001543AC"/>
    <w:rsid w:val="0015591C"/>
    <w:rsid w:val="001561C7"/>
    <w:rsid w:val="001612AC"/>
    <w:rsid w:val="00161528"/>
    <w:rsid w:val="001631F3"/>
    <w:rsid w:val="00165A51"/>
    <w:rsid w:val="00167975"/>
    <w:rsid w:val="001705E7"/>
    <w:rsid w:val="00170935"/>
    <w:rsid w:val="00172F26"/>
    <w:rsid w:val="00181196"/>
    <w:rsid w:val="00181856"/>
    <w:rsid w:val="00182B40"/>
    <w:rsid w:val="001831BB"/>
    <w:rsid w:val="00185BD9"/>
    <w:rsid w:val="0018675B"/>
    <w:rsid w:val="001920BA"/>
    <w:rsid w:val="0019301E"/>
    <w:rsid w:val="001944EB"/>
    <w:rsid w:val="001956DC"/>
    <w:rsid w:val="0019610F"/>
    <w:rsid w:val="00196FDE"/>
    <w:rsid w:val="001A18A6"/>
    <w:rsid w:val="001A1A60"/>
    <w:rsid w:val="001A1E19"/>
    <w:rsid w:val="001A3201"/>
    <w:rsid w:val="001B0E9C"/>
    <w:rsid w:val="001D0757"/>
    <w:rsid w:val="001D411E"/>
    <w:rsid w:val="001D4350"/>
    <w:rsid w:val="001D543A"/>
    <w:rsid w:val="001D6B73"/>
    <w:rsid w:val="001E030D"/>
    <w:rsid w:val="001E0E3D"/>
    <w:rsid w:val="001E156F"/>
    <w:rsid w:val="001E2E05"/>
    <w:rsid w:val="001E2E19"/>
    <w:rsid w:val="001E424A"/>
    <w:rsid w:val="001E70C3"/>
    <w:rsid w:val="001F1F9A"/>
    <w:rsid w:val="001F2637"/>
    <w:rsid w:val="001F2F60"/>
    <w:rsid w:val="001F3593"/>
    <w:rsid w:val="001F4BC6"/>
    <w:rsid w:val="002025D2"/>
    <w:rsid w:val="00205580"/>
    <w:rsid w:val="00205887"/>
    <w:rsid w:val="00210D81"/>
    <w:rsid w:val="00213326"/>
    <w:rsid w:val="00213657"/>
    <w:rsid w:val="002145FC"/>
    <w:rsid w:val="00216553"/>
    <w:rsid w:val="00217D1E"/>
    <w:rsid w:val="002228C9"/>
    <w:rsid w:val="00225709"/>
    <w:rsid w:val="00226B25"/>
    <w:rsid w:val="00233657"/>
    <w:rsid w:val="002363C8"/>
    <w:rsid w:val="002404DE"/>
    <w:rsid w:val="00245359"/>
    <w:rsid w:val="00245C35"/>
    <w:rsid w:val="002507F5"/>
    <w:rsid w:val="00254692"/>
    <w:rsid w:val="00263AC8"/>
    <w:rsid w:val="002643E8"/>
    <w:rsid w:val="00267B10"/>
    <w:rsid w:val="00270A88"/>
    <w:rsid w:val="0027272A"/>
    <w:rsid w:val="00280B2E"/>
    <w:rsid w:val="00281159"/>
    <w:rsid w:val="00283774"/>
    <w:rsid w:val="00283903"/>
    <w:rsid w:val="0028438B"/>
    <w:rsid w:val="002870D7"/>
    <w:rsid w:val="00290940"/>
    <w:rsid w:val="00291101"/>
    <w:rsid w:val="00292DF9"/>
    <w:rsid w:val="00293241"/>
    <w:rsid w:val="00293EEE"/>
    <w:rsid w:val="0029420A"/>
    <w:rsid w:val="00294289"/>
    <w:rsid w:val="00297526"/>
    <w:rsid w:val="00297CAC"/>
    <w:rsid w:val="002A066B"/>
    <w:rsid w:val="002A2C8E"/>
    <w:rsid w:val="002A2EB3"/>
    <w:rsid w:val="002A4AEA"/>
    <w:rsid w:val="002B1C03"/>
    <w:rsid w:val="002B1CC9"/>
    <w:rsid w:val="002B289C"/>
    <w:rsid w:val="002B7DA1"/>
    <w:rsid w:val="002C16B5"/>
    <w:rsid w:val="002C1FC7"/>
    <w:rsid w:val="002C35C5"/>
    <w:rsid w:val="002C4906"/>
    <w:rsid w:val="002C5778"/>
    <w:rsid w:val="002D1F62"/>
    <w:rsid w:val="002D2C4E"/>
    <w:rsid w:val="002D3748"/>
    <w:rsid w:val="002D474C"/>
    <w:rsid w:val="002D47B6"/>
    <w:rsid w:val="002E0398"/>
    <w:rsid w:val="002E29F4"/>
    <w:rsid w:val="002E33B4"/>
    <w:rsid w:val="002E46AA"/>
    <w:rsid w:val="002E59CB"/>
    <w:rsid w:val="002E630A"/>
    <w:rsid w:val="002E7E28"/>
    <w:rsid w:val="002F2176"/>
    <w:rsid w:val="002F2735"/>
    <w:rsid w:val="002F3AAE"/>
    <w:rsid w:val="002F54D2"/>
    <w:rsid w:val="00302A79"/>
    <w:rsid w:val="00303B3A"/>
    <w:rsid w:val="003065D5"/>
    <w:rsid w:val="00306C2E"/>
    <w:rsid w:val="0031044B"/>
    <w:rsid w:val="00313998"/>
    <w:rsid w:val="003200AF"/>
    <w:rsid w:val="00320596"/>
    <w:rsid w:val="003211D1"/>
    <w:rsid w:val="00321F61"/>
    <w:rsid w:val="003223C1"/>
    <w:rsid w:val="0032705D"/>
    <w:rsid w:val="00327972"/>
    <w:rsid w:val="003300C1"/>
    <w:rsid w:val="00331CFE"/>
    <w:rsid w:val="00332568"/>
    <w:rsid w:val="00340BDB"/>
    <w:rsid w:val="00341347"/>
    <w:rsid w:val="003507F7"/>
    <w:rsid w:val="00351E97"/>
    <w:rsid w:val="00353597"/>
    <w:rsid w:val="00360354"/>
    <w:rsid w:val="00360FD9"/>
    <w:rsid w:val="00361E35"/>
    <w:rsid w:val="00362D63"/>
    <w:rsid w:val="00366A14"/>
    <w:rsid w:val="00370139"/>
    <w:rsid w:val="00370A79"/>
    <w:rsid w:val="003734CF"/>
    <w:rsid w:val="00373AF0"/>
    <w:rsid w:val="00374838"/>
    <w:rsid w:val="00374A33"/>
    <w:rsid w:val="003766BD"/>
    <w:rsid w:val="003812CA"/>
    <w:rsid w:val="0038641D"/>
    <w:rsid w:val="00387706"/>
    <w:rsid w:val="0038774A"/>
    <w:rsid w:val="00393A20"/>
    <w:rsid w:val="00393FDD"/>
    <w:rsid w:val="0039618B"/>
    <w:rsid w:val="003967B9"/>
    <w:rsid w:val="00396CDF"/>
    <w:rsid w:val="00397C67"/>
    <w:rsid w:val="00397FA1"/>
    <w:rsid w:val="003A6D0F"/>
    <w:rsid w:val="003B17CF"/>
    <w:rsid w:val="003B1835"/>
    <w:rsid w:val="003B2228"/>
    <w:rsid w:val="003B418F"/>
    <w:rsid w:val="003B421E"/>
    <w:rsid w:val="003C0AC5"/>
    <w:rsid w:val="003C15E2"/>
    <w:rsid w:val="003C1C5F"/>
    <w:rsid w:val="003C2B66"/>
    <w:rsid w:val="003C7509"/>
    <w:rsid w:val="003D54D6"/>
    <w:rsid w:val="003E116A"/>
    <w:rsid w:val="003E5DFC"/>
    <w:rsid w:val="003E7AC3"/>
    <w:rsid w:val="003F07C5"/>
    <w:rsid w:val="003F2145"/>
    <w:rsid w:val="003F24B3"/>
    <w:rsid w:val="003F2A68"/>
    <w:rsid w:val="003F50FA"/>
    <w:rsid w:val="003F57F5"/>
    <w:rsid w:val="00407A81"/>
    <w:rsid w:val="00411832"/>
    <w:rsid w:val="0041240D"/>
    <w:rsid w:val="00412487"/>
    <w:rsid w:val="004128AA"/>
    <w:rsid w:val="00413E36"/>
    <w:rsid w:val="00414375"/>
    <w:rsid w:val="004154A4"/>
    <w:rsid w:val="00422EDB"/>
    <w:rsid w:val="00430C66"/>
    <w:rsid w:val="004319A9"/>
    <w:rsid w:val="0043425B"/>
    <w:rsid w:val="00445ADA"/>
    <w:rsid w:val="0044715A"/>
    <w:rsid w:val="004513C4"/>
    <w:rsid w:val="00451824"/>
    <w:rsid w:val="004544CA"/>
    <w:rsid w:val="00455C83"/>
    <w:rsid w:val="00456BB7"/>
    <w:rsid w:val="00457D1D"/>
    <w:rsid w:val="00457FEB"/>
    <w:rsid w:val="00460F82"/>
    <w:rsid w:val="00462D7E"/>
    <w:rsid w:val="004649B5"/>
    <w:rsid w:val="004666D8"/>
    <w:rsid w:val="00472728"/>
    <w:rsid w:val="00481261"/>
    <w:rsid w:val="00482291"/>
    <w:rsid w:val="00492EB9"/>
    <w:rsid w:val="00495A78"/>
    <w:rsid w:val="00496D34"/>
    <w:rsid w:val="004A083B"/>
    <w:rsid w:val="004A25D7"/>
    <w:rsid w:val="004A2CCB"/>
    <w:rsid w:val="004B148C"/>
    <w:rsid w:val="004B1829"/>
    <w:rsid w:val="004B1D79"/>
    <w:rsid w:val="004B339A"/>
    <w:rsid w:val="004B552B"/>
    <w:rsid w:val="004B55F3"/>
    <w:rsid w:val="004B6D0C"/>
    <w:rsid w:val="004C4289"/>
    <w:rsid w:val="004C6CE0"/>
    <w:rsid w:val="004D08C6"/>
    <w:rsid w:val="004D4729"/>
    <w:rsid w:val="004D5C74"/>
    <w:rsid w:val="004D754C"/>
    <w:rsid w:val="004E03DE"/>
    <w:rsid w:val="004E08A2"/>
    <w:rsid w:val="004E2137"/>
    <w:rsid w:val="004E2EBF"/>
    <w:rsid w:val="004E577D"/>
    <w:rsid w:val="004E6FAC"/>
    <w:rsid w:val="004E6FE5"/>
    <w:rsid w:val="004E7551"/>
    <w:rsid w:val="004F1A56"/>
    <w:rsid w:val="004F3689"/>
    <w:rsid w:val="004F7F76"/>
    <w:rsid w:val="00505A93"/>
    <w:rsid w:val="00506483"/>
    <w:rsid w:val="00507AE5"/>
    <w:rsid w:val="0051018C"/>
    <w:rsid w:val="00516B31"/>
    <w:rsid w:val="005203C9"/>
    <w:rsid w:val="00520646"/>
    <w:rsid w:val="00521EDD"/>
    <w:rsid w:val="00526F78"/>
    <w:rsid w:val="00527730"/>
    <w:rsid w:val="005303BE"/>
    <w:rsid w:val="00532A8B"/>
    <w:rsid w:val="00532E64"/>
    <w:rsid w:val="00533B3E"/>
    <w:rsid w:val="005348C1"/>
    <w:rsid w:val="00534E5B"/>
    <w:rsid w:val="00537A22"/>
    <w:rsid w:val="00537B35"/>
    <w:rsid w:val="0054057D"/>
    <w:rsid w:val="005408A0"/>
    <w:rsid w:val="00540B9F"/>
    <w:rsid w:val="00540CF7"/>
    <w:rsid w:val="00540DA7"/>
    <w:rsid w:val="00541873"/>
    <w:rsid w:val="00541AD6"/>
    <w:rsid w:val="00546114"/>
    <w:rsid w:val="005466FA"/>
    <w:rsid w:val="00546AF8"/>
    <w:rsid w:val="00547809"/>
    <w:rsid w:val="00550B9F"/>
    <w:rsid w:val="005517CC"/>
    <w:rsid w:val="005524D2"/>
    <w:rsid w:val="00555EB8"/>
    <w:rsid w:val="00563C0A"/>
    <w:rsid w:val="00565481"/>
    <w:rsid w:val="00573033"/>
    <w:rsid w:val="00575CB2"/>
    <w:rsid w:val="00577E06"/>
    <w:rsid w:val="0058550A"/>
    <w:rsid w:val="00585704"/>
    <w:rsid w:val="00586757"/>
    <w:rsid w:val="00593C78"/>
    <w:rsid w:val="00593D94"/>
    <w:rsid w:val="005962A8"/>
    <w:rsid w:val="005A1F9A"/>
    <w:rsid w:val="005A37A4"/>
    <w:rsid w:val="005A4A32"/>
    <w:rsid w:val="005A60E4"/>
    <w:rsid w:val="005A7A38"/>
    <w:rsid w:val="005B06BE"/>
    <w:rsid w:val="005B1A83"/>
    <w:rsid w:val="005B7A52"/>
    <w:rsid w:val="005C1983"/>
    <w:rsid w:val="005C338E"/>
    <w:rsid w:val="005D1740"/>
    <w:rsid w:val="005D39CB"/>
    <w:rsid w:val="005D48AC"/>
    <w:rsid w:val="005D4A07"/>
    <w:rsid w:val="005D5D2A"/>
    <w:rsid w:val="005D7CCB"/>
    <w:rsid w:val="005E0A2F"/>
    <w:rsid w:val="005E6AE8"/>
    <w:rsid w:val="005F080B"/>
    <w:rsid w:val="005F1632"/>
    <w:rsid w:val="005F2450"/>
    <w:rsid w:val="005F372F"/>
    <w:rsid w:val="005F37D0"/>
    <w:rsid w:val="005F3BD6"/>
    <w:rsid w:val="005F42BE"/>
    <w:rsid w:val="005F5E5D"/>
    <w:rsid w:val="00600333"/>
    <w:rsid w:val="00600D07"/>
    <w:rsid w:val="00604883"/>
    <w:rsid w:val="00604F51"/>
    <w:rsid w:val="00606D40"/>
    <w:rsid w:val="006079A2"/>
    <w:rsid w:val="00611CBB"/>
    <w:rsid w:val="006135EE"/>
    <w:rsid w:val="00615092"/>
    <w:rsid w:val="00620E34"/>
    <w:rsid w:val="00620FCA"/>
    <w:rsid w:val="00621DF3"/>
    <w:rsid w:val="00622C17"/>
    <w:rsid w:val="006233BE"/>
    <w:rsid w:val="0062565D"/>
    <w:rsid w:val="00626EB6"/>
    <w:rsid w:val="00633F42"/>
    <w:rsid w:val="00634EFD"/>
    <w:rsid w:val="00634F8C"/>
    <w:rsid w:val="00636DFF"/>
    <w:rsid w:val="006372EB"/>
    <w:rsid w:val="00640478"/>
    <w:rsid w:val="006417BB"/>
    <w:rsid w:val="00642BF2"/>
    <w:rsid w:val="0064327B"/>
    <w:rsid w:val="00644828"/>
    <w:rsid w:val="00650722"/>
    <w:rsid w:val="00650BF5"/>
    <w:rsid w:val="0065242C"/>
    <w:rsid w:val="00652944"/>
    <w:rsid w:val="00654B69"/>
    <w:rsid w:val="0065645A"/>
    <w:rsid w:val="00660D95"/>
    <w:rsid w:val="00661747"/>
    <w:rsid w:val="00663F4A"/>
    <w:rsid w:val="006644DD"/>
    <w:rsid w:val="0066700D"/>
    <w:rsid w:val="006704C7"/>
    <w:rsid w:val="00671EB1"/>
    <w:rsid w:val="00673EEE"/>
    <w:rsid w:val="00675C12"/>
    <w:rsid w:val="00677A99"/>
    <w:rsid w:val="00683F5A"/>
    <w:rsid w:val="006846A3"/>
    <w:rsid w:val="00686517"/>
    <w:rsid w:val="00686AE1"/>
    <w:rsid w:val="00690809"/>
    <w:rsid w:val="00690D32"/>
    <w:rsid w:val="00691FA2"/>
    <w:rsid w:val="006935B5"/>
    <w:rsid w:val="0069503F"/>
    <w:rsid w:val="00695F78"/>
    <w:rsid w:val="006967F7"/>
    <w:rsid w:val="00696A21"/>
    <w:rsid w:val="00696C77"/>
    <w:rsid w:val="006A276D"/>
    <w:rsid w:val="006A4B05"/>
    <w:rsid w:val="006A6A1F"/>
    <w:rsid w:val="006A759D"/>
    <w:rsid w:val="006B0FB8"/>
    <w:rsid w:val="006B1747"/>
    <w:rsid w:val="006B23AC"/>
    <w:rsid w:val="006B47F2"/>
    <w:rsid w:val="006B4BA0"/>
    <w:rsid w:val="006B531D"/>
    <w:rsid w:val="006B6D9F"/>
    <w:rsid w:val="006C09EA"/>
    <w:rsid w:val="006C7539"/>
    <w:rsid w:val="006D02B5"/>
    <w:rsid w:val="006D106D"/>
    <w:rsid w:val="006D1555"/>
    <w:rsid w:val="006D1C79"/>
    <w:rsid w:val="006D272F"/>
    <w:rsid w:val="006D7566"/>
    <w:rsid w:val="006E0036"/>
    <w:rsid w:val="006E28E8"/>
    <w:rsid w:val="006E33AC"/>
    <w:rsid w:val="006E3DC9"/>
    <w:rsid w:val="006F28B1"/>
    <w:rsid w:val="006F4FF2"/>
    <w:rsid w:val="0070015A"/>
    <w:rsid w:val="00700815"/>
    <w:rsid w:val="007008BA"/>
    <w:rsid w:val="00701CBF"/>
    <w:rsid w:val="00701FEE"/>
    <w:rsid w:val="00702ACD"/>
    <w:rsid w:val="0070488F"/>
    <w:rsid w:val="00704C71"/>
    <w:rsid w:val="00711CEF"/>
    <w:rsid w:val="0071332E"/>
    <w:rsid w:val="0072006D"/>
    <w:rsid w:val="00724AEE"/>
    <w:rsid w:val="007338EA"/>
    <w:rsid w:val="00735A73"/>
    <w:rsid w:val="00743E2A"/>
    <w:rsid w:val="00744F2B"/>
    <w:rsid w:val="007453B3"/>
    <w:rsid w:val="00746E12"/>
    <w:rsid w:val="00747178"/>
    <w:rsid w:val="00747775"/>
    <w:rsid w:val="007504EB"/>
    <w:rsid w:val="007507AD"/>
    <w:rsid w:val="0075370F"/>
    <w:rsid w:val="00753BFB"/>
    <w:rsid w:val="00754166"/>
    <w:rsid w:val="00754E96"/>
    <w:rsid w:val="00756D18"/>
    <w:rsid w:val="007577AF"/>
    <w:rsid w:val="00760A75"/>
    <w:rsid w:val="007622C1"/>
    <w:rsid w:val="00765D08"/>
    <w:rsid w:val="00773684"/>
    <w:rsid w:val="00774102"/>
    <w:rsid w:val="00774654"/>
    <w:rsid w:val="00774A4D"/>
    <w:rsid w:val="00775113"/>
    <w:rsid w:val="0077589D"/>
    <w:rsid w:val="00776AA5"/>
    <w:rsid w:val="007805EE"/>
    <w:rsid w:val="00781908"/>
    <w:rsid w:val="007823CC"/>
    <w:rsid w:val="00785FC3"/>
    <w:rsid w:val="00787EBC"/>
    <w:rsid w:val="00792D7A"/>
    <w:rsid w:val="00793E8F"/>
    <w:rsid w:val="00794302"/>
    <w:rsid w:val="007958AF"/>
    <w:rsid w:val="00796E54"/>
    <w:rsid w:val="00797606"/>
    <w:rsid w:val="007A1B37"/>
    <w:rsid w:val="007A2024"/>
    <w:rsid w:val="007A227E"/>
    <w:rsid w:val="007A4182"/>
    <w:rsid w:val="007A4229"/>
    <w:rsid w:val="007B037B"/>
    <w:rsid w:val="007B0882"/>
    <w:rsid w:val="007B1545"/>
    <w:rsid w:val="007B2DFC"/>
    <w:rsid w:val="007B574C"/>
    <w:rsid w:val="007C0427"/>
    <w:rsid w:val="007C2707"/>
    <w:rsid w:val="007C2A52"/>
    <w:rsid w:val="007C5BB4"/>
    <w:rsid w:val="007C6662"/>
    <w:rsid w:val="007C7F21"/>
    <w:rsid w:val="007D159E"/>
    <w:rsid w:val="007D2E2D"/>
    <w:rsid w:val="007D6B8A"/>
    <w:rsid w:val="007D76B1"/>
    <w:rsid w:val="007E16AE"/>
    <w:rsid w:val="007E2EB0"/>
    <w:rsid w:val="007E3E90"/>
    <w:rsid w:val="007E3FB0"/>
    <w:rsid w:val="007E3FCF"/>
    <w:rsid w:val="007E423F"/>
    <w:rsid w:val="007E447A"/>
    <w:rsid w:val="007E4ED4"/>
    <w:rsid w:val="007E5694"/>
    <w:rsid w:val="007E7637"/>
    <w:rsid w:val="007F2026"/>
    <w:rsid w:val="007F22C9"/>
    <w:rsid w:val="007F2339"/>
    <w:rsid w:val="007F3283"/>
    <w:rsid w:val="007F3E53"/>
    <w:rsid w:val="00801AF6"/>
    <w:rsid w:val="00801D89"/>
    <w:rsid w:val="00803CCA"/>
    <w:rsid w:val="00804D35"/>
    <w:rsid w:val="00806E8F"/>
    <w:rsid w:val="008070B7"/>
    <w:rsid w:val="00807120"/>
    <w:rsid w:val="00807AC5"/>
    <w:rsid w:val="00810B3E"/>
    <w:rsid w:val="0081583F"/>
    <w:rsid w:val="00815A01"/>
    <w:rsid w:val="008173EA"/>
    <w:rsid w:val="00825995"/>
    <w:rsid w:val="00827426"/>
    <w:rsid w:val="00832637"/>
    <w:rsid w:val="00832787"/>
    <w:rsid w:val="00834052"/>
    <w:rsid w:val="00834902"/>
    <w:rsid w:val="0083694B"/>
    <w:rsid w:val="00837F2F"/>
    <w:rsid w:val="00840A44"/>
    <w:rsid w:val="00842837"/>
    <w:rsid w:val="00850BD7"/>
    <w:rsid w:val="008520C7"/>
    <w:rsid w:val="00854FDE"/>
    <w:rsid w:val="00856459"/>
    <w:rsid w:val="00857120"/>
    <w:rsid w:val="00857590"/>
    <w:rsid w:val="00857AFE"/>
    <w:rsid w:val="00861201"/>
    <w:rsid w:val="00864E54"/>
    <w:rsid w:val="00872A0E"/>
    <w:rsid w:val="00872BD7"/>
    <w:rsid w:val="00874E52"/>
    <w:rsid w:val="008769A0"/>
    <w:rsid w:val="00881011"/>
    <w:rsid w:val="0088113A"/>
    <w:rsid w:val="008862D5"/>
    <w:rsid w:val="00886539"/>
    <w:rsid w:val="008876D5"/>
    <w:rsid w:val="00890C3D"/>
    <w:rsid w:val="00893260"/>
    <w:rsid w:val="008933E1"/>
    <w:rsid w:val="00893AAF"/>
    <w:rsid w:val="008A1F8A"/>
    <w:rsid w:val="008A31EB"/>
    <w:rsid w:val="008A327C"/>
    <w:rsid w:val="008A72FA"/>
    <w:rsid w:val="008A78A2"/>
    <w:rsid w:val="008B1AA8"/>
    <w:rsid w:val="008B3CD7"/>
    <w:rsid w:val="008B4987"/>
    <w:rsid w:val="008C07A4"/>
    <w:rsid w:val="008C12DA"/>
    <w:rsid w:val="008C1394"/>
    <w:rsid w:val="008C56D9"/>
    <w:rsid w:val="008C6803"/>
    <w:rsid w:val="008C6F9F"/>
    <w:rsid w:val="008D0026"/>
    <w:rsid w:val="008D20BF"/>
    <w:rsid w:val="008D4306"/>
    <w:rsid w:val="008E1DC8"/>
    <w:rsid w:val="008E2673"/>
    <w:rsid w:val="008E52A9"/>
    <w:rsid w:val="008E67C6"/>
    <w:rsid w:val="008F1FA2"/>
    <w:rsid w:val="008F273E"/>
    <w:rsid w:val="008F3DF6"/>
    <w:rsid w:val="008F54FD"/>
    <w:rsid w:val="00902784"/>
    <w:rsid w:val="009036C4"/>
    <w:rsid w:val="00903CBC"/>
    <w:rsid w:val="00905D9C"/>
    <w:rsid w:val="00905F44"/>
    <w:rsid w:val="00910823"/>
    <w:rsid w:val="0091115B"/>
    <w:rsid w:val="00913BD8"/>
    <w:rsid w:val="0091519C"/>
    <w:rsid w:val="00915FBC"/>
    <w:rsid w:val="00920BCF"/>
    <w:rsid w:val="009224D8"/>
    <w:rsid w:val="00922817"/>
    <w:rsid w:val="0092311F"/>
    <w:rsid w:val="00924531"/>
    <w:rsid w:val="00925CE4"/>
    <w:rsid w:val="00930AC1"/>
    <w:rsid w:val="009339BA"/>
    <w:rsid w:val="009361A9"/>
    <w:rsid w:val="009373E5"/>
    <w:rsid w:val="009404DE"/>
    <w:rsid w:val="00942FA6"/>
    <w:rsid w:val="00944A72"/>
    <w:rsid w:val="00951E17"/>
    <w:rsid w:val="009613C0"/>
    <w:rsid w:val="00964275"/>
    <w:rsid w:val="009702C2"/>
    <w:rsid w:val="00972638"/>
    <w:rsid w:val="00973207"/>
    <w:rsid w:val="00977919"/>
    <w:rsid w:val="00991B06"/>
    <w:rsid w:val="00996244"/>
    <w:rsid w:val="009969EA"/>
    <w:rsid w:val="009A0ED2"/>
    <w:rsid w:val="009A1C04"/>
    <w:rsid w:val="009A2144"/>
    <w:rsid w:val="009A2B08"/>
    <w:rsid w:val="009A56BE"/>
    <w:rsid w:val="009A5A6B"/>
    <w:rsid w:val="009A6FFD"/>
    <w:rsid w:val="009B00D8"/>
    <w:rsid w:val="009B027F"/>
    <w:rsid w:val="009B1096"/>
    <w:rsid w:val="009B21A2"/>
    <w:rsid w:val="009B4EB8"/>
    <w:rsid w:val="009B5F3E"/>
    <w:rsid w:val="009B7FEB"/>
    <w:rsid w:val="009C1768"/>
    <w:rsid w:val="009C2D44"/>
    <w:rsid w:val="009C5F79"/>
    <w:rsid w:val="009D0C26"/>
    <w:rsid w:val="009D0CB9"/>
    <w:rsid w:val="009D3416"/>
    <w:rsid w:val="009D57D4"/>
    <w:rsid w:val="009D7911"/>
    <w:rsid w:val="009D7DA8"/>
    <w:rsid w:val="009E0020"/>
    <w:rsid w:val="009E2CE8"/>
    <w:rsid w:val="009F00ED"/>
    <w:rsid w:val="009F2289"/>
    <w:rsid w:val="009F2BDA"/>
    <w:rsid w:val="009F5248"/>
    <w:rsid w:val="009F524D"/>
    <w:rsid w:val="009F53DF"/>
    <w:rsid w:val="009F743F"/>
    <w:rsid w:val="009F7A26"/>
    <w:rsid w:val="00A02F47"/>
    <w:rsid w:val="00A03DF1"/>
    <w:rsid w:val="00A0537D"/>
    <w:rsid w:val="00A06F95"/>
    <w:rsid w:val="00A126FB"/>
    <w:rsid w:val="00A12DDF"/>
    <w:rsid w:val="00A139D4"/>
    <w:rsid w:val="00A13B22"/>
    <w:rsid w:val="00A13C41"/>
    <w:rsid w:val="00A13D48"/>
    <w:rsid w:val="00A14192"/>
    <w:rsid w:val="00A1498F"/>
    <w:rsid w:val="00A17E97"/>
    <w:rsid w:val="00A204C1"/>
    <w:rsid w:val="00A22C7D"/>
    <w:rsid w:val="00A2657C"/>
    <w:rsid w:val="00A305BF"/>
    <w:rsid w:val="00A32068"/>
    <w:rsid w:val="00A320E1"/>
    <w:rsid w:val="00A32449"/>
    <w:rsid w:val="00A32A9E"/>
    <w:rsid w:val="00A360E5"/>
    <w:rsid w:val="00A40691"/>
    <w:rsid w:val="00A41BFD"/>
    <w:rsid w:val="00A423B8"/>
    <w:rsid w:val="00A43F56"/>
    <w:rsid w:val="00A43FDE"/>
    <w:rsid w:val="00A46E9C"/>
    <w:rsid w:val="00A5073D"/>
    <w:rsid w:val="00A5312F"/>
    <w:rsid w:val="00A54CC4"/>
    <w:rsid w:val="00A551B5"/>
    <w:rsid w:val="00A55861"/>
    <w:rsid w:val="00A55C97"/>
    <w:rsid w:val="00A5795E"/>
    <w:rsid w:val="00A60308"/>
    <w:rsid w:val="00A60B88"/>
    <w:rsid w:val="00A6107F"/>
    <w:rsid w:val="00A6119C"/>
    <w:rsid w:val="00A61D7E"/>
    <w:rsid w:val="00A62A85"/>
    <w:rsid w:val="00A62E47"/>
    <w:rsid w:val="00A63DED"/>
    <w:rsid w:val="00A63EC6"/>
    <w:rsid w:val="00A6513C"/>
    <w:rsid w:val="00A65956"/>
    <w:rsid w:val="00A67367"/>
    <w:rsid w:val="00A70308"/>
    <w:rsid w:val="00A71190"/>
    <w:rsid w:val="00A7548E"/>
    <w:rsid w:val="00A77EBD"/>
    <w:rsid w:val="00A8789A"/>
    <w:rsid w:val="00A87B5B"/>
    <w:rsid w:val="00A919D6"/>
    <w:rsid w:val="00A9497C"/>
    <w:rsid w:val="00A95366"/>
    <w:rsid w:val="00AA196C"/>
    <w:rsid w:val="00AA1F4D"/>
    <w:rsid w:val="00AA3AC8"/>
    <w:rsid w:val="00AA3CE4"/>
    <w:rsid w:val="00AB0481"/>
    <w:rsid w:val="00AB1570"/>
    <w:rsid w:val="00AB272C"/>
    <w:rsid w:val="00AB4C69"/>
    <w:rsid w:val="00AB6760"/>
    <w:rsid w:val="00AB7B9B"/>
    <w:rsid w:val="00AC014A"/>
    <w:rsid w:val="00AC4E33"/>
    <w:rsid w:val="00AC7AA5"/>
    <w:rsid w:val="00AD16A4"/>
    <w:rsid w:val="00AD3E5F"/>
    <w:rsid w:val="00AD4BB9"/>
    <w:rsid w:val="00AD5D32"/>
    <w:rsid w:val="00AD5E49"/>
    <w:rsid w:val="00AD6FAD"/>
    <w:rsid w:val="00AD77CB"/>
    <w:rsid w:val="00AE0863"/>
    <w:rsid w:val="00AE0C4F"/>
    <w:rsid w:val="00AE19E9"/>
    <w:rsid w:val="00AE34DE"/>
    <w:rsid w:val="00AE4A81"/>
    <w:rsid w:val="00AE787D"/>
    <w:rsid w:val="00AF1CC7"/>
    <w:rsid w:val="00AF372B"/>
    <w:rsid w:val="00AF4289"/>
    <w:rsid w:val="00AF6021"/>
    <w:rsid w:val="00AF749F"/>
    <w:rsid w:val="00AF7C97"/>
    <w:rsid w:val="00B04A3E"/>
    <w:rsid w:val="00B06B98"/>
    <w:rsid w:val="00B116F7"/>
    <w:rsid w:val="00B124F8"/>
    <w:rsid w:val="00B12E19"/>
    <w:rsid w:val="00B1347A"/>
    <w:rsid w:val="00B17CAF"/>
    <w:rsid w:val="00B227BB"/>
    <w:rsid w:val="00B254F1"/>
    <w:rsid w:val="00B25603"/>
    <w:rsid w:val="00B25FE7"/>
    <w:rsid w:val="00B268D0"/>
    <w:rsid w:val="00B27BDF"/>
    <w:rsid w:val="00B31AE4"/>
    <w:rsid w:val="00B33DD1"/>
    <w:rsid w:val="00B34773"/>
    <w:rsid w:val="00B363A7"/>
    <w:rsid w:val="00B41791"/>
    <w:rsid w:val="00B446D3"/>
    <w:rsid w:val="00B45268"/>
    <w:rsid w:val="00B4740E"/>
    <w:rsid w:val="00B47FAB"/>
    <w:rsid w:val="00B52C09"/>
    <w:rsid w:val="00B53267"/>
    <w:rsid w:val="00B55308"/>
    <w:rsid w:val="00B56E84"/>
    <w:rsid w:val="00B60291"/>
    <w:rsid w:val="00B63C0F"/>
    <w:rsid w:val="00B6411B"/>
    <w:rsid w:val="00B64BE1"/>
    <w:rsid w:val="00B66AEB"/>
    <w:rsid w:val="00B70441"/>
    <w:rsid w:val="00B72458"/>
    <w:rsid w:val="00B75AED"/>
    <w:rsid w:val="00B75F1C"/>
    <w:rsid w:val="00B77BAF"/>
    <w:rsid w:val="00B8155D"/>
    <w:rsid w:val="00B81632"/>
    <w:rsid w:val="00B817AA"/>
    <w:rsid w:val="00B9142A"/>
    <w:rsid w:val="00B937A2"/>
    <w:rsid w:val="00B95D4F"/>
    <w:rsid w:val="00B96B6B"/>
    <w:rsid w:val="00B9715C"/>
    <w:rsid w:val="00BA3CF2"/>
    <w:rsid w:val="00BA56E3"/>
    <w:rsid w:val="00BA56F0"/>
    <w:rsid w:val="00BA576B"/>
    <w:rsid w:val="00BA618A"/>
    <w:rsid w:val="00BB06B1"/>
    <w:rsid w:val="00BB27E3"/>
    <w:rsid w:val="00BC0D35"/>
    <w:rsid w:val="00BC1244"/>
    <w:rsid w:val="00BC2765"/>
    <w:rsid w:val="00BD0291"/>
    <w:rsid w:val="00BD0FA0"/>
    <w:rsid w:val="00BD6A21"/>
    <w:rsid w:val="00BE2E74"/>
    <w:rsid w:val="00BE41FB"/>
    <w:rsid w:val="00BE4283"/>
    <w:rsid w:val="00BE66AF"/>
    <w:rsid w:val="00BE70A1"/>
    <w:rsid w:val="00BE7C45"/>
    <w:rsid w:val="00BF25D2"/>
    <w:rsid w:val="00BF3AA8"/>
    <w:rsid w:val="00BF4199"/>
    <w:rsid w:val="00BF5E5B"/>
    <w:rsid w:val="00C026F3"/>
    <w:rsid w:val="00C027A1"/>
    <w:rsid w:val="00C036B0"/>
    <w:rsid w:val="00C03AF1"/>
    <w:rsid w:val="00C03F5B"/>
    <w:rsid w:val="00C04304"/>
    <w:rsid w:val="00C044E3"/>
    <w:rsid w:val="00C0478A"/>
    <w:rsid w:val="00C05F1A"/>
    <w:rsid w:val="00C07843"/>
    <w:rsid w:val="00C100E8"/>
    <w:rsid w:val="00C1228F"/>
    <w:rsid w:val="00C12C84"/>
    <w:rsid w:val="00C132FD"/>
    <w:rsid w:val="00C1423A"/>
    <w:rsid w:val="00C15ADB"/>
    <w:rsid w:val="00C209CE"/>
    <w:rsid w:val="00C211A9"/>
    <w:rsid w:val="00C21CAD"/>
    <w:rsid w:val="00C23698"/>
    <w:rsid w:val="00C23AC1"/>
    <w:rsid w:val="00C25588"/>
    <w:rsid w:val="00C307F7"/>
    <w:rsid w:val="00C3089A"/>
    <w:rsid w:val="00C3141B"/>
    <w:rsid w:val="00C32D08"/>
    <w:rsid w:val="00C33E6D"/>
    <w:rsid w:val="00C360C5"/>
    <w:rsid w:val="00C36C38"/>
    <w:rsid w:val="00C3729E"/>
    <w:rsid w:val="00C37CB4"/>
    <w:rsid w:val="00C45497"/>
    <w:rsid w:val="00C503EF"/>
    <w:rsid w:val="00C50EF9"/>
    <w:rsid w:val="00C51E54"/>
    <w:rsid w:val="00C540BB"/>
    <w:rsid w:val="00C546C8"/>
    <w:rsid w:val="00C57B6B"/>
    <w:rsid w:val="00C57CB1"/>
    <w:rsid w:val="00C65AE7"/>
    <w:rsid w:val="00C70A40"/>
    <w:rsid w:val="00C760C0"/>
    <w:rsid w:val="00C7727B"/>
    <w:rsid w:val="00C81435"/>
    <w:rsid w:val="00C86879"/>
    <w:rsid w:val="00C8756A"/>
    <w:rsid w:val="00C91E20"/>
    <w:rsid w:val="00C9270A"/>
    <w:rsid w:val="00C95683"/>
    <w:rsid w:val="00C97642"/>
    <w:rsid w:val="00C97E94"/>
    <w:rsid w:val="00CA168D"/>
    <w:rsid w:val="00CA3AAD"/>
    <w:rsid w:val="00CA3CFC"/>
    <w:rsid w:val="00CA73D0"/>
    <w:rsid w:val="00CB335B"/>
    <w:rsid w:val="00CB6FF8"/>
    <w:rsid w:val="00CC05EA"/>
    <w:rsid w:val="00CC15D5"/>
    <w:rsid w:val="00CC495C"/>
    <w:rsid w:val="00CC5472"/>
    <w:rsid w:val="00CC735C"/>
    <w:rsid w:val="00CD60B6"/>
    <w:rsid w:val="00CE420F"/>
    <w:rsid w:val="00CE5624"/>
    <w:rsid w:val="00CE6675"/>
    <w:rsid w:val="00CE7072"/>
    <w:rsid w:val="00CF3E58"/>
    <w:rsid w:val="00CF4A58"/>
    <w:rsid w:val="00CF689F"/>
    <w:rsid w:val="00CF6F12"/>
    <w:rsid w:val="00CF707F"/>
    <w:rsid w:val="00D0193F"/>
    <w:rsid w:val="00D01E56"/>
    <w:rsid w:val="00D03DF0"/>
    <w:rsid w:val="00D04281"/>
    <w:rsid w:val="00D0673F"/>
    <w:rsid w:val="00D15906"/>
    <w:rsid w:val="00D15E22"/>
    <w:rsid w:val="00D17235"/>
    <w:rsid w:val="00D17A1B"/>
    <w:rsid w:val="00D22015"/>
    <w:rsid w:val="00D226FD"/>
    <w:rsid w:val="00D2396B"/>
    <w:rsid w:val="00D31473"/>
    <w:rsid w:val="00D31478"/>
    <w:rsid w:val="00D46E1E"/>
    <w:rsid w:val="00D521FB"/>
    <w:rsid w:val="00D5460B"/>
    <w:rsid w:val="00D54DEE"/>
    <w:rsid w:val="00D56131"/>
    <w:rsid w:val="00D573BF"/>
    <w:rsid w:val="00D64655"/>
    <w:rsid w:val="00D67FC8"/>
    <w:rsid w:val="00D70250"/>
    <w:rsid w:val="00D77FD1"/>
    <w:rsid w:val="00D80B51"/>
    <w:rsid w:val="00D811B2"/>
    <w:rsid w:val="00D85D70"/>
    <w:rsid w:val="00D868F4"/>
    <w:rsid w:val="00D87645"/>
    <w:rsid w:val="00D902D6"/>
    <w:rsid w:val="00D90309"/>
    <w:rsid w:val="00D91A3E"/>
    <w:rsid w:val="00D93382"/>
    <w:rsid w:val="00D93B3F"/>
    <w:rsid w:val="00D9635D"/>
    <w:rsid w:val="00D96641"/>
    <w:rsid w:val="00D9672B"/>
    <w:rsid w:val="00D97118"/>
    <w:rsid w:val="00D97643"/>
    <w:rsid w:val="00DA0F42"/>
    <w:rsid w:val="00DA1AA3"/>
    <w:rsid w:val="00DA1CAE"/>
    <w:rsid w:val="00DA30A9"/>
    <w:rsid w:val="00DA56AF"/>
    <w:rsid w:val="00DA6DEE"/>
    <w:rsid w:val="00DB00FF"/>
    <w:rsid w:val="00DB5286"/>
    <w:rsid w:val="00DB52FA"/>
    <w:rsid w:val="00DB5910"/>
    <w:rsid w:val="00DB66CD"/>
    <w:rsid w:val="00DB6D12"/>
    <w:rsid w:val="00DC0CE9"/>
    <w:rsid w:val="00DC156F"/>
    <w:rsid w:val="00DC264B"/>
    <w:rsid w:val="00DC3C1F"/>
    <w:rsid w:val="00DC4419"/>
    <w:rsid w:val="00DD1398"/>
    <w:rsid w:val="00DD1CC0"/>
    <w:rsid w:val="00DD30FC"/>
    <w:rsid w:val="00DE2784"/>
    <w:rsid w:val="00DE3AA9"/>
    <w:rsid w:val="00DE6EFC"/>
    <w:rsid w:val="00DE790B"/>
    <w:rsid w:val="00DE7B05"/>
    <w:rsid w:val="00DF27C4"/>
    <w:rsid w:val="00DF39E3"/>
    <w:rsid w:val="00DF546C"/>
    <w:rsid w:val="00DF5BA5"/>
    <w:rsid w:val="00E01898"/>
    <w:rsid w:val="00E03C75"/>
    <w:rsid w:val="00E05FAE"/>
    <w:rsid w:val="00E079DC"/>
    <w:rsid w:val="00E11638"/>
    <w:rsid w:val="00E143D8"/>
    <w:rsid w:val="00E23404"/>
    <w:rsid w:val="00E23D37"/>
    <w:rsid w:val="00E264B1"/>
    <w:rsid w:val="00E26BE3"/>
    <w:rsid w:val="00E30A08"/>
    <w:rsid w:val="00E33F0E"/>
    <w:rsid w:val="00E34031"/>
    <w:rsid w:val="00E35027"/>
    <w:rsid w:val="00E35860"/>
    <w:rsid w:val="00E425C2"/>
    <w:rsid w:val="00E43E31"/>
    <w:rsid w:val="00E45082"/>
    <w:rsid w:val="00E47799"/>
    <w:rsid w:val="00E50A2A"/>
    <w:rsid w:val="00E50C96"/>
    <w:rsid w:val="00E53F26"/>
    <w:rsid w:val="00E545E6"/>
    <w:rsid w:val="00E5474C"/>
    <w:rsid w:val="00E57F94"/>
    <w:rsid w:val="00E6074E"/>
    <w:rsid w:val="00E6109F"/>
    <w:rsid w:val="00E618A9"/>
    <w:rsid w:val="00E63345"/>
    <w:rsid w:val="00E64878"/>
    <w:rsid w:val="00E70C46"/>
    <w:rsid w:val="00E71D7E"/>
    <w:rsid w:val="00E9050C"/>
    <w:rsid w:val="00E9058A"/>
    <w:rsid w:val="00E90FE6"/>
    <w:rsid w:val="00E91AC6"/>
    <w:rsid w:val="00E95368"/>
    <w:rsid w:val="00E95FB5"/>
    <w:rsid w:val="00E97096"/>
    <w:rsid w:val="00EA03F3"/>
    <w:rsid w:val="00EA0D36"/>
    <w:rsid w:val="00EA1AE1"/>
    <w:rsid w:val="00EA1CE6"/>
    <w:rsid w:val="00EA410A"/>
    <w:rsid w:val="00EA776C"/>
    <w:rsid w:val="00EB0A55"/>
    <w:rsid w:val="00EB10B8"/>
    <w:rsid w:val="00EB2F44"/>
    <w:rsid w:val="00EB3513"/>
    <w:rsid w:val="00EB3C87"/>
    <w:rsid w:val="00EB3F7C"/>
    <w:rsid w:val="00EB4220"/>
    <w:rsid w:val="00EB76BD"/>
    <w:rsid w:val="00EC01AB"/>
    <w:rsid w:val="00EC02C4"/>
    <w:rsid w:val="00EC08FD"/>
    <w:rsid w:val="00EC1CF3"/>
    <w:rsid w:val="00EC20D0"/>
    <w:rsid w:val="00EC5F0E"/>
    <w:rsid w:val="00EC70A2"/>
    <w:rsid w:val="00EC7616"/>
    <w:rsid w:val="00ED0998"/>
    <w:rsid w:val="00ED2AFD"/>
    <w:rsid w:val="00ED4471"/>
    <w:rsid w:val="00ED4B4A"/>
    <w:rsid w:val="00ED4E5D"/>
    <w:rsid w:val="00ED4F28"/>
    <w:rsid w:val="00ED51C3"/>
    <w:rsid w:val="00ED7802"/>
    <w:rsid w:val="00ED78A7"/>
    <w:rsid w:val="00ED7A0A"/>
    <w:rsid w:val="00ED7E7C"/>
    <w:rsid w:val="00EE2113"/>
    <w:rsid w:val="00EE579C"/>
    <w:rsid w:val="00EE6898"/>
    <w:rsid w:val="00EE6F18"/>
    <w:rsid w:val="00EF1A82"/>
    <w:rsid w:val="00EF2307"/>
    <w:rsid w:val="00EF3D12"/>
    <w:rsid w:val="00F04F01"/>
    <w:rsid w:val="00F072C4"/>
    <w:rsid w:val="00F104E5"/>
    <w:rsid w:val="00F11913"/>
    <w:rsid w:val="00F126CE"/>
    <w:rsid w:val="00F13458"/>
    <w:rsid w:val="00F13BAC"/>
    <w:rsid w:val="00F1628B"/>
    <w:rsid w:val="00F2378A"/>
    <w:rsid w:val="00F23FB6"/>
    <w:rsid w:val="00F24072"/>
    <w:rsid w:val="00F30548"/>
    <w:rsid w:val="00F30C23"/>
    <w:rsid w:val="00F31346"/>
    <w:rsid w:val="00F31851"/>
    <w:rsid w:val="00F334FF"/>
    <w:rsid w:val="00F40260"/>
    <w:rsid w:val="00F42B29"/>
    <w:rsid w:val="00F43021"/>
    <w:rsid w:val="00F469D2"/>
    <w:rsid w:val="00F47392"/>
    <w:rsid w:val="00F5214C"/>
    <w:rsid w:val="00F52EC6"/>
    <w:rsid w:val="00F54437"/>
    <w:rsid w:val="00F57987"/>
    <w:rsid w:val="00F61A99"/>
    <w:rsid w:val="00F61B4A"/>
    <w:rsid w:val="00F62D67"/>
    <w:rsid w:val="00F62FBB"/>
    <w:rsid w:val="00F63C18"/>
    <w:rsid w:val="00F648D7"/>
    <w:rsid w:val="00F701A8"/>
    <w:rsid w:val="00F7073E"/>
    <w:rsid w:val="00F72569"/>
    <w:rsid w:val="00F725B0"/>
    <w:rsid w:val="00F7357A"/>
    <w:rsid w:val="00F73D70"/>
    <w:rsid w:val="00F74C1F"/>
    <w:rsid w:val="00F76989"/>
    <w:rsid w:val="00F76ECD"/>
    <w:rsid w:val="00F81950"/>
    <w:rsid w:val="00F822FA"/>
    <w:rsid w:val="00F8243F"/>
    <w:rsid w:val="00F82885"/>
    <w:rsid w:val="00F82DF0"/>
    <w:rsid w:val="00F87BB3"/>
    <w:rsid w:val="00F87ED7"/>
    <w:rsid w:val="00F917A3"/>
    <w:rsid w:val="00F93167"/>
    <w:rsid w:val="00F93284"/>
    <w:rsid w:val="00F97C5D"/>
    <w:rsid w:val="00FA00CC"/>
    <w:rsid w:val="00FA01E5"/>
    <w:rsid w:val="00FA03E9"/>
    <w:rsid w:val="00FA133D"/>
    <w:rsid w:val="00FA7B64"/>
    <w:rsid w:val="00FB2951"/>
    <w:rsid w:val="00FB2BAE"/>
    <w:rsid w:val="00FB3141"/>
    <w:rsid w:val="00FB3E43"/>
    <w:rsid w:val="00FB5E7D"/>
    <w:rsid w:val="00FB65D6"/>
    <w:rsid w:val="00FC3895"/>
    <w:rsid w:val="00FC3B72"/>
    <w:rsid w:val="00FC3DA4"/>
    <w:rsid w:val="00FC3DD4"/>
    <w:rsid w:val="00FC3F32"/>
    <w:rsid w:val="00FC62E1"/>
    <w:rsid w:val="00FD061D"/>
    <w:rsid w:val="00FD2CBB"/>
    <w:rsid w:val="00FE46AF"/>
    <w:rsid w:val="00FE57DE"/>
    <w:rsid w:val="00FF45FD"/>
    <w:rsid w:val="00FF461E"/>
    <w:rsid w:val="00FF63C0"/>
    <w:rsid w:val="00FF6A01"/>
    <w:rsid w:val="00FF76C1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A6D1B9"/>
  <w15:chartTrackingRefBased/>
  <w15:docId w15:val="{95781013-9347-487A-AEC7-000D31C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9A6FFD"/>
    <w:pPr>
      <w:keepNext/>
      <w:numPr>
        <w:numId w:val="1"/>
      </w:numPr>
      <w:suppressAutoHyphens/>
      <w:spacing w:after="0" w:line="360" w:lineRule="auto"/>
      <w:jc w:val="center"/>
      <w:outlineLvl w:val="0"/>
    </w:pPr>
    <w:rPr>
      <w:rFonts w:ascii="Times New Roman" w:eastAsia="Batang" w:hAnsi="Times New Roman" w:cs="Times New Roman"/>
      <w:b/>
      <w:color w:val="FFFFFF"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9A6FFD"/>
    <w:pPr>
      <w:keepNext/>
      <w:numPr>
        <w:ilvl w:val="1"/>
        <w:numId w:val="1"/>
      </w:numPr>
      <w:suppressAutoHyphens/>
      <w:spacing w:after="0" w:line="360" w:lineRule="auto"/>
      <w:jc w:val="both"/>
      <w:outlineLvl w:val="1"/>
    </w:pPr>
    <w:rPr>
      <w:rFonts w:ascii="Times New Roman" w:eastAsia="Batang" w:hAnsi="Times New Roman" w:cs="Times New Roman"/>
      <w:b/>
      <w:sz w:val="28"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9A6FFD"/>
    <w:pPr>
      <w:keepNext/>
      <w:numPr>
        <w:ilvl w:val="2"/>
        <w:numId w:val="1"/>
      </w:numPr>
      <w:suppressAutoHyphens/>
      <w:spacing w:after="0" w:line="360" w:lineRule="auto"/>
      <w:jc w:val="both"/>
      <w:outlineLvl w:val="2"/>
    </w:pPr>
    <w:rPr>
      <w:rFonts w:ascii="Times New Roman" w:eastAsia="Batang" w:hAnsi="Times New Roman" w:cs="Times New Roman"/>
      <w:b/>
      <w:sz w:val="28"/>
      <w:szCs w:val="20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9A6FFD"/>
    <w:pPr>
      <w:keepNext/>
      <w:numPr>
        <w:ilvl w:val="3"/>
        <w:numId w:val="1"/>
      </w:numPr>
      <w:suppressAutoHyphens/>
      <w:spacing w:after="0" w:line="360" w:lineRule="auto"/>
      <w:jc w:val="both"/>
      <w:outlineLvl w:val="3"/>
    </w:pPr>
    <w:rPr>
      <w:rFonts w:ascii="Times New Roman" w:eastAsia="Batang" w:hAnsi="Times New Roman" w:cs="Times New Roman"/>
      <w:sz w:val="32"/>
      <w:szCs w:val="20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9A6FFD"/>
    <w:pPr>
      <w:keepNext/>
      <w:widowControl w:val="0"/>
      <w:numPr>
        <w:ilvl w:val="4"/>
        <w:numId w:val="1"/>
      </w:numPr>
      <w:tabs>
        <w:tab w:val="center" w:pos="4513"/>
      </w:tabs>
      <w:suppressAutoHyphens/>
      <w:spacing w:after="0" w:line="240" w:lineRule="auto"/>
      <w:jc w:val="both"/>
      <w:outlineLvl w:val="4"/>
    </w:pPr>
    <w:rPr>
      <w:rFonts w:ascii="CG Times" w:eastAsia="Batang" w:hAnsi="CG Times" w:cs="Times New Roman"/>
      <w:b/>
      <w:szCs w:val="20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9A6FFD"/>
    <w:pPr>
      <w:keepNext/>
      <w:widowControl w:val="0"/>
      <w:numPr>
        <w:ilvl w:val="5"/>
        <w:numId w:val="1"/>
      </w:num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jc w:val="center"/>
      <w:outlineLvl w:val="5"/>
    </w:pPr>
    <w:rPr>
      <w:rFonts w:ascii="CG Times" w:eastAsia="Batang" w:hAnsi="CG Times" w:cs="Times New Roman"/>
      <w:b/>
      <w:szCs w:val="20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9A6FFD"/>
    <w:pPr>
      <w:keepNext/>
      <w:widowControl w:val="0"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Batang" w:hAnsi="Times New Roman" w:cs="Times New Roman"/>
      <w:b/>
      <w:bCs/>
      <w:szCs w:val="20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9A6FFD"/>
    <w:pPr>
      <w:keepNext/>
      <w:widowControl w:val="0"/>
      <w:numPr>
        <w:ilvl w:val="7"/>
        <w:numId w:val="1"/>
      </w:numPr>
      <w:suppressAutoHyphens/>
      <w:spacing w:after="0" w:line="240" w:lineRule="auto"/>
      <w:ind w:left="720" w:firstLine="0"/>
      <w:jc w:val="both"/>
      <w:outlineLvl w:val="7"/>
    </w:pPr>
    <w:rPr>
      <w:rFonts w:ascii="Times New Roman" w:eastAsia="Batang" w:hAnsi="Times New Roman" w:cs="Times New Roman"/>
      <w:b/>
      <w:szCs w:val="20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9A6FFD"/>
    <w:pPr>
      <w:keepNext/>
      <w:widowControl w:val="0"/>
      <w:numPr>
        <w:ilvl w:val="8"/>
        <w:numId w:val="1"/>
      </w:numPr>
      <w:suppressAutoHyphens/>
      <w:spacing w:after="0" w:line="240" w:lineRule="auto"/>
      <w:ind w:left="720" w:firstLine="0"/>
      <w:jc w:val="both"/>
      <w:outlineLvl w:val="8"/>
    </w:pPr>
    <w:rPr>
      <w:rFonts w:ascii="Times New Roman" w:eastAsia="Batang" w:hAnsi="Times New Roman" w:cs="Times New Roman"/>
      <w:bCs/>
      <w:i/>
      <w:iCs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FFD"/>
    <w:rPr>
      <w:rFonts w:ascii="Times New Roman" w:eastAsia="Batang" w:hAnsi="Times New Roman" w:cs="Times New Roman"/>
      <w:b/>
      <w:color w:val="FFFFFF"/>
      <w:sz w:val="24"/>
      <w:szCs w:val="20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9A6FFD"/>
    <w:rPr>
      <w:rFonts w:ascii="Times New Roman" w:eastAsia="Batang" w:hAnsi="Times New Roman" w:cs="Times New Roman"/>
      <w:b/>
      <w:sz w:val="28"/>
      <w:szCs w:val="20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9A6FFD"/>
    <w:rPr>
      <w:rFonts w:ascii="Times New Roman" w:eastAsia="Batang" w:hAnsi="Times New Roman" w:cs="Times New Roman"/>
      <w:b/>
      <w:sz w:val="28"/>
      <w:szCs w:val="20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9A6FFD"/>
    <w:rPr>
      <w:rFonts w:ascii="Times New Roman" w:eastAsia="Batang" w:hAnsi="Times New Roman" w:cs="Times New Roman"/>
      <w:sz w:val="32"/>
      <w:szCs w:val="20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9A6FFD"/>
    <w:rPr>
      <w:rFonts w:ascii="CG Times" w:eastAsia="Batang" w:hAnsi="CG Times" w:cs="Times New Roman"/>
      <w:b/>
      <w:szCs w:val="20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9A6FFD"/>
    <w:rPr>
      <w:rFonts w:ascii="CG Times" w:eastAsia="Batang" w:hAnsi="CG Times" w:cs="Times New Roman"/>
      <w:b/>
      <w:szCs w:val="20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9A6FFD"/>
    <w:rPr>
      <w:rFonts w:ascii="Times New Roman" w:eastAsia="Batang" w:hAnsi="Times New Roman" w:cs="Times New Roman"/>
      <w:b/>
      <w:bCs/>
      <w:szCs w:val="20"/>
      <w:lang w:val="en-GB" w:eastAsia="ar-SA"/>
    </w:rPr>
  </w:style>
  <w:style w:type="character" w:customStyle="1" w:styleId="Heading8Char">
    <w:name w:val="Heading 8 Char"/>
    <w:basedOn w:val="DefaultParagraphFont"/>
    <w:link w:val="Heading8"/>
    <w:rsid w:val="009A6FFD"/>
    <w:rPr>
      <w:rFonts w:ascii="Times New Roman" w:eastAsia="Batang" w:hAnsi="Times New Roman" w:cs="Times New Roman"/>
      <w:b/>
      <w:szCs w:val="20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9A6FFD"/>
    <w:rPr>
      <w:rFonts w:ascii="Times New Roman" w:eastAsia="Batang" w:hAnsi="Times New Roman" w:cs="Times New Roman"/>
      <w:bCs/>
      <w:i/>
      <w:iCs/>
      <w:szCs w:val="20"/>
      <w:lang w:val="en-GB" w:eastAsia="ar-SA"/>
    </w:rPr>
  </w:style>
  <w:style w:type="numbering" w:customStyle="1" w:styleId="NoList1">
    <w:name w:val="No List1"/>
    <w:next w:val="NoList"/>
    <w:uiPriority w:val="99"/>
    <w:semiHidden/>
    <w:unhideWhenUsed/>
    <w:rsid w:val="009A6FFD"/>
  </w:style>
  <w:style w:type="character" w:customStyle="1" w:styleId="WW8Num2z0">
    <w:name w:val="WW8Num2z0"/>
    <w:rsid w:val="009A6FFD"/>
    <w:rPr>
      <w:rFonts w:ascii="Symbol" w:hAnsi="Symbol" w:cs="Times New Roman"/>
    </w:rPr>
  </w:style>
  <w:style w:type="character" w:customStyle="1" w:styleId="WW8Num3z0">
    <w:name w:val="WW8Num3z0"/>
    <w:rsid w:val="009A6FFD"/>
    <w:rPr>
      <w:rFonts w:ascii="Symbol" w:hAnsi="Symbol" w:cs="Times New Roman"/>
    </w:rPr>
  </w:style>
  <w:style w:type="character" w:customStyle="1" w:styleId="WW8Num4z0">
    <w:name w:val="WW8Num4z0"/>
    <w:rsid w:val="009A6FFD"/>
    <w:rPr>
      <w:rFonts w:ascii="Symbol" w:hAnsi="Symbol"/>
    </w:rPr>
  </w:style>
  <w:style w:type="character" w:customStyle="1" w:styleId="WW8Num4z1">
    <w:name w:val="WW8Num4z1"/>
    <w:rsid w:val="009A6FFD"/>
    <w:rPr>
      <w:rFonts w:ascii="Courier New" w:hAnsi="Courier New" w:cs="Courier New"/>
    </w:rPr>
  </w:style>
  <w:style w:type="character" w:customStyle="1" w:styleId="WW8Num4z2">
    <w:name w:val="WW8Num4z2"/>
    <w:rsid w:val="009A6FFD"/>
    <w:rPr>
      <w:rFonts w:ascii="Wingdings" w:hAnsi="Wingdings"/>
    </w:rPr>
  </w:style>
  <w:style w:type="character" w:customStyle="1" w:styleId="Absatz-Standardschriftart1">
    <w:name w:val="Absatz-Standardschriftart1"/>
    <w:rsid w:val="009A6FFD"/>
  </w:style>
  <w:style w:type="character" w:customStyle="1" w:styleId="WW8Num5z0">
    <w:name w:val="WW8Num5z0"/>
    <w:rsid w:val="009A6FFD"/>
    <w:rPr>
      <w:rFonts w:ascii="Symbol" w:hAnsi="Symbol"/>
    </w:rPr>
  </w:style>
  <w:style w:type="character" w:customStyle="1" w:styleId="WW8Num5z1">
    <w:name w:val="WW8Num5z1"/>
    <w:rsid w:val="009A6FFD"/>
    <w:rPr>
      <w:rFonts w:ascii="Courier New" w:hAnsi="Courier New" w:cs="Courier New"/>
    </w:rPr>
  </w:style>
  <w:style w:type="character" w:customStyle="1" w:styleId="WW8Num5z2">
    <w:name w:val="WW8Num5z2"/>
    <w:rsid w:val="009A6FFD"/>
    <w:rPr>
      <w:rFonts w:ascii="Wingdings" w:hAnsi="Wingdings"/>
    </w:rPr>
  </w:style>
  <w:style w:type="character" w:customStyle="1" w:styleId="WW8Num7z0">
    <w:name w:val="WW8Num7z0"/>
    <w:rsid w:val="009A6FFD"/>
    <w:rPr>
      <w:rFonts w:ascii="Symbol" w:hAnsi="Symbol"/>
    </w:rPr>
  </w:style>
  <w:style w:type="character" w:customStyle="1" w:styleId="WW8Num10z0">
    <w:name w:val="WW8Num10z0"/>
    <w:rsid w:val="009A6FFD"/>
    <w:rPr>
      <w:rFonts w:ascii="Times New Roman" w:hAnsi="Times New Roman"/>
      <w:b/>
    </w:rPr>
  </w:style>
  <w:style w:type="character" w:customStyle="1" w:styleId="WW8Num10z1">
    <w:name w:val="WW8Num10z1"/>
    <w:rsid w:val="009A6FFD"/>
    <w:rPr>
      <w:rFonts w:ascii="Courier New" w:hAnsi="Courier New" w:cs="Courier New"/>
    </w:rPr>
  </w:style>
  <w:style w:type="character" w:customStyle="1" w:styleId="WW8Num10z2">
    <w:name w:val="WW8Num10z2"/>
    <w:rsid w:val="009A6FFD"/>
    <w:rPr>
      <w:rFonts w:ascii="Wingdings" w:hAnsi="Wingdings"/>
    </w:rPr>
  </w:style>
  <w:style w:type="character" w:customStyle="1" w:styleId="WW8Num11z0">
    <w:name w:val="WW8Num11z0"/>
    <w:rsid w:val="009A6FFD"/>
    <w:rPr>
      <w:rFonts w:ascii="Symbol" w:hAnsi="Symbol"/>
    </w:rPr>
  </w:style>
  <w:style w:type="character" w:customStyle="1" w:styleId="WW8Num13z1">
    <w:name w:val="WW8Num13z1"/>
    <w:rsid w:val="009A6FFD"/>
    <w:rPr>
      <w:rFonts w:ascii="Courier New" w:hAnsi="Courier New" w:cs="Courier New"/>
    </w:rPr>
  </w:style>
  <w:style w:type="character" w:customStyle="1" w:styleId="WW8Num13z3">
    <w:name w:val="WW8Num13z3"/>
    <w:rsid w:val="009A6FFD"/>
    <w:rPr>
      <w:rFonts w:ascii="Arial" w:hAnsi="Arial" w:cs="Arial"/>
    </w:rPr>
  </w:style>
  <w:style w:type="character" w:customStyle="1" w:styleId="WW8Num15z0">
    <w:name w:val="WW8Num15z0"/>
    <w:rsid w:val="009A6FFD"/>
    <w:rPr>
      <w:rFonts w:ascii="Symbol" w:hAnsi="Symbol"/>
    </w:rPr>
  </w:style>
  <w:style w:type="character" w:customStyle="1" w:styleId="WW-Absatz-Standardschriftart">
    <w:name w:val="WW-Absatz-Standardschriftart"/>
    <w:rsid w:val="009A6FFD"/>
  </w:style>
  <w:style w:type="character" w:customStyle="1" w:styleId="WW-Absatz-Standardschriftart1">
    <w:name w:val="WW-Absatz-Standardschriftart1"/>
    <w:rsid w:val="009A6FFD"/>
  </w:style>
  <w:style w:type="character" w:customStyle="1" w:styleId="WW8Num11z1">
    <w:name w:val="WW8Num11z1"/>
    <w:rsid w:val="009A6FFD"/>
    <w:rPr>
      <w:rFonts w:ascii="Courier New" w:hAnsi="Courier New" w:cs="Courier New"/>
    </w:rPr>
  </w:style>
  <w:style w:type="character" w:customStyle="1" w:styleId="WW8Num11z2">
    <w:name w:val="WW8Num11z2"/>
    <w:rsid w:val="009A6FFD"/>
    <w:rPr>
      <w:rFonts w:ascii="Wingdings" w:hAnsi="Wingdings"/>
    </w:rPr>
  </w:style>
  <w:style w:type="character" w:customStyle="1" w:styleId="WW8Num12z0">
    <w:name w:val="WW8Num12z0"/>
    <w:rsid w:val="009A6FFD"/>
    <w:rPr>
      <w:rFonts w:ascii="Symbol" w:hAnsi="Symbol"/>
    </w:rPr>
  </w:style>
  <w:style w:type="character" w:customStyle="1" w:styleId="WW8Num14z1">
    <w:name w:val="WW8Num14z1"/>
    <w:rsid w:val="009A6FFD"/>
    <w:rPr>
      <w:rFonts w:ascii="Symbol" w:hAnsi="Symbol"/>
    </w:rPr>
  </w:style>
  <w:style w:type="character" w:customStyle="1" w:styleId="WW8Num14z3">
    <w:name w:val="WW8Num14z3"/>
    <w:rsid w:val="009A6FFD"/>
    <w:rPr>
      <w:rFonts w:ascii="Arial" w:hAnsi="Arial" w:cs="Arial"/>
    </w:rPr>
  </w:style>
  <w:style w:type="character" w:customStyle="1" w:styleId="WW8Num16z0">
    <w:name w:val="WW8Num16z0"/>
    <w:rsid w:val="009A6FFD"/>
    <w:rPr>
      <w:rFonts w:ascii="Symbol" w:hAnsi="Symbol"/>
    </w:rPr>
  </w:style>
  <w:style w:type="character" w:customStyle="1" w:styleId="WW-Absatz-Standardschriftart11">
    <w:name w:val="WW-Absatz-Standardschriftart11"/>
    <w:rsid w:val="009A6FFD"/>
  </w:style>
  <w:style w:type="character" w:customStyle="1" w:styleId="WW8Num1z0">
    <w:name w:val="WW8Num1z0"/>
    <w:rsid w:val="009A6FFD"/>
    <w:rPr>
      <w:rFonts w:ascii="Symbol" w:hAnsi="Symbol" w:cs="Times New Roman"/>
    </w:rPr>
  </w:style>
  <w:style w:type="character" w:customStyle="1" w:styleId="WW8Num6z0">
    <w:name w:val="WW8Num6z0"/>
    <w:rsid w:val="009A6FFD"/>
    <w:rPr>
      <w:rFonts w:ascii="Symbol" w:hAnsi="Symbol"/>
    </w:rPr>
  </w:style>
  <w:style w:type="character" w:customStyle="1" w:styleId="WW8Num6z1">
    <w:name w:val="WW8Num6z1"/>
    <w:rsid w:val="009A6FFD"/>
    <w:rPr>
      <w:rFonts w:ascii="Courier New" w:hAnsi="Courier New" w:cs="Courier New"/>
    </w:rPr>
  </w:style>
  <w:style w:type="character" w:customStyle="1" w:styleId="WW8Num6z2">
    <w:name w:val="WW8Num6z2"/>
    <w:rsid w:val="009A6FFD"/>
    <w:rPr>
      <w:rFonts w:ascii="Wingdings" w:hAnsi="Wingdings"/>
    </w:rPr>
  </w:style>
  <w:style w:type="character" w:customStyle="1" w:styleId="WW8Num9z0">
    <w:name w:val="WW8Num9z0"/>
    <w:rsid w:val="009A6FFD"/>
    <w:rPr>
      <w:rFonts w:ascii="Symbol" w:hAnsi="Symbol"/>
    </w:rPr>
  </w:style>
  <w:style w:type="character" w:customStyle="1" w:styleId="WW8Num9z1">
    <w:name w:val="WW8Num9z1"/>
    <w:rsid w:val="009A6FFD"/>
    <w:rPr>
      <w:rFonts w:ascii="Wingdings" w:hAnsi="Wingdings"/>
    </w:rPr>
  </w:style>
  <w:style w:type="character" w:customStyle="1" w:styleId="WW8Num12z1">
    <w:name w:val="WW8Num12z1"/>
    <w:rsid w:val="009A6FFD"/>
    <w:rPr>
      <w:rFonts w:ascii="Courier New" w:hAnsi="Courier New" w:cs="Courier New"/>
    </w:rPr>
  </w:style>
  <w:style w:type="character" w:customStyle="1" w:styleId="WW8Num12z2">
    <w:name w:val="WW8Num12z2"/>
    <w:rsid w:val="009A6FFD"/>
    <w:rPr>
      <w:rFonts w:ascii="Wingdings" w:hAnsi="Wingdings"/>
    </w:rPr>
  </w:style>
  <w:style w:type="character" w:customStyle="1" w:styleId="WW8Num13z0">
    <w:name w:val="WW8Num13z0"/>
    <w:rsid w:val="009A6FFD"/>
    <w:rPr>
      <w:rFonts w:ascii="Symbol" w:hAnsi="Symbol"/>
    </w:rPr>
  </w:style>
  <w:style w:type="character" w:customStyle="1" w:styleId="WW8Num13z2">
    <w:name w:val="WW8Num13z2"/>
    <w:rsid w:val="009A6FFD"/>
    <w:rPr>
      <w:rFonts w:ascii="Wingdings" w:hAnsi="Wingdings"/>
    </w:rPr>
  </w:style>
  <w:style w:type="character" w:customStyle="1" w:styleId="WW8Num15z1">
    <w:name w:val="WW8Num15z1"/>
    <w:rsid w:val="009A6FFD"/>
    <w:rPr>
      <w:rFonts w:ascii="Symbol" w:hAnsi="Symbol"/>
    </w:rPr>
  </w:style>
  <w:style w:type="character" w:customStyle="1" w:styleId="WW8Num15z3">
    <w:name w:val="WW8Num15z3"/>
    <w:rsid w:val="009A6FFD"/>
    <w:rPr>
      <w:rFonts w:ascii="Arial" w:eastAsia="Times New Roman" w:hAnsi="Arial" w:cs="Arial"/>
    </w:rPr>
  </w:style>
  <w:style w:type="character" w:customStyle="1" w:styleId="WW8Num17z0">
    <w:name w:val="WW8Num17z0"/>
    <w:rsid w:val="009A6FFD"/>
    <w:rPr>
      <w:rFonts w:ascii="Symbol" w:hAnsi="Symbol"/>
    </w:rPr>
  </w:style>
  <w:style w:type="character" w:customStyle="1" w:styleId="WW8Num17z1">
    <w:name w:val="WW8Num17z1"/>
    <w:rsid w:val="009A6FFD"/>
    <w:rPr>
      <w:rFonts w:ascii="Courier New" w:hAnsi="Courier New"/>
    </w:rPr>
  </w:style>
  <w:style w:type="character" w:customStyle="1" w:styleId="WW8Num17z2">
    <w:name w:val="WW8Num17z2"/>
    <w:rsid w:val="009A6FFD"/>
    <w:rPr>
      <w:rFonts w:ascii="Wingdings" w:hAnsi="Wingdings"/>
    </w:rPr>
  </w:style>
  <w:style w:type="character" w:customStyle="1" w:styleId="Policepardfaut1">
    <w:name w:val="Police par défaut1"/>
    <w:rsid w:val="009A6FFD"/>
  </w:style>
  <w:style w:type="character" w:customStyle="1" w:styleId="FootnoteCharacters">
    <w:name w:val="Footnote Characters"/>
    <w:rsid w:val="009A6FFD"/>
  </w:style>
  <w:style w:type="character" w:styleId="PageNumber">
    <w:name w:val="page number"/>
    <w:basedOn w:val="Policepardfaut1"/>
    <w:semiHidden/>
    <w:rsid w:val="009A6FFD"/>
  </w:style>
  <w:style w:type="character" w:styleId="Hyperlink">
    <w:name w:val="Hyperlink"/>
    <w:uiPriority w:val="99"/>
    <w:rsid w:val="009A6FFD"/>
    <w:rPr>
      <w:color w:val="0000FF"/>
      <w:u w:val="single"/>
    </w:rPr>
  </w:style>
  <w:style w:type="character" w:styleId="FollowedHyperlink">
    <w:name w:val="FollowedHyperlink"/>
    <w:semiHidden/>
    <w:rsid w:val="009A6FFD"/>
    <w:rPr>
      <w:color w:val="800080"/>
      <w:u w:val="single"/>
    </w:rPr>
  </w:style>
  <w:style w:type="character" w:styleId="Strong">
    <w:name w:val="Strong"/>
    <w:qFormat/>
    <w:rsid w:val="009A6FFD"/>
    <w:rPr>
      <w:b/>
      <w:bCs/>
    </w:rPr>
  </w:style>
  <w:style w:type="character" w:customStyle="1" w:styleId="Marquedecommentaire1">
    <w:name w:val="Marque de commentaire1"/>
    <w:rsid w:val="009A6FFD"/>
    <w:rPr>
      <w:sz w:val="16"/>
    </w:rPr>
  </w:style>
  <w:style w:type="character" w:styleId="HTMLTypewriter">
    <w:name w:val="HTML Typewriter"/>
    <w:semiHidden/>
    <w:rsid w:val="009A6FFD"/>
    <w:rPr>
      <w:rFonts w:ascii="Arial Unicode MS" w:eastAsia="Arial Unicode MS" w:hAnsi="Arial Unicode MS" w:cs="Arial Unicode MS"/>
      <w:sz w:val="20"/>
      <w:szCs w:val="20"/>
    </w:rPr>
  </w:style>
  <w:style w:type="character" w:customStyle="1" w:styleId="style43">
    <w:name w:val="style43"/>
    <w:basedOn w:val="Policepardfaut1"/>
    <w:rsid w:val="009A6FFD"/>
  </w:style>
  <w:style w:type="character" w:customStyle="1" w:styleId="PrformatHTMLCar">
    <w:name w:val="Préformaté HTML Car"/>
    <w:uiPriority w:val="99"/>
    <w:rsid w:val="009A6FFD"/>
    <w:rPr>
      <w:rFonts w:ascii="Courier New" w:hAnsi="Courier New" w:cs="Courier New"/>
      <w:lang w:val="en-GB"/>
    </w:rPr>
  </w:style>
  <w:style w:type="character" w:customStyle="1" w:styleId="En-tteCar">
    <w:name w:val="En-tête Car"/>
    <w:uiPriority w:val="99"/>
    <w:rsid w:val="009A6FFD"/>
    <w:rPr>
      <w:rFonts w:ascii="Arial" w:hAnsi="Arial"/>
      <w:sz w:val="24"/>
      <w:lang w:val="en-GB"/>
    </w:rPr>
  </w:style>
  <w:style w:type="character" w:customStyle="1" w:styleId="pagetitle">
    <w:name w:val="pagetitle"/>
    <w:basedOn w:val="Policepardfaut1"/>
    <w:rsid w:val="009A6FFD"/>
  </w:style>
  <w:style w:type="character" w:customStyle="1" w:styleId="NumberingSymbols">
    <w:name w:val="Numbering Symbols"/>
    <w:rsid w:val="009A6FFD"/>
  </w:style>
  <w:style w:type="character" w:customStyle="1" w:styleId="Bullets">
    <w:name w:val="Bullets"/>
    <w:rsid w:val="009A6FFD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9A6FFD"/>
    <w:pPr>
      <w:keepNext/>
      <w:widowControl w:val="0"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BodyText">
    <w:name w:val="Body Text"/>
    <w:basedOn w:val="Normal"/>
    <w:link w:val="BodyTextChar"/>
    <w:semiHidden/>
    <w:rsid w:val="009A6FFD"/>
    <w:pPr>
      <w:suppressAutoHyphens/>
      <w:spacing w:after="0" w:line="240" w:lineRule="auto"/>
      <w:jc w:val="both"/>
    </w:pPr>
    <w:rPr>
      <w:rFonts w:ascii="CG Times" w:eastAsia="Batang" w:hAnsi="CG Times" w:cs="Times New Roman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9A6FFD"/>
    <w:rPr>
      <w:rFonts w:ascii="CG Times" w:eastAsia="Batang" w:hAnsi="CG Times" w:cs="Times New Roman"/>
      <w:szCs w:val="20"/>
      <w:lang w:val="en-GB" w:eastAsia="ar-SA"/>
    </w:rPr>
  </w:style>
  <w:style w:type="paragraph" w:styleId="List">
    <w:name w:val="List"/>
    <w:basedOn w:val="Normal"/>
    <w:semiHidden/>
    <w:rsid w:val="009A6FFD"/>
    <w:pPr>
      <w:widowControl w:val="0"/>
      <w:suppressAutoHyphens/>
      <w:spacing w:after="0" w:line="240" w:lineRule="auto"/>
      <w:ind w:left="360" w:hanging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Caption1">
    <w:name w:val="Caption1"/>
    <w:basedOn w:val="Normal"/>
    <w:rsid w:val="009A6FFD"/>
    <w:pPr>
      <w:widowControl w:val="0"/>
      <w:suppressLineNumbers/>
      <w:suppressAutoHyphens/>
      <w:spacing w:before="120" w:after="120" w:line="240" w:lineRule="auto"/>
      <w:jc w:val="both"/>
    </w:pPr>
    <w:rPr>
      <w:rFonts w:ascii="Arial" w:eastAsia="Batang" w:hAnsi="Arial" w:cs="Tahoma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9A6FFD"/>
    <w:pPr>
      <w:widowControl w:val="0"/>
      <w:suppressLineNumbers/>
      <w:suppressAutoHyphens/>
      <w:spacing w:after="0" w:line="240" w:lineRule="auto"/>
      <w:jc w:val="both"/>
    </w:pPr>
    <w:rPr>
      <w:rFonts w:ascii="Arial" w:eastAsia="Batang" w:hAnsi="Arial" w:cs="Tahoma"/>
      <w:sz w:val="24"/>
      <w:szCs w:val="20"/>
      <w:lang w:eastAsia="ar-SA"/>
    </w:rPr>
  </w:style>
  <w:style w:type="paragraph" w:customStyle="1" w:styleId="Textebrut1">
    <w:name w:val="Texte brut1"/>
    <w:basedOn w:val="Normal"/>
    <w:rsid w:val="009A6FFD"/>
    <w:pPr>
      <w:suppressAutoHyphens/>
      <w:spacing w:after="0" w:line="240" w:lineRule="auto"/>
      <w:jc w:val="both"/>
    </w:pPr>
    <w:rPr>
      <w:rFonts w:ascii="Courier New" w:eastAsia="Batang" w:hAnsi="Courier New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9A6FFD"/>
    <w:pPr>
      <w:widowControl w:val="0"/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9A6FFD"/>
    <w:rPr>
      <w:rFonts w:ascii="Arial" w:eastAsia="Batang" w:hAnsi="Arial" w:cs="Times New Roman"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rsid w:val="009A6FFD"/>
    <w:pPr>
      <w:widowControl w:val="0"/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9A6FFD"/>
    <w:rPr>
      <w:rFonts w:ascii="Arial" w:eastAsia="Batang" w:hAnsi="Arial" w:cs="Times New Roman"/>
      <w:sz w:val="24"/>
      <w:szCs w:val="20"/>
      <w:lang w:val="en-GB" w:eastAsia="ar-SA"/>
    </w:rPr>
  </w:style>
  <w:style w:type="paragraph" w:styleId="BodyTextIndent">
    <w:name w:val="Body Text Indent"/>
    <w:basedOn w:val="Normal"/>
    <w:link w:val="BodyTextIndentChar"/>
    <w:semiHidden/>
    <w:rsid w:val="009A6FFD"/>
    <w:pPr>
      <w:widowControl w:val="0"/>
      <w:tabs>
        <w:tab w:val="left" w:pos="851"/>
        <w:tab w:val="left" w:pos="1134"/>
      </w:tabs>
      <w:suppressAutoHyphens/>
      <w:spacing w:after="0" w:line="240" w:lineRule="auto"/>
      <w:ind w:left="851" w:hanging="851"/>
      <w:jc w:val="both"/>
    </w:pPr>
    <w:rPr>
      <w:rFonts w:ascii="CG Times" w:eastAsia="Batang" w:hAnsi="CG Times" w:cs="Times New Roman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9A6FFD"/>
    <w:rPr>
      <w:rFonts w:ascii="CG Times" w:eastAsia="Batang" w:hAnsi="CG Times" w:cs="Times New Roman"/>
      <w:szCs w:val="20"/>
      <w:lang w:val="en-GB" w:eastAsia="ar-SA"/>
    </w:rPr>
  </w:style>
  <w:style w:type="paragraph" w:customStyle="1" w:styleId="Retraitcorpsdetexte21">
    <w:name w:val="Retrait corps de texte 21"/>
    <w:basedOn w:val="Normal"/>
    <w:rsid w:val="009A6FFD"/>
    <w:pPr>
      <w:widowControl w:val="0"/>
      <w:suppressAutoHyphens/>
      <w:spacing w:after="0" w:line="240" w:lineRule="auto"/>
      <w:ind w:left="720"/>
      <w:jc w:val="both"/>
    </w:pPr>
    <w:rPr>
      <w:rFonts w:ascii="CG Times" w:eastAsia="Batang" w:hAnsi="CG Times" w:cs="Times New Roman"/>
      <w:i/>
      <w:szCs w:val="20"/>
      <w:lang w:eastAsia="ar-SA"/>
    </w:rPr>
  </w:style>
  <w:style w:type="paragraph" w:customStyle="1" w:styleId="Retraitcorpsdetexte31">
    <w:name w:val="Retrait corps de texte 31"/>
    <w:basedOn w:val="Normal"/>
    <w:rsid w:val="009A6FFD"/>
    <w:pPr>
      <w:widowControl w:val="0"/>
      <w:suppressAutoHyphens/>
      <w:spacing w:after="0" w:line="240" w:lineRule="auto"/>
      <w:ind w:left="720"/>
      <w:jc w:val="both"/>
    </w:pPr>
    <w:rPr>
      <w:rFonts w:ascii="CG Times" w:eastAsia="Batang" w:hAnsi="CG Times" w:cs="Times New Roman"/>
      <w:szCs w:val="20"/>
      <w:lang w:eastAsia="ar-SA"/>
    </w:rPr>
  </w:style>
  <w:style w:type="paragraph" w:styleId="Title">
    <w:name w:val="Title"/>
    <w:basedOn w:val="Normal"/>
    <w:next w:val="Subtitle"/>
    <w:link w:val="TitleChar"/>
    <w:qFormat/>
    <w:rsid w:val="009A6FFD"/>
    <w:pPr>
      <w:suppressAutoHyphens/>
      <w:spacing w:after="0" w:line="240" w:lineRule="auto"/>
      <w:jc w:val="center"/>
    </w:pPr>
    <w:rPr>
      <w:rFonts w:ascii="Times New Roman" w:eastAsia="Batang" w:hAnsi="Times New Roman" w:cs="Times New Roman"/>
      <w:b/>
      <w:sz w:val="20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9A6FFD"/>
    <w:rPr>
      <w:rFonts w:ascii="Times New Roman" w:eastAsia="Batang" w:hAnsi="Times New Roman" w:cs="Times New Roman"/>
      <w:b/>
      <w:sz w:val="20"/>
      <w:szCs w:val="20"/>
      <w:lang w:val="en-GB" w:eastAsia="ar-SA"/>
    </w:rPr>
  </w:style>
  <w:style w:type="paragraph" w:styleId="Subtitle">
    <w:name w:val="Subtitle"/>
    <w:basedOn w:val="Normal"/>
    <w:next w:val="BodyText"/>
    <w:link w:val="SubtitleChar"/>
    <w:qFormat/>
    <w:rsid w:val="009A6FFD"/>
    <w:pPr>
      <w:suppressAutoHyphens/>
      <w:spacing w:after="0" w:line="240" w:lineRule="auto"/>
      <w:jc w:val="center"/>
    </w:pPr>
    <w:rPr>
      <w:rFonts w:ascii="Times New Roman" w:eastAsia="Batang" w:hAnsi="Times New Roman" w:cs="Times New Roman"/>
      <w:b/>
      <w:sz w:val="18"/>
      <w:szCs w:val="20"/>
      <w:lang w:eastAsia="ar-SA"/>
    </w:rPr>
  </w:style>
  <w:style w:type="character" w:customStyle="1" w:styleId="SubtitleChar">
    <w:name w:val="Subtitle Char"/>
    <w:basedOn w:val="DefaultParagraphFont"/>
    <w:link w:val="Subtitle"/>
    <w:rsid w:val="009A6FFD"/>
    <w:rPr>
      <w:rFonts w:ascii="Times New Roman" w:eastAsia="Batang" w:hAnsi="Times New Roman" w:cs="Times New Roman"/>
      <w:b/>
      <w:sz w:val="18"/>
      <w:szCs w:val="20"/>
      <w:lang w:val="en-GB" w:eastAsia="ar-SA"/>
    </w:rPr>
  </w:style>
  <w:style w:type="paragraph" w:customStyle="1" w:styleId="Corpsdetexte21">
    <w:name w:val="Corps de texte 21"/>
    <w:basedOn w:val="Normal"/>
    <w:rsid w:val="009A6FFD"/>
    <w:pPr>
      <w:widowControl w:val="0"/>
      <w:suppressAutoHyphens/>
      <w:spacing w:after="0" w:line="170" w:lineRule="atLeast"/>
      <w:jc w:val="both"/>
    </w:pPr>
    <w:rPr>
      <w:rFonts w:ascii="Times New Roman" w:eastAsia="Batang" w:hAnsi="Times New Roman" w:cs="Times New Roman"/>
      <w:i/>
      <w:iCs/>
      <w:szCs w:val="20"/>
      <w:lang w:eastAsia="ar-SA"/>
    </w:rPr>
  </w:style>
  <w:style w:type="paragraph" w:customStyle="1" w:styleId="Corpsdetexte31">
    <w:name w:val="Corps de texte 31"/>
    <w:basedOn w:val="Normal"/>
    <w:rsid w:val="009A6FFD"/>
    <w:pPr>
      <w:widowControl w:val="0"/>
      <w:suppressAutoHyphens/>
      <w:spacing w:after="0" w:line="240" w:lineRule="auto"/>
      <w:jc w:val="both"/>
    </w:pPr>
    <w:rPr>
      <w:rFonts w:ascii="Times New Roman" w:eastAsia="Batang" w:hAnsi="Times New Roman" w:cs="Times New Roman"/>
      <w:i/>
      <w:iCs/>
      <w:szCs w:val="20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6FFD"/>
    <w:rPr>
      <w:rFonts w:ascii="Arial" w:eastAsia="Batang" w:hAnsi="Arial" w:cs="Times New Roman"/>
      <w:sz w:val="20"/>
      <w:szCs w:val="20"/>
      <w:lang w:val="en-GB" w:eastAsia="ar-SA"/>
    </w:rPr>
  </w:style>
  <w:style w:type="paragraph" w:customStyle="1" w:styleId="Normalcentr1">
    <w:name w:val="Normal centré1"/>
    <w:basedOn w:val="Normal"/>
    <w:rsid w:val="009A6FFD"/>
    <w:pPr>
      <w:widowControl w:val="0"/>
      <w:suppressAutoHyphens/>
      <w:snapToGrid w:val="0"/>
      <w:spacing w:after="0" w:line="240" w:lineRule="auto"/>
      <w:ind w:left="720" w:right="566"/>
      <w:jc w:val="both"/>
    </w:pPr>
    <w:rPr>
      <w:rFonts w:ascii="Arial" w:eastAsia="Batang" w:hAnsi="Arial" w:cs="Arial"/>
      <w:sz w:val="20"/>
      <w:szCs w:val="20"/>
      <w:lang w:eastAsia="ar-SA"/>
    </w:rPr>
  </w:style>
  <w:style w:type="paragraph" w:customStyle="1" w:styleId="HTMLBody">
    <w:name w:val="HTML Body"/>
    <w:rsid w:val="009A6FFD"/>
    <w:pPr>
      <w:suppressAutoHyphens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4"/>
      <w:szCs w:val="24"/>
      <w:lang w:val="fr-FR" w:eastAsia="ar-SA"/>
    </w:rPr>
  </w:style>
  <w:style w:type="paragraph" w:styleId="TOC1">
    <w:name w:val="toc 1"/>
    <w:basedOn w:val="Normal"/>
    <w:next w:val="Normal"/>
    <w:semiHidden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2">
    <w:name w:val="toc 2"/>
    <w:basedOn w:val="Normal"/>
    <w:next w:val="Normal"/>
    <w:semiHidden/>
    <w:rsid w:val="009A6FFD"/>
    <w:pPr>
      <w:widowControl w:val="0"/>
      <w:suppressAutoHyphens/>
      <w:spacing w:after="0" w:line="240" w:lineRule="auto"/>
      <w:ind w:left="24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3">
    <w:name w:val="toc 3"/>
    <w:basedOn w:val="Normal"/>
    <w:next w:val="Normal"/>
    <w:semiHidden/>
    <w:rsid w:val="009A6FFD"/>
    <w:pPr>
      <w:widowControl w:val="0"/>
      <w:suppressAutoHyphens/>
      <w:spacing w:after="0" w:line="240" w:lineRule="auto"/>
      <w:ind w:left="48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4">
    <w:name w:val="toc 4"/>
    <w:basedOn w:val="Normal"/>
    <w:next w:val="Normal"/>
    <w:semiHidden/>
    <w:rsid w:val="009A6FFD"/>
    <w:pPr>
      <w:widowControl w:val="0"/>
      <w:suppressAutoHyphens/>
      <w:spacing w:after="0" w:line="240" w:lineRule="auto"/>
      <w:ind w:left="72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5">
    <w:name w:val="toc 5"/>
    <w:basedOn w:val="Normal"/>
    <w:next w:val="Normal"/>
    <w:semiHidden/>
    <w:rsid w:val="009A6FFD"/>
    <w:pPr>
      <w:widowControl w:val="0"/>
      <w:suppressAutoHyphens/>
      <w:spacing w:after="0" w:line="240" w:lineRule="auto"/>
      <w:ind w:left="9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6">
    <w:name w:val="toc 6"/>
    <w:basedOn w:val="Normal"/>
    <w:next w:val="Normal"/>
    <w:semiHidden/>
    <w:rsid w:val="009A6FFD"/>
    <w:pPr>
      <w:widowControl w:val="0"/>
      <w:suppressAutoHyphens/>
      <w:spacing w:after="0" w:line="240" w:lineRule="auto"/>
      <w:ind w:left="120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7">
    <w:name w:val="toc 7"/>
    <w:basedOn w:val="Normal"/>
    <w:next w:val="Normal"/>
    <w:semiHidden/>
    <w:rsid w:val="009A6FFD"/>
    <w:pPr>
      <w:widowControl w:val="0"/>
      <w:suppressAutoHyphens/>
      <w:spacing w:after="0" w:line="240" w:lineRule="auto"/>
      <w:ind w:left="144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8">
    <w:name w:val="toc 8"/>
    <w:basedOn w:val="Normal"/>
    <w:next w:val="Normal"/>
    <w:semiHidden/>
    <w:rsid w:val="009A6FFD"/>
    <w:pPr>
      <w:widowControl w:val="0"/>
      <w:suppressAutoHyphens/>
      <w:spacing w:after="0" w:line="240" w:lineRule="auto"/>
      <w:ind w:left="168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9">
    <w:name w:val="toc 9"/>
    <w:basedOn w:val="Normal"/>
    <w:next w:val="Normal"/>
    <w:semiHidden/>
    <w:rsid w:val="009A6FFD"/>
    <w:pPr>
      <w:widowControl w:val="0"/>
      <w:suppressAutoHyphens/>
      <w:spacing w:after="0" w:line="240" w:lineRule="auto"/>
      <w:ind w:left="192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Commentaire1">
    <w:name w:val="Commentaire1"/>
    <w:basedOn w:val="Normal"/>
    <w:rsid w:val="009A6FFD"/>
    <w:pPr>
      <w:suppressAutoHyphens/>
      <w:spacing w:after="0" w:line="240" w:lineRule="auto"/>
      <w:jc w:val="both"/>
    </w:pPr>
    <w:rPr>
      <w:rFonts w:ascii="MS Serif" w:eastAsia="Batang" w:hAnsi="MS Serif" w:cs="Times New Roman"/>
      <w:sz w:val="20"/>
      <w:szCs w:val="20"/>
      <w:lang w:eastAsia="ar-SA"/>
    </w:rPr>
  </w:style>
  <w:style w:type="paragraph" w:customStyle="1" w:styleId="Liste21">
    <w:name w:val="Liste 21"/>
    <w:basedOn w:val="Normal"/>
    <w:rsid w:val="009A6FFD"/>
    <w:pPr>
      <w:widowControl w:val="0"/>
      <w:suppressAutoHyphens/>
      <w:spacing w:after="0" w:line="240" w:lineRule="auto"/>
      <w:ind w:left="720" w:hanging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31">
    <w:name w:val="Liste 31"/>
    <w:basedOn w:val="Normal"/>
    <w:rsid w:val="009A6FFD"/>
    <w:pPr>
      <w:widowControl w:val="0"/>
      <w:suppressAutoHyphens/>
      <w:spacing w:after="0" w:line="240" w:lineRule="auto"/>
      <w:ind w:left="1080" w:hanging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41">
    <w:name w:val="Liste 41"/>
    <w:basedOn w:val="Normal"/>
    <w:rsid w:val="009A6FFD"/>
    <w:pPr>
      <w:widowControl w:val="0"/>
      <w:suppressAutoHyphens/>
      <w:spacing w:after="0" w:line="240" w:lineRule="auto"/>
      <w:ind w:left="1440" w:hanging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51">
    <w:name w:val="Liste 51"/>
    <w:basedOn w:val="Normal"/>
    <w:rsid w:val="009A6FFD"/>
    <w:pPr>
      <w:widowControl w:val="0"/>
      <w:suppressAutoHyphens/>
      <w:spacing w:after="0" w:line="240" w:lineRule="auto"/>
      <w:ind w:left="1800" w:hanging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Date1">
    <w:name w:val="Date1"/>
    <w:basedOn w:val="Normal"/>
    <w:next w:val="Normal"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puces21">
    <w:name w:val="Liste à puces 21"/>
    <w:basedOn w:val="Normal"/>
    <w:rsid w:val="009A6FFD"/>
    <w:pPr>
      <w:widowControl w:val="0"/>
      <w:numPr>
        <w:numId w:val="4"/>
      </w:numPr>
      <w:suppressAutoHyphens/>
      <w:spacing w:after="0" w:line="240" w:lineRule="auto"/>
      <w:jc w:val="both"/>
    </w:pPr>
    <w:rPr>
      <w:rFonts w:ascii="Times New Roman" w:eastAsia="Batang" w:hAnsi="Times New Roman" w:cs="Times New Roman"/>
      <w:bCs/>
      <w:lang w:eastAsia="ar-SA"/>
    </w:rPr>
  </w:style>
  <w:style w:type="paragraph" w:customStyle="1" w:styleId="Listepuces31">
    <w:name w:val="Liste à puces 31"/>
    <w:basedOn w:val="Normal"/>
    <w:rsid w:val="009A6FFD"/>
    <w:pPr>
      <w:widowControl w:val="0"/>
      <w:numPr>
        <w:numId w:val="3"/>
      </w:numPr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puces51">
    <w:name w:val="Liste à puces 51"/>
    <w:basedOn w:val="Normal"/>
    <w:rsid w:val="009A6FFD"/>
    <w:pPr>
      <w:widowControl w:val="0"/>
      <w:numPr>
        <w:numId w:val="2"/>
      </w:numPr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continue1">
    <w:name w:val="Liste continue1"/>
    <w:basedOn w:val="Normal"/>
    <w:rsid w:val="009A6FFD"/>
    <w:pPr>
      <w:widowControl w:val="0"/>
      <w:suppressAutoHyphens/>
      <w:spacing w:after="120" w:line="240" w:lineRule="auto"/>
      <w:ind w:left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continue21">
    <w:name w:val="Liste continue 21"/>
    <w:basedOn w:val="Normal"/>
    <w:rsid w:val="009A6FFD"/>
    <w:pPr>
      <w:widowControl w:val="0"/>
      <w:suppressAutoHyphens/>
      <w:spacing w:after="120" w:line="240" w:lineRule="auto"/>
      <w:ind w:left="72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continue31">
    <w:name w:val="Liste continue 31"/>
    <w:basedOn w:val="Normal"/>
    <w:rsid w:val="009A6FFD"/>
    <w:pPr>
      <w:widowControl w:val="0"/>
      <w:suppressAutoHyphens/>
      <w:spacing w:after="120" w:line="240" w:lineRule="auto"/>
      <w:ind w:left="108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continue41">
    <w:name w:val="Liste continue 41"/>
    <w:basedOn w:val="Normal"/>
    <w:rsid w:val="009A6FFD"/>
    <w:pPr>
      <w:widowControl w:val="0"/>
      <w:suppressAutoHyphens/>
      <w:spacing w:after="120" w:line="240" w:lineRule="auto"/>
      <w:ind w:left="144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Retraitnormal1">
    <w:name w:val="Retrait normal1"/>
    <w:basedOn w:val="Normal"/>
    <w:rsid w:val="009A6FFD"/>
    <w:pPr>
      <w:widowControl w:val="0"/>
      <w:suppressAutoHyphens/>
      <w:spacing w:after="0" w:line="240" w:lineRule="auto"/>
      <w:ind w:left="72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ShortReturnAddress">
    <w:name w:val="Short Return Address"/>
    <w:basedOn w:val="Normal"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Signature">
    <w:name w:val="Signature"/>
    <w:basedOn w:val="Normal"/>
    <w:link w:val="SignatureChar"/>
    <w:semiHidden/>
    <w:rsid w:val="009A6FFD"/>
    <w:pPr>
      <w:widowControl w:val="0"/>
      <w:suppressAutoHyphens/>
      <w:spacing w:after="0" w:line="240" w:lineRule="auto"/>
      <w:ind w:left="432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character" w:customStyle="1" w:styleId="SignatureChar">
    <w:name w:val="Signature Char"/>
    <w:basedOn w:val="DefaultParagraphFont"/>
    <w:link w:val="Signature"/>
    <w:semiHidden/>
    <w:rsid w:val="009A6FFD"/>
    <w:rPr>
      <w:rFonts w:ascii="Arial" w:eastAsia="Batang" w:hAnsi="Arial" w:cs="Times New Roman"/>
      <w:sz w:val="24"/>
      <w:szCs w:val="20"/>
      <w:lang w:val="en-GB" w:eastAsia="ar-SA"/>
    </w:rPr>
  </w:style>
  <w:style w:type="paragraph" w:customStyle="1" w:styleId="PPLine">
    <w:name w:val="PP Line"/>
    <w:basedOn w:val="Signature"/>
    <w:rsid w:val="009A6FFD"/>
  </w:style>
  <w:style w:type="paragraph" w:customStyle="1" w:styleId="InsideAddressName">
    <w:name w:val="Inside Address Name"/>
    <w:basedOn w:val="Normal"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9A6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Batang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A6FFD"/>
    <w:rPr>
      <w:rFonts w:ascii="Courier New" w:eastAsia="Batang" w:hAnsi="Courier New" w:cs="Courier New"/>
      <w:sz w:val="20"/>
      <w:szCs w:val="20"/>
      <w:lang w:val="en-GB" w:eastAsia="ar-SA"/>
    </w:rPr>
  </w:style>
  <w:style w:type="paragraph" w:styleId="NormalWeb">
    <w:name w:val="Normal (Web)"/>
    <w:basedOn w:val="Normal"/>
    <w:uiPriority w:val="99"/>
    <w:rsid w:val="009A6FFD"/>
    <w:pPr>
      <w:suppressAutoHyphens/>
      <w:spacing w:before="100" w:after="10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BalloonText1">
    <w:name w:val="Balloon Text1"/>
    <w:basedOn w:val="Normal"/>
    <w:rsid w:val="009A6FFD"/>
    <w:pPr>
      <w:widowControl w:val="0"/>
      <w:suppressAutoHyphens/>
      <w:spacing w:after="0" w:line="240" w:lineRule="auto"/>
      <w:jc w:val="both"/>
    </w:pPr>
    <w:rPr>
      <w:rFonts w:ascii="Tahoma" w:eastAsia="Batang" w:hAnsi="Tahoma" w:cs="Tahoma"/>
      <w:sz w:val="16"/>
      <w:szCs w:val="16"/>
      <w:lang w:eastAsia="ar-SA"/>
    </w:rPr>
  </w:style>
  <w:style w:type="paragraph" w:customStyle="1" w:styleId="WW-Default">
    <w:name w:val="WW-Default"/>
    <w:rsid w:val="009A6FFD"/>
    <w:pPr>
      <w:suppressAutoHyphens/>
      <w:autoSpaceDE w:val="0"/>
      <w:spacing w:after="0" w:line="240" w:lineRule="auto"/>
      <w:jc w:val="both"/>
    </w:pPr>
    <w:rPr>
      <w:rFonts w:ascii="MFFKLK+TimesNewRoman" w:eastAsia="Arial" w:hAnsi="MFFKLK+TimesNewRoman" w:cs="MFFKLK+TimesNewRoman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rsid w:val="009A6FFD"/>
    <w:pPr>
      <w:widowControl w:val="0"/>
      <w:suppressAutoHyphens/>
      <w:spacing w:after="0" w:line="240" w:lineRule="auto"/>
      <w:jc w:val="both"/>
    </w:pPr>
    <w:rPr>
      <w:rFonts w:ascii="Tahoma" w:eastAsia="Batang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A6FFD"/>
    <w:rPr>
      <w:rFonts w:ascii="Tahoma" w:eastAsia="Batang" w:hAnsi="Tahoma" w:cs="Tahoma"/>
      <w:sz w:val="16"/>
      <w:szCs w:val="16"/>
      <w:lang w:val="en-GB" w:eastAsia="ar-SA"/>
    </w:rPr>
  </w:style>
  <w:style w:type="paragraph" w:customStyle="1" w:styleId="Paragraphedeliste1">
    <w:name w:val="Paragraphe de liste1"/>
    <w:basedOn w:val="Normal"/>
    <w:qFormat/>
    <w:rsid w:val="009A6FFD"/>
    <w:pPr>
      <w:widowControl w:val="0"/>
      <w:suppressAutoHyphens/>
      <w:spacing w:after="0" w:line="240" w:lineRule="auto"/>
      <w:ind w:left="708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Title-tab">
    <w:name w:val="Title-tab"/>
    <w:basedOn w:val="Normal"/>
    <w:rsid w:val="009A6FFD"/>
    <w:pPr>
      <w:tabs>
        <w:tab w:val="left" w:pos="2835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Batang" w:hAnsi="Times New Roman" w:cs="Times New Roman"/>
      <w:szCs w:val="20"/>
      <w:lang w:eastAsia="ar-SA"/>
    </w:rPr>
  </w:style>
  <w:style w:type="paragraph" w:customStyle="1" w:styleId="TableContents">
    <w:name w:val="Table Contents"/>
    <w:basedOn w:val="Normal"/>
    <w:rsid w:val="009A6FFD"/>
    <w:pPr>
      <w:widowControl w:val="0"/>
      <w:suppressLineNumbers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TableHeading">
    <w:name w:val="Table Heading"/>
    <w:basedOn w:val="TableContents"/>
    <w:rsid w:val="009A6FFD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9A6FFD"/>
  </w:style>
  <w:style w:type="character" w:customStyle="1" w:styleId="NotedebasdepageCar">
    <w:name w:val="Note de bas de page Car"/>
    <w:uiPriority w:val="99"/>
    <w:rsid w:val="009A6FFD"/>
    <w:rPr>
      <w:rFonts w:ascii="Arial" w:hAnsi="Arial"/>
      <w:lang w:val="en-GB" w:eastAsia="ar-SA"/>
    </w:rPr>
  </w:style>
  <w:style w:type="character" w:styleId="FootnoteReference">
    <w:name w:val="footnote reference"/>
    <w:uiPriority w:val="99"/>
    <w:unhideWhenUsed/>
    <w:rsid w:val="009A6FFD"/>
    <w:rPr>
      <w:vertAlign w:val="superscript"/>
    </w:rPr>
  </w:style>
  <w:style w:type="paragraph" w:styleId="List2">
    <w:name w:val="List 2"/>
    <w:basedOn w:val="Normal"/>
    <w:unhideWhenUsed/>
    <w:rsid w:val="009A6FFD"/>
    <w:pPr>
      <w:widowControl w:val="0"/>
      <w:suppressAutoHyphens/>
      <w:spacing w:after="0" w:line="240" w:lineRule="auto"/>
      <w:ind w:left="720" w:hanging="360"/>
      <w:contextualSpacing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Default">
    <w:name w:val="Default"/>
    <w:rsid w:val="009A6FF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Times New Roman"/>
      <w:color w:val="000000"/>
      <w:sz w:val="24"/>
      <w:szCs w:val="24"/>
      <w:lang w:val="fr-FR" w:eastAsia="fr-FR"/>
    </w:rPr>
  </w:style>
  <w:style w:type="character" w:customStyle="1" w:styleId="RetraitcorpsdetexteCar">
    <w:name w:val="Retrait corps de texte Car"/>
    <w:rsid w:val="009A6FFD"/>
    <w:rPr>
      <w:rFonts w:ascii="CG Times" w:hAnsi="CG Times"/>
      <w:sz w:val="22"/>
      <w:lang w:val="en-GB" w:eastAsia="ar-SA"/>
    </w:rPr>
  </w:style>
  <w:style w:type="character" w:styleId="CommentReference">
    <w:name w:val="annotation reference"/>
    <w:uiPriority w:val="99"/>
    <w:semiHidden/>
    <w:unhideWhenUsed/>
    <w:rsid w:val="009A6F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FFD"/>
    <w:rPr>
      <w:rFonts w:ascii="Arial" w:eastAsia="Batang" w:hAnsi="Arial" w:cs="Times New Roman"/>
      <w:sz w:val="20"/>
      <w:szCs w:val="20"/>
      <w:lang w:val="en-GB" w:eastAsia="ar-SA"/>
    </w:rPr>
  </w:style>
  <w:style w:type="character" w:customStyle="1" w:styleId="CommentaireCar">
    <w:name w:val="Commentaire Car"/>
    <w:semiHidden/>
    <w:rsid w:val="009A6FFD"/>
    <w:rPr>
      <w:rFonts w:ascii="Arial" w:hAnsi="Arial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F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FFD"/>
    <w:rPr>
      <w:rFonts w:ascii="Arial" w:eastAsia="Batang" w:hAnsi="Arial" w:cs="Times New Roman"/>
      <w:b/>
      <w:bCs/>
      <w:sz w:val="20"/>
      <w:szCs w:val="20"/>
      <w:lang w:val="en-GB" w:eastAsia="ar-SA"/>
    </w:rPr>
  </w:style>
  <w:style w:type="character" w:customStyle="1" w:styleId="ObjetducommentaireCar">
    <w:name w:val="Objet du commentaire Car"/>
    <w:semiHidden/>
    <w:rsid w:val="009A6FFD"/>
    <w:rPr>
      <w:rFonts w:ascii="Arial" w:hAnsi="Arial"/>
      <w:b/>
      <w:bCs/>
      <w:lang w:val="en-GB" w:eastAsia="ar-SA"/>
    </w:rPr>
  </w:style>
  <w:style w:type="paragraph" w:customStyle="1" w:styleId="Rvision1">
    <w:name w:val="Révision1"/>
    <w:hidden/>
    <w:semiHidden/>
    <w:rsid w:val="009A6FFD"/>
    <w:pPr>
      <w:spacing w:after="0" w:line="240" w:lineRule="auto"/>
      <w:jc w:val="both"/>
    </w:pPr>
    <w:rPr>
      <w:rFonts w:ascii="Arial" w:eastAsia="Batang" w:hAnsi="Arial" w:cs="Times New Roman"/>
      <w:sz w:val="24"/>
      <w:szCs w:val="20"/>
      <w:lang w:val="en-GB" w:eastAsia="ar-SA"/>
    </w:rPr>
  </w:style>
  <w:style w:type="character" w:customStyle="1" w:styleId="rvts11">
    <w:name w:val="rvts11"/>
    <w:basedOn w:val="DefaultParagraphFont"/>
    <w:rsid w:val="009A6FFD"/>
  </w:style>
  <w:style w:type="character" w:customStyle="1" w:styleId="CorpsdetexteCar">
    <w:name w:val="Corps de texte Car"/>
    <w:rsid w:val="009A6FFD"/>
    <w:rPr>
      <w:rFonts w:ascii="CG Times" w:hAnsi="CG Times"/>
      <w:sz w:val="22"/>
      <w:lang w:val="en-GB" w:eastAsia="ar-SA"/>
    </w:rPr>
  </w:style>
  <w:style w:type="paragraph" w:customStyle="1" w:styleId="NormalArialNarrow">
    <w:name w:val="Normal + Arial Narrow"/>
    <w:aliases w:val="11 pt,Justified"/>
    <w:basedOn w:val="Default"/>
    <w:rsid w:val="009A6FFD"/>
    <w:rPr>
      <w:rFonts w:ascii="Arial Narrow" w:hAnsi="Arial Narrow"/>
      <w:bCs/>
      <w:sz w:val="22"/>
      <w:szCs w:val="22"/>
    </w:rPr>
  </w:style>
  <w:style w:type="character" w:customStyle="1" w:styleId="st">
    <w:name w:val="st"/>
    <w:basedOn w:val="DefaultParagraphFont"/>
    <w:rsid w:val="009A6FFD"/>
  </w:style>
  <w:style w:type="character" w:styleId="Emphasis">
    <w:name w:val="Emphasis"/>
    <w:uiPriority w:val="20"/>
    <w:qFormat/>
    <w:rsid w:val="009A6FFD"/>
    <w:rPr>
      <w:i/>
      <w:iCs/>
    </w:rPr>
  </w:style>
  <w:style w:type="table" w:styleId="TableGrid">
    <w:name w:val="Table Grid"/>
    <w:basedOn w:val="TableNormal"/>
    <w:uiPriority w:val="59"/>
    <w:rsid w:val="009A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書式設定前のテキスト"/>
    <w:basedOn w:val="Normal"/>
    <w:rsid w:val="009A6FFD"/>
    <w:pPr>
      <w:widowControl w:val="0"/>
      <w:suppressAutoHyphens/>
      <w:spacing w:after="0" w:line="240" w:lineRule="auto"/>
    </w:pPr>
    <w:rPr>
      <w:rFonts w:ascii="Courier New" w:eastAsia="ヒラギノ角ゴ ProN W3" w:hAnsi="Courier New" w:cs="Courier New"/>
      <w:sz w:val="20"/>
      <w:szCs w:val="20"/>
      <w:lang w:val="en" w:eastAsia="hi-IN" w:bidi="hi-IN"/>
    </w:rPr>
  </w:style>
  <w:style w:type="character" w:customStyle="1" w:styleId="apple-converted-space">
    <w:name w:val="apple-converted-space"/>
    <w:rsid w:val="009A6FFD"/>
  </w:style>
  <w:style w:type="numbering" w:customStyle="1" w:styleId="NoList11">
    <w:name w:val="No List11"/>
    <w:next w:val="NoList"/>
    <w:uiPriority w:val="99"/>
    <w:semiHidden/>
    <w:unhideWhenUsed/>
    <w:rsid w:val="009A6FFD"/>
  </w:style>
  <w:style w:type="table" w:customStyle="1" w:styleId="TableGrid1">
    <w:name w:val="Table Grid1"/>
    <w:basedOn w:val="TableNormal"/>
    <w:next w:val="TableGrid"/>
    <w:uiPriority w:val="39"/>
    <w:rsid w:val="009A6F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44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A8F6F-4F10-4EF9-9897-1CEF5C609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2100</TotalTime>
  <Pages>16</Pages>
  <Words>3279</Words>
  <Characters>18691</Characters>
  <Application>Microsoft Office Word</Application>
  <DocSecurity>0</DocSecurity>
  <Lines>155</Lines>
  <Paragraphs>43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IHO</Company>
  <LinksUpToDate>false</LinksUpToDate>
  <CharactersWithSpaces>21927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YG</cp:lastModifiedBy>
  <cp:revision>67</cp:revision>
  <cp:lastPrinted>2019-08-19T08:09:00Z</cp:lastPrinted>
  <dcterms:created xsi:type="dcterms:W3CDTF">2021-02-01T13:55:00Z</dcterms:created>
  <dcterms:modified xsi:type="dcterms:W3CDTF">2021-04-01T12:23:00Z</dcterms:modified>
</cp:coreProperties>
</file>