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3488" w14:textId="01AC8873" w:rsidR="009A6FFD" w:rsidRDefault="00A14C63" w:rsidP="009A6FFD">
      <w:pPr>
        <w:autoSpaceDE w:val="0"/>
        <w:autoSpaceDN w:val="0"/>
        <w:adjustRightInd w:val="0"/>
        <w:spacing w:after="120"/>
        <w:jc w:val="center"/>
        <w:rPr>
          <w:b/>
          <w:bCs/>
          <w:lang w:val="en-NZ"/>
        </w:rPr>
      </w:pPr>
      <w:r>
        <w:rPr>
          <w:b/>
          <w:bCs/>
          <w:shd w:val="clear" w:color="auto" w:fill="FFFFFF"/>
          <w:lang w:val="en-NZ"/>
        </w:rPr>
        <w:t xml:space="preserve"> </w:t>
      </w:r>
      <w:r w:rsidR="00640478">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SCUFN-3</w:t>
      </w:r>
      <w:r w:rsidR="00385EB2">
        <w:rPr>
          <w:b/>
          <w:bCs/>
          <w:lang w:val="en-NZ"/>
        </w:rPr>
        <w:t>5</w:t>
      </w:r>
      <w:r w:rsidR="00596B2E">
        <w:rPr>
          <w:b/>
          <w:bCs/>
          <w:lang w:val="en-NZ"/>
        </w:rPr>
        <w:t>.1</w:t>
      </w:r>
    </w:p>
    <w:p w14:paraId="3B9530EE" w14:textId="3209F446" w:rsidR="002A066B" w:rsidRPr="00DF7CC1" w:rsidRDefault="002A066B" w:rsidP="002A066B">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3F3691">
        <w:rPr>
          <w:rFonts w:cs="Times New Roman"/>
          <w:i/>
          <w:color w:val="FF0000"/>
        </w:rPr>
        <w:t>6 May</w:t>
      </w:r>
      <w:r w:rsidR="00434A8E">
        <w:rPr>
          <w:rFonts w:cs="Times New Roman"/>
          <w:i/>
          <w:color w:val="FF0000"/>
          <w:lang w:eastAsia="ko-KR"/>
        </w:rPr>
        <w:t xml:space="preserve"> 2022</w:t>
      </w:r>
      <w:r w:rsidRPr="00DF7CC1">
        <w:rPr>
          <w:rFonts w:cs="Times New Roman"/>
        </w:rPr>
        <w:t>)</w:t>
      </w:r>
    </w:p>
    <w:p w14:paraId="6582E71C" w14:textId="77BB2A02" w:rsidR="002A066B" w:rsidRPr="00DF7CC1" w:rsidRDefault="0061780B" w:rsidP="002A066B">
      <w:pPr>
        <w:rPr>
          <w:rFonts w:cs="Times New Roman"/>
          <w:lang w:val="en-NZ"/>
        </w:rPr>
      </w:pPr>
      <w:r w:rsidRPr="0061780B">
        <w:rPr>
          <w:rFonts w:cs="Times New Roman"/>
          <w:u w:val="single"/>
          <w:lang w:val="en-NZ"/>
        </w:rPr>
        <w:t>Note</w:t>
      </w:r>
      <w:r>
        <w:rPr>
          <w:rFonts w:cs="Times New Roman"/>
          <w:lang w:val="en-NZ"/>
        </w:rPr>
        <w:t xml:space="preserve">: Rows highlighted in </w:t>
      </w:r>
      <w:r w:rsidRPr="0061780B">
        <w:rPr>
          <w:rFonts w:cs="Times New Roman"/>
          <w:highlight w:val="yellow"/>
          <w:lang w:val="en-NZ"/>
        </w:rPr>
        <w:t>yellow</w:t>
      </w:r>
      <w:r>
        <w:rPr>
          <w:rFonts w:cs="Times New Roman"/>
          <w:lang w:val="en-NZ"/>
        </w:rPr>
        <w:t xml:space="preserve"> indicate that the topic</w:t>
      </w:r>
      <w:r w:rsidR="00434A8E">
        <w:rPr>
          <w:rFonts w:cs="Times New Roman"/>
          <w:lang w:val="en-NZ"/>
        </w:rPr>
        <w:t>/naming proposal</w:t>
      </w:r>
      <w:r>
        <w:rPr>
          <w:rFonts w:cs="Times New Roman"/>
          <w:lang w:val="en-NZ"/>
        </w:rPr>
        <w:t xml:space="preserve"> was postponed</w:t>
      </w:r>
      <w:r w:rsidR="00B41EBE">
        <w:rPr>
          <w:rFonts w:cs="Times New Roman"/>
          <w:lang w:val="en-NZ"/>
        </w:rPr>
        <w:t>/deferred</w:t>
      </w:r>
      <w:r>
        <w:rPr>
          <w:rFonts w:cs="Times New Roman"/>
          <w:lang w:val="en-NZ"/>
        </w:rPr>
        <w:t xml:space="preserve"> </w:t>
      </w:r>
      <w:r w:rsidR="00434A8E">
        <w:rPr>
          <w:rFonts w:cs="Times New Roman"/>
          <w:lang w:val="en-NZ"/>
        </w:rPr>
        <w:t>for being considered at</w:t>
      </w:r>
      <w:r>
        <w:rPr>
          <w:rFonts w:cs="Times New Roman"/>
          <w:lang w:val="en-NZ"/>
        </w:rPr>
        <w:t xml:space="preserve"> SCUFN-35</w:t>
      </w:r>
      <w:r w:rsidR="00596B2E">
        <w:rPr>
          <w:rFonts w:cs="Times New Roman"/>
          <w:lang w:val="en-NZ"/>
        </w:rPr>
        <w:t>.2</w:t>
      </w:r>
      <w:r>
        <w:rPr>
          <w:rFonts w:cs="Times New Roman"/>
          <w:lang w:val="en-NZ"/>
        </w:rPr>
        <w:t xml:space="preserve"> (</w:t>
      </w:r>
      <w:r w:rsidR="00434A8E">
        <w:rPr>
          <w:rFonts w:cs="Times New Roman"/>
          <w:lang w:val="en-NZ"/>
        </w:rPr>
        <w:t xml:space="preserve">Nov </w:t>
      </w:r>
      <w:r>
        <w:rPr>
          <w:rFonts w:cs="Times New Roman"/>
          <w:lang w:val="en-NZ"/>
        </w:rPr>
        <w:t xml:space="preserve">2022) </w:t>
      </w:r>
      <w:r w:rsidR="00434A8E">
        <w:rPr>
          <w:rFonts w:cs="Times New Roman"/>
          <w:lang w:val="en-NZ"/>
        </w:rPr>
        <w:t>(time elapsed</w:t>
      </w:r>
      <w:r w:rsidR="00B41EBE">
        <w:rPr>
          <w:rFonts w:cs="Times New Roman"/>
          <w:lang w:val="en-NZ"/>
        </w:rPr>
        <w:t xml:space="preserve"> during SCUFN35.1</w:t>
      </w:r>
      <w:r w:rsidR="00434A8E">
        <w:rPr>
          <w:rFonts w:cs="Times New Roman"/>
          <w:lang w:val="en-NZ"/>
        </w:rPr>
        <w:t>).</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363"/>
        <w:gridCol w:w="924"/>
        <w:gridCol w:w="3530"/>
        <w:gridCol w:w="2041"/>
      </w:tblGrid>
      <w:tr w:rsidR="00302C20" w:rsidRPr="002A066B" w14:paraId="77CB1841" w14:textId="77777777" w:rsidTr="00F65FE5">
        <w:trPr>
          <w:cantSplit/>
          <w:tblHeader/>
          <w:jc w:val="center"/>
        </w:trPr>
        <w:tc>
          <w:tcPr>
            <w:tcW w:w="3363" w:type="dxa"/>
            <w:shd w:val="clear" w:color="auto" w:fill="A6A6A6"/>
            <w:vAlign w:val="center"/>
          </w:tcPr>
          <w:p w14:paraId="69E91667"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Decision/</w:t>
            </w:r>
          </w:p>
          <w:p w14:paraId="2E0D6993"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Action</w:t>
            </w:r>
          </w:p>
        </w:tc>
        <w:tc>
          <w:tcPr>
            <w:tcW w:w="924" w:type="dxa"/>
            <w:shd w:val="clear" w:color="auto" w:fill="A6A6A6"/>
            <w:vAlign w:val="center"/>
          </w:tcPr>
          <w:p w14:paraId="5398056B"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3530" w:type="dxa"/>
            <w:shd w:val="clear" w:color="auto" w:fill="A6A6A6"/>
            <w:vAlign w:val="center"/>
          </w:tcPr>
          <w:p w14:paraId="0A14AB9F"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2041" w:type="dxa"/>
            <w:shd w:val="clear" w:color="auto" w:fill="A6A6A6"/>
          </w:tcPr>
          <w:p w14:paraId="5608ACC1" w14:textId="77777777" w:rsidR="002A066B" w:rsidRPr="00DF7CC1" w:rsidRDefault="002A066B" w:rsidP="00071183">
            <w:pPr>
              <w:spacing w:before="40" w:after="40" w:line="240" w:lineRule="auto"/>
              <w:jc w:val="center"/>
              <w:rPr>
                <w:b/>
                <w:bCs/>
                <w:lang w:val="en-NZ"/>
              </w:rPr>
            </w:pPr>
            <w:r w:rsidRPr="00DF7CC1">
              <w:rPr>
                <w:b/>
                <w:bCs/>
                <w:lang w:val="en-NZ"/>
              </w:rPr>
              <w:t>Status</w:t>
            </w:r>
            <w:r>
              <w:rPr>
                <w:b/>
                <w:bCs/>
                <w:lang w:val="en-NZ"/>
              </w:rPr>
              <w:t xml:space="preserve"> &amp; Comments</w:t>
            </w:r>
          </w:p>
          <w:p w14:paraId="25D85895" w14:textId="15205DE4" w:rsidR="009A6FFD" w:rsidRPr="002A066B" w:rsidRDefault="002A066B" w:rsidP="003F3691">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3F3691">
              <w:rPr>
                <w:b/>
                <w:bCs/>
                <w:color w:val="FF0000"/>
                <w:lang w:val="en-NZ"/>
              </w:rPr>
              <w:t>6 May</w:t>
            </w:r>
            <w:r w:rsidR="00596B2E">
              <w:rPr>
                <w:b/>
                <w:bCs/>
                <w:color w:val="FF0000"/>
                <w:lang w:val="en-NZ"/>
              </w:rPr>
              <w:t xml:space="preserve"> 2022</w:t>
            </w:r>
            <w:r w:rsidRPr="00DF7CC1">
              <w:rPr>
                <w:b/>
                <w:bCs/>
                <w:lang w:val="en-NZ"/>
              </w:rPr>
              <w:t>)</w:t>
            </w:r>
          </w:p>
        </w:tc>
      </w:tr>
      <w:tr w:rsidR="00E30AC7" w:rsidRPr="002A066B" w14:paraId="28E86624" w14:textId="77777777" w:rsidTr="0011274C">
        <w:trPr>
          <w:cantSplit/>
          <w:jc w:val="center"/>
        </w:trPr>
        <w:tc>
          <w:tcPr>
            <w:tcW w:w="3363" w:type="dxa"/>
            <w:tcBorders>
              <w:bottom w:val="single" w:sz="4" w:space="0" w:color="auto"/>
            </w:tcBorders>
            <w:shd w:val="clear" w:color="auto" w:fill="FFC000"/>
            <w:vAlign w:val="center"/>
          </w:tcPr>
          <w:p w14:paraId="107E4C0F" w14:textId="77777777" w:rsidR="00E30AC7" w:rsidRPr="002A066B" w:rsidRDefault="00E30AC7" w:rsidP="00D25180">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FFC000"/>
            <w:vAlign w:val="center"/>
          </w:tcPr>
          <w:p w14:paraId="583891D9" w14:textId="2327FB74" w:rsidR="00E30AC7" w:rsidRPr="002A066B" w:rsidRDefault="00E30AC7" w:rsidP="00D25180">
            <w:pPr>
              <w:widowControl w:val="0"/>
              <w:suppressAutoHyphens/>
              <w:spacing w:before="40" w:after="40" w:line="240" w:lineRule="auto"/>
              <w:jc w:val="center"/>
              <w:rPr>
                <w:rFonts w:eastAsia="Batang" w:cs="Times New Roman"/>
                <w:b/>
                <w:lang w:val="en-NZ" w:eastAsia="ar-SA"/>
              </w:rPr>
            </w:pPr>
            <w:r>
              <w:rPr>
                <w:rFonts w:eastAsia="Batang" w:cs="Times New Roman"/>
                <w:b/>
                <w:bCs/>
                <w:lang w:eastAsia="ar-SA"/>
              </w:rPr>
              <w:t>1</w:t>
            </w:r>
          </w:p>
        </w:tc>
        <w:tc>
          <w:tcPr>
            <w:tcW w:w="3530" w:type="dxa"/>
            <w:tcBorders>
              <w:bottom w:val="single" w:sz="4" w:space="0" w:color="auto"/>
            </w:tcBorders>
            <w:shd w:val="clear" w:color="auto" w:fill="FFC000"/>
            <w:vAlign w:val="center"/>
          </w:tcPr>
          <w:p w14:paraId="0D4006BB" w14:textId="7D296CEA" w:rsidR="00E30AC7" w:rsidRPr="002A066B" w:rsidRDefault="00E30AC7" w:rsidP="00E30AC7">
            <w:pPr>
              <w:widowControl w:val="0"/>
              <w:suppressAutoHyphens/>
              <w:spacing w:before="40" w:after="40" w:line="240" w:lineRule="auto"/>
              <w:rPr>
                <w:rFonts w:eastAsia="Batang" w:cs="Times New Roman"/>
                <w:b/>
                <w:highlight w:val="yellow"/>
                <w:lang w:val="en-NZ" w:eastAsia="ar-SA"/>
              </w:rPr>
            </w:pPr>
            <w:r>
              <w:rPr>
                <w:rFonts w:ascii="Arial" w:hAnsi="Arial" w:cs="Arial"/>
                <w:b/>
                <w:bCs/>
                <w:lang w:eastAsia="fr-FR"/>
              </w:rPr>
              <w:t xml:space="preserve">Welcome Address (IHO Director Luigi </w:t>
            </w:r>
            <w:proofErr w:type="spellStart"/>
            <w:r>
              <w:rPr>
                <w:rFonts w:ascii="Arial" w:hAnsi="Arial" w:cs="Arial"/>
                <w:b/>
                <w:bCs/>
                <w:lang w:eastAsia="fr-FR"/>
              </w:rPr>
              <w:t>Sinapi</w:t>
            </w:r>
            <w:proofErr w:type="spellEnd"/>
            <w:r>
              <w:rPr>
                <w:rFonts w:ascii="Arial" w:hAnsi="Arial" w:cs="Arial"/>
                <w:b/>
                <w:bCs/>
                <w:lang w:eastAsia="fr-FR"/>
              </w:rPr>
              <w:t xml:space="preserve">) - </w:t>
            </w:r>
            <w:r w:rsidRPr="008A5420">
              <w:rPr>
                <w:rFonts w:ascii="Arial" w:hAnsi="Arial" w:cs="Arial"/>
                <w:b/>
                <w:bCs/>
                <w:lang w:eastAsia="fr-FR"/>
              </w:rPr>
              <w:t xml:space="preserve">Opening </w:t>
            </w:r>
            <w:r>
              <w:rPr>
                <w:rFonts w:ascii="Arial" w:hAnsi="Arial" w:cs="Arial"/>
                <w:b/>
                <w:bCs/>
                <w:lang w:eastAsia="fr-FR"/>
              </w:rPr>
              <w:t>and Introduction (SCUFN Chair)</w:t>
            </w:r>
          </w:p>
        </w:tc>
        <w:tc>
          <w:tcPr>
            <w:tcW w:w="2041" w:type="dxa"/>
            <w:tcBorders>
              <w:bottom w:val="single" w:sz="4" w:space="0" w:color="auto"/>
            </w:tcBorders>
            <w:shd w:val="clear" w:color="auto" w:fill="FFC000"/>
          </w:tcPr>
          <w:p w14:paraId="6C4EDFB0" w14:textId="77777777" w:rsidR="00E30AC7" w:rsidRPr="002A066B" w:rsidRDefault="00E30AC7" w:rsidP="00D25180">
            <w:pPr>
              <w:widowControl w:val="0"/>
              <w:suppressAutoHyphens/>
              <w:spacing w:before="40" w:after="40" w:line="240" w:lineRule="auto"/>
              <w:jc w:val="center"/>
              <w:rPr>
                <w:rFonts w:eastAsia="Batang" w:cs="Times New Roman"/>
                <w:b/>
                <w:iCs/>
                <w:lang w:val="en-NZ" w:eastAsia="ar-SA"/>
              </w:rPr>
            </w:pPr>
          </w:p>
        </w:tc>
      </w:tr>
      <w:tr w:rsidR="00E30AC7" w:rsidRPr="00A87B5B" w14:paraId="2884EF53" w14:textId="77777777" w:rsidTr="0011274C">
        <w:trPr>
          <w:cantSplit/>
          <w:jc w:val="center"/>
        </w:trPr>
        <w:tc>
          <w:tcPr>
            <w:tcW w:w="3363" w:type="dxa"/>
            <w:shd w:val="clear" w:color="auto" w:fill="D9D9D9" w:themeFill="background1" w:themeFillShade="D9"/>
            <w:vAlign w:val="center"/>
          </w:tcPr>
          <w:p w14:paraId="25494A25" w14:textId="09492161" w:rsidR="00E30AC7" w:rsidRPr="00A87B5B" w:rsidRDefault="00E30AC7" w:rsidP="00E30AC7">
            <w:pPr>
              <w:pStyle w:val="TableParagraph"/>
              <w:spacing w:before="40" w:after="40"/>
              <w:ind w:left="205" w:right="200"/>
              <w:jc w:val="center"/>
              <w:rPr>
                <w:rFonts w:ascii="Calibri" w:hAnsi="Calibri"/>
              </w:rPr>
            </w:pPr>
            <w:r>
              <w:rPr>
                <w:rFonts w:ascii="Calibri" w:hAnsi="Calibri"/>
              </w:rPr>
              <w:t>SCUFN35.1/01a</w:t>
            </w:r>
          </w:p>
        </w:tc>
        <w:tc>
          <w:tcPr>
            <w:tcW w:w="924" w:type="dxa"/>
            <w:shd w:val="clear" w:color="auto" w:fill="D9D9D9" w:themeFill="background1" w:themeFillShade="D9"/>
          </w:tcPr>
          <w:p w14:paraId="07AE2F62" w14:textId="77777777" w:rsidR="00E30AC7" w:rsidRPr="00A87B5B" w:rsidRDefault="00E30AC7" w:rsidP="00D25180">
            <w:pPr>
              <w:pStyle w:val="TableParagraph"/>
              <w:spacing w:before="40" w:after="40"/>
              <w:rPr>
                <w:rFonts w:ascii="Calibri" w:hAnsi="Calibri"/>
                <w:sz w:val="20"/>
              </w:rPr>
            </w:pPr>
          </w:p>
        </w:tc>
        <w:tc>
          <w:tcPr>
            <w:tcW w:w="3530" w:type="dxa"/>
            <w:shd w:val="clear" w:color="auto" w:fill="D9D9D9" w:themeFill="background1" w:themeFillShade="D9"/>
          </w:tcPr>
          <w:p w14:paraId="405C7015" w14:textId="4FDC5AA0" w:rsidR="00E30AC7" w:rsidRPr="00A87B5B" w:rsidRDefault="00E30AC7" w:rsidP="00E30AC7">
            <w:pPr>
              <w:pStyle w:val="TableParagraph"/>
              <w:spacing w:before="40" w:after="40"/>
              <w:ind w:left="21"/>
              <w:rPr>
                <w:rFonts w:ascii="Calibri" w:hAnsi="Calibri"/>
              </w:rPr>
            </w:pPr>
            <w:r w:rsidRPr="00A87B5B">
              <w:rPr>
                <w:rFonts w:ascii="Calibri" w:hAnsi="Calibri"/>
                <w:b/>
              </w:rPr>
              <w:t xml:space="preserve">SCUFN </w:t>
            </w:r>
            <w:r>
              <w:rPr>
                <w:rFonts w:ascii="Calibri" w:hAnsi="Calibri"/>
              </w:rPr>
              <w:t>welcome</w:t>
            </w:r>
            <w:r w:rsidR="00C01522">
              <w:rPr>
                <w:rFonts w:ascii="Calibri" w:hAnsi="Calibri"/>
              </w:rPr>
              <w:t>d</w:t>
            </w:r>
            <w:r>
              <w:rPr>
                <w:rFonts w:ascii="Calibri" w:hAnsi="Calibri"/>
              </w:rPr>
              <w:t xml:space="preserve"> the opening address by </w:t>
            </w:r>
            <w:r w:rsidRPr="00E30AC7">
              <w:rPr>
                <w:rFonts w:ascii="Calibri" w:hAnsi="Calibri"/>
                <w:b/>
              </w:rPr>
              <w:t xml:space="preserve">IHO Director </w:t>
            </w:r>
            <w:proofErr w:type="spellStart"/>
            <w:r w:rsidRPr="00E30AC7">
              <w:rPr>
                <w:rFonts w:ascii="Calibri" w:hAnsi="Calibri"/>
                <w:b/>
              </w:rPr>
              <w:t>Sinapi</w:t>
            </w:r>
            <w:proofErr w:type="spellEnd"/>
            <w:r>
              <w:rPr>
                <w:rFonts w:ascii="Calibri" w:hAnsi="Calibri"/>
              </w:rPr>
              <w:t xml:space="preserve"> who stressed the importance of keeping the GEBCO spirit in SCUFN35.1 discussions to come, as SCUFN achievements clearly contribute to the </w:t>
            </w:r>
            <w:r w:rsidRPr="00E30AC7">
              <w:rPr>
                <w:rFonts w:ascii="Calibri" w:hAnsi="Calibri"/>
              </w:rPr>
              <w:t>United Nations Decade of Ocean Science for Sustainable Development</w:t>
            </w:r>
            <w:r>
              <w:rPr>
                <w:rFonts w:ascii="Calibri" w:hAnsi="Calibri"/>
              </w:rPr>
              <w:t>.</w:t>
            </w:r>
          </w:p>
        </w:tc>
        <w:tc>
          <w:tcPr>
            <w:tcW w:w="2041" w:type="dxa"/>
            <w:shd w:val="clear" w:color="auto" w:fill="D9D9D9" w:themeFill="background1" w:themeFillShade="D9"/>
          </w:tcPr>
          <w:p w14:paraId="3544B949" w14:textId="553401FF" w:rsidR="00E30AC7" w:rsidRPr="00E953F7" w:rsidRDefault="0011274C" w:rsidP="0011274C">
            <w:pPr>
              <w:rPr>
                <w:rFonts w:ascii="Calibri" w:eastAsia="Batang" w:hAnsi="Calibri" w:cs="Times New Roman"/>
                <w:highlight w:val="yellow"/>
                <w:lang w:eastAsia="ar-SA"/>
              </w:rPr>
            </w:pPr>
            <w:r w:rsidRPr="00367C3F">
              <w:rPr>
                <w:rFonts w:eastAsia="Batang" w:cs="Times New Roman"/>
                <w:iCs/>
                <w:color w:val="FF0000"/>
                <w:lang w:val="en-US" w:eastAsia="ar-SA"/>
              </w:rPr>
              <w:t>Complete</w:t>
            </w:r>
          </w:p>
        </w:tc>
      </w:tr>
      <w:tr w:rsidR="00302C20" w:rsidRPr="002A066B" w14:paraId="7D12B7FE" w14:textId="77777777" w:rsidTr="00F65FE5">
        <w:trPr>
          <w:cantSplit/>
          <w:jc w:val="center"/>
        </w:trPr>
        <w:tc>
          <w:tcPr>
            <w:tcW w:w="3363" w:type="dxa"/>
            <w:tcBorders>
              <w:bottom w:val="single" w:sz="4" w:space="0" w:color="auto"/>
            </w:tcBorders>
            <w:shd w:val="clear" w:color="auto" w:fill="FFC000"/>
            <w:vAlign w:val="center"/>
          </w:tcPr>
          <w:p w14:paraId="456E646F" w14:textId="77777777" w:rsidR="00E567AF" w:rsidRPr="002A066B" w:rsidRDefault="00E567AF" w:rsidP="00E567AF">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FFC000"/>
            <w:vAlign w:val="center"/>
          </w:tcPr>
          <w:p w14:paraId="370FC2AD" w14:textId="77777777" w:rsidR="00E567AF" w:rsidRPr="002A066B" w:rsidRDefault="00E567AF" w:rsidP="00E567AF">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2</w:t>
            </w:r>
          </w:p>
        </w:tc>
        <w:tc>
          <w:tcPr>
            <w:tcW w:w="3530" w:type="dxa"/>
            <w:tcBorders>
              <w:bottom w:val="single" w:sz="4" w:space="0" w:color="auto"/>
            </w:tcBorders>
            <w:shd w:val="clear" w:color="auto" w:fill="FFC000"/>
            <w:vAlign w:val="center"/>
          </w:tcPr>
          <w:p w14:paraId="72AC4435" w14:textId="77777777" w:rsidR="00E567AF" w:rsidRPr="002A066B" w:rsidRDefault="00E567AF" w:rsidP="00E567AF">
            <w:pPr>
              <w:widowControl w:val="0"/>
              <w:suppressAutoHyphens/>
              <w:spacing w:before="40" w:after="40" w:line="240" w:lineRule="auto"/>
              <w:jc w:val="both"/>
              <w:rPr>
                <w:rFonts w:eastAsia="Batang" w:cs="Times New Roman"/>
                <w:b/>
                <w:highlight w:val="yellow"/>
                <w:lang w:val="en-NZ" w:eastAsia="ar-SA"/>
              </w:rPr>
            </w:pPr>
            <w:r>
              <w:rPr>
                <w:rFonts w:eastAsia="Batang" w:cs="Times New Roman"/>
                <w:b/>
                <w:bCs/>
                <w:lang w:eastAsia="ar-SA"/>
              </w:rPr>
              <w:t xml:space="preserve">Opening - </w:t>
            </w:r>
            <w:r w:rsidRPr="002A066B">
              <w:rPr>
                <w:rFonts w:eastAsia="Batang" w:cs="Times New Roman"/>
                <w:b/>
                <w:bCs/>
                <w:lang w:eastAsia="ar-SA"/>
              </w:rPr>
              <w:t>Introduction by SCUFN Chair – Approval of Agenda</w:t>
            </w:r>
          </w:p>
        </w:tc>
        <w:tc>
          <w:tcPr>
            <w:tcW w:w="2041" w:type="dxa"/>
            <w:tcBorders>
              <w:bottom w:val="single" w:sz="4" w:space="0" w:color="auto"/>
            </w:tcBorders>
            <w:shd w:val="clear" w:color="auto" w:fill="FFC000"/>
          </w:tcPr>
          <w:p w14:paraId="55C18B88" w14:textId="77777777" w:rsidR="00E567AF" w:rsidRPr="002A066B" w:rsidRDefault="00E567AF" w:rsidP="00E567AF">
            <w:pPr>
              <w:widowControl w:val="0"/>
              <w:suppressAutoHyphens/>
              <w:spacing w:before="40" w:after="40" w:line="240" w:lineRule="auto"/>
              <w:jc w:val="center"/>
              <w:rPr>
                <w:rFonts w:eastAsia="Batang" w:cs="Times New Roman"/>
                <w:b/>
                <w:iCs/>
                <w:lang w:val="en-NZ" w:eastAsia="ar-SA"/>
              </w:rPr>
            </w:pPr>
          </w:p>
        </w:tc>
      </w:tr>
      <w:tr w:rsidR="003C06D9" w:rsidRPr="002A066B" w14:paraId="024ECE37" w14:textId="77777777" w:rsidTr="0011274C">
        <w:trPr>
          <w:cantSplit/>
          <w:jc w:val="center"/>
        </w:trPr>
        <w:tc>
          <w:tcPr>
            <w:tcW w:w="3363" w:type="dxa"/>
            <w:tcBorders>
              <w:bottom w:val="single" w:sz="4" w:space="0" w:color="auto"/>
            </w:tcBorders>
            <w:shd w:val="clear" w:color="auto" w:fill="C6D9F1"/>
            <w:vAlign w:val="center"/>
          </w:tcPr>
          <w:p w14:paraId="52299870"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bookmarkStart w:id="0" w:name="_bookmark4"/>
            <w:bookmarkEnd w:id="0"/>
          </w:p>
        </w:tc>
        <w:tc>
          <w:tcPr>
            <w:tcW w:w="924" w:type="dxa"/>
            <w:tcBorders>
              <w:bottom w:val="single" w:sz="4" w:space="0" w:color="auto"/>
            </w:tcBorders>
            <w:shd w:val="clear" w:color="auto" w:fill="C6D9F1"/>
            <w:vAlign w:val="center"/>
          </w:tcPr>
          <w:p w14:paraId="20C9E29F"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r>
              <w:rPr>
                <w:rFonts w:eastAsia="Batang" w:cs="Times New Roman"/>
                <w:b/>
                <w:lang w:eastAsia="ar-SA"/>
              </w:rPr>
              <w:t>2</w:t>
            </w:r>
            <w:r w:rsidRPr="002A066B">
              <w:rPr>
                <w:rFonts w:eastAsia="Batang" w:cs="Times New Roman"/>
                <w:b/>
                <w:lang w:eastAsia="ar-SA"/>
              </w:rPr>
              <w:t>.</w:t>
            </w:r>
            <w:r>
              <w:rPr>
                <w:rFonts w:eastAsia="Batang" w:cs="Times New Roman"/>
                <w:b/>
                <w:lang w:eastAsia="ar-SA"/>
              </w:rPr>
              <w:t>2</w:t>
            </w:r>
          </w:p>
        </w:tc>
        <w:tc>
          <w:tcPr>
            <w:tcW w:w="3530" w:type="dxa"/>
            <w:tcBorders>
              <w:bottom w:val="single" w:sz="4" w:space="0" w:color="auto"/>
            </w:tcBorders>
            <w:shd w:val="clear" w:color="auto" w:fill="C6D9F1"/>
            <w:vAlign w:val="center"/>
          </w:tcPr>
          <w:p w14:paraId="7C07B0BF" w14:textId="77777777" w:rsidR="003C06D9" w:rsidRPr="002A066B" w:rsidRDefault="003C06D9" w:rsidP="00340B7B">
            <w:pPr>
              <w:widowControl w:val="0"/>
              <w:suppressAutoHyphens/>
              <w:spacing w:before="40" w:after="40" w:line="240" w:lineRule="auto"/>
              <w:jc w:val="both"/>
              <w:rPr>
                <w:rFonts w:eastAsia="Batang" w:cs="Times New Roman"/>
                <w:b/>
                <w:lang w:eastAsia="ar-SA"/>
              </w:rPr>
            </w:pPr>
            <w:r w:rsidRPr="003C06D9">
              <w:rPr>
                <w:rFonts w:eastAsia="Batang" w:cs="Times New Roman"/>
                <w:b/>
                <w:lang w:eastAsia="ar-SA"/>
              </w:rPr>
              <w:t>Approval of the agenda</w:t>
            </w:r>
          </w:p>
        </w:tc>
        <w:tc>
          <w:tcPr>
            <w:tcW w:w="2041" w:type="dxa"/>
            <w:tcBorders>
              <w:bottom w:val="single" w:sz="4" w:space="0" w:color="auto"/>
            </w:tcBorders>
            <w:shd w:val="clear" w:color="auto" w:fill="C6D9F1"/>
          </w:tcPr>
          <w:p w14:paraId="4E147810" w14:textId="77777777" w:rsidR="003C06D9" w:rsidRPr="002A066B" w:rsidRDefault="003C06D9" w:rsidP="00340B7B">
            <w:pPr>
              <w:widowControl w:val="0"/>
              <w:suppressAutoHyphens/>
              <w:spacing w:before="40" w:after="40" w:line="240" w:lineRule="auto"/>
              <w:jc w:val="both"/>
              <w:rPr>
                <w:rFonts w:eastAsia="Batang" w:cs="Times New Roman"/>
                <w:b/>
                <w:lang w:eastAsia="ar-SA"/>
              </w:rPr>
            </w:pPr>
          </w:p>
        </w:tc>
      </w:tr>
      <w:tr w:rsidR="00302C20" w:rsidRPr="00A87B5B" w14:paraId="7D564CD4" w14:textId="77777777" w:rsidTr="0011274C">
        <w:trPr>
          <w:cantSplit/>
          <w:jc w:val="center"/>
        </w:trPr>
        <w:tc>
          <w:tcPr>
            <w:tcW w:w="3363" w:type="dxa"/>
            <w:shd w:val="clear" w:color="auto" w:fill="D9D9D9" w:themeFill="background1" w:themeFillShade="D9"/>
            <w:vAlign w:val="center"/>
          </w:tcPr>
          <w:p w14:paraId="2449C3A3" w14:textId="5592325F" w:rsidR="00C044E3" w:rsidRPr="00A87B5B" w:rsidRDefault="00A423B8" w:rsidP="00227C29">
            <w:pPr>
              <w:pStyle w:val="TableParagraph"/>
              <w:spacing w:before="40" w:after="40"/>
              <w:ind w:left="205" w:right="200"/>
              <w:jc w:val="center"/>
              <w:rPr>
                <w:rFonts w:ascii="Calibri" w:hAnsi="Calibri"/>
              </w:rPr>
            </w:pPr>
            <w:r>
              <w:rPr>
                <w:rFonts w:ascii="Calibri" w:hAnsi="Calibri"/>
              </w:rPr>
              <w:t>SCUFN3</w:t>
            </w:r>
            <w:r w:rsidR="00385EB2">
              <w:rPr>
                <w:rFonts w:ascii="Calibri" w:hAnsi="Calibri"/>
              </w:rPr>
              <w:t>5</w:t>
            </w:r>
            <w:r w:rsidR="00227C29">
              <w:rPr>
                <w:rFonts w:ascii="Calibri" w:hAnsi="Calibri"/>
              </w:rPr>
              <w:t>.</w:t>
            </w:r>
            <w:r w:rsidR="00385EB2">
              <w:rPr>
                <w:rFonts w:ascii="Calibri" w:hAnsi="Calibri"/>
              </w:rPr>
              <w:t>1</w:t>
            </w:r>
            <w:r w:rsidR="00E567AF">
              <w:rPr>
                <w:rFonts w:ascii="Calibri" w:hAnsi="Calibri"/>
              </w:rPr>
              <w:t>/</w:t>
            </w:r>
            <w:r w:rsidR="0061780B">
              <w:rPr>
                <w:rFonts w:ascii="Calibri" w:hAnsi="Calibri"/>
              </w:rPr>
              <w:t>01</w:t>
            </w:r>
            <w:r w:rsidR="00E30AC7">
              <w:rPr>
                <w:rFonts w:ascii="Calibri" w:hAnsi="Calibri"/>
              </w:rPr>
              <w:t>b</w:t>
            </w:r>
          </w:p>
        </w:tc>
        <w:tc>
          <w:tcPr>
            <w:tcW w:w="924" w:type="dxa"/>
            <w:shd w:val="clear" w:color="auto" w:fill="D9D9D9" w:themeFill="background1" w:themeFillShade="D9"/>
          </w:tcPr>
          <w:p w14:paraId="3CE30BC6" w14:textId="77777777" w:rsidR="00C044E3" w:rsidRPr="00A87B5B" w:rsidRDefault="00C044E3" w:rsidP="00071183">
            <w:pPr>
              <w:pStyle w:val="TableParagraph"/>
              <w:spacing w:before="40" w:after="40"/>
              <w:rPr>
                <w:rFonts w:ascii="Calibri" w:hAnsi="Calibri"/>
                <w:sz w:val="20"/>
              </w:rPr>
            </w:pPr>
          </w:p>
        </w:tc>
        <w:tc>
          <w:tcPr>
            <w:tcW w:w="3530" w:type="dxa"/>
            <w:shd w:val="clear" w:color="auto" w:fill="D9D9D9" w:themeFill="background1" w:themeFillShade="D9"/>
          </w:tcPr>
          <w:p w14:paraId="6D478750" w14:textId="190FBC10" w:rsidR="00C044E3" w:rsidRPr="00A87B5B" w:rsidRDefault="00C044E3" w:rsidP="002B6DA5">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sidR="002B6DA5">
              <w:rPr>
                <w:rFonts w:ascii="Calibri" w:hAnsi="Calibri"/>
              </w:rPr>
              <w:t>.</w:t>
            </w:r>
          </w:p>
        </w:tc>
        <w:tc>
          <w:tcPr>
            <w:tcW w:w="2041" w:type="dxa"/>
            <w:shd w:val="clear" w:color="auto" w:fill="D9D9D9" w:themeFill="background1" w:themeFillShade="D9"/>
          </w:tcPr>
          <w:p w14:paraId="6D7FD137" w14:textId="473D6E00" w:rsidR="00C044E3" w:rsidRPr="00E953F7" w:rsidRDefault="0011274C" w:rsidP="0011274C">
            <w:pPr>
              <w:rPr>
                <w:rFonts w:ascii="Calibri" w:eastAsia="Batang" w:hAnsi="Calibri" w:cs="Times New Roman"/>
                <w:highlight w:val="yellow"/>
                <w:lang w:eastAsia="ar-SA"/>
              </w:rPr>
            </w:pPr>
            <w:r w:rsidRPr="00367C3F">
              <w:rPr>
                <w:rFonts w:eastAsia="Batang" w:cs="Times New Roman"/>
                <w:iCs/>
                <w:color w:val="FF0000"/>
                <w:lang w:val="en-US" w:eastAsia="ar-SA"/>
              </w:rPr>
              <w:t>Complete</w:t>
            </w:r>
          </w:p>
        </w:tc>
      </w:tr>
      <w:tr w:rsidR="00302C20" w:rsidRPr="002A066B" w14:paraId="42924549" w14:textId="77777777" w:rsidTr="00F65FE5">
        <w:trPr>
          <w:cantSplit/>
          <w:jc w:val="center"/>
        </w:trPr>
        <w:tc>
          <w:tcPr>
            <w:tcW w:w="3363" w:type="dxa"/>
            <w:shd w:val="clear" w:color="auto" w:fill="auto"/>
            <w:vAlign w:val="center"/>
          </w:tcPr>
          <w:p w14:paraId="72CE626A" w14:textId="77777777" w:rsidR="009A6FFD" w:rsidRPr="002A066B" w:rsidRDefault="009A6FFD" w:rsidP="00071183">
            <w:pPr>
              <w:widowControl w:val="0"/>
              <w:suppressAutoHyphens/>
              <w:spacing w:before="40" w:after="40" w:line="240" w:lineRule="auto"/>
              <w:jc w:val="center"/>
              <w:rPr>
                <w:rFonts w:eastAsia="Batang" w:cs="Times New Roman"/>
                <w:lang w:val="en-NZ" w:eastAsia="ar-SA"/>
              </w:rPr>
            </w:pPr>
            <w:bookmarkStart w:id="1" w:name="_bookmark6"/>
            <w:bookmarkStart w:id="2" w:name="_bookmark7"/>
            <w:bookmarkEnd w:id="1"/>
            <w:bookmarkEnd w:id="2"/>
          </w:p>
        </w:tc>
        <w:tc>
          <w:tcPr>
            <w:tcW w:w="924" w:type="dxa"/>
            <w:shd w:val="clear" w:color="auto" w:fill="auto"/>
            <w:vAlign w:val="center"/>
          </w:tcPr>
          <w:p w14:paraId="72A27105" w14:textId="77777777" w:rsidR="009A6FFD" w:rsidRPr="002A066B" w:rsidRDefault="009A6FFD" w:rsidP="00071183">
            <w:pPr>
              <w:widowControl w:val="0"/>
              <w:suppressAutoHyphens/>
              <w:spacing w:before="40" w:after="40" w:line="240" w:lineRule="auto"/>
              <w:jc w:val="center"/>
              <w:rPr>
                <w:rFonts w:eastAsia="Batang" w:cs="Times New Roman"/>
                <w:b/>
                <w:bCs/>
                <w:lang w:eastAsia="ar-SA"/>
              </w:rPr>
            </w:pPr>
          </w:p>
        </w:tc>
        <w:tc>
          <w:tcPr>
            <w:tcW w:w="3530" w:type="dxa"/>
            <w:shd w:val="clear" w:color="auto" w:fill="auto"/>
            <w:vAlign w:val="center"/>
          </w:tcPr>
          <w:p w14:paraId="5CD6B80A" w14:textId="77777777" w:rsidR="009A6FFD" w:rsidRPr="002A066B" w:rsidRDefault="009A6FFD" w:rsidP="00071183">
            <w:pPr>
              <w:widowControl w:val="0"/>
              <w:suppressAutoHyphens/>
              <w:spacing w:before="40" w:after="40" w:line="240" w:lineRule="auto"/>
              <w:jc w:val="both"/>
              <w:rPr>
                <w:rFonts w:eastAsia="Batang" w:cs="Times New Roman"/>
                <w:bCs/>
                <w:lang w:eastAsia="ar-SA"/>
              </w:rPr>
            </w:pPr>
          </w:p>
        </w:tc>
        <w:tc>
          <w:tcPr>
            <w:tcW w:w="2041" w:type="dxa"/>
            <w:shd w:val="clear" w:color="auto" w:fill="auto"/>
          </w:tcPr>
          <w:p w14:paraId="345F2EC7" w14:textId="77777777" w:rsidR="009A6FFD" w:rsidRPr="002A066B" w:rsidRDefault="009A6FFD" w:rsidP="00071183">
            <w:pPr>
              <w:widowControl w:val="0"/>
              <w:suppressAutoHyphens/>
              <w:spacing w:before="40" w:after="40" w:line="240" w:lineRule="auto"/>
              <w:jc w:val="both"/>
              <w:rPr>
                <w:rFonts w:eastAsia="Batang" w:cs="Times New Roman"/>
                <w:iCs/>
                <w:highlight w:val="yellow"/>
                <w:lang w:eastAsia="ar-SA"/>
              </w:rPr>
            </w:pPr>
          </w:p>
        </w:tc>
      </w:tr>
      <w:tr w:rsidR="00302C20" w:rsidRPr="002A066B" w14:paraId="73FAF3B6" w14:textId="77777777" w:rsidTr="00F65FE5">
        <w:trPr>
          <w:cantSplit/>
          <w:jc w:val="center"/>
        </w:trPr>
        <w:tc>
          <w:tcPr>
            <w:tcW w:w="3363" w:type="dxa"/>
            <w:shd w:val="clear" w:color="auto" w:fill="FFC000"/>
            <w:vAlign w:val="center"/>
          </w:tcPr>
          <w:p w14:paraId="0078D5D1" w14:textId="77777777" w:rsidR="009A6FFD" w:rsidRPr="002A066B" w:rsidRDefault="009A6FFD" w:rsidP="00071183">
            <w:pPr>
              <w:widowControl w:val="0"/>
              <w:suppressAutoHyphens/>
              <w:spacing w:before="40" w:after="40" w:line="240" w:lineRule="auto"/>
              <w:jc w:val="center"/>
              <w:rPr>
                <w:rFonts w:eastAsia="Batang" w:cs="Times New Roman"/>
                <w:b/>
                <w:highlight w:val="yellow"/>
                <w:lang w:eastAsia="ar-SA"/>
              </w:rPr>
            </w:pPr>
          </w:p>
        </w:tc>
        <w:tc>
          <w:tcPr>
            <w:tcW w:w="924" w:type="dxa"/>
            <w:shd w:val="clear" w:color="auto" w:fill="FFC000"/>
            <w:vAlign w:val="center"/>
          </w:tcPr>
          <w:p w14:paraId="36AF73AA" w14:textId="77777777" w:rsidR="009A6FFD" w:rsidRPr="002A066B" w:rsidRDefault="009A6FFD" w:rsidP="00071183">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3</w:t>
            </w:r>
          </w:p>
        </w:tc>
        <w:tc>
          <w:tcPr>
            <w:tcW w:w="3530" w:type="dxa"/>
            <w:shd w:val="clear" w:color="auto" w:fill="FFC000"/>
            <w:vAlign w:val="center"/>
          </w:tcPr>
          <w:p w14:paraId="03F51834" w14:textId="77777777" w:rsidR="009A6FFD" w:rsidRPr="002A066B" w:rsidRDefault="009A6FFD" w:rsidP="00071183">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Matters remaining from Previous Meetings</w:t>
            </w:r>
          </w:p>
        </w:tc>
        <w:tc>
          <w:tcPr>
            <w:tcW w:w="2041" w:type="dxa"/>
            <w:shd w:val="clear" w:color="auto" w:fill="FFC000"/>
          </w:tcPr>
          <w:p w14:paraId="6CAE40DB" w14:textId="77777777" w:rsidR="009A6FFD" w:rsidRPr="002A066B" w:rsidRDefault="009A6FFD" w:rsidP="00071183">
            <w:pPr>
              <w:widowControl w:val="0"/>
              <w:suppressAutoHyphens/>
              <w:spacing w:before="40" w:after="40" w:line="240" w:lineRule="auto"/>
              <w:jc w:val="center"/>
              <w:rPr>
                <w:rFonts w:eastAsia="Batang" w:cs="Times New Roman"/>
                <w:b/>
                <w:iCs/>
                <w:lang w:val="en-NZ" w:eastAsia="ar-SA"/>
              </w:rPr>
            </w:pPr>
          </w:p>
        </w:tc>
      </w:tr>
      <w:tr w:rsidR="00302C20" w:rsidRPr="002A066B" w14:paraId="4A0635E1" w14:textId="77777777" w:rsidTr="00F65FE5">
        <w:trPr>
          <w:cantSplit/>
          <w:jc w:val="center"/>
        </w:trPr>
        <w:tc>
          <w:tcPr>
            <w:tcW w:w="3363" w:type="dxa"/>
            <w:tcBorders>
              <w:bottom w:val="single" w:sz="4" w:space="0" w:color="auto"/>
            </w:tcBorders>
            <w:shd w:val="clear" w:color="auto" w:fill="C6D9F1"/>
            <w:vAlign w:val="center"/>
          </w:tcPr>
          <w:p w14:paraId="7D648B8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bookmarkStart w:id="3" w:name="_Hlk71669534"/>
            <w:bookmarkStart w:id="4" w:name="_Hlk85740520"/>
          </w:p>
        </w:tc>
        <w:tc>
          <w:tcPr>
            <w:tcW w:w="924" w:type="dxa"/>
            <w:tcBorders>
              <w:bottom w:val="single" w:sz="4" w:space="0" w:color="auto"/>
            </w:tcBorders>
            <w:shd w:val="clear" w:color="auto" w:fill="C6D9F1"/>
            <w:vAlign w:val="center"/>
          </w:tcPr>
          <w:p w14:paraId="154957A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3.1</w:t>
            </w:r>
          </w:p>
        </w:tc>
        <w:tc>
          <w:tcPr>
            <w:tcW w:w="3530" w:type="dxa"/>
            <w:tcBorders>
              <w:bottom w:val="single" w:sz="4" w:space="0" w:color="auto"/>
            </w:tcBorders>
            <w:shd w:val="clear" w:color="auto" w:fill="C6D9F1"/>
            <w:vAlign w:val="center"/>
          </w:tcPr>
          <w:p w14:paraId="39B3FED4" w14:textId="78813914" w:rsidR="009A6FFD" w:rsidRPr="002A066B" w:rsidRDefault="00E567AF" w:rsidP="00DE790B">
            <w:pPr>
              <w:widowControl w:val="0"/>
              <w:suppressAutoHyphens/>
              <w:spacing w:before="40" w:after="40" w:line="240" w:lineRule="auto"/>
              <w:jc w:val="both"/>
              <w:rPr>
                <w:rFonts w:eastAsia="Batang" w:cs="Times New Roman"/>
                <w:b/>
                <w:lang w:eastAsia="ko-KR"/>
              </w:rPr>
            </w:pPr>
            <w:r>
              <w:rPr>
                <w:rFonts w:eastAsia="Batang" w:cs="Times New Roman"/>
                <w:b/>
                <w:lang w:eastAsia="ar-SA"/>
              </w:rPr>
              <w:t xml:space="preserve">Quick </w:t>
            </w:r>
            <w:r w:rsidR="009A6FFD" w:rsidRPr="002A066B">
              <w:rPr>
                <w:rFonts w:eastAsia="Batang" w:cs="Times New Roman"/>
                <w:b/>
                <w:lang w:eastAsia="ar-SA"/>
              </w:rPr>
              <w:t>Review of Actions from SCUFN-</w:t>
            </w:r>
            <w:r w:rsidR="00C044E3">
              <w:rPr>
                <w:rFonts w:eastAsia="Batang" w:cs="Times New Roman"/>
                <w:b/>
                <w:lang w:eastAsia="ar-SA"/>
              </w:rPr>
              <w:t>3</w:t>
            </w:r>
            <w:r>
              <w:rPr>
                <w:rFonts w:eastAsia="Batang" w:cs="Times New Roman"/>
                <w:b/>
                <w:lang w:eastAsia="ar-SA"/>
              </w:rPr>
              <w:t>3</w:t>
            </w:r>
            <w:r w:rsidR="009A6FFD" w:rsidRPr="002A066B">
              <w:rPr>
                <w:rFonts w:eastAsia="Batang" w:cs="Times New Roman"/>
                <w:b/>
                <w:lang w:eastAsia="ar-SA"/>
              </w:rPr>
              <w:t xml:space="preserve"> and </w:t>
            </w:r>
            <w:r w:rsidRPr="002A066B">
              <w:rPr>
                <w:rFonts w:eastAsia="Batang" w:cs="Times New Roman"/>
                <w:b/>
                <w:lang w:eastAsia="ar-SA"/>
              </w:rPr>
              <w:t>SCUFN</w:t>
            </w:r>
            <w:r>
              <w:rPr>
                <w:rFonts w:eastAsia="Batang" w:cs="Times New Roman"/>
                <w:b/>
                <w:lang w:eastAsia="ar-SA"/>
              </w:rPr>
              <w:t>34-VTC01</w:t>
            </w:r>
            <w:r w:rsidR="0005260F">
              <w:rPr>
                <w:rFonts w:eastAsia="Batang" w:cs="Times New Roman"/>
                <w:b/>
                <w:lang w:eastAsia="ar-SA"/>
              </w:rPr>
              <w:t>,</w:t>
            </w:r>
            <w:r w:rsidR="00340B7B">
              <w:rPr>
                <w:rFonts w:eastAsia="Batang" w:cs="Times New Roman"/>
                <w:b/>
                <w:lang w:eastAsia="ar-SA"/>
              </w:rPr>
              <w:t xml:space="preserve"> </w:t>
            </w:r>
            <w:r w:rsidR="00340B7B">
              <w:rPr>
                <w:rFonts w:eastAsia="Batang" w:cs="Times New Roman"/>
                <w:b/>
                <w:lang w:eastAsia="ko-KR"/>
              </w:rPr>
              <w:t>VTC02</w:t>
            </w:r>
            <w:r w:rsidR="0005260F">
              <w:rPr>
                <w:rFonts w:eastAsia="Batang" w:cs="Times New Roman"/>
                <w:b/>
                <w:lang w:eastAsia="ko-KR"/>
              </w:rPr>
              <w:t>, and VTC03</w:t>
            </w:r>
          </w:p>
        </w:tc>
        <w:tc>
          <w:tcPr>
            <w:tcW w:w="2041" w:type="dxa"/>
            <w:tcBorders>
              <w:bottom w:val="single" w:sz="4" w:space="0" w:color="auto"/>
            </w:tcBorders>
            <w:shd w:val="clear" w:color="auto" w:fill="C6D9F1"/>
          </w:tcPr>
          <w:p w14:paraId="4943D319" w14:textId="77777777" w:rsidR="009A6FFD" w:rsidRPr="002A066B" w:rsidRDefault="009A6FFD" w:rsidP="00071183">
            <w:pPr>
              <w:widowControl w:val="0"/>
              <w:suppressAutoHyphens/>
              <w:spacing w:before="40" w:after="40" w:line="240" w:lineRule="auto"/>
              <w:jc w:val="both"/>
              <w:rPr>
                <w:rFonts w:eastAsia="Batang" w:cs="Times New Roman"/>
                <w:b/>
                <w:lang w:eastAsia="ar-SA"/>
              </w:rPr>
            </w:pPr>
          </w:p>
        </w:tc>
      </w:tr>
      <w:bookmarkEnd w:id="3"/>
      <w:bookmarkEnd w:id="4"/>
      <w:tr w:rsidR="00340B7B" w:rsidRPr="0004303B" w14:paraId="162F9CBD" w14:textId="77777777" w:rsidTr="00F65FE5">
        <w:trPr>
          <w:cantSplit/>
          <w:jc w:val="center"/>
        </w:trPr>
        <w:tc>
          <w:tcPr>
            <w:tcW w:w="3363" w:type="dxa"/>
            <w:shd w:val="clear" w:color="auto" w:fill="D9D9D9" w:themeFill="background1" w:themeFillShade="D9"/>
            <w:vAlign w:val="center"/>
          </w:tcPr>
          <w:p w14:paraId="566AC1CC" w14:textId="77777777" w:rsidR="00340B7B" w:rsidRDefault="00340B7B" w:rsidP="00340B7B">
            <w:pPr>
              <w:pStyle w:val="TableParagraph"/>
              <w:spacing w:before="40" w:after="40"/>
              <w:ind w:left="205" w:right="200"/>
              <w:jc w:val="center"/>
              <w:rPr>
                <w:rFonts w:ascii="Calibri" w:hAnsi="Calibri"/>
              </w:rPr>
            </w:pPr>
          </w:p>
        </w:tc>
        <w:tc>
          <w:tcPr>
            <w:tcW w:w="924" w:type="dxa"/>
            <w:shd w:val="clear" w:color="auto" w:fill="D9D9D9" w:themeFill="background1" w:themeFillShade="D9"/>
          </w:tcPr>
          <w:p w14:paraId="58999370" w14:textId="77777777" w:rsidR="00340B7B" w:rsidRPr="0004303B" w:rsidRDefault="00340B7B" w:rsidP="00340B7B">
            <w:pPr>
              <w:pStyle w:val="TableParagraph"/>
              <w:spacing w:before="40" w:after="40"/>
              <w:rPr>
                <w:rFonts w:ascii="Calibri" w:hAnsi="Calibri"/>
              </w:rPr>
            </w:pPr>
          </w:p>
        </w:tc>
        <w:tc>
          <w:tcPr>
            <w:tcW w:w="3530" w:type="dxa"/>
            <w:shd w:val="clear" w:color="auto" w:fill="D9D9D9" w:themeFill="background1" w:themeFillShade="D9"/>
          </w:tcPr>
          <w:p w14:paraId="16BA11D9" w14:textId="19EDE7AE" w:rsidR="00340B7B" w:rsidRPr="00FA58E8" w:rsidRDefault="00FA58E8" w:rsidP="005A5C7A">
            <w:pPr>
              <w:pStyle w:val="TableParagraph"/>
              <w:spacing w:before="40" w:after="40"/>
              <w:ind w:left="21" w:right="105"/>
              <w:jc w:val="both"/>
              <w:rPr>
                <w:rFonts w:ascii="Calibri" w:hAnsi="Calibri"/>
              </w:rPr>
            </w:pPr>
            <w:r w:rsidRPr="00FA58E8">
              <w:rPr>
                <w:rFonts w:ascii="Calibri" w:hAnsi="Calibri"/>
              </w:rPr>
              <w:t>Skipped</w:t>
            </w:r>
            <w:r>
              <w:rPr>
                <w:rFonts w:ascii="Calibri" w:hAnsi="Calibri"/>
              </w:rPr>
              <w:t xml:space="preserve"> – All </w:t>
            </w:r>
            <w:r w:rsidR="005A5C7A">
              <w:rPr>
                <w:rFonts w:ascii="Calibri" w:hAnsi="Calibri"/>
              </w:rPr>
              <w:t xml:space="preserve">former </w:t>
            </w:r>
            <w:r>
              <w:rPr>
                <w:rFonts w:ascii="Calibri" w:hAnsi="Calibri"/>
              </w:rPr>
              <w:t>actions</w:t>
            </w:r>
            <w:r w:rsidR="005A5C7A">
              <w:rPr>
                <w:rFonts w:ascii="Calibri" w:hAnsi="Calibri"/>
              </w:rPr>
              <w:t xml:space="preserve"> covered in other agenda items</w:t>
            </w:r>
            <w:r>
              <w:rPr>
                <w:rFonts w:ascii="Calibri" w:hAnsi="Calibri"/>
              </w:rPr>
              <w:t>.</w:t>
            </w:r>
          </w:p>
        </w:tc>
        <w:tc>
          <w:tcPr>
            <w:tcW w:w="2041" w:type="dxa"/>
            <w:shd w:val="clear" w:color="auto" w:fill="D9D9D9" w:themeFill="background1" w:themeFillShade="D9"/>
          </w:tcPr>
          <w:p w14:paraId="7B4B635B" w14:textId="77777777" w:rsidR="00340B7B" w:rsidRPr="00695F78" w:rsidRDefault="00340B7B" w:rsidP="00340B7B">
            <w:pPr>
              <w:widowControl w:val="0"/>
              <w:suppressAutoHyphens/>
              <w:spacing w:before="40" w:after="40" w:line="240" w:lineRule="auto"/>
              <w:rPr>
                <w:rFonts w:ascii="Calibri" w:eastAsia="Batang" w:hAnsi="Calibri" w:cs="Times New Roman"/>
                <w:iCs/>
                <w:highlight w:val="lightGray"/>
                <w:lang w:val="en-US" w:eastAsia="ar-SA"/>
              </w:rPr>
            </w:pPr>
          </w:p>
        </w:tc>
      </w:tr>
      <w:tr w:rsidR="00340B7B" w:rsidRPr="002A066B" w14:paraId="0E6F98F3" w14:textId="77777777" w:rsidTr="00F65FE5">
        <w:trPr>
          <w:cantSplit/>
          <w:jc w:val="center"/>
        </w:trPr>
        <w:tc>
          <w:tcPr>
            <w:tcW w:w="3363" w:type="dxa"/>
            <w:tcBorders>
              <w:bottom w:val="single" w:sz="4" w:space="0" w:color="auto"/>
            </w:tcBorders>
            <w:shd w:val="clear" w:color="auto" w:fill="C6D9F1"/>
            <w:vAlign w:val="center"/>
          </w:tcPr>
          <w:p w14:paraId="3B9CA9BF"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0428C8E0"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2</w:t>
            </w:r>
          </w:p>
        </w:tc>
        <w:tc>
          <w:tcPr>
            <w:tcW w:w="3530" w:type="dxa"/>
            <w:tcBorders>
              <w:bottom w:val="single" w:sz="4" w:space="0" w:color="auto"/>
            </w:tcBorders>
            <w:shd w:val="clear" w:color="auto" w:fill="C6D9F1"/>
            <w:vAlign w:val="center"/>
          </w:tcPr>
          <w:p w14:paraId="2BAEED9A" w14:textId="77777777" w:rsidR="00340B7B" w:rsidRPr="002A066B" w:rsidRDefault="00340B7B" w:rsidP="00340B7B">
            <w:pPr>
              <w:widowControl w:val="0"/>
              <w:suppressAutoHyphens/>
              <w:spacing w:before="40" w:after="40" w:line="240" w:lineRule="auto"/>
              <w:jc w:val="both"/>
              <w:rPr>
                <w:rFonts w:eastAsia="Batang" w:cs="Times New Roman"/>
                <w:b/>
                <w:lang w:eastAsia="ko-KR"/>
              </w:rPr>
            </w:pPr>
            <w:r w:rsidRPr="00340B7B">
              <w:rPr>
                <w:rFonts w:eastAsia="Batang" w:cs="Times New Roman"/>
                <w:b/>
                <w:lang w:eastAsia="ar-SA"/>
              </w:rPr>
              <w:t>Decision making process in SCUFN – Repository of typical cases</w:t>
            </w:r>
          </w:p>
        </w:tc>
        <w:tc>
          <w:tcPr>
            <w:tcW w:w="2041" w:type="dxa"/>
            <w:tcBorders>
              <w:bottom w:val="single" w:sz="4" w:space="0" w:color="auto"/>
            </w:tcBorders>
            <w:shd w:val="clear" w:color="auto" w:fill="C6D9F1"/>
          </w:tcPr>
          <w:p w14:paraId="70DDF792" w14:textId="77777777" w:rsidR="00340B7B" w:rsidRPr="002A066B" w:rsidRDefault="00340B7B" w:rsidP="00340B7B">
            <w:pPr>
              <w:widowControl w:val="0"/>
              <w:suppressAutoHyphens/>
              <w:spacing w:before="40" w:after="40" w:line="240" w:lineRule="auto"/>
              <w:jc w:val="both"/>
              <w:rPr>
                <w:rFonts w:eastAsia="Batang" w:cs="Times New Roman"/>
                <w:b/>
                <w:lang w:eastAsia="ar-SA"/>
              </w:rPr>
            </w:pPr>
          </w:p>
        </w:tc>
      </w:tr>
      <w:tr w:rsidR="00FA58E8" w:rsidRPr="00695F78" w14:paraId="5F9A7205" w14:textId="77777777" w:rsidTr="00F65FE5">
        <w:trPr>
          <w:cantSplit/>
          <w:jc w:val="center"/>
        </w:trPr>
        <w:tc>
          <w:tcPr>
            <w:tcW w:w="3363" w:type="dxa"/>
            <w:shd w:val="clear" w:color="auto" w:fill="auto"/>
            <w:vAlign w:val="center"/>
          </w:tcPr>
          <w:p w14:paraId="3F6DDA16" w14:textId="31561B1E" w:rsidR="00FA58E8" w:rsidRDefault="00B2776C" w:rsidP="00FA58E8">
            <w:pPr>
              <w:pStyle w:val="TableParagraph"/>
              <w:spacing w:before="40" w:after="40"/>
              <w:ind w:left="205" w:right="200"/>
              <w:jc w:val="center"/>
              <w:rPr>
                <w:rFonts w:ascii="Calibri" w:hAnsi="Calibri"/>
              </w:rPr>
            </w:pPr>
            <w:r>
              <w:rPr>
                <w:rFonts w:ascii="Calibri" w:hAnsi="Calibri"/>
              </w:rPr>
              <w:t>SCUFN35.1/02</w:t>
            </w:r>
          </w:p>
        </w:tc>
        <w:tc>
          <w:tcPr>
            <w:tcW w:w="924" w:type="dxa"/>
            <w:shd w:val="clear" w:color="auto" w:fill="auto"/>
          </w:tcPr>
          <w:p w14:paraId="74546085" w14:textId="229CFEC5"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shd w:val="clear" w:color="auto" w:fill="auto"/>
          </w:tcPr>
          <w:p w14:paraId="6407C90C" w14:textId="54DBB55B" w:rsidR="00FA58E8" w:rsidRPr="000F0474" w:rsidRDefault="00FA58E8" w:rsidP="00FA58E8">
            <w:pPr>
              <w:pStyle w:val="TableParagraph"/>
              <w:spacing w:before="40" w:after="40"/>
              <w:ind w:left="21" w:right="105"/>
              <w:jc w:val="both"/>
              <w:rPr>
                <w:rFonts w:ascii="Calibri" w:hAnsi="Calibri"/>
                <w:b/>
              </w:rPr>
            </w:pPr>
            <w:r>
              <w:rPr>
                <w:rFonts w:ascii="Calibri" w:hAnsi="Calibri"/>
                <w:b/>
              </w:rPr>
              <w:t xml:space="preserve">SCUFN Secretary </w:t>
            </w:r>
            <w:r w:rsidRPr="0035551D">
              <w:rPr>
                <w:rFonts w:ascii="Calibri" w:hAnsi="Calibri"/>
              </w:rPr>
              <w:t xml:space="preserve">to upload the </w:t>
            </w:r>
            <w:r w:rsidR="009219BB">
              <w:rPr>
                <w:rFonts w:ascii="Calibri" w:hAnsi="Calibri"/>
              </w:rPr>
              <w:t>“</w:t>
            </w:r>
            <w:r w:rsidRPr="009219BB">
              <w:rPr>
                <w:rFonts w:ascii="Calibri" w:hAnsi="Calibri"/>
                <w:i/>
              </w:rPr>
              <w:t>Cookbook for Generic Terms of undersea feature names</w:t>
            </w:r>
            <w:r w:rsidRPr="0035551D">
              <w:rPr>
                <w:rFonts w:ascii="Calibri" w:hAnsi="Calibri"/>
              </w:rPr>
              <w:t>”, version 1.1, May 2021 on SCUFN webpage.</w:t>
            </w:r>
          </w:p>
        </w:tc>
        <w:tc>
          <w:tcPr>
            <w:tcW w:w="2041" w:type="dxa"/>
            <w:shd w:val="clear" w:color="auto" w:fill="auto"/>
          </w:tcPr>
          <w:p w14:paraId="19B8BF95" w14:textId="72305CDB" w:rsidR="00FA58E8" w:rsidRPr="00892734" w:rsidRDefault="00892734" w:rsidP="00FA58E8">
            <w:pPr>
              <w:widowControl w:val="0"/>
              <w:suppressAutoHyphens/>
              <w:spacing w:before="40" w:after="40" w:line="240" w:lineRule="auto"/>
              <w:rPr>
                <w:rFonts w:ascii="Calibri" w:eastAsia="Batang" w:hAnsi="Calibri" w:cs="Times New Roman"/>
                <w:b/>
                <w:iCs/>
                <w:highlight w:val="lightGray"/>
                <w:lang w:val="en-US" w:eastAsia="ar-SA"/>
              </w:rPr>
            </w:pPr>
            <w:r w:rsidRPr="00892734">
              <w:rPr>
                <w:rFonts w:ascii="Calibri" w:eastAsia="Batang" w:hAnsi="Calibri" w:cs="Times New Roman"/>
                <w:b/>
                <w:iCs/>
                <w:lang w:val="en-US" w:eastAsia="ar-SA"/>
              </w:rPr>
              <w:t>By end of March 2022</w:t>
            </w:r>
            <w:r w:rsidR="001C338D">
              <w:rPr>
                <w:rFonts w:ascii="Calibri" w:eastAsia="Batang" w:hAnsi="Calibri" w:cs="Times New Roman"/>
                <w:b/>
                <w:iCs/>
                <w:lang w:val="en-US" w:eastAsia="ar-SA"/>
              </w:rPr>
              <w:t xml:space="preserve"> </w:t>
            </w:r>
            <w:r w:rsidR="001C338D" w:rsidRPr="001C338D">
              <w:rPr>
                <w:rFonts w:ascii="Calibri" w:eastAsia="Batang" w:hAnsi="Calibri" w:cs="Times New Roman"/>
                <w:iCs/>
                <w:color w:val="FF0000"/>
                <w:lang w:val="en-US" w:eastAsia="ar-SA"/>
              </w:rPr>
              <w:t>– In progress</w:t>
            </w:r>
          </w:p>
        </w:tc>
      </w:tr>
      <w:tr w:rsidR="00FA58E8" w:rsidRPr="00695F78" w14:paraId="15805A3E" w14:textId="77777777" w:rsidTr="00F65FE5">
        <w:trPr>
          <w:cantSplit/>
          <w:jc w:val="center"/>
        </w:trPr>
        <w:tc>
          <w:tcPr>
            <w:tcW w:w="3363" w:type="dxa"/>
            <w:shd w:val="clear" w:color="auto" w:fill="auto"/>
            <w:vAlign w:val="center"/>
          </w:tcPr>
          <w:p w14:paraId="4315212D" w14:textId="20991C9C" w:rsidR="00FA58E8" w:rsidRDefault="00B2776C" w:rsidP="00FA58E8">
            <w:pPr>
              <w:pStyle w:val="TableParagraph"/>
              <w:spacing w:before="40" w:after="40"/>
              <w:ind w:left="205" w:right="200"/>
              <w:jc w:val="center"/>
              <w:rPr>
                <w:rFonts w:ascii="Calibri" w:hAnsi="Calibri"/>
              </w:rPr>
            </w:pPr>
            <w:r>
              <w:rPr>
                <w:rFonts w:ascii="Calibri" w:hAnsi="Calibri"/>
              </w:rPr>
              <w:lastRenderedPageBreak/>
              <w:t>SCUFN35.1/03</w:t>
            </w:r>
          </w:p>
        </w:tc>
        <w:tc>
          <w:tcPr>
            <w:tcW w:w="924" w:type="dxa"/>
            <w:shd w:val="clear" w:color="auto" w:fill="auto"/>
          </w:tcPr>
          <w:p w14:paraId="1CA6A2C0" w14:textId="68A395F7"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shd w:val="clear" w:color="auto" w:fill="auto"/>
          </w:tcPr>
          <w:p w14:paraId="411C96C7" w14:textId="7896DA61" w:rsidR="00FA58E8" w:rsidRDefault="00FA58E8" w:rsidP="00FA58E8">
            <w:pPr>
              <w:pStyle w:val="TableParagraph"/>
              <w:spacing w:before="40" w:after="40"/>
              <w:ind w:left="21" w:right="105"/>
              <w:jc w:val="both"/>
              <w:rPr>
                <w:rFonts w:ascii="Calibri" w:hAnsi="Calibri"/>
              </w:rPr>
            </w:pPr>
            <w:r>
              <w:rPr>
                <w:rFonts w:ascii="Calibri" w:hAnsi="Calibri"/>
                <w:b/>
              </w:rPr>
              <w:t xml:space="preserve">SCUFN Members </w:t>
            </w:r>
            <w:r w:rsidRPr="0035551D">
              <w:rPr>
                <w:rFonts w:ascii="Calibri" w:hAnsi="Calibri"/>
              </w:rPr>
              <w:t xml:space="preserve">to </w:t>
            </w:r>
            <w:r w:rsidR="00C71255">
              <w:rPr>
                <w:rFonts w:ascii="Calibri" w:hAnsi="Calibri"/>
              </w:rPr>
              <w:t>identify current definitions in B-6</w:t>
            </w:r>
            <w:r w:rsidR="009219BB">
              <w:rPr>
                <w:rFonts w:ascii="Calibri" w:hAnsi="Calibri"/>
              </w:rPr>
              <w:t xml:space="preserve"> against “</w:t>
            </w:r>
            <w:r w:rsidR="009219BB" w:rsidRPr="009219BB">
              <w:rPr>
                <w:rFonts w:ascii="Calibri" w:hAnsi="Calibri"/>
                <w:i/>
              </w:rPr>
              <w:t>Cookbook for Generic Terms of undersea feature names”, version 1.1, May 2021</w:t>
            </w:r>
            <w:r w:rsidR="009219BB">
              <w:rPr>
                <w:rFonts w:ascii="Calibri" w:hAnsi="Calibri"/>
                <w:i/>
              </w:rPr>
              <w:t>”</w:t>
            </w:r>
            <w:r w:rsidR="009219BB">
              <w:rPr>
                <w:rFonts w:ascii="Calibri" w:hAnsi="Calibri"/>
              </w:rPr>
              <w:t xml:space="preserve"> and p</w:t>
            </w:r>
            <w:r w:rsidRPr="0035551D">
              <w:rPr>
                <w:rFonts w:ascii="Calibri" w:hAnsi="Calibri"/>
              </w:rPr>
              <w:t>rovide their comments/inputs</w:t>
            </w:r>
            <w:r w:rsidR="004B2E44">
              <w:rPr>
                <w:rFonts w:ascii="Calibri" w:hAnsi="Calibri"/>
              </w:rPr>
              <w:t>, provide references,</w:t>
            </w:r>
            <w:r w:rsidRPr="0035551D">
              <w:rPr>
                <w:rFonts w:ascii="Calibri" w:hAnsi="Calibri"/>
              </w:rPr>
              <w:t xml:space="preserve"> </w:t>
            </w:r>
            <w:r w:rsidR="009219BB">
              <w:rPr>
                <w:rFonts w:ascii="Calibri" w:hAnsi="Calibri"/>
              </w:rPr>
              <w:t xml:space="preserve">on version 1.1, </w:t>
            </w:r>
            <w:r w:rsidRPr="0035551D">
              <w:rPr>
                <w:rFonts w:ascii="Calibri" w:hAnsi="Calibri"/>
              </w:rPr>
              <w:t xml:space="preserve">to </w:t>
            </w:r>
            <w:r w:rsidRPr="009219BB">
              <w:rPr>
                <w:rFonts w:ascii="Calibri" w:hAnsi="Calibri"/>
                <w:b/>
              </w:rPr>
              <w:t xml:space="preserve">SCUFN Member </w:t>
            </w:r>
            <w:r w:rsidR="00892734">
              <w:rPr>
                <w:rFonts w:ascii="Calibri" w:hAnsi="Calibri"/>
                <w:b/>
              </w:rPr>
              <w:t>Mackay</w:t>
            </w:r>
            <w:r w:rsidR="009219BB">
              <w:rPr>
                <w:rFonts w:ascii="Calibri" w:hAnsi="Calibri"/>
                <w:b/>
              </w:rPr>
              <w:t>, copy</w:t>
            </w:r>
            <w:r w:rsidRPr="009219BB">
              <w:rPr>
                <w:rFonts w:ascii="Calibri" w:hAnsi="Calibri"/>
                <w:b/>
              </w:rPr>
              <w:t xml:space="preserve"> </w:t>
            </w:r>
            <w:r w:rsidR="005A5C7A" w:rsidRPr="009219BB">
              <w:rPr>
                <w:rFonts w:ascii="Calibri" w:hAnsi="Calibri"/>
                <w:b/>
              </w:rPr>
              <w:t xml:space="preserve">SCUFN Member </w:t>
            </w:r>
            <w:proofErr w:type="spellStart"/>
            <w:r w:rsidR="00892734">
              <w:rPr>
                <w:rFonts w:ascii="Calibri" w:hAnsi="Calibri"/>
                <w:b/>
              </w:rPr>
              <w:t>Ohara</w:t>
            </w:r>
            <w:proofErr w:type="spellEnd"/>
            <w:r w:rsidRPr="0035551D">
              <w:rPr>
                <w:rFonts w:ascii="Calibri" w:hAnsi="Calibri"/>
              </w:rPr>
              <w:t>.</w:t>
            </w:r>
          </w:p>
          <w:p w14:paraId="59A00C24" w14:textId="77777777" w:rsidR="0035551D" w:rsidRPr="0035551D" w:rsidRDefault="0035551D" w:rsidP="00FA58E8">
            <w:pPr>
              <w:pStyle w:val="TableParagraph"/>
              <w:spacing w:before="40" w:after="40"/>
              <w:ind w:left="21" w:right="105"/>
              <w:jc w:val="both"/>
              <w:rPr>
                <w:rFonts w:ascii="Calibri" w:hAnsi="Calibri"/>
              </w:rPr>
            </w:pPr>
          </w:p>
          <w:p w14:paraId="6EF9D3E1" w14:textId="6B0B1812" w:rsidR="00FA58E8" w:rsidRDefault="005A5C7A" w:rsidP="00FA58E8">
            <w:pPr>
              <w:pStyle w:val="TableParagraph"/>
              <w:spacing w:before="40" w:after="40"/>
              <w:ind w:left="21" w:right="105"/>
              <w:jc w:val="both"/>
              <w:rPr>
                <w:rFonts w:ascii="Calibri" w:hAnsi="Calibri"/>
              </w:rPr>
            </w:pPr>
            <w:r>
              <w:rPr>
                <w:rFonts w:ascii="Calibri" w:hAnsi="Calibri"/>
                <w:b/>
              </w:rPr>
              <w:t>SCUFN Member</w:t>
            </w:r>
            <w:r w:rsidR="0045022E">
              <w:rPr>
                <w:rFonts w:ascii="Calibri" w:hAnsi="Calibri"/>
                <w:b/>
              </w:rPr>
              <w:t>s</w:t>
            </w:r>
            <w:r w:rsidR="00892734" w:rsidRPr="009219BB">
              <w:rPr>
                <w:rFonts w:ascii="Calibri" w:hAnsi="Calibri"/>
                <w:b/>
              </w:rPr>
              <w:t xml:space="preserve"> </w:t>
            </w:r>
            <w:r w:rsidR="0045022E">
              <w:rPr>
                <w:rFonts w:ascii="Calibri" w:hAnsi="Calibri"/>
                <w:b/>
              </w:rPr>
              <w:t xml:space="preserve">Mackay and </w:t>
            </w:r>
            <w:proofErr w:type="spellStart"/>
            <w:r w:rsidR="00892734">
              <w:rPr>
                <w:rFonts w:ascii="Calibri" w:hAnsi="Calibri"/>
                <w:b/>
              </w:rPr>
              <w:t>Ohara</w:t>
            </w:r>
            <w:proofErr w:type="spellEnd"/>
            <w:r w:rsidR="00892734" w:rsidRPr="0035551D">
              <w:rPr>
                <w:rFonts w:ascii="Calibri" w:hAnsi="Calibri"/>
              </w:rPr>
              <w:t xml:space="preserve"> </w:t>
            </w:r>
            <w:r w:rsidR="00FA58E8" w:rsidRPr="0035551D">
              <w:rPr>
                <w:rFonts w:ascii="Calibri" w:hAnsi="Calibri"/>
              </w:rPr>
              <w:t xml:space="preserve">to compile </w:t>
            </w:r>
            <w:r w:rsidR="0035551D">
              <w:rPr>
                <w:rFonts w:ascii="Calibri" w:hAnsi="Calibri"/>
              </w:rPr>
              <w:t>the comments an</w:t>
            </w:r>
            <w:r w:rsidR="00C71255">
              <w:rPr>
                <w:rFonts w:ascii="Calibri" w:hAnsi="Calibri"/>
              </w:rPr>
              <w:t>d propose adjudication options…</w:t>
            </w:r>
          </w:p>
          <w:p w14:paraId="0399448B" w14:textId="77777777" w:rsidR="00C71255" w:rsidRDefault="00C71255" w:rsidP="00FA58E8">
            <w:pPr>
              <w:pStyle w:val="TableParagraph"/>
              <w:spacing w:before="40" w:after="40"/>
              <w:ind w:left="21" w:right="105"/>
              <w:jc w:val="both"/>
              <w:rPr>
                <w:rFonts w:ascii="Calibri" w:hAnsi="Calibri"/>
              </w:rPr>
            </w:pPr>
          </w:p>
          <w:p w14:paraId="3FBE6CB4" w14:textId="7DE19A7E" w:rsidR="00C71255" w:rsidRPr="00C71255" w:rsidRDefault="00C71255" w:rsidP="00FA58E8">
            <w:pPr>
              <w:pStyle w:val="TableParagraph"/>
              <w:spacing w:before="40" w:after="40"/>
              <w:ind w:left="21" w:right="105"/>
              <w:jc w:val="both"/>
              <w:rPr>
                <w:rFonts w:ascii="Calibri" w:hAnsi="Calibri"/>
              </w:rPr>
            </w:pPr>
            <w:r w:rsidRPr="00C71255">
              <w:rPr>
                <w:rFonts w:ascii="Calibri" w:hAnsi="Calibri"/>
              </w:rPr>
              <w:t>…and</w:t>
            </w:r>
            <w:r w:rsidR="00892734">
              <w:rPr>
                <w:rFonts w:ascii="Calibri" w:hAnsi="Calibri"/>
              </w:rPr>
              <w:t xml:space="preserve"> </w:t>
            </w:r>
            <w:r w:rsidR="005A5C7A">
              <w:rPr>
                <w:rFonts w:ascii="Calibri" w:hAnsi="Calibri"/>
              </w:rPr>
              <w:t xml:space="preserve">then </w:t>
            </w:r>
            <w:r w:rsidR="00892734">
              <w:rPr>
                <w:rFonts w:ascii="Calibri" w:hAnsi="Calibri"/>
              </w:rPr>
              <w:t>prepare</w:t>
            </w:r>
            <w:r w:rsidRPr="00C71255">
              <w:rPr>
                <w:rFonts w:ascii="Calibri" w:hAnsi="Calibri"/>
              </w:rPr>
              <w:t xml:space="preserve"> </w:t>
            </w:r>
            <w:r w:rsidR="00687433">
              <w:rPr>
                <w:rFonts w:ascii="Calibri" w:hAnsi="Calibri"/>
              </w:rPr>
              <w:t>a</w:t>
            </w:r>
            <w:r w:rsidR="00024D33">
              <w:rPr>
                <w:rFonts w:ascii="Calibri" w:hAnsi="Calibri"/>
              </w:rPr>
              <w:t xml:space="preserve"> harmonized </w:t>
            </w:r>
            <w:r w:rsidRPr="00C71255">
              <w:rPr>
                <w:rFonts w:ascii="Calibri" w:hAnsi="Calibri"/>
                <w:b/>
              </w:rPr>
              <w:t>draft version 2.0</w:t>
            </w:r>
            <w:r w:rsidRPr="00C71255">
              <w:rPr>
                <w:rFonts w:ascii="Calibri" w:hAnsi="Calibri"/>
              </w:rPr>
              <w:t xml:space="preserve"> to </w:t>
            </w:r>
            <w:r>
              <w:rPr>
                <w:rFonts w:ascii="Calibri" w:hAnsi="Calibri"/>
              </w:rPr>
              <w:t xml:space="preserve">be </w:t>
            </w:r>
            <w:r w:rsidRPr="00C71255">
              <w:rPr>
                <w:rFonts w:ascii="Calibri" w:hAnsi="Calibri"/>
              </w:rPr>
              <w:t>proposed for formal adoption by SCUFN</w:t>
            </w:r>
            <w:r>
              <w:rPr>
                <w:rFonts w:ascii="Calibri" w:hAnsi="Calibri"/>
              </w:rPr>
              <w:t xml:space="preserve"> prior to SCUFN35.2.</w:t>
            </w:r>
          </w:p>
        </w:tc>
        <w:tc>
          <w:tcPr>
            <w:tcW w:w="2041" w:type="dxa"/>
            <w:shd w:val="clear" w:color="auto" w:fill="auto"/>
          </w:tcPr>
          <w:p w14:paraId="16A6CA5F" w14:textId="23F92A4B" w:rsidR="00FA58E8" w:rsidRPr="00C71255" w:rsidRDefault="0035551D" w:rsidP="00FA58E8">
            <w:pPr>
              <w:widowControl w:val="0"/>
              <w:suppressAutoHyphens/>
              <w:spacing w:before="40" w:after="40" w:line="240" w:lineRule="auto"/>
              <w:rPr>
                <w:rFonts w:ascii="Calibri" w:eastAsia="Batang" w:hAnsi="Calibri" w:cs="Times New Roman"/>
                <w:b/>
                <w:iCs/>
                <w:lang w:val="en-US" w:eastAsia="ar-SA"/>
              </w:rPr>
            </w:pPr>
            <w:r w:rsidRPr="00C71255">
              <w:rPr>
                <w:rFonts w:ascii="Calibri" w:eastAsia="Batang" w:hAnsi="Calibri" w:cs="Times New Roman"/>
                <w:b/>
                <w:iCs/>
                <w:lang w:val="en-US" w:eastAsia="ar-SA"/>
              </w:rPr>
              <w:t xml:space="preserve">No later </w:t>
            </w:r>
            <w:r w:rsidR="00182128">
              <w:rPr>
                <w:rFonts w:ascii="Calibri" w:eastAsia="Batang" w:hAnsi="Calibri" w:cs="Times New Roman"/>
                <w:b/>
                <w:iCs/>
                <w:lang w:val="en-US" w:eastAsia="ar-SA"/>
              </w:rPr>
              <w:t xml:space="preserve">than </w:t>
            </w:r>
            <w:r w:rsidRPr="00C71255">
              <w:rPr>
                <w:rFonts w:ascii="Calibri" w:eastAsia="Batang" w:hAnsi="Calibri" w:cs="Times New Roman"/>
                <w:b/>
                <w:iCs/>
                <w:lang w:val="en-US" w:eastAsia="ar-SA"/>
              </w:rPr>
              <w:t xml:space="preserve">15 </w:t>
            </w:r>
            <w:r w:rsidR="004B2E44">
              <w:rPr>
                <w:rFonts w:ascii="Calibri" w:eastAsia="Batang" w:hAnsi="Calibri" w:cs="Times New Roman"/>
                <w:b/>
                <w:iCs/>
                <w:lang w:val="en-US" w:eastAsia="ar-SA"/>
              </w:rPr>
              <w:t>June</w:t>
            </w:r>
            <w:r w:rsidRPr="00C71255">
              <w:rPr>
                <w:rFonts w:ascii="Calibri" w:eastAsia="Batang" w:hAnsi="Calibri" w:cs="Times New Roman"/>
                <w:b/>
                <w:iCs/>
                <w:lang w:val="en-US" w:eastAsia="ar-SA"/>
              </w:rPr>
              <w:t xml:space="preserve"> </w:t>
            </w:r>
            <w:r w:rsidR="00C71255">
              <w:rPr>
                <w:rFonts w:ascii="Calibri" w:eastAsia="Batang" w:hAnsi="Calibri" w:cs="Times New Roman"/>
                <w:b/>
                <w:iCs/>
                <w:lang w:val="en-US" w:eastAsia="ar-SA"/>
              </w:rPr>
              <w:t>2022</w:t>
            </w:r>
          </w:p>
          <w:p w14:paraId="17AE5763"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4049D723"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6BCF41DD"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091EA78F"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780EDE8E"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165B1F46"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2CEB5AF9" w14:textId="77777777" w:rsidR="00B2776C" w:rsidRDefault="00B2776C" w:rsidP="00FA58E8">
            <w:pPr>
              <w:widowControl w:val="0"/>
              <w:suppressAutoHyphens/>
              <w:spacing w:before="40" w:after="40" w:line="240" w:lineRule="auto"/>
              <w:rPr>
                <w:rFonts w:ascii="Calibri" w:eastAsia="Batang" w:hAnsi="Calibri" w:cs="Times New Roman"/>
                <w:iCs/>
                <w:lang w:val="en-US" w:eastAsia="ar-SA"/>
              </w:rPr>
            </w:pPr>
          </w:p>
          <w:p w14:paraId="40CB7DA5" w14:textId="135011CB" w:rsidR="0035551D" w:rsidRPr="00C71255" w:rsidRDefault="00C71255" w:rsidP="00FA58E8">
            <w:pPr>
              <w:widowControl w:val="0"/>
              <w:suppressAutoHyphens/>
              <w:spacing w:before="40" w:after="40" w:line="240" w:lineRule="auto"/>
              <w:rPr>
                <w:rFonts w:ascii="Calibri" w:eastAsia="Batang" w:hAnsi="Calibri" w:cs="Times New Roman"/>
                <w:b/>
                <w:iCs/>
                <w:lang w:val="en-US" w:eastAsia="ar-SA"/>
              </w:rPr>
            </w:pPr>
            <w:r w:rsidRPr="00C71255">
              <w:rPr>
                <w:rFonts w:ascii="Calibri" w:eastAsia="Batang" w:hAnsi="Calibri" w:cs="Times New Roman"/>
                <w:b/>
                <w:iCs/>
                <w:lang w:val="en-US" w:eastAsia="ar-SA"/>
              </w:rPr>
              <w:t xml:space="preserve">15 </w:t>
            </w:r>
            <w:r w:rsidR="004B2E44">
              <w:rPr>
                <w:rFonts w:ascii="Calibri" w:eastAsia="Batang" w:hAnsi="Calibri" w:cs="Times New Roman"/>
                <w:b/>
                <w:iCs/>
                <w:lang w:val="en-US" w:eastAsia="ar-SA"/>
              </w:rPr>
              <w:t>Sep</w:t>
            </w:r>
            <w:r w:rsidRPr="00C71255">
              <w:rPr>
                <w:rFonts w:ascii="Calibri" w:eastAsia="Batang" w:hAnsi="Calibri" w:cs="Times New Roman"/>
                <w:b/>
                <w:iCs/>
                <w:lang w:val="en-US" w:eastAsia="ar-SA"/>
              </w:rPr>
              <w:t xml:space="preserve"> 2022</w:t>
            </w:r>
          </w:p>
          <w:p w14:paraId="6BFE9BD0"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5D63E89B" w14:textId="77777777" w:rsidR="00C71255" w:rsidRDefault="00C71255" w:rsidP="00FA58E8">
            <w:pPr>
              <w:widowControl w:val="0"/>
              <w:suppressAutoHyphens/>
              <w:spacing w:before="40" w:after="40" w:line="240" w:lineRule="auto"/>
              <w:rPr>
                <w:rFonts w:ascii="Calibri" w:eastAsia="Batang" w:hAnsi="Calibri" w:cs="Times New Roman"/>
                <w:iCs/>
                <w:lang w:val="en-US" w:eastAsia="ar-SA"/>
              </w:rPr>
            </w:pPr>
          </w:p>
          <w:p w14:paraId="5CDF7506" w14:textId="77777777" w:rsidR="00C71255" w:rsidRDefault="00C71255" w:rsidP="00FA58E8">
            <w:pPr>
              <w:widowControl w:val="0"/>
              <w:suppressAutoHyphens/>
              <w:spacing w:before="40" w:after="40" w:line="240" w:lineRule="auto"/>
              <w:rPr>
                <w:rFonts w:ascii="Calibri" w:eastAsia="Batang" w:hAnsi="Calibri" w:cs="Times New Roman"/>
                <w:iCs/>
                <w:lang w:val="en-US" w:eastAsia="ar-SA"/>
              </w:rPr>
            </w:pPr>
          </w:p>
          <w:p w14:paraId="075CFDC6" w14:textId="0BC94A0A" w:rsidR="0035551D" w:rsidRPr="00695F78" w:rsidRDefault="00C71255" w:rsidP="00C71255">
            <w:pPr>
              <w:widowControl w:val="0"/>
              <w:suppressAutoHyphens/>
              <w:spacing w:before="40" w:after="40" w:line="240" w:lineRule="auto"/>
              <w:rPr>
                <w:rFonts w:ascii="Calibri" w:eastAsia="Batang" w:hAnsi="Calibri" w:cs="Times New Roman"/>
                <w:iCs/>
                <w:highlight w:val="lightGray"/>
                <w:lang w:val="en-US" w:eastAsia="ar-SA"/>
              </w:rPr>
            </w:pPr>
            <w:r w:rsidRPr="00C71255">
              <w:rPr>
                <w:rFonts w:ascii="Calibri" w:eastAsia="Batang" w:hAnsi="Calibri" w:cs="Times New Roman"/>
                <w:b/>
                <w:iCs/>
                <w:lang w:val="en-US" w:eastAsia="ar-SA"/>
              </w:rPr>
              <w:t>15 Oct 2022</w:t>
            </w:r>
            <w:r>
              <w:rPr>
                <w:rFonts w:ascii="Calibri" w:eastAsia="Batang" w:hAnsi="Calibri" w:cs="Times New Roman"/>
                <w:iCs/>
                <w:lang w:val="en-US" w:eastAsia="ar-SA"/>
              </w:rPr>
              <w:t xml:space="preserve"> (for </w:t>
            </w:r>
            <w:r w:rsidRPr="00C71255">
              <w:rPr>
                <w:rFonts w:ascii="Calibri" w:eastAsia="Batang" w:hAnsi="Calibri" w:cs="Times New Roman"/>
                <w:iCs/>
                <w:lang w:val="en-US" w:eastAsia="ar-SA"/>
              </w:rPr>
              <w:t>SCUFN35.2</w:t>
            </w:r>
            <w:r>
              <w:rPr>
                <w:rFonts w:ascii="Calibri" w:eastAsia="Batang" w:hAnsi="Calibri" w:cs="Times New Roman"/>
                <w:iCs/>
                <w:lang w:val="en-US" w:eastAsia="ar-SA"/>
              </w:rPr>
              <w:t>)</w:t>
            </w:r>
          </w:p>
        </w:tc>
      </w:tr>
      <w:tr w:rsidR="00FA58E8" w:rsidRPr="00695F78" w14:paraId="56540890" w14:textId="77777777" w:rsidTr="0011274C">
        <w:trPr>
          <w:cantSplit/>
          <w:jc w:val="center"/>
        </w:trPr>
        <w:tc>
          <w:tcPr>
            <w:tcW w:w="3363" w:type="dxa"/>
            <w:tcBorders>
              <w:bottom w:val="single" w:sz="4" w:space="0" w:color="auto"/>
            </w:tcBorders>
            <w:shd w:val="clear" w:color="auto" w:fill="auto"/>
            <w:vAlign w:val="center"/>
          </w:tcPr>
          <w:p w14:paraId="7812B0AC" w14:textId="19B80D92" w:rsidR="00FA58E8" w:rsidRDefault="00B2776C" w:rsidP="00FA58E8">
            <w:pPr>
              <w:pStyle w:val="TableParagraph"/>
              <w:spacing w:before="40" w:after="40"/>
              <w:ind w:left="205" w:right="200"/>
              <w:jc w:val="center"/>
              <w:rPr>
                <w:rFonts w:ascii="Calibri" w:hAnsi="Calibri"/>
              </w:rPr>
            </w:pPr>
            <w:r>
              <w:rPr>
                <w:rFonts w:ascii="Calibri" w:hAnsi="Calibri"/>
              </w:rPr>
              <w:t>SCUFN35.1/04</w:t>
            </w:r>
          </w:p>
        </w:tc>
        <w:tc>
          <w:tcPr>
            <w:tcW w:w="924" w:type="dxa"/>
            <w:tcBorders>
              <w:bottom w:val="single" w:sz="4" w:space="0" w:color="auto"/>
            </w:tcBorders>
            <w:shd w:val="clear" w:color="auto" w:fill="auto"/>
          </w:tcPr>
          <w:p w14:paraId="0010A083" w14:textId="7D704256"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tcBorders>
              <w:bottom w:val="single" w:sz="4" w:space="0" w:color="auto"/>
            </w:tcBorders>
            <w:shd w:val="clear" w:color="auto" w:fill="auto"/>
          </w:tcPr>
          <w:p w14:paraId="18EA75F8" w14:textId="442A1D47" w:rsidR="00FA58E8" w:rsidRPr="00CF5F93" w:rsidRDefault="00CF5F93" w:rsidP="00CF5F93">
            <w:pPr>
              <w:pStyle w:val="TableParagraph"/>
              <w:spacing w:before="40" w:after="40"/>
              <w:ind w:left="21" w:right="105"/>
              <w:jc w:val="both"/>
              <w:rPr>
                <w:rFonts w:ascii="Calibri" w:hAnsi="Calibri"/>
              </w:rPr>
            </w:pPr>
            <w:r w:rsidRPr="00CF5F93">
              <w:rPr>
                <w:rFonts w:ascii="Calibri" w:hAnsi="Calibri"/>
              </w:rPr>
              <w:t>Once these definitions in the Cookbook have been experimented as reference for a sufficient time (</w:t>
            </w:r>
            <w:r w:rsidR="0005260F">
              <w:rPr>
                <w:rFonts w:ascii="Calibri" w:hAnsi="Calibri"/>
              </w:rPr>
              <w:t>two</w:t>
            </w:r>
            <w:r w:rsidRPr="0045022E">
              <w:rPr>
                <w:rFonts w:ascii="Calibri" w:hAnsi="Calibri"/>
              </w:rPr>
              <w:t xml:space="preserve"> years?)</w:t>
            </w:r>
            <w:r w:rsidRPr="00CF5F93">
              <w:rPr>
                <w:rFonts w:ascii="Calibri" w:hAnsi="Calibri"/>
              </w:rPr>
              <w:t xml:space="preserve">, </w:t>
            </w:r>
            <w:r w:rsidRPr="00CF5F93">
              <w:rPr>
                <w:rFonts w:ascii="Calibri" w:hAnsi="Calibri"/>
                <w:b/>
              </w:rPr>
              <w:t>SCUFN Generic Term Sub-Group</w:t>
            </w:r>
            <w:r w:rsidRPr="00CF5F93">
              <w:rPr>
                <w:rFonts w:ascii="Calibri" w:hAnsi="Calibri"/>
              </w:rPr>
              <w:t xml:space="preserve"> to submit proposals for amendments to definitions in B-6 for alignment</w:t>
            </w:r>
            <w:r w:rsidR="0045022E">
              <w:rPr>
                <w:rFonts w:ascii="Calibri" w:hAnsi="Calibri"/>
              </w:rPr>
              <w:t>,</w:t>
            </w:r>
            <w:r w:rsidRPr="00CF5F93">
              <w:rPr>
                <w:rFonts w:ascii="Calibri" w:hAnsi="Calibri"/>
              </w:rPr>
              <w:t xml:space="preserve"> if appropriate.</w:t>
            </w:r>
          </w:p>
        </w:tc>
        <w:tc>
          <w:tcPr>
            <w:tcW w:w="2041" w:type="dxa"/>
            <w:tcBorders>
              <w:bottom w:val="single" w:sz="4" w:space="0" w:color="auto"/>
            </w:tcBorders>
            <w:shd w:val="clear" w:color="auto" w:fill="auto"/>
          </w:tcPr>
          <w:p w14:paraId="75BC5D4B" w14:textId="0B6BC179" w:rsidR="00FA58E8" w:rsidRPr="00CF5F93" w:rsidRDefault="00CF5F93" w:rsidP="00FA58E8">
            <w:pPr>
              <w:widowControl w:val="0"/>
              <w:suppressAutoHyphens/>
              <w:spacing w:before="40" w:after="40" w:line="240" w:lineRule="auto"/>
              <w:rPr>
                <w:rFonts w:ascii="Calibri" w:eastAsia="Batang" w:hAnsi="Calibri" w:cs="Times New Roman"/>
                <w:b/>
                <w:iCs/>
                <w:highlight w:val="lightGray"/>
                <w:lang w:val="en-US" w:eastAsia="ar-SA"/>
              </w:rPr>
            </w:pPr>
            <w:proofErr w:type="spellStart"/>
            <w:r w:rsidRPr="00CF5F93">
              <w:rPr>
                <w:rFonts w:ascii="Calibri" w:eastAsia="Batang" w:hAnsi="Calibri" w:cs="Times New Roman"/>
                <w:b/>
                <w:iCs/>
                <w:lang w:val="en-US" w:eastAsia="ar-SA"/>
              </w:rPr>
              <w:t>SCUFNxx</w:t>
            </w:r>
            <w:proofErr w:type="spellEnd"/>
            <w:r w:rsidRPr="00CF5F93">
              <w:rPr>
                <w:rFonts w:ascii="Calibri" w:eastAsia="Batang" w:hAnsi="Calibri" w:cs="Times New Roman"/>
                <w:b/>
                <w:iCs/>
                <w:lang w:val="en-US" w:eastAsia="ar-SA"/>
              </w:rPr>
              <w:t xml:space="preserve"> (2024-2025)</w:t>
            </w:r>
          </w:p>
        </w:tc>
      </w:tr>
      <w:tr w:rsidR="00B21072" w:rsidRPr="00695F78" w14:paraId="5DB039CF" w14:textId="77777777" w:rsidTr="0011274C">
        <w:trPr>
          <w:cantSplit/>
          <w:jc w:val="center"/>
        </w:trPr>
        <w:tc>
          <w:tcPr>
            <w:tcW w:w="3363" w:type="dxa"/>
            <w:shd w:val="clear" w:color="auto" w:fill="D9D9D9" w:themeFill="background1" w:themeFillShade="D9"/>
            <w:vAlign w:val="center"/>
          </w:tcPr>
          <w:p w14:paraId="31D184F5" w14:textId="5FE025D2" w:rsidR="00B21072" w:rsidRDefault="00B2776C" w:rsidP="002B6DA5">
            <w:pPr>
              <w:pStyle w:val="TableParagraph"/>
              <w:spacing w:before="40" w:after="40"/>
              <w:ind w:left="205" w:right="200"/>
              <w:jc w:val="center"/>
              <w:rPr>
                <w:rFonts w:ascii="Calibri" w:hAnsi="Calibri"/>
              </w:rPr>
            </w:pPr>
            <w:r>
              <w:rPr>
                <w:rFonts w:ascii="Calibri" w:hAnsi="Calibri"/>
              </w:rPr>
              <w:t>SCUFN35.1/05</w:t>
            </w:r>
          </w:p>
        </w:tc>
        <w:tc>
          <w:tcPr>
            <w:tcW w:w="924" w:type="dxa"/>
            <w:shd w:val="clear" w:color="auto" w:fill="D9D9D9" w:themeFill="background1" w:themeFillShade="D9"/>
          </w:tcPr>
          <w:p w14:paraId="4DE6697E" w14:textId="77777777" w:rsidR="00B21072" w:rsidRDefault="00B21072" w:rsidP="002B6DA5">
            <w:pPr>
              <w:pStyle w:val="TableParagraph"/>
              <w:spacing w:before="40" w:after="40"/>
              <w:jc w:val="center"/>
              <w:rPr>
                <w:rFonts w:ascii="Calibri" w:hAnsi="Calibri"/>
              </w:rPr>
            </w:pPr>
          </w:p>
        </w:tc>
        <w:tc>
          <w:tcPr>
            <w:tcW w:w="3530" w:type="dxa"/>
            <w:shd w:val="clear" w:color="auto" w:fill="D9D9D9" w:themeFill="background1" w:themeFillShade="D9"/>
          </w:tcPr>
          <w:p w14:paraId="1B69F359" w14:textId="592981C7" w:rsidR="00B21072" w:rsidRDefault="000058A3" w:rsidP="00F6552B">
            <w:pPr>
              <w:pStyle w:val="TableParagraph"/>
              <w:spacing w:before="40" w:after="40"/>
              <w:ind w:left="21" w:right="105"/>
              <w:jc w:val="both"/>
              <w:rPr>
                <w:rFonts w:ascii="Calibri" w:hAnsi="Calibri"/>
                <w:b/>
              </w:rPr>
            </w:pPr>
            <w:r>
              <w:rPr>
                <w:rFonts w:ascii="Calibri" w:hAnsi="Calibri"/>
                <w:b/>
              </w:rPr>
              <w:t xml:space="preserve">SCUFN </w:t>
            </w:r>
            <w:r w:rsidR="0045022E">
              <w:rPr>
                <w:rFonts w:ascii="Calibri" w:hAnsi="Calibri"/>
              </w:rPr>
              <w:t>welcomed</w:t>
            </w:r>
            <w:r w:rsidRPr="000058A3">
              <w:rPr>
                <w:rFonts w:ascii="Calibri" w:hAnsi="Calibri"/>
              </w:rPr>
              <w:t xml:space="preserve"> the presentation by </w:t>
            </w:r>
            <w:r w:rsidRPr="000058A3">
              <w:rPr>
                <w:rFonts w:ascii="Calibri" w:hAnsi="Calibri"/>
                <w:b/>
              </w:rPr>
              <w:t xml:space="preserve">SCUFN Member </w:t>
            </w:r>
            <w:proofErr w:type="spellStart"/>
            <w:r w:rsidRPr="000058A3">
              <w:rPr>
                <w:rFonts w:ascii="Calibri" w:hAnsi="Calibri"/>
                <w:b/>
              </w:rPr>
              <w:t>Ivaldi</w:t>
            </w:r>
            <w:proofErr w:type="spellEnd"/>
            <w:r w:rsidR="00B2776C">
              <w:rPr>
                <w:rFonts w:ascii="Calibri" w:hAnsi="Calibri"/>
              </w:rPr>
              <w:t xml:space="preserve"> on the prototype</w:t>
            </w:r>
            <w:r w:rsidR="00D43CC6">
              <w:rPr>
                <w:rFonts w:ascii="Calibri" w:hAnsi="Calibri"/>
              </w:rPr>
              <w:t xml:space="preserve"> </w:t>
            </w:r>
            <w:r w:rsidRPr="000058A3">
              <w:rPr>
                <w:rFonts w:ascii="Calibri" w:hAnsi="Calibri"/>
              </w:rPr>
              <w:t>“</w:t>
            </w:r>
            <w:r w:rsidR="00F6552B">
              <w:rPr>
                <w:rFonts w:ascii="Calibri" w:hAnsi="Calibri"/>
                <w:i/>
              </w:rPr>
              <w:t>Repository</w:t>
            </w:r>
            <w:r w:rsidRPr="000058A3">
              <w:rPr>
                <w:rFonts w:ascii="Calibri" w:hAnsi="Calibri"/>
                <w:i/>
              </w:rPr>
              <w:t xml:space="preserve"> of</w:t>
            </w:r>
            <w:r>
              <w:rPr>
                <w:rFonts w:ascii="Calibri" w:hAnsi="Calibri"/>
                <w:i/>
              </w:rPr>
              <w:t xml:space="preserve"> Typical Cases</w:t>
            </w:r>
            <w:proofErr w:type="gramStart"/>
            <w:r w:rsidRPr="0035551D">
              <w:rPr>
                <w:rFonts w:ascii="Calibri" w:hAnsi="Calibri"/>
              </w:rPr>
              <w:t>”</w:t>
            </w:r>
            <w:r w:rsidR="00D43CC6">
              <w:rPr>
                <w:rFonts w:ascii="Calibri" w:hAnsi="Calibri"/>
              </w:rPr>
              <w:t>(</w:t>
            </w:r>
            <w:proofErr w:type="gramEnd"/>
            <w:r w:rsidRPr="0035551D">
              <w:rPr>
                <w:rFonts w:ascii="Calibri" w:hAnsi="Calibri"/>
              </w:rPr>
              <w:t xml:space="preserve">version </w:t>
            </w:r>
            <w:r>
              <w:rPr>
                <w:rFonts w:ascii="Calibri" w:hAnsi="Calibri"/>
              </w:rPr>
              <w:t>0</w:t>
            </w:r>
            <w:r w:rsidRPr="0035551D">
              <w:rPr>
                <w:rFonts w:ascii="Calibri" w:hAnsi="Calibri"/>
              </w:rPr>
              <w:t xml:space="preserve">.1, </w:t>
            </w:r>
            <w:r>
              <w:rPr>
                <w:rFonts w:ascii="Calibri" w:hAnsi="Calibri"/>
              </w:rPr>
              <w:t>March 2022) and agreed on the principles.</w:t>
            </w:r>
          </w:p>
        </w:tc>
        <w:tc>
          <w:tcPr>
            <w:tcW w:w="2041" w:type="dxa"/>
            <w:shd w:val="clear" w:color="auto" w:fill="D9D9D9" w:themeFill="background1" w:themeFillShade="D9"/>
          </w:tcPr>
          <w:p w14:paraId="4AA95860" w14:textId="428BE067" w:rsidR="00B21072" w:rsidRPr="00B2776C" w:rsidRDefault="00B2776C" w:rsidP="002B6DA5">
            <w:pPr>
              <w:widowControl w:val="0"/>
              <w:suppressAutoHyphens/>
              <w:spacing w:before="40" w:after="40" w:line="240" w:lineRule="auto"/>
              <w:rPr>
                <w:rFonts w:ascii="Calibri" w:eastAsia="Batang" w:hAnsi="Calibri" w:cs="Times New Roman"/>
                <w:iCs/>
                <w:lang w:val="en-US" w:eastAsia="ar-SA"/>
              </w:rPr>
            </w:pPr>
            <w:r w:rsidRPr="0011274C">
              <w:rPr>
                <w:rFonts w:ascii="Calibri" w:eastAsia="Batang" w:hAnsi="Calibri" w:cs="Times New Roman"/>
                <w:iCs/>
                <w:lang w:val="en-US" w:eastAsia="ar-SA"/>
              </w:rPr>
              <w:t>Decision</w:t>
            </w:r>
            <w:r w:rsidR="0011274C">
              <w:rPr>
                <w:rFonts w:ascii="Calibri" w:eastAsia="Batang" w:hAnsi="Calibri" w:cs="Times New Roman"/>
                <w:iCs/>
                <w:lang w:val="en-US" w:eastAsia="ar-SA"/>
              </w:rPr>
              <w:t xml:space="preserve">. </w:t>
            </w:r>
            <w:r w:rsidR="0011274C" w:rsidRPr="00367C3F">
              <w:rPr>
                <w:rFonts w:eastAsia="Batang" w:cs="Times New Roman"/>
                <w:iCs/>
                <w:color w:val="FF0000"/>
                <w:lang w:val="en-US" w:eastAsia="ar-SA"/>
              </w:rPr>
              <w:t>Complete</w:t>
            </w:r>
          </w:p>
        </w:tc>
      </w:tr>
      <w:tr w:rsidR="00B21072" w:rsidRPr="00695F78" w14:paraId="0FD595CC" w14:textId="77777777" w:rsidTr="00F65FE5">
        <w:trPr>
          <w:cantSplit/>
          <w:jc w:val="center"/>
        </w:trPr>
        <w:tc>
          <w:tcPr>
            <w:tcW w:w="3363" w:type="dxa"/>
            <w:shd w:val="clear" w:color="auto" w:fill="auto"/>
            <w:vAlign w:val="center"/>
          </w:tcPr>
          <w:p w14:paraId="4E437F99" w14:textId="271092C0" w:rsidR="00B21072" w:rsidRDefault="00B2776C" w:rsidP="002B6DA5">
            <w:pPr>
              <w:pStyle w:val="TableParagraph"/>
              <w:spacing w:before="40" w:after="40"/>
              <w:ind w:left="205" w:right="200"/>
              <w:jc w:val="center"/>
              <w:rPr>
                <w:rFonts w:ascii="Calibri" w:hAnsi="Calibri"/>
              </w:rPr>
            </w:pPr>
            <w:r>
              <w:rPr>
                <w:rFonts w:ascii="Calibri" w:hAnsi="Calibri"/>
              </w:rPr>
              <w:t>SCUFN35.1/06</w:t>
            </w:r>
          </w:p>
        </w:tc>
        <w:tc>
          <w:tcPr>
            <w:tcW w:w="924" w:type="dxa"/>
            <w:shd w:val="clear" w:color="auto" w:fill="auto"/>
          </w:tcPr>
          <w:p w14:paraId="0E82ECAC" w14:textId="63A877AE" w:rsidR="00B21072" w:rsidRPr="0004303B" w:rsidRDefault="000F2EA3" w:rsidP="002B6DA5">
            <w:pPr>
              <w:pStyle w:val="TableParagraph"/>
              <w:spacing w:before="40" w:after="40"/>
              <w:jc w:val="center"/>
              <w:rPr>
                <w:rFonts w:ascii="Calibri" w:hAnsi="Calibri"/>
              </w:rPr>
            </w:pPr>
            <w:r>
              <w:rPr>
                <w:rFonts w:ascii="Calibri" w:hAnsi="Calibri"/>
              </w:rPr>
              <w:t>3.2</w:t>
            </w:r>
          </w:p>
        </w:tc>
        <w:tc>
          <w:tcPr>
            <w:tcW w:w="3530" w:type="dxa"/>
            <w:shd w:val="clear" w:color="auto" w:fill="auto"/>
          </w:tcPr>
          <w:p w14:paraId="311CE85E" w14:textId="689B82FF" w:rsidR="00B21072" w:rsidRDefault="000058A3" w:rsidP="002B6DA5">
            <w:pPr>
              <w:pStyle w:val="TableParagraph"/>
              <w:spacing w:before="40" w:after="40"/>
              <w:ind w:left="21" w:right="105"/>
              <w:jc w:val="both"/>
              <w:rPr>
                <w:rFonts w:ascii="Calibri" w:hAnsi="Calibri"/>
              </w:rPr>
            </w:pPr>
            <w:r>
              <w:rPr>
                <w:rFonts w:ascii="Calibri" w:hAnsi="Calibri"/>
                <w:b/>
              </w:rPr>
              <w:t>SCUFN</w:t>
            </w:r>
            <w:r w:rsidR="00B21072">
              <w:rPr>
                <w:rFonts w:ascii="Calibri" w:hAnsi="Calibri"/>
                <w:b/>
              </w:rPr>
              <w:t xml:space="preserve"> Secretary </w:t>
            </w:r>
            <w:r w:rsidR="00B21072" w:rsidRPr="0035551D">
              <w:rPr>
                <w:rFonts w:ascii="Calibri" w:hAnsi="Calibri"/>
              </w:rPr>
              <w:t xml:space="preserve">to upload the </w:t>
            </w:r>
            <w:r w:rsidR="00B21072">
              <w:rPr>
                <w:rFonts w:ascii="Calibri" w:hAnsi="Calibri"/>
              </w:rPr>
              <w:t>“</w:t>
            </w:r>
            <w:r w:rsidR="00F6552B">
              <w:rPr>
                <w:rFonts w:ascii="Calibri" w:hAnsi="Calibri"/>
                <w:i/>
              </w:rPr>
              <w:t>Repository</w:t>
            </w:r>
            <w:r w:rsidR="00F6552B" w:rsidRPr="000058A3">
              <w:rPr>
                <w:rFonts w:ascii="Calibri" w:hAnsi="Calibri"/>
                <w:i/>
              </w:rPr>
              <w:t xml:space="preserve"> </w:t>
            </w:r>
            <w:r w:rsidR="00B21072">
              <w:rPr>
                <w:rFonts w:ascii="Calibri" w:hAnsi="Calibri"/>
                <w:i/>
              </w:rPr>
              <w:t>of Typical Cases</w:t>
            </w:r>
            <w:r w:rsidR="00B21072" w:rsidRPr="0035551D">
              <w:rPr>
                <w:rFonts w:ascii="Calibri" w:hAnsi="Calibri"/>
              </w:rPr>
              <w:t>”</w:t>
            </w:r>
            <w:r w:rsidR="007E7F8D">
              <w:rPr>
                <w:rFonts w:ascii="Calibri" w:hAnsi="Calibri"/>
              </w:rPr>
              <w:t xml:space="preserve"> (</w:t>
            </w:r>
            <w:r w:rsidR="00B21072" w:rsidRPr="0035551D">
              <w:rPr>
                <w:rFonts w:ascii="Calibri" w:hAnsi="Calibri"/>
              </w:rPr>
              <w:t xml:space="preserve">version </w:t>
            </w:r>
            <w:r w:rsidR="00B21072">
              <w:rPr>
                <w:rFonts w:ascii="Calibri" w:hAnsi="Calibri"/>
              </w:rPr>
              <w:t>0</w:t>
            </w:r>
            <w:r w:rsidR="00B21072" w:rsidRPr="0035551D">
              <w:rPr>
                <w:rFonts w:ascii="Calibri" w:hAnsi="Calibri"/>
              </w:rPr>
              <w:t xml:space="preserve">.1, </w:t>
            </w:r>
            <w:r w:rsidR="00B21072">
              <w:rPr>
                <w:rFonts w:ascii="Calibri" w:hAnsi="Calibri"/>
              </w:rPr>
              <w:t>March 2022</w:t>
            </w:r>
            <w:r w:rsidR="007E7F8D">
              <w:rPr>
                <w:rFonts w:ascii="Calibri" w:hAnsi="Calibri"/>
              </w:rPr>
              <w:t>)</w:t>
            </w:r>
            <w:r w:rsidR="00B2776C">
              <w:rPr>
                <w:rFonts w:ascii="Calibri" w:hAnsi="Calibri"/>
              </w:rPr>
              <w:t xml:space="preserve"> on SCUFN webpage.</w:t>
            </w:r>
          </w:p>
          <w:p w14:paraId="4FBE3F07" w14:textId="25A786C7" w:rsidR="000058A3" w:rsidRPr="000F0474" w:rsidRDefault="000058A3" w:rsidP="000058A3">
            <w:pPr>
              <w:pStyle w:val="TableParagraph"/>
              <w:spacing w:before="40" w:after="40"/>
              <w:ind w:right="105"/>
              <w:jc w:val="both"/>
              <w:rPr>
                <w:rFonts w:ascii="Calibri" w:hAnsi="Calibri"/>
                <w:b/>
              </w:rPr>
            </w:pPr>
          </w:p>
        </w:tc>
        <w:tc>
          <w:tcPr>
            <w:tcW w:w="2041" w:type="dxa"/>
            <w:shd w:val="clear" w:color="auto" w:fill="auto"/>
          </w:tcPr>
          <w:p w14:paraId="5084C064" w14:textId="56A51E91" w:rsidR="00B21072" w:rsidRPr="00892734" w:rsidRDefault="00B21072" w:rsidP="002B6DA5">
            <w:pPr>
              <w:widowControl w:val="0"/>
              <w:suppressAutoHyphens/>
              <w:spacing w:before="40" w:after="40" w:line="240" w:lineRule="auto"/>
              <w:rPr>
                <w:rFonts w:ascii="Calibri" w:eastAsia="Batang" w:hAnsi="Calibri" w:cs="Times New Roman"/>
                <w:b/>
                <w:iCs/>
                <w:highlight w:val="lightGray"/>
                <w:lang w:val="en-US" w:eastAsia="ar-SA"/>
              </w:rPr>
            </w:pPr>
            <w:r w:rsidRPr="00892734">
              <w:rPr>
                <w:rFonts w:ascii="Calibri" w:eastAsia="Batang" w:hAnsi="Calibri" w:cs="Times New Roman"/>
                <w:b/>
                <w:iCs/>
                <w:lang w:val="en-US" w:eastAsia="ar-SA"/>
              </w:rPr>
              <w:t>By end of March 2022</w:t>
            </w:r>
            <w:r w:rsidR="001C338D">
              <w:rPr>
                <w:rFonts w:ascii="Calibri" w:eastAsia="Batang" w:hAnsi="Calibri" w:cs="Times New Roman"/>
                <w:b/>
                <w:iCs/>
                <w:lang w:val="en-US" w:eastAsia="ar-SA"/>
              </w:rPr>
              <w:t xml:space="preserve"> </w:t>
            </w:r>
            <w:r w:rsidR="001C338D" w:rsidRPr="001C338D">
              <w:rPr>
                <w:rFonts w:ascii="Calibri" w:eastAsia="Batang" w:hAnsi="Calibri" w:cs="Times New Roman"/>
                <w:iCs/>
                <w:color w:val="FF0000"/>
                <w:lang w:val="en-US" w:eastAsia="ar-SA"/>
              </w:rPr>
              <w:t>– In progress</w:t>
            </w:r>
          </w:p>
        </w:tc>
      </w:tr>
      <w:tr w:rsidR="00892734" w:rsidRPr="00695F78" w14:paraId="725A6C47" w14:textId="77777777" w:rsidTr="0011274C">
        <w:trPr>
          <w:cantSplit/>
          <w:jc w:val="center"/>
        </w:trPr>
        <w:tc>
          <w:tcPr>
            <w:tcW w:w="3363" w:type="dxa"/>
            <w:tcBorders>
              <w:bottom w:val="single" w:sz="4" w:space="0" w:color="auto"/>
            </w:tcBorders>
            <w:shd w:val="clear" w:color="auto" w:fill="auto"/>
            <w:vAlign w:val="center"/>
          </w:tcPr>
          <w:p w14:paraId="2ADB0F04" w14:textId="7BE84030" w:rsidR="00892734" w:rsidRDefault="00B2776C" w:rsidP="002B6DA5">
            <w:pPr>
              <w:pStyle w:val="TableParagraph"/>
              <w:spacing w:before="40" w:after="40"/>
              <w:ind w:left="205" w:right="200"/>
              <w:jc w:val="center"/>
              <w:rPr>
                <w:rFonts w:ascii="Calibri" w:hAnsi="Calibri"/>
              </w:rPr>
            </w:pPr>
            <w:r>
              <w:rPr>
                <w:rFonts w:ascii="Calibri" w:hAnsi="Calibri"/>
              </w:rPr>
              <w:lastRenderedPageBreak/>
              <w:t>SCUFN35.1/07</w:t>
            </w:r>
          </w:p>
        </w:tc>
        <w:tc>
          <w:tcPr>
            <w:tcW w:w="924" w:type="dxa"/>
            <w:tcBorders>
              <w:bottom w:val="single" w:sz="4" w:space="0" w:color="auto"/>
            </w:tcBorders>
            <w:shd w:val="clear" w:color="auto" w:fill="auto"/>
          </w:tcPr>
          <w:p w14:paraId="30DBCD01" w14:textId="282AE4C4" w:rsidR="00892734" w:rsidRPr="0004303B" w:rsidRDefault="000F2EA3" w:rsidP="002B6DA5">
            <w:pPr>
              <w:pStyle w:val="TableParagraph"/>
              <w:spacing w:before="40" w:after="40"/>
              <w:jc w:val="center"/>
              <w:rPr>
                <w:rFonts w:ascii="Calibri" w:hAnsi="Calibri"/>
              </w:rPr>
            </w:pPr>
            <w:r>
              <w:rPr>
                <w:rFonts w:ascii="Calibri" w:hAnsi="Calibri"/>
              </w:rPr>
              <w:t>3.2</w:t>
            </w:r>
          </w:p>
        </w:tc>
        <w:tc>
          <w:tcPr>
            <w:tcW w:w="3530" w:type="dxa"/>
            <w:tcBorders>
              <w:bottom w:val="single" w:sz="4" w:space="0" w:color="auto"/>
            </w:tcBorders>
            <w:shd w:val="clear" w:color="auto" w:fill="auto"/>
          </w:tcPr>
          <w:p w14:paraId="7B547890" w14:textId="016C6CFF" w:rsidR="00892734" w:rsidRDefault="00892734" w:rsidP="002B6DA5">
            <w:pPr>
              <w:pStyle w:val="TableParagraph"/>
              <w:spacing w:before="40" w:after="40"/>
              <w:ind w:left="21" w:right="105"/>
              <w:jc w:val="both"/>
              <w:rPr>
                <w:rFonts w:ascii="Calibri" w:hAnsi="Calibri"/>
              </w:rPr>
            </w:pPr>
            <w:r>
              <w:rPr>
                <w:rFonts w:ascii="Calibri" w:hAnsi="Calibri"/>
                <w:b/>
              </w:rPr>
              <w:t xml:space="preserve">SCUFN Members </w:t>
            </w:r>
            <w:r w:rsidRPr="0035551D">
              <w:rPr>
                <w:rFonts w:ascii="Calibri" w:hAnsi="Calibri"/>
              </w:rPr>
              <w:t xml:space="preserve">to </w:t>
            </w:r>
            <w:r>
              <w:rPr>
                <w:rFonts w:ascii="Calibri" w:hAnsi="Calibri"/>
              </w:rPr>
              <w:t>p</w:t>
            </w:r>
            <w:r w:rsidRPr="0035551D">
              <w:rPr>
                <w:rFonts w:ascii="Calibri" w:hAnsi="Calibri"/>
              </w:rPr>
              <w:t>rovide their comments/inputs</w:t>
            </w:r>
            <w:r w:rsidR="004439AA">
              <w:rPr>
                <w:rFonts w:ascii="Calibri" w:hAnsi="Calibri"/>
              </w:rPr>
              <w:t>/</w:t>
            </w:r>
            <w:r>
              <w:rPr>
                <w:rFonts w:ascii="Calibri" w:hAnsi="Calibri"/>
              </w:rPr>
              <w:t>complement</w:t>
            </w:r>
            <w:r w:rsidR="004439AA">
              <w:rPr>
                <w:rFonts w:ascii="Calibri" w:hAnsi="Calibri"/>
              </w:rPr>
              <w:t>s</w:t>
            </w:r>
            <w:r>
              <w:rPr>
                <w:rFonts w:ascii="Calibri" w:hAnsi="Calibri"/>
              </w:rPr>
              <w:t xml:space="preserve"> on version 0.1, </w:t>
            </w:r>
            <w:r w:rsidRPr="0035551D">
              <w:rPr>
                <w:rFonts w:ascii="Calibri" w:hAnsi="Calibri"/>
              </w:rPr>
              <w:t xml:space="preserve">to </w:t>
            </w:r>
            <w:r w:rsidRPr="009219BB">
              <w:rPr>
                <w:rFonts w:ascii="Calibri" w:hAnsi="Calibri"/>
                <w:b/>
              </w:rPr>
              <w:t xml:space="preserve">SCUFN </w:t>
            </w:r>
            <w:r w:rsidRPr="00892734">
              <w:rPr>
                <w:rFonts w:ascii="Calibri" w:hAnsi="Calibri"/>
                <w:b/>
              </w:rPr>
              <w:t>Member</w:t>
            </w:r>
            <w:r w:rsidR="00B2776C">
              <w:rPr>
                <w:rFonts w:ascii="Calibri" w:hAnsi="Calibri"/>
                <w:b/>
              </w:rPr>
              <w:t>s</w:t>
            </w:r>
            <w:r>
              <w:rPr>
                <w:rFonts w:ascii="Calibri" w:hAnsi="Calibri"/>
                <w:b/>
              </w:rPr>
              <w:t xml:space="preserve"> </w:t>
            </w:r>
            <w:proofErr w:type="spellStart"/>
            <w:r>
              <w:rPr>
                <w:rFonts w:ascii="Calibri" w:hAnsi="Calibri"/>
                <w:b/>
              </w:rPr>
              <w:t>Ivaldi</w:t>
            </w:r>
            <w:proofErr w:type="spellEnd"/>
            <w:r w:rsidR="0005260F">
              <w:rPr>
                <w:rFonts w:ascii="Calibri" w:hAnsi="Calibri"/>
                <w:b/>
              </w:rPr>
              <w:t>,</w:t>
            </w:r>
            <w:r>
              <w:rPr>
                <w:rFonts w:ascii="Calibri" w:hAnsi="Calibri"/>
                <w:b/>
              </w:rPr>
              <w:t xml:space="preserve"> copy to </w:t>
            </w:r>
            <w:r w:rsidR="00B21072">
              <w:rPr>
                <w:rFonts w:ascii="Calibri" w:hAnsi="Calibri"/>
                <w:b/>
              </w:rPr>
              <w:t>Mackay</w:t>
            </w:r>
            <w:r w:rsidRPr="00892734">
              <w:rPr>
                <w:rFonts w:ascii="Calibri" w:hAnsi="Calibri"/>
              </w:rPr>
              <w:t>.</w:t>
            </w:r>
          </w:p>
          <w:p w14:paraId="72A222A9" w14:textId="77777777" w:rsidR="00892734" w:rsidRPr="0035551D" w:rsidRDefault="00892734" w:rsidP="002B6DA5">
            <w:pPr>
              <w:pStyle w:val="TableParagraph"/>
              <w:spacing w:before="40" w:after="40"/>
              <w:ind w:left="21" w:right="105"/>
              <w:jc w:val="both"/>
              <w:rPr>
                <w:rFonts w:ascii="Calibri" w:hAnsi="Calibri"/>
              </w:rPr>
            </w:pPr>
          </w:p>
          <w:p w14:paraId="511896AB" w14:textId="726C861C" w:rsidR="00892734" w:rsidRDefault="00892734" w:rsidP="002B6DA5">
            <w:pPr>
              <w:pStyle w:val="TableParagraph"/>
              <w:spacing w:before="40" w:after="40"/>
              <w:ind w:left="21" w:right="105"/>
              <w:jc w:val="both"/>
              <w:rPr>
                <w:rFonts w:ascii="Calibri" w:hAnsi="Calibri"/>
              </w:rPr>
            </w:pPr>
            <w:r w:rsidRPr="009219BB">
              <w:rPr>
                <w:rFonts w:ascii="Calibri" w:hAnsi="Calibri"/>
                <w:b/>
              </w:rPr>
              <w:t>SCUFN Member</w:t>
            </w:r>
            <w:r w:rsidR="00B2776C">
              <w:rPr>
                <w:rFonts w:ascii="Calibri" w:hAnsi="Calibri"/>
                <w:b/>
              </w:rPr>
              <w:t>s</w:t>
            </w:r>
            <w:r>
              <w:rPr>
                <w:rFonts w:ascii="Calibri" w:hAnsi="Calibri"/>
                <w:b/>
              </w:rPr>
              <w:t xml:space="preserve"> </w:t>
            </w:r>
            <w:proofErr w:type="spellStart"/>
            <w:r>
              <w:rPr>
                <w:rFonts w:ascii="Calibri" w:hAnsi="Calibri"/>
                <w:b/>
              </w:rPr>
              <w:t>Ivaldi</w:t>
            </w:r>
            <w:proofErr w:type="spellEnd"/>
            <w:r w:rsidRPr="0035551D">
              <w:rPr>
                <w:rFonts w:ascii="Calibri" w:hAnsi="Calibri"/>
              </w:rPr>
              <w:t xml:space="preserve"> </w:t>
            </w:r>
            <w:r w:rsidRPr="00B21072">
              <w:rPr>
                <w:rFonts w:ascii="Calibri" w:hAnsi="Calibri"/>
                <w:b/>
              </w:rPr>
              <w:t xml:space="preserve">and </w:t>
            </w:r>
            <w:r w:rsidR="00B21072" w:rsidRPr="00B21072">
              <w:rPr>
                <w:rFonts w:ascii="Calibri" w:hAnsi="Calibri"/>
                <w:b/>
              </w:rPr>
              <w:t>Mackay</w:t>
            </w:r>
            <w:r>
              <w:rPr>
                <w:rFonts w:ascii="Calibri" w:hAnsi="Calibri"/>
              </w:rPr>
              <w:t xml:space="preserve"> </w:t>
            </w:r>
            <w:r w:rsidRPr="0035551D">
              <w:rPr>
                <w:rFonts w:ascii="Calibri" w:hAnsi="Calibri"/>
              </w:rPr>
              <w:t xml:space="preserve">to compile </w:t>
            </w:r>
            <w:r>
              <w:rPr>
                <w:rFonts w:ascii="Calibri" w:hAnsi="Calibri"/>
              </w:rPr>
              <w:t>the comments and proposed adjudication options…</w:t>
            </w:r>
          </w:p>
          <w:p w14:paraId="5267F8BD" w14:textId="77777777" w:rsidR="000D1553" w:rsidRDefault="000D1553" w:rsidP="002B6DA5">
            <w:pPr>
              <w:pStyle w:val="TableParagraph"/>
              <w:spacing w:before="40" w:after="40"/>
              <w:ind w:left="21" w:right="105"/>
              <w:jc w:val="both"/>
              <w:rPr>
                <w:rFonts w:ascii="Calibri" w:hAnsi="Calibri"/>
              </w:rPr>
            </w:pPr>
          </w:p>
          <w:p w14:paraId="6C5E1C54" w14:textId="57BE39DC" w:rsidR="00892734" w:rsidRPr="00C71255" w:rsidRDefault="00892734" w:rsidP="002B6DA5">
            <w:pPr>
              <w:pStyle w:val="TableParagraph"/>
              <w:spacing w:before="40" w:after="40"/>
              <w:ind w:left="21" w:right="105"/>
              <w:jc w:val="both"/>
              <w:rPr>
                <w:rFonts w:ascii="Calibri" w:hAnsi="Calibri"/>
              </w:rPr>
            </w:pPr>
            <w:r w:rsidRPr="00C71255">
              <w:rPr>
                <w:rFonts w:ascii="Calibri" w:hAnsi="Calibri"/>
              </w:rPr>
              <w:t>…and</w:t>
            </w:r>
            <w:r>
              <w:rPr>
                <w:rFonts w:ascii="Calibri" w:hAnsi="Calibri"/>
              </w:rPr>
              <w:t xml:space="preserve"> prepare</w:t>
            </w:r>
            <w:r w:rsidR="00687433">
              <w:rPr>
                <w:rFonts w:ascii="Calibri" w:hAnsi="Calibri"/>
              </w:rPr>
              <w:t xml:space="preserve"> a harmonized</w:t>
            </w:r>
            <w:r w:rsidRPr="00C71255">
              <w:rPr>
                <w:rFonts w:ascii="Calibri" w:hAnsi="Calibri"/>
              </w:rPr>
              <w:t xml:space="preserve"> </w:t>
            </w:r>
            <w:r w:rsidRPr="00C71255">
              <w:rPr>
                <w:rFonts w:ascii="Calibri" w:hAnsi="Calibri"/>
                <w:b/>
              </w:rPr>
              <w:t xml:space="preserve">draft </w:t>
            </w:r>
            <w:r>
              <w:rPr>
                <w:rFonts w:ascii="Calibri" w:hAnsi="Calibri"/>
                <w:b/>
              </w:rPr>
              <w:t>version 1</w:t>
            </w:r>
            <w:r w:rsidRPr="00C71255">
              <w:rPr>
                <w:rFonts w:ascii="Calibri" w:hAnsi="Calibri"/>
                <w:b/>
              </w:rPr>
              <w:t>.0</w:t>
            </w:r>
            <w:r w:rsidRPr="00C71255">
              <w:rPr>
                <w:rFonts w:ascii="Calibri" w:hAnsi="Calibri"/>
              </w:rPr>
              <w:t xml:space="preserve"> to </w:t>
            </w:r>
            <w:r>
              <w:rPr>
                <w:rFonts w:ascii="Calibri" w:hAnsi="Calibri"/>
              </w:rPr>
              <w:t xml:space="preserve">be </w:t>
            </w:r>
            <w:r w:rsidRPr="00C71255">
              <w:rPr>
                <w:rFonts w:ascii="Calibri" w:hAnsi="Calibri"/>
              </w:rPr>
              <w:t>proposed for formal adoption by SCUFN</w:t>
            </w:r>
            <w:r>
              <w:rPr>
                <w:rFonts w:ascii="Calibri" w:hAnsi="Calibri"/>
              </w:rPr>
              <w:t>, prior to SCUFN35.2.</w:t>
            </w:r>
          </w:p>
        </w:tc>
        <w:tc>
          <w:tcPr>
            <w:tcW w:w="2041" w:type="dxa"/>
            <w:tcBorders>
              <w:bottom w:val="single" w:sz="4" w:space="0" w:color="auto"/>
            </w:tcBorders>
            <w:shd w:val="clear" w:color="auto" w:fill="auto"/>
          </w:tcPr>
          <w:p w14:paraId="7171B36E" w14:textId="1AC46929" w:rsidR="00892734" w:rsidRPr="00C71255" w:rsidRDefault="00892734" w:rsidP="002B6DA5">
            <w:pPr>
              <w:widowControl w:val="0"/>
              <w:suppressAutoHyphens/>
              <w:spacing w:before="40" w:after="40" w:line="240" w:lineRule="auto"/>
              <w:rPr>
                <w:rFonts w:ascii="Calibri" w:eastAsia="Batang" w:hAnsi="Calibri" w:cs="Times New Roman"/>
                <w:b/>
                <w:iCs/>
                <w:lang w:val="en-US" w:eastAsia="ar-SA"/>
              </w:rPr>
            </w:pPr>
            <w:r w:rsidRPr="00C71255">
              <w:rPr>
                <w:rFonts w:ascii="Calibri" w:eastAsia="Batang" w:hAnsi="Calibri" w:cs="Times New Roman"/>
                <w:b/>
                <w:iCs/>
                <w:lang w:val="en-US" w:eastAsia="ar-SA"/>
              </w:rPr>
              <w:t xml:space="preserve">No later </w:t>
            </w:r>
            <w:r w:rsidR="003D05B4">
              <w:rPr>
                <w:rFonts w:ascii="Calibri" w:eastAsia="Batang" w:hAnsi="Calibri" w:cs="Times New Roman"/>
                <w:b/>
                <w:iCs/>
                <w:lang w:val="en-US" w:eastAsia="ar-SA"/>
              </w:rPr>
              <w:t xml:space="preserve">than </w:t>
            </w:r>
            <w:r w:rsidRPr="00C71255">
              <w:rPr>
                <w:rFonts w:ascii="Calibri" w:eastAsia="Batang" w:hAnsi="Calibri" w:cs="Times New Roman"/>
                <w:b/>
                <w:iCs/>
                <w:lang w:val="en-US" w:eastAsia="ar-SA"/>
              </w:rPr>
              <w:t xml:space="preserve">15 </w:t>
            </w:r>
            <w:r>
              <w:rPr>
                <w:rFonts w:ascii="Calibri" w:eastAsia="Batang" w:hAnsi="Calibri" w:cs="Times New Roman"/>
                <w:b/>
                <w:iCs/>
                <w:lang w:val="en-US" w:eastAsia="ar-SA"/>
              </w:rPr>
              <w:t>June</w:t>
            </w:r>
            <w:r w:rsidRPr="00C71255">
              <w:rPr>
                <w:rFonts w:ascii="Calibri" w:eastAsia="Batang" w:hAnsi="Calibri" w:cs="Times New Roman"/>
                <w:b/>
                <w:iCs/>
                <w:lang w:val="en-US" w:eastAsia="ar-SA"/>
              </w:rPr>
              <w:t xml:space="preserve"> </w:t>
            </w:r>
            <w:r>
              <w:rPr>
                <w:rFonts w:ascii="Calibri" w:eastAsia="Batang" w:hAnsi="Calibri" w:cs="Times New Roman"/>
                <w:b/>
                <w:iCs/>
                <w:lang w:val="en-US" w:eastAsia="ar-SA"/>
              </w:rPr>
              <w:t>2022</w:t>
            </w:r>
          </w:p>
          <w:p w14:paraId="31FD78F9"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6416C597"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323A86FB"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0A592540" w14:textId="77777777" w:rsidR="00892734" w:rsidRPr="00C71255" w:rsidRDefault="00892734" w:rsidP="002B6DA5">
            <w:pPr>
              <w:widowControl w:val="0"/>
              <w:suppressAutoHyphens/>
              <w:spacing w:before="40" w:after="40" w:line="240" w:lineRule="auto"/>
              <w:rPr>
                <w:rFonts w:ascii="Calibri" w:eastAsia="Batang" w:hAnsi="Calibri" w:cs="Times New Roman"/>
                <w:b/>
                <w:iCs/>
                <w:lang w:val="en-US" w:eastAsia="ar-SA"/>
              </w:rPr>
            </w:pPr>
            <w:r w:rsidRPr="00C71255">
              <w:rPr>
                <w:rFonts w:ascii="Calibri" w:eastAsia="Batang" w:hAnsi="Calibri" w:cs="Times New Roman"/>
                <w:b/>
                <w:iCs/>
                <w:lang w:val="en-US" w:eastAsia="ar-SA"/>
              </w:rPr>
              <w:t xml:space="preserve">15 </w:t>
            </w:r>
            <w:r>
              <w:rPr>
                <w:rFonts w:ascii="Calibri" w:eastAsia="Batang" w:hAnsi="Calibri" w:cs="Times New Roman"/>
                <w:b/>
                <w:iCs/>
                <w:lang w:val="en-US" w:eastAsia="ar-SA"/>
              </w:rPr>
              <w:t>Sep</w:t>
            </w:r>
            <w:r w:rsidRPr="00C71255">
              <w:rPr>
                <w:rFonts w:ascii="Calibri" w:eastAsia="Batang" w:hAnsi="Calibri" w:cs="Times New Roman"/>
                <w:b/>
                <w:iCs/>
                <w:lang w:val="en-US" w:eastAsia="ar-SA"/>
              </w:rPr>
              <w:t xml:space="preserve"> 2022</w:t>
            </w:r>
          </w:p>
          <w:p w14:paraId="18F6C877"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04AE9554"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0B2CA8E3" w14:textId="77777777" w:rsidR="0011274C" w:rsidRDefault="0011274C" w:rsidP="002B6DA5">
            <w:pPr>
              <w:widowControl w:val="0"/>
              <w:suppressAutoHyphens/>
              <w:spacing w:before="40" w:after="40" w:line="240" w:lineRule="auto"/>
              <w:rPr>
                <w:rFonts w:ascii="Calibri" w:eastAsia="Batang" w:hAnsi="Calibri" w:cs="Times New Roman"/>
                <w:b/>
                <w:iCs/>
                <w:lang w:val="en-US" w:eastAsia="ar-SA"/>
              </w:rPr>
            </w:pPr>
          </w:p>
          <w:p w14:paraId="4B57BB4B" w14:textId="77777777" w:rsidR="0011274C" w:rsidRDefault="0011274C" w:rsidP="002B6DA5">
            <w:pPr>
              <w:widowControl w:val="0"/>
              <w:suppressAutoHyphens/>
              <w:spacing w:before="40" w:after="40" w:line="240" w:lineRule="auto"/>
              <w:rPr>
                <w:rFonts w:ascii="Calibri" w:eastAsia="Batang" w:hAnsi="Calibri" w:cs="Times New Roman"/>
                <w:b/>
                <w:iCs/>
                <w:lang w:val="en-US" w:eastAsia="ar-SA"/>
              </w:rPr>
            </w:pPr>
          </w:p>
          <w:p w14:paraId="38A378B4" w14:textId="379E13FB" w:rsidR="00892734" w:rsidRPr="00695F78" w:rsidRDefault="00892734" w:rsidP="002B6DA5">
            <w:pPr>
              <w:widowControl w:val="0"/>
              <w:suppressAutoHyphens/>
              <w:spacing w:before="40" w:after="40" w:line="240" w:lineRule="auto"/>
              <w:rPr>
                <w:rFonts w:ascii="Calibri" w:eastAsia="Batang" w:hAnsi="Calibri" w:cs="Times New Roman"/>
                <w:iCs/>
                <w:highlight w:val="lightGray"/>
                <w:lang w:val="en-US" w:eastAsia="ar-SA"/>
              </w:rPr>
            </w:pPr>
            <w:r w:rsidRPr="00C71255">
              <w:rPr>
                <w:rFonts w:ascii="Calibri" w:eastAsia="Batang" w:hAnsi="Calibri" w:cs="Times New Roman"/>
                <w:b/>
                <w:iCs/>
                <w:lang w:val="en-US" w:eastAsia="ar-SA"/>
              </w:rPr>
              <w:t>15 Oct 2022</w:t>
            </w:r>
            <w:r>
              <w:rPr>
                <w:rFonts w:ascii="Calibri" w:eastAsia="Batang" w:hAnsi="Calibri" w:cs="Times New Roman"/>
                <w:iCs/>
                <w:lang w:val="en-US" w:eastAsia="ar-SA"/>
              </w:rPr>
              <w:t xml:space="preserve"> (for </w:t>
            </w:r>
            <w:r w:rsidRPr="00C71255">
              <w:rPr>
                <w:rFonts w:ascii="Calibri" w:eastAsia="Batang" w:hAnsi="Calibri" w:cs="Times New Roman"/>
                <w:iCs/>
                <w:lang w:val="en-US" w:eastAsia="ar-SA"/>
              </w:rPr>
              <w:t>SCUFN35.2</w:t>
            </w:r>
            <w:r>
              <w:rPr>
                <w:rFonts w:ascii="Calibri" w:eastAsia="Batang" w:hAnsi="Calibri" w:cs="Times New Roman"/>
                <w:iCs/>
                <w:lang w:val="en-US" w:eastAsia="ar-SA"/>
              </w:rPr>
              <w:t>)</w:t>
            </w:r>
          </w:p>
        </w:tc>
      </w:tr>
      <w:tr w:rsidR="007444C5" w:rsidRPr="00695F78" w14:paraId="39BC7F7C" w14:textId="77777777" w:rsidTr="0011274C">
        <w:trPr>
          <w:cantSplit/>
          <w:jc w:val="center"/>
        </w:trPr>
        <w:tc>
          <w:tcPr>
            <w:tcW w:w="3363" w:type="dxa"/>
            <w:shd w:val="clear" w:color="auto" w:fill="D9D9D9" w:themeFill="background1" w:themeFillShade="D9"/>
            <w:vAlign w:val="center"/>
          </w:tcPr>
          <w:p w14:paraId="3159D154" w14:textId="6EC12AFF" w:rsidR="007444C5" w:rsidRPr="00892734" w:rsidRDefault="00B2776C" w:rsidP="002B6DA5">
            <w:pPr>
              <w:pStyle w:val="TableParagraph"/>
              <w:spacing w:before="40" w:after="40"/>
              <w:ind w:left="205" w:right="200"/>
              <w:jc w:val="center"/>
              <w:rPr>
                <w:rFonts w:ascii="Calibri" w:hAnsi="Calibri"/>
                <w:lang w:val="en-GB"/>
              </w:rPr>
            </w:pPr>
            <w:r>
              <w:rPr>
                <w:rFonts w:ascii="Calibri" w:hAnsi="Calibri"/>
              </w:rPr>
              <w:t>SCUFN35.1/08</w:t>
            </w:r>
          </w:p>
        </w:tc>
        <w:tc>
          <w:tcPr>
            <w:tcW w:w="924" w:type="dxa"/>
            <w:shd w:val="clear" w:color="auto" w:fill="D9D9D9" w:themeFill="background1" w:themeFillShade="D9"/>
          </w:tcPr>
          <w:p w14:paraId="5DC05ACE" w14:textId="039B5DCB" w:rsidR="007444C5" w:rsidRPr="0004303B" w:rsidRDefault="00B2776C" w:rsidP="00B2776C">
            <w:pPr>
              <w:pStyle w:val="TableParagraph"/>
              <w:spacing w:before="40" w:after="40"/>
              <w:jc w:val="center"/>
              <w:rPr>
                <w:rFonts w:ascii="Calibri" w:hAnsi="Calibri"/>
              </w:rPr>
            </w:pPr>
            <w:r>
              <w:rPr>
                <w:rFonts w:ascii="Calibri" w:hAnsi="Calibri"/>
              </w:rPr>
              <w:t>3.2</w:t>
            </w:r>
          </w:p>
        </w:tc>
        <w:tc>
          <w:tcPr>
            <w:tcW w:w="3530" w:type="dxa"/>
            <w:shd w:val="clear" w:color="auto" w:fill="D9D9D9" w:themeFill="background1" w:themeFillShade="D9"/>
          </w:tcPr>
          <w:p w14:paraId="37688221" w14:textId="76E00CE3" w:rsidR="007444C5" w:rsidRPr="000F0474" w:rsidRDefault="005151A2" w:rsidP="002D0E30">
            <w:pPr>
              <w:pStyle w:val="TableParagraph"/>
              <w:spacing w:before="40" w:after="40"/>
              <w:ind w:left="21" w:right="105"/>
              <w:jc w:val="both"/>
              <w:rPr>
                <w:rFonts w:ascii="Calibri" w:hAnsi="Calibri"/>
                <w:b/>
              </w:rPr>
            </w:pPr>
            <w:r>
              <w:rPr>
                <w:rFonts w:ascii="Calibri" w:hAnsi="Calibri"/>
                <w:b/>
              </w:rPr>
              <w:t xml:space="preserve">SCUFN </w:t>
            </w:r>
            <w:r w:rsidRPr="002D0E30">
              <w:rPr>
                <w:rFonts w:ascii="Calibri" w:hAnsi="Calibri"/>
              </w:rPr>
              <w:t xml:space="preserve">commended </w:t>
            </w:r>
            <w:r w:rsidRPr="002D0E30">
              <w:rPr>
                <w:rFonts w:ascii="Calibri" w:hAnsi="Calibri"/>
                <w:b/>
              </w:rPr>
              <w:t xml:space="preserve">SCUFN Members </w:t>
            </w:r>
            <w:proofErr w:type="spellStart"/>
            <w:r w:rsidRPr="002D0E30">
              <w:rPr>
                <w:rFonts w:ascii="Calibri" w:hAnsi="Calibri"/>
                <w:b/>
              </w:rPr>
              <w:t>Ivaldi</w:t>
            </w:r>
            <w:proofErr w:type="spellEnd"/>
            <w:r w:rsidRPr="002D0E30">
              <w:rPr>
                <w:rFonts w:ascii="Calibri" w:hAnsi="Calibri"/>
                <w:b/>
              </w:rPr>
              <w:t xml:space="preserve"> and Mackay</w:t>
            </w:r>
            <w:r w:rsidRPr="002D0E30">
              <w:rPr>
                <w:rFonts w:ascii="Calibri" w:hAnsi="Calibri"/>
              </w:rPr>
              <w:t xml:space="preserve"> for their work </w:t>
            </w:r>
            <w:r w:rsidR="002D0E30">
              <w:rPr>
                <w:rFonts w:ascii="Calibri" w:hAnsi="Calibri"/>
              </w:rPr>
              <w:t>in the development of the Repository of Typical Cases and the Cookbook on Generic Terms</w:t>
            </w:r>
            <w:r w:rsidRPr="002D0E30">
              <w:rPr>
                <w:rFonts w:ascii="Calibri" w:hAnsi="Calibri"/>
              </w:rPr>
              <w:t>.</w:t>
            </w:r>
            <w:r>
              <w:rPr>
                <w:rFonts w:ascii="Calibri" w:hAnsi="Calibri"/>
                <w:b/>
              </w:rPr>
              <w:t xml:space="preserve"> </w:t>
            </w:r>
          </w:p>
        </w:tc>
        <w:tc>
          <w:tcPr>
            <w:tcW w:w="2041" w:type="dxa"/>
            <w:shd w:val="clear" w:color="auto" w:fill="D9D9D9" w:themeFill="background1" w:themeFillShade="D9"/>
          </w:tcPr>
          <w:p w14:paraId="3F54F80A" w14:textId="7FB91A3D" w:rsidR="007444C5" w:rsidRPr="00695F78" w:rsidRDefault="0011274C" w:rsidP="002B6DA5">
            <w:pPr>
              <w:widowControl w:val="0"/>
              <w:suppressAutoHyphens/>
              <w:spacing w:before="40" w:after="40" w:line="240" w:lineRule="auto"/>
              <w:rPr>
                <w:rFonts w:ascii="Calibri" w:eastAsia="Batang" w:hAnsi="Calibri" w:cs="Times New Roman"/>
                <w:iCs/>
                <w:highlight w:val="lightGray"/>
                <w:lang w:val="en-US" w:eastAsia="ar-SA"/>
              </w:rPr>
            </w:pPr>
            <w:r w:rsidRPr="00367C3F">
              <w:rPr>
                <w:rFonts w:eastAsia="Batang" w:cs="Times New Roman"/>
                <w:iCs/>
                <w:color w:val="FF0000"/>
                <w:lang w:val="en-US" w:eastAsia="ar-SA"/>
              </w:rPr>
              <w:t>Complete</w:t>
            </w:r>
          </w:p>
        </w:tc>
      </w:tr>
      <w:tr w:rsidR="002D0E30" w:rsidRPr="002A066B" w14:paraId="14F401FF" w14:textId="77777777" w:rsidTr="0011274C">
        <w:trPr>
          <w:cantSplit/>
          <w:jc w:val="center"/>
        </w:trPr>
        <w:tc>
          <w:tcPr>
            <w:tcW w:w="3363" w:type="dxa"/>
            <w:tcBorders>
              <w:bottom w:val="single" w:sz="4" w:space="0" w:color="auto"/>
            </w:tcBorders>
            <w:shd w:val="clear" w:color="auto" w:fill="C6D9F1"/>
            <w:vAlign w:val="center"/>
          </w:tcPr>
          <w:p w14:paraId="6EA734CC"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1FA16F45" w14:textId="2585A603" w:rsidR="002D0E30" w:rsidRPr="002A066B" w:rsidRDefault="002D0E30" w:rsidP="00B2776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4</w:t>
            </w:r>
          </w:p>
        </w:tc>
        <w:tc>
          <w:tcPr>
            <w:tcW w:w="3530" w:type="dxa"/>
            <w:tcBorders>
              <w:bottom w:val="single" w:sz="4" w:space="0" w:color="auto"/>
            </w:tcBorders>
            <w:shd w:val="clear" w:color="auto" w:fill="C6D9F1"/>
            <w:vAlign w:val="center"/>
          </w:tcPr>
          <w:p w14:paraId="0F3678F8" w14:textId="62B9004E" w:rsidR="002D0E30" w:rsidRPr="002A066B" w:rsidRDefault="00935BFA" w:rsidP="00B2776C">
            <w:pPr>
              <w:widowControl w:val="0"/>
              <w:suppressAutoHyphens/>
              <w:spacing w:before="40" w:after="40" w:line="240" w:lineRule="auto"/>
              <w:jc w:val="both"/>
              <w:rPr>
                <w:rFonts w:eastAsia="Batang" w:cs="Times New Roman"/>
                <w:b/>
                <w:lang w:eastAsia="ko-KR"/>
              </w:rPr>
            </w:pPr>
            <w:r>
              <w:rPr>
                <w:rFonts w:eastAsia="Batang" w:cs="Times New Roman"/>
                <w:b/>
                <w:lang w:eastAsia="ar-SA"/>
              </w:rPr>
              <w:t>Minor Features</w:t>
            </w:r>
            <w:r w:rsidR="00195FD7">
              <w:rPr>
                <w:rFonts w:eastAsia="Batang" w:cs="Times New Roman"/>
                <w:b/>
                <w:lang w:eastAsia="ar-SA"/>
              </w:rPr>
              <w:t xml:space="preserve"> and Horizontal Strategy</w:t>
            </w:r>
          </w:p>
        </w:tc>
        <w:tc>
          <w:tcPr>
            <w:tcW w:w="2041" w:type="dxa"/>
            <w:tcBorders>
              <w:bottom w:val="single" w:sz="4" w:space="0" w:color="auto"/>
            </w:tcBorders>
            <w:shd w:val="clear" w:color="auto" w:fill="C6D9F1"/>
          </w:tcPr>
          <w:p w14:paraId="37CB7FD6"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2D0E30" w:rsidRPr="00695F78" w14:paraId="2773628E" w14:textId="77777777" w:rsidTr="0011274C">
        <w:trPr>
          <w:cantSplit/>
          <w:jc w:val="center"/>
        </w:trPr>
        <w:tc>
          <w:tcPr>
            <w:tcW w:w="3363" w:type="dxa"/>
            <w:shd w:val="clear" w:color="auto" w:fill="D9D9D9" w:themeFill="background1" w:themeFillShade="D9"/>
            <w:vAlign w:val="center"/>
          </w:tcPr>
          <w:p w14:paraId="6FFD5186" w14:textId="4D4095E5" w:rsidR="002D0E30" w:rsidRDefault="00B2776C" w:rsidP="00B2776C">
            <w:pPr>
              <w:pStyle w:val="TableParagraph"/>
              <w:spacing w:before="40" w:after="40"/>
              <w:ind w:left="205" w:right="200"/>
              <w:jc w:val="center"/>
              <w:rPr>
                <w:rFonts w:ascii="Calibri" w:hAnsi="Calibri"/>
              </w:rPr>
            </w:pPr>
            <w:r>
              <w:rPr>
                <w:rFonts w:ascii="Calibri" w:hAnsi="Calibri"/>
              </w:rPr>
              <w:t>SCUFN35.1/09</w:t>
            </w:r>
          </w:p>
        </w:tc>
        <w:tc>
          <w:tcPr>
            <w:tcW w:w="924" w:type="dxa"/>
            <w:shd w:val="clear" w:color="auto" w:fill="D9D9D9" w:themeFill="background1" w:themeFillShade="D9"/>
          </w:tcPr>
          <w:p w14:paraId="642D833B" w14:textId="06C21AD9" w:rsidR="002D0E30" w:rsidRPr="0004303B" w:rsidRDefault="00195FD7" w:rsidP="00B2776C">
            <w:pPr>
              <w:pStyle w:val="TableParagraph"/>
              <w:spacing w:before="40" w:after="40"/>
              <w:jc w:val="center"/>
              <w:rPr>
                <w:rFonts w:ascii="Calibri" w:hAnsi="Calibri"/>
              </w:rPr>
            </w:pPr>
            <w:r>
              <w:rPr>
                <w:rFonts w:ascii="Calibri" w:hAnsi="Calibri"/>
              </w:rPr>
              <w:t>3.4</w:t>
            </w:r>
          </w:p>
        </w:tc>
        <w:tc>
          <w:tcPr>
            <w:tcW w:w="3530" w:type="dxa"/>
            <w:shd w:val="clear" w:color="auto" w:fill="D9D9D9" w:themeFill="background1" w:themeFillShade="D9"/>
          </w:tcPr>
          <w:p w14:paraId="41104A85" w14:textId="23859D50" w:rsidR="002D0E30" w:rsidRPr="000F0474" w:rsidRDefault="002D0E30" w:rsidP="00935BFA">
            <w:pPr>
              <w:pStyle w:val="TableParagraph"/>
              <w:spacing w:before="40" w:after="40"/>
              <w:ind w:left="21" w:right="105"/>
              <w:jc w:val="both"/>
              <w:rPr>
                <w:rFonts w:ascii="Calibri" w:hAnsi="Calibri"/>
                <w:b/>
              </w:rPr>
            </w:pPr>
            <w:r>
              <w:rPr>
                <w:rFonts w:ascii="Calibri" w:hAnsi="Calibri"/>
                <w:b/>
              </w:rPr>
              <w:t xml:space="preserve">SCUFN </w:t>
            </w:r>
            <w:r w:rsidR="00935BFA" w:rsidRPr="00935BFA">
              <w:rPr>
                <w:rFonts w:ascii="Calibri" w:hAnsi="Calibri"/>
              </w:rPr>
              <w:t xml:space="preserve">noted </w:t>
            </w:r>
            <w:r w:rsidR="0015208A">
              <w:rPr>
                <w:rFonts w:ascii="Calibri" w:hAnsi="Calibri"/>
              </w:rPr>
              <w:t xml:space="preserve">the </w:t>
            </w:r>
            <w:r w:rsidR="005C4B89" w:rsidRPr="009219BB">
              <w:rPr>
                <w:rFonts w:ascii="Calibri" w:hAnsi="Calibri"/>
                <w:b/>
              </w:rPr>
              <w:t xml:space="preserve">SCUFN Member </w:t>
            </w:r>
            <w:proofErr w:type="spellStart"/>
            <w:r w:rsidR="005C4B89">
              <w:rPr>
                <w:rFonts w:ascii="Calibri" w:hAnsi="Calibri"/>
                <w:b/>
              </w:rPr>
              <w:t>Ohara’s</w:t>
            </w:r>
            <w:proofErr w:type="spellEnd"/>
            <w:r w:rsidR="00935BFA" w:rsidRPr="00935BFA">
              <w:rPr>
                <w:rFonts w:ascii="Calibri" w:hAnsi="Calibri"/>
              </w:rPr>
              <w:t xml:space="preserve"> recommendation on the minor feature</w:t>
            </w:r>
            <w:r w:rsidR="00195FD7">
              <w:rPr>
                <w:rFonts w:ascii="Calibri" w:hAnsi="Calibri"/>
              </w:rPr>
              <w:t>s.</w:t>
            </w:r>
          </w:p>
        </w:tc>
        <w:tc>
          <w:tcPr>
            <w:tcW w:w="2041" w:type="dxa"/>
            <w:shd w:val="clear" w:color="auto" w:fill="D9D9D9" w:themeFill="background1" w:themeFillShade="D9"/>
          </w:tcPr>
          <w:p w14:paraId="2907B339" w14:textId="7B3088DF" w:rsidR="002D0E30" w:rsidRPr="00892734" w:rsidRDefault="0011274C" w:rsidP="00B2776C">
            <w:pPr>
              <w:widowControl w:val="0"/>
              <w:suppressAutoHyphens/>
              <w:spacing w:before="40" w:after="40" w:line="240" w:lineRule="auto"/>
              <w:rPr>
                <w:rFonts w:ascii="Calibri" w:eastAsia="Batang" w:hAnsi="Calibri" w:cs="Times New Roman"/>
                <w:b/>
                <w:iCs/>
                <w:highlight w:val="lightGray"/>
                <w:lang w:val="en-US" w:eastAsia="ar-SA"/>
              </w:rPr>
            </w:pPr>
            <w:r w:rsidRPr="00367C3F">
              <w:rPr>
                <w:rFonts w:eastAsia="Batang" w:cs="Times New Roman"/>
                <w:iCs/>
                <w:color w:val="FF0000"/>
                <w:lang w:val="en-US" w:eastAsia="ar-SA"/>
              </w:rPr>
              <w:t>Complete</w:t>
            </w:r>
          </w:p>
        </w:tc>
      </w:tr>
      <w:tr w:rsidR="002D0E30" w:rsidRPr="002A066B" w14:paraId="5B69F8EA" w14:textId="77777777" w:rsidTr="00F65FE5">
        <w:trPr>
          <w:cantSplit/>
          <w:jc w:val="center"/>
        </w:trPr>
        <w:tc>
          <w:tcPr>
            <w:tcW w:w="3363" w:type="dxa"/>
            <w:shd w:val="clear" w:color="auto" w:fill="auto"/>
            <w:vAlign w:val="center"/>
          </w:tcPr>
          <w:p w14:paraId="1098BB0E" w14:textId="26BB481F" w:rsidR="002D0E30"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SCUFN35.1/10</w:t>
            </w:r>
          </w:p>
        </w:tc>
        <w:tc>
          <w:tcPr>
            <w:tcW w:w="924" w:type="dxa"/>
            <w:shd w:val="clear" w:color="auto" w:fill="auto"/>
            <w:vAlign w:val="center"/>
          </w:tcPr>
          <w:p w14:paraId="4E4CB6EA" w14:textId="5F8CA7E9" w:rsidR="002D0E30"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auto"/>
            <w:vAlign w:val="center"/>
          </w:tcPr>
          <w:p w14:paraId="70121D00" w14:textId="57F0C959" w:rsidR="002D0E30" w:rsidRPr="002A066B" w:rsidRDefault="00DB6BE7" w:rsidP="00195FD7">
            <w:pPr>
              <w:widowControl w:val="0"/>
              <w:suppressAutoHyphens/>
              <w:spacing w:before="40" w:after="40" w:line="240" w:lineRule="auto"/>
              <w:jc w:val="both"/>
              <w:rPr>
                <w:rFonts w:eastAsia="Batang" w:cs="Times New Roman"/>
                <w:bCs/>
                <w:lang w:eastAsia="ar-SA"/>
              </w:rPr>
            </w:pPr>
            <w:r w:rsidRPr="009219BB">
              <w:rPr>
                <w:rFonts w:ascii="Calibri" w:hAnsi="Calibri"/>
                <w:b/>
              </w:rPr>
              <w:t xml:space="preserve">SCUFN Member </w:t>
            </w:r>
            <w:proofErr w:type="spellStart"/>
            <w:r>
              <w:rPr>
                <w:rFonts w:ascii="Calibri" w:hAnsi="Calibri"/>
                <w:b/>
              </w:rPr>
              <w:t>Ohara</w:t>
            </w:r>
            <w:proofErr w:type="spellEnd"/>
            <w:r w:rsidR="00195FD7">
              <w:rPr>
                <w:rFonts w:eastAsia="Batang" w:cs="Times New Roman"/>
                <w:bCs/>
                <w:lang w:eastAsia="ar-SA"/>
              </w:rPr>
              <w:t xml:space="preserve"> to prepare a new integrated draft version of this recommendation (incl. Horizontal Strategy) for circulation to </w:t>
            </w:r>
            <w:r w:rsidR="00195FD7" w:rsidRPr="00195FD7">
              <w:rPr>
                <w:rFonts w:eastAsia="Batang" w:cs="Times New Roman"/>
                <w:b/>
                <w:bCs/>
                <w:lang w:eastAsia="ar-SA"/>
              </w:rPr>
              <w:t>SCUFN Members</w:t>
            </w:r>
            <w:r w:rsidR="00195FD7">
              <w:rPr>
                <w:rFonts w:eastAsia="Batang" w:cs="Times New Roman"/>
                <w:bCs/>
                <w:lang w:eastAsia="ar-SA"/>
              </w:rPr>
              <w:t xml:space="preserve"> for comments.</w:t>
            </w:r>
          </w:p>
        </w:tc>
        <w:tc>
          <w:tcPr>
            <w:tcW w:w="2041" w:type="dxa"/>
            <w:shd w:val="clear" w:color="auto" w:fill="auto"/>
          </w:tcPr>
          <w:p w14:paraId="01EF7BB8" w14:textId="520D273F" w:rsidR="002D0E30" w:rsidRPr="00195FD7" w:rsidRDefault="00195FD7" w:rsidP="0083296F">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 xml:space="preserve">15 </w:t>
            </w:r>
            <w:r w:rsidR="0083296F">
              <w:rPr>
                <w:rFonts w:eastAsia="Batang" w:cs="Times New Roman"/>
                <w:b/>
                <w:iCs/>
                <w:lang w:eastAsia="ar-SA"/>
              </w:rPr>
              <w:t>July</w:t>
            </w:r>
            <w:r w:rsidR="004F7AE9">
              <w:rPr>
                <w:rFonts w:eastAsia="Batang" w:cs="Times New Roman"/>
                <w:b/>
                <w:iCs/>
                <w:lang w:eastAsia="ar-SA"/>
              </w:rPr>
              <w:t xml:space="preserve"> 20</w:t>
            </w:r>
            <w:r w:rsidR="008149C2">
              <w:rPr>
                <w:rFonts w:eastAsia="Batang" w:cs="Times New Roman"/>
                <w:b/>
                <w:iCs/>
                <w:lang w:eastAsia="ar-SA"/>
              </w:rPr>
              <w:t>22</w:t>
            </w:r>
          </w:p>
        </w:tc>
      </w:tr>
      <w:tr w:rsidR="00195FD7" w:rsidRPr="002A066B" w14:paraId="14BDCF2F" w14:textId="77777777" w:rsidTr="00F65FE5">
        <w:trPr>
          <w:cantSplit/>
          <w:jc w:val="center"/>
        </w:trPr>
        <w:tc>
          <w:tcPr>
            <w:tcW w:w="3363" w:type="dxa"/>
            <w:shd w:val="clear" w:color="auto" w:fill="auto"/>
            <w:vAlign w:val="center"/>
          </w:tcPr>
          <w:p w14:paraId="100FE916" w14:textId="6A65F10F" w:rsidR="00195FD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SCUFN35.1/11</w:t>
            </w:r>
          </w:p>
        </w:tc>
        <w:tc>
          <w:tcPr>
            <w:tcW w:w="924" w:type="dxa"/>
            <w:shd w:val="clear" w:color="auto" w:fill="auto"/>
            <w:vAlign w:val="center"/>
          </w:tcPr>
          <w:p w14:paraId="4D6DBB19" w14:textId="32126E83" w:rsidR="00195FD7"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auto"/>
            <w:vAlign w:val="center"/>
          </w:tcPr>
          <w:p w14:paraId="05AF7A37" w14:textId="1ED06328" w:rsidR="00195FD7" w:rsidRPr="002A066B" w:rsidRDefault="00195FD7" w:rsidP="00B2776C">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Members</w:t>
            </w:r>
            <w:r>
              <w:rPr>
                <w:rFonts w:eastAsia="Batang" w:cs="Times New Roman"/>
                <w:bCs/>
                <w:lang w:eastAsia="ar-SA"/>
              </w:rPr>
              <w:t xml:space="preserve"> to provide comments to </w:t>
            </w:r>
            <w:r w:rsidR="00964672" w:rsidRPr="009219BB">
              <w:rPr>
                <w:rFonts w:ascii="Calibri" w:hAnsi="Calibri"/>
                <w:b/>
              </w:rPr>
              <w:t xml:space="preserve">SCUFN Member </w:t>
            </w:r>
            <w:proofErr w:type="spellStart"/>
            <w:r w:rsidR="00964672">
              <w:rPr>
                <w:rFonts w:ascii="Calibri" w:hAnsi="Calibri"/>
                <w:b/>
              </w:rPr>
              <w:t>Ohara</w:t>
            </w:r>
            <w:proofErr w:type="spellEnd"/>
            <w:r w:rsidR="00964672" w:rsidRPr="00195FD7" w:rsidDel="00964672">
              <w:rPr>
                <w:rFonts w:eastAsia="Batang" w:cs="Times New Roman"/>
                <w:b/>
                <w:bCs/>
                <w:lang w:eastAsia="ar-SA"/>
              </w:rPr>
              <w:t xml:space="preserve"> </w:t>
            </w:r>
            <w:r>
              <w:rPr>
                <w:rFonts w:eastAsia="Batang" w:cs="Times New Roman"/>
                <w:bCs/>
                <w:lang w:eastAsia="ar-SA"/>
              </w:rPr>
              <w:t>on this draft proposal.</w:t>
            </w:r>
          </w:p>
        </w:tc>
        <w:tc>
          <w:tcPr>
            <w:tcW w:w="2041" w:type="dxa"/>
            <w:shd w:val="clear" w:color="auto" w:fill="auto"/>
          </w:tcPr>
          <w:p w14:paraId="37F03213" w14:textId="31E2AE52" w:rsidR="00195FD7" w:rsidRPr="00195FD7" w:rsidRDefault="00195FD7" w:rsidP="0083296F">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 xml:space="preserve">No later than 15 </w:t>
            </w:r>
            <w:r w:rsidR="0083296F">
              <w:rPr>
                <w:rFonts w:eastAsia="Batang" w:cs="Times New Roman"/>
                <w:b/>
                <w:iCs/>
                <w:lang w:eastAsia="ar-SA"/>
              </w:rPr>
              <w:t>Sept</w:t>
            </w:r>
          </w:p>
        </w:tc>
      </w:tr>
      <w:tr w:rsidR="00195FD7" w:rsidRPr="002A066B" w14:paraId="287DBD1D" w14:textId="77777777" w:rsidTr="00F65FE5">
        <w:trPr>
          <w:cantSplit/>
          <w:jc w:val="center"/>
        </w:trPr>
        <w:tc>
          <w:tcPr>
            <w:tcW w:w="3363" w:type="dxa"/>
            <w:shd w:val="clear" w:color="auto" w:fill="auto"/>
            <w:vAlign w:val="center"/>
          </w:tcPr>
          <w:p w14:paraId="1F08B765" w14:textId="4EE9F560" w:rsidR="00195FD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SCUFN35.1/12</w:t>
            </w:r>
          </w:p>
        </w:tc>
        <w:tc>
          <w:tcPr>
            <w:tcW w:w="924" w:type="dxa"/>
            <w:shd w:val="clear" w:color="auto" w:fill="auto"/>
            <w:vAlign w:val="center"/>
          </w:tcPr>
          <w:p w14:paraId="2C706A1F" w14:textId="7ACCC57E" w:rsidR="00195FD7"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auto"/>
            <w:vAlign w:val="center"/>
          </w:tcPr>
          <w:p w14:paraId="6FA3E53A" w14:textId="2353D139" w:rsidR="00195FD7" w:rsidRPr="002A066B" w:rsidRDefault="00195FD7" w:rsidP="00B2776C">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w:t>
            </w:r>
            <w:r w:rsidR="00D870B0">
              <w:rPr>
                <w:rFonts w:eastAsia="Batang" w:cs="Times New Roman"/>
                <w:b/>
                <w:bCs/>
                <w:lang w:eastAsia="ar-SA"/>
              </w:rPr>
              <w:t xml:space="preserve">s </w:t>
            </w:r>
            <w:proofErr w:type="spellStart"/>
            <w:r w:rsidR="00D870B0">
              <w:rPr>
                <w:rFonts w:eastAsia="Batang" w:cs="Times New Roman"/>
                <w:b/>
                <w:bCs/>
                <w:lang w:eastAsia="ar-SA"/>
              </w:rPr>
              <w:t>Ohara</w:t>
            </w:r>
            <w:proofErr w:type="spellEnd"/>
            <w:r w:rsidR="00D870B0">
              <w:rPr>
                <w:rFonts w:eastAsia="Batang" w:cs="Times New Roman"/>
                <w:b/>
                <w:bCs/>
                <w:lang w:eastAsia="ar-SA"/>
              </w:rPr>
              <w:t xml:space="preserve"> and</w:t>
            </w:r>
            <w:r w:rsidRPr="00195FD7">
              <w:rPr>
                <w:rFonts w:eastAsia="Batang" w:cs="Times New Roman"/>
                <w:b/>
                <w:bCs/>
                <w:lang w:eastAsia="ar-SA"/>
              </w:rPr>
              <w:t xml:space="preserve"> Mackay</w:t>
            </w:r>
            <w:r>
              <w:rPr>
                <w:rFonts w:eastAsia="Batang" w:cs="Times New Roman"/>
                <w:bCs/>
                <w:lang w:eastAsia="ar-SA"/>
              </w:rPr>
              <w:t xml:space="preserve"> to submit a consolidated proposal for approval at SCUFN35.2.</w:t>
            </w:r>
          </w:p>
        </w:tc>
        <w:tc>
          <w:tcPr>
            <w:tcW w:w="2041" w:type="dxa"/>
            <w:shd w:val="clear" w:color="auto" w:fill="auto"/>
          </w:tcPr>
          <w:p w14:paraId="7D9DC439" w14:textId="154D67D8" w:rsidR="00195FD7" w:rsidRPr="00195FD7" w:rsidRDefault="001A6103" w:rsidP="00B2776C">
            <w:pPr>
              <w:widowControl w:val="0"/>
              <w:suppressAutoHyphens/>
              <w:spacing w:before="40" w:after="40" w:line="240" w:lineRule="auto"/>
              <w:jc w:val="both"/>
              <w:rPr>
                <w:rFonts w:eastAsia="Batang" w:cs="Times New Roman"/>
                <w:b/>
                <w:iCs/>
                <w:highlight w:val="yellow"/>
                <w:lang w:eastAsia="ar-SA"/>
              </w:rPr>
            </w:pPr>
            <w:r>
              <w:rPr>
                <w:rFonts w:eastAsia="Batang" w:cs="Times New Roman"/>
                <w:b/>
                <w:iCs/>
                <w:lang w:eastAsia="ar-SA"/>
              </w:rPr>
              <w:t xml:space="preserve">No later than </w:t>
            </w:r>
            <w:r w:rsidR="00195FD7" w:rsidRPr="00195FD7">
              <w:rPr>
                <w:rFonts w:eastAsia="Batang" w:cs="Times New Roman"/>
                <w:b/>
                <w:iCs/>
                <w:lang w:eastAsia="ar-SA"/>
              </w:rPr>
              <w:t>15 Oct 2022</w:t>
            </w:r>
          </w:p>
        </w:tc>
      </w:tr>
      <w:tr w:rsidR="002D0E30" w:rsidRPr="002A066B" w14:paraId="1A082BAB" w14:textId="77777777" w:rsidTr="0011274C">
        <w:trPr>
          <w:cantSplit/>
          <w:jc w:val="center"/>
        </w:trPr>
        <w:tc>
          <w:tcPr>
            <w:tcW w:w="3363" w:type="dxa"/>
            <w:tcBorders>
              <w:bottom w:val="single" w:sz="4" w:space="0" w:color="auto"/>
            </w:tcBorders>
            <w:shd w:val="clear" w:color="auto" w:fill="C6D9F1"/>
            <w:vAlign w:val="center"/>
          </w:tcPr>
          <w:p w14:paraId="47757721"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0067F4EC" w14:textId="723A8FB9" w:rsidR="002D0E30" w:rsidRPr="002A066B" w:rsidRDefault="002D0E30" w:rsidP="00B2776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5</w:t>
            </w:r>
          </w:p>
        </w:tc>
        <w:tc>
          <w:tcPr>
            <w:tcW w:w="3530" w:type="dxa"/>
            <w:tcBorders>
              <w:bottom w:val="single" w:sz="4" w:space="0" w:color="auto"/>
            </w:tcBorders>
            <w:shd w:val="clear" w:color="auto" w:fill="C6D9F1"/>
            <w:vAlign w:val="center"/>
          </w:tcPr>
          <w:p w14:paraId="2F2BC399" w14:textId="1735B14C" w:rsidR="002D0E30" w:rsidRPr="002A066B" w:rsidRDefault="002D0E30" w:rsidP="00B2776C">
            <w:pPr>
              <w:widowControl w:val="0"/>
              <w:suppressAutoHyphens/>
              <w:spacing w:before="40" w:after="40" w:line="240" w:lineRule="auto"/>
              <w:jc w:val="both"/>
              <w:rPr>
                <w:rFonts w:eastAsia="Batang" w:cs="Times New Roman"/>
                <w:b/>
                <w:lang w:eastAsia="ko-KR"/>
              </w:rPr>
            </w:pPr>
            <w:r w:rsidRPr="002D0E30">
              <w:rPr>
                <w:rFonts w:eastAsia="Batang" w:cs="Times New Roman"/>
                <w:b/>
                <w:lang w:eastAsia="ar-SA"/>
              </w:rPr>
              <w:t>Names of Living Persons</w:t>
            </w:r>
          </w:p>
        </w:tc>
        <w:tc>
          <w:tcPr>
            <w:tcW w:w="2041" w:type="dxa"/>
            <w:tcBorders>
              <w:bottom w:val="single" w:sz="4" w:space="0" w:color="auto"/>
            </w:tcBorders>
            <w:shd w:val="clear" w:color="auto" w:fill="C6D9F1"/>
          </w:tcPr>
          <w:p w14:paraId="3CFB9176"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2D0E30" w:rsidRPr="00695F78" w14:paraId="16938A41" w14:textId="77777777" w:rsidTr="00CA4777">
        <w:trPr>
          <w:cantSplit/>
          <w:jc w:val="center"/>
        </w:trPr>
        <w:tc>
          <w:tcPr>
            <w:tcW w:w="3363" w:type="dxa"/>
            <w:tcBorders>
              <w:bottom w:val="single" w:sz="4" w:space="0" w:color="auto"/>
            </w:tcBorders>
            <w:shd w:val="clear" w:color="auto" w:fill="D9D9D9" w:themeFill="background1" w:themeFillShade="D9"/>
            <w:vAlign w:val="center"/>
          </w:tcPr>
          <w:p w14:paraId="186FC23A" w14:textId="78A7313D" w:rsidR="002D0E30" w:rsidRDefault="00B2776C" w:rsidP="00B2776C">
            <w:pPr>
              <w:pStyle w:val="TableParagraph"/>
              <w:spacing w:before="40" w:after="40"/>
              <w:ind w:left="205" w:right="200"/>
              <w:jc w:val="center"/>
              <w:rPr>
                <w:rFonts w:ascii="Calibri" w:hAnsi="Calibri"/>
              </w:rPr>
            </w:pPr>
            <w:r>
              <w:rPr>
                <w:rFonts w:ascii="Calibri" w:hAnsi="Calibri"/>
              </w:rPr>
              <w:t>SCUFN35.1/13</w:t>
            </w:r>
          </w:p>
        </w:tc>
        <w:tc>
          <w:tcPr>
            <w:tcW w:w="924" w:type="dxa"/>
            <w:tcBorders>
              <w:bottom w:val="single" w:sz="4" w:space="0" w:color="auto"/>
            </w:tcBorders>
            <w:shd w:val="clear" w:color="auto" w:fill="D9D9D9" w:themeFill="background1" w:themeFillShade="D9"/>
          </w:tcPr>
          <w:p w14:paraId="127AEC90" w14:textId="0B9B9566" w:rsidR="002D0E30" w:rsidRPr="0004303B" w:rsidRDefault="00AB53A7" w:rsidP="00B2776C">
            <w:pPr>
              <w:pStyle w:val="TableParagraph"/>
              <w:spacing w:before="40" w:after="40"/>
              <w:jc w:val="center"/>
              <w:rPr>
                <w:rFonts w:ascii="Calibri" w:hAnsi="Calibri"/>
              </w:rPr>
            </w:pPr>
            <w:r>
              <w:rPr>
                <w:rFonts w:ascii="Calibri" w:hAnsi="Calibri"/>
              </w:rPr>
              <w:t>3.5</w:t>
            </w:r>
          </w:p>
        </w:tc>
        <w:tc>
          <w:tcPr>
            <w:tcW w:w="3530" w:type="dxa"/>
            <w:tcBorders>
              <w:bottom w:val="single" w:sz="4" w:space="0" w:color="auto"/>
            </w:tcBorders>
            <w:shd w:val="clear" w:color="auto" w:fill="D9D9D9" w:themeFill="background1" w:themeFillShade="D9"/>
          </w:tcPr>
          <w:p w14:paraId="10D1FA5A" w14:textId="16DC8281" w:rsidR="002D0E30" w:rsidRPr="000F0474" w:rsidRDefault="002D0E30" w:rsidP="002D0E30">
            <w:pPr>
              <w:pStyle w:val="TableParagraph"/>
              <w:spacing w:before="40" w:after="40"/>
              <w:ind w:left="21" w:right="105"/>
              <w:jc w:val="both"/>
              <w:rPr>
                <w:rFonts w:ascii="Calibri" w:hAnsi="Calibri"/>
                <w:b/>
              </w:rPr>
            </w:pPr>
            <w:r>
              <w:rPr>
                <w:rFonts w:ascii="Calibri" w:hAnsi="Calibri"/>
                <w:b/>
              </w:rPr>
              <w:t xml:space="preserve">SCUFN </w:t>
            </w:r>
            <w:r w:rsidRPr="002D0E30">
              <w:rPr>
                <w:rFonts w:ascii="Calibri" w:hAnsi="Calibri"/>
              </w:rPr>
              <w:t xml:space="preserve">agreed on the </w:t>
            </w:r>
            <w:r w:rsidR="00716450" w:rsidRPr="009219BB">
              <w:rPr>
                <w:rFonts w:ascii="Calibri" w:hAnsi="Calibri"/>
                <w:b/>
              </w:rPr>
              <w:t xml:space="preserve">SCUFN Member </w:t>
            </w:r>
            <w:proofErr w:type="spellStart"/>
            <w:r w:rsidR="00716450">
              <w:rPr>
                <w:rFonts w:ascii="Calibri" w:hAnsi="Calibri"/>
                <w:b/>
              </w:rPr>
              <w:t>Ohara</w:t>
            </w:r>
            <w:r w:rsidR="003B0655">
              <w:rPr>
                <w:rFonts w:ascii="Calibri" w:hAnsi="Calibri"/>
                <w:b/>
              </w:rPr>
              <w:t>’s</w:t>
            </w:r>
            <w:proofErr w:type="spellEnd"/>
            <w:r w:rsidR="00716450" w:rsidRPr="00195FD7" w:rsidDel="00716450">
              <w:rPr>
                <w:rFonts w:ascii="Calibri" w:hAnsi="Calibri"/>
                <w:b/>
              </w:rPr>
              <w:t xml:space="preserve"> </w:t>
            </w:r>
            <w:r w:rsidRPr="002D0E30">
              <w:rPr>
                <w:rFonts w:ascii="Calibri" w:hAnsi="Calibri"/>
              </w:rPr>
              <w:t xml:space="preserve">recommendation that no change is needed in B-6 for selecting names of living persons for specific term. Decisions to be made on </w:t>
            </w:r>
            <w:r w:rsidR="0005260F">
              <w:rPr>
                <w:rFonts w:ascii="Calibri" w:hAnsi="Calibri"/>
              </w:rPr>
              <w:t xml:space="preserve">a </w:t>
            </w:r>
            <w:r w:rsidRPr="002D0E30">
              <w:rPr>
                <w:rFonts w:ascii="Calibri" w:hAnsi="Calibri"/>
              </w:rPr>
              <w:t>case-by-case basis. Outcome to be included in the Repository of Typical Cases if appropriate.</w:t>
            </w:r>
          </w:p>
        </w:tc>
        <w:tc>
          <w:tcPr>
            <w:tcW w:w="2041" w:type="dxa"/>
            <w:tcBorders>
              <w:bottom w:val="single" w:sz="4" w:space="0" w:color="auto"/>
            </w:tcBorders>
            <w:shd w:val="clear" w:color="auto" w:fill="D9D9D9" w:themeFill="background1" w:themeFillShade="D9"/>
          </w:tcPr>
          <w:p w14:paraId="627DFE59" w14:textId="1AE0B8AF" w:rsidR="002D0E30" w:rsidRPr="002D0E30" w:rsidRDefault="002D0E30" w:rsidP="00B2776C">
            <w:pPr>
              <w:widowControl w:val="0"/>
              <w:suppressAutoHyphens/>
              <w:spacing w:before="40" w:after="40" w:line="240" w:lineRule="auto"/>
              <w:rPr>
                <w:rFonts w:ascii="Calibri" w:eastAsia="Batang" w:hAnsi="Calibri" w:cs="Times New Roman"/>
                <w:iCs/>
                <w:highlight w:val="lightGray"/>
                <w:lang w:val="en-US" w:eastAsia="ar-SA"/>
              </w:rPr>
            </w:pPr>
            <w:r w:rsidRPr="0011274C">
              <w:rPr>
                <w:rFonts w:ascii="Calibri" w:eastAsia="Batang" w:hAnsi="Calibri" w:cs="Times New Roman"/>
                <w:iCs/>
                <w:lang w:val="en-US" w:eastAsia="ar-SA"/>
              </w:rPr>
              <w:t>Decision</w:t>
            </w:r>
            <w:r w:rsidR="0011274C">
              <w:rPr>
                <w:rFonts w:ascii="Calibri" w:eastAsia="Batang" w:hAnsi="Calibri" w:cs="Times New Roman"/>
                <w:iCs/>
                <w:lang w:val="en-US" w:eastAsia="ar-SA"/>
              </w:rPr>
              <w:t xml:space="preserve">. </w:t>
            </w:r>
            <w:r w:rsidR="0011274C" w:rsidRPr="00367C3F">
              <w:rPr>
                <w:rFonts w:eastAsia="Batang" w:cs="Times New Roman"/>
                <w:iCs/>
                <w:color w:val="FF0000"/>
                <w:lang w:val="en-US" w:eastAsia="ar-SA"/>
              </w:rPr>
              <w:t>Complete</w:t>
            </w:r>
          </w:p>
        </w:tc>
      </w:tr>
      <w:tr w:rsidR="00340B7B" w:rsidRPr="002A066B" w14:paraId="2F7B10F5" w14:textId="77777777" w:rsidTr="00CA4777">
        <w:trPr>
          <w:cantSplit/>
          <w:jc w:val="center"/>
        </w:trPr>
        <w:tc>
          <w:tcPr>
            <w:tcW w:w="3363" w:type="dxa"/>
            <w:shd w:val="clear" w:color="auto" w:fill="D9D9D9" w:themeFill="background1" w:themeFillShade="D9"/>
            <w:vAlign w:val="center"/>
          </w:tcPr>
          <w:p w14:paraId="2831BA59" w14:textId="7EDF6CC2" w:rsidR="00340B7B" w:rsidRPr="002A066B" w:rsidRDefault="00B2776C" w:rsidP="00340B7B">
            <w:pPr>
              <w:widowControl w:val="0"/>
              <w:suppressAutoHyphens/>
              <w:spacing w:before="40" w:after="40" w:line="240" w:lineRule="auto"/>
              <w:jc w:val="center"/>
              <w:rPr>
                <w:rFonts w:eastAsia="Batang" w:cs="Times New Roman"/>
                <w:lang w:eastAsia="ar-SA"/>
              </w:rPr>
            </w:pPr>
            <w:r>
              <w:rPr>
                <w:rFonts w:ascii="Calibri" w:hAnsi="Calibri"/>
              </w:rPr>
              <w:lastRenderedPageBreak/>
              <w:t>SCUFN35.1/14</w:t>
            </w:r>
          </w:p>
        </w:tc>
        <w:tc>
          <w:tcPr>
            <w:tcW w:w="924" w:type="dxa"/>
            <w:shd w:val="clear" w:color="auto" w:fill="D9D9D9" w:themeFill="background1" w:themeFillShade="D9"/>
            <w:vAlign w:val="center"/>
          </w:tcPr>
          <w:p w14:paraId="16C69DFC" w14:textId="6ABF20AD" w:rsidR="00340B7B" w:rsidRPr="002A066B" w:rsidRDefault="00AB53A7" w:rsidP="00340B7B">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3.5</w:t>
            </w:r>
          </w:p>
        </w:tc>
        <w:tc>
          <w:tcPr>
            <w:tcW w:w="3530" w:type="dxa"/>
            <w:shd w:val="clear" w:color="auto" w:fill="D9D9D9" w:themeFill="background1" w:themeFillShade="D9"/>
            <w:vAlign w:val="center"/>
          </w:tcPr>
          <w:p w14:paraId="5CA7991F" w14:textId="37013D4A" w:rsidR="00340B7B" w:rsidRPr="002A066B" w:rsidRDefault="00935BFA" w:rsidP="00B2776C">
            <w:pPr>
              <w:widowControl w:val="0"/>
              <w:suppressAutoHyphens/>
              <w:spacing w:before="40" w:after="40" w:line="240" w:lineRule="auto"/>
              <w:jc w:val="both"/>
              <w:rPr>
                <w:rFonts w:eastAsia="Batang" w:cs="Times New Roman"/>
                <w:bCs/>
                <w:lang w:eastAsia="ar-SA"/>
              </w:rPr>
            </w:pPr>
            <w:r w:rsidRPr="00935BFA">
              <w:rPr>
                <w:rFonts w:eastAsia="Batang" w:cs="Times New Roman"/>
                <w:b/>
                <w:bCs/>
                <w:lang w:eastAsia="ar-SA"/>
              </w:rPr>
              <w:t>SCUFN</w:t>
            </w:r>
            <w:r>
              <w:rPr>
                <w:rFonts w:eastAsia="Batang" w:cs="Times New Roman"/>
                <w:bCs/>
                <w:lang w:eastAsia="ar-SA"/>
              </w:rPr>
              <w:t xml:space="preserve"> noted the comment made by </w:t>
            </w:r>
            <w:r w:rsidR="00FF32CC" w:rsidRPr="009219BB">
              <w:rPr>
                <w:rFonts w:ascii="Calibri" w:hAnsi="Calibri"/>
                <w:b/>
              </w:rPr>
              <w:t xml:space="preserve">SCUFN Member </w:t>
            </w:r>
            <w:r w:rsidR="00FF32CC">
              <w:rPr>
                <w:rFonts w:ascii="Calibri" w:hAnsi="Calibri"/>
                <w:b/>
              </w:rPr>
              <w:t xml:space="preserve">Palmer </w:t>
            </w:r>
            <w:r w:rsidR="00FF32CC" w:rsidRPr="00062727">
              <w:rPr>
                <w:rFonts w:ascii="Calibri" w:hAnsi="Calibri"/>
                <w:bCs/>
              </w:rPr>
              <w:t>(as</w:t>
            </w:r>
            <w:r w:rsidR="00FF32CC" w:rsidRPr="00062727" w:rsidDel="00964672">
              <w:rPr>
                <w:rFonts w:eastAsia="Batang" w:cs="Times New Roman"/>
                <w:bCs/>
                <w:lang w:eastAsia="ar-SA"/>
              </w:rPr>
              <w:t xml:space="preserve"> </w:t>
            </w:r>
            <w:r>
              <w:rPr>
                <w:rFonts w:eastAsia="Batang" w:cs="Times New Roman"/>
                <w:bCs/>
                <w:lang w:eastAsia="ar-SA"/>
              </w:rPr>
              <w:t>ACUF representative</w:t>
            </w:r>
            <w:r w:rsidR="00FF32CC">
              <w:rPr>
                <w:rFonts w:eastAsia="Batang" w:cs="Times New Roman"/>
                <w:bCs/>
                <w:lang w:eastAsia="ar-SA"/>
              </w:rPr>
              <w:t>)</w:t>
            </w:r>
            <w:r>
              <w:rPr>
                <w:rFonts w:eastAsia="Batang" w:cs="Times New Roman"/>
                <w:bCs/>
                <w:lang w:eastAsia="ar-SA"/>
              </w:rPr>
              <w:t xml:space="preserve"> </w:t>
            </w:r>
            <w:r w:rsidR="00B2776C">
              <w:rPr>
                <w:rFonts w:eastAsia="Batang" w:cs="Times New Roman"/>
                <w:bCs/>
                <w:lang w:eastAsia="ar-SA"/>
              </w:rPr>
              <w:t xml:space="preserve">on the names of living persons </w:t>
            </w:r>
            <w:r>
              <w:rPr>
                <w:rFonts w:eastAsia="Batang" w:cs="Times New Roman"/>
                <w:bCs/>
                <w:lang w:eastAsia="ar-SA"/>
              </w:rPr>
              <w:t>(Doc. SCUFN35.1-03.5B</w:t>
            </w:r>
            <w:r w:rsidR="00B2776C">
              <w:rPr>
                <w:rFonts w:eastAsia="Batang" w:cs="Times New Roman"/>
                <w:bCs/>
                <w:lang w:eastAsia="ar-SA"/>
              </w:rPr>
              <w:t xml:space="preserve"> refers</w:t>
            </w:r>
            <w:r>
              <w:rPr>
                <w:rFonts w:eastAsia="Batang" w:cs="Times New Roman"/>
                <w:bCs/>
                <w:lang w:eastAsia="ar-SA"/>
              </w:rPr>
              <w:t>).</w:t>
            </w:r>
          </w:p>
        </w:tc>
        <w:tc>
          <w:tcPr>
            <w:tcW w:w="2041" w:type="dxa"/>
            <w:shd w:val="clear" w:color="auto" w:fill="D9D9D9" w:themeFill="background1" w:themeFillShade="D9"/>
          </w:tcPr>
          <w:p w14:paraId="24AA2C88" w14:textId="3A19C74C" w:rsidR="00340B7B" w:rsidRPr="002A066B" w:rsidRDefault="0011274C" w:rsidP="00340B7B">
            <w:pPr>
              <w:widowControl w:val="0"/>
              <w:suppressAutoHyphens/>
              <w:spacing w:before="40" w:after="40" w:line="240" w:lineRule="auto"/>
              <w:jc w:val="both"/>
              <w:rPr>
                <w:rFonts w:eastAsia="Batang" w:cs="Times New Roman"/>
                <w:iCs/>
                <w:highlight w:val="yellow"/>
                <w:lang w:eastAsia="ar-SA"/>
              </w:rPr>
            </w:pPr>
            <w:r w:rsidRPr="00367C3F">
              <w:rPr>
                <w:rFonts w:eastAsia="Batang" w:cs="Times New Roman"/>
                <w:iCs/>
                <w:color w:val="FF0000"/>
                <w:lang w:val="en-US" w:eastAsia="ar-SA"/>
              </w:rPr>
              <w:t>Complete</w:t>
            </w:r>
          </w:p>
        </w:tc>
      </w:tr>
      <w:tr w:rsidR="002D0E30" w:rsidRPr="002A066B" w14:paraId="3CE843B8" w14:textId="77777777" w:rsidTr="00CA4777">
        <w:trPr>
          <w:cantSplit/>
          <w:jc w:val="center"/>
        </w:trPr>
        <w:tc>
          <w:tcPr>
            <w:tcW w:w="3363" w:type="dxa"/>
            <w:tcBorders>
              <w:bottom w:val="single" w:sz="4" w:space="0" w:color="auto"/>
            </w:tcBorders>
            <w:shd w:val="clear" w:color="auto" w:fill="C6D9F1"/>
            <w:vAlign w:val="center"/>
          </w:tcPr>
          <w:p w14:paraId="133E983C"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6362F2C9" w14:textId="3267CAD6" w:rsidR="002D0E30" w:rsidRPr="002A066B" w:rsidRDefault="002D0E30" w:rsidP="002D0E30">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6</w:t>
            </w:r>
          </w:p>
        </w:tc>
        <w:tc>
          <w:tcPr>
            <w:tcW w:w="3530" w:type="dxa"/>
            <w:tcBorders>
              <w:bottom w:val="single" w:sz="4" w:space="0" w:color="auto"/>
            </w:tcBorders>
            <w:shd w:val="clear" w:color="auto" w:fill="C6D9F1"/>
            <w:vAlign w:val="center"/>
          </w:tcPr>
          <w:p w14:paraId="660903AD" w14:textId="3BEA5416" w:rsidR="002D0E30" w:rsidRPr="002A066B" w:rsidRDefault="00195FD7" w:rsidP="00B2776C">
            <w:pPr>
              <w:widowControl w:val="0"/>
              <w:suppressAutoHyphens/>
              <w:spacing w:before="40" w:after="40" w:line="240" w:lineRule="auto"/>
              <w:jc w:val="both"/>
              <w:rPr>
                <w:rFonts w:eastAsia="Batang" w:cs="Times New Roman"/>
                <w:b/>
                <w:lang w:eastAsia="ko-KR"/>
              </w:rPr>
            </w:pPr>
            <w:r>
              <w:rPr>
                <w:rFonts w:eastAsia="Batang" w:cs="Times New Roman"/>
                <w:b/>
                <w:lang w:eastAsia="ar-SA"/>
              </w:rPr>
              <w:t>Features named in scientific publications that do not align with current definitions of generic feature terms, do not conform to current principles for specific names…</w:t>
            </w:r>
          </w:p>
        </w:tc>
        <w:tc>
          <w:tcPr>
            <w:tcW w:w="2041" w:type="dxa"/>
            <w:tcBorders>
              <w:bottom w:val="single" w:sz="4" w:space="0" w:color="auto"/>
            </w:tcBorders>
            <w:shd w:val="clear" w:color="auto" w:fill="C6D9F1"/>
          </w:tcPr>
          <w:p w14:paraId="02DEEAF4"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F76FE4" w:rsidRPr="00695F78" w14:paraId="288F64AF" w14:textId="77777777" w:rsidTr="00CA4777">
        <w:trPr>
          <w:cantSplit/>
          <w:jc w:val="center"/>
        </w:trPr>
        <w:tc>
          <w:tcPr>
            <w:tcW w:w="3363" w:type="dxa"/>
            <w:shd w:val="clear" w:color="auto" w:fill="D9D9D9" w:themeFill="background1" w:themeFillShade="D9"/>
            <w:vAlign w:val="center"/>
          </w:tcPr>
          <w:p w14:paraId="429011D3" w14:textId="4624E606" w:rsidR="00F76FE4" w:rsidRDefault="00B2776C" w:rsidP="00B2776C">
            <w:pPr>
              <w:pStyle w:val="TableParagraph"/>
              <w:spacing w:before="40" w:after="40"/>
              <w:ind w:left="205" w:right="200"/>
              <w:jc w:val="center"/>
              <w:rPr>
                <w:rFonts w:ascii="Calibri" w:hAnsi="Calibri"/>
              </w:rPr>
            </w:pPr>
            <w:r>
              <w:rPr>
                <w:rFonts w:ascii="Calibri" w:hAnsi="Calibri"/>
              </w:rPr>
              <w:t>SCUFN35.1/15</w:t>
            </w:r>
          </w:p>
        </w:tc>
        <w:tc>
          <w:tcPr>
            <w:tcW w:w="924" w:type="dxa"/>
            <w:shd w:val="clear" w:color="auto" w:fill="D9D9D9" w:themeFill="background1" w:themeFillShade="D9"/>
          </w:tcPr>
          <w:p w14:paraId="2C08B65A" w14:textId="166A809B" w:rsidR="00F76FE4" w:rsidRPr="0004303B" w:rsidRDefault="00F76FE4" w:rsidP="00B2776C">
            <w:pPr>
              <w:pStyle w:val="TableParagraph"/>
              <w:spacing w:before="40" w:after="40"/>
              <w:jc w:val="center"/>
              <w:rPr>
                <w:rFonts w:ascii="Calibri" w:hAnsi="Calibri"/>
              </w:rPr>
            </w:pPr>
            <w:r>
              <w:rPr>
                <w:rFonts w:ascii="Calibri" w:hAnsi="Calibri"/>
              </w:rPr>
              <w:t>3.6</w:t>
            </w:r>
          </w:p>
        </w:tc>
        <w:tc>
          <w:tcPr>
            <w:tcW w:w="3530" w:type="dxa"/>
            <w:shd w:val="clear" w:color="auto" w:fill="D9D9D9" w:themeFill="background1" w:themeFillShade="D9"/>
          </w:tcPr>
          <w:p w14:paraId="65486758" w14:textId="756A655E" w:rsidR="00F76FE4" w:rsidRPr="000F0474" w:rsidRDefault="00F76FE4" w:rsidP="0045022E">
            <w:pPr>
              <w:pStyle w:val="TableParagraph"/>
              <w:spacing w:before="40" w:after="40"/>
              <w:ind w:left="21" w:right="105"/>
              <w:jc w:val="both"/>
              <w:rPr>
                <w:rFonts w:ascii="Calibri" w:hAnsi="Calibri"/>
                <w:b/>
              </w:rPr>
            </w:pPr>
            <w:r>
              <w:rPr>
                <w:rFonts w:ascii="Calibri" w:hAnsi="Calibri"/>
                <w:b/>
              </w:rPr>
              <w:t xml:space="preserve">SCUFN </w:t>
            </w:r>
            <w:r w:rsidRPr="00935BFA">
              <w:rPr>
                <w:rFonts w:ascii="Calibri" w:hAnsi="Calibri"/>
              </w:rPr>
              <w:t xml:space="preserve">noted the </w:t>
            </w:r>
            <w:r w:rsidR="00D43EF6" w:rsidRPr="009219BB">
              <w:rPr>
                <w:rFonts w:ascii="Calibri" w:hAnsi="Calibri"/>
                <w:b/>
              </w:rPr>
              <w:t xml:space="preserve">SCUFN Member </w:t>
            </w:r>
            <w:proofErr w:type="spellStart"/>
            <w:r w:rsidR="00D43EF6">
              <w:rPr>
                <w:rFonts w:ascii="Calibri" w:hAnsi="Calibri"/>
                <w:b/>
              </w:rPr>
              <w:t>Ohara’s</w:t>
            </w:r>
            <w:proofErr w:type="spellEnd"/>
            <w:r w:rsidRPr="00935BFA">
              <w:rPr>
                <w:rFonts w:ascii="Calibri" w:hAnsi="Calibri"/>
              </w:rPr>
              <w:t xml:space="preserve"> </w:t>
            </w:r>
            <w:r w:rsidR="0045022E">
              <w:rPr>
                <w:rFonts w:ascii="Calibri" w:hAnsi="Calibri"/>
              </w:rPr>
              <w:t xml:space="preserve">initial </w:t>
            </w:r>
            <w:r w:rsidRPr="00935BFA">
              <w:rPr>
                <w:rFonts w:ascii="Calibri" w:hAnsi="Calibri"/>
              </w:rPr>
              <w:t>recommendation</w:t>
            </w:r>
            <w:r w:rsidR="00AB53A7">
              <w:rPr>
                <w:rFonts w:ascii="Calibri" w:hAnsi="Calibri"/>
              </w:rPr>
              <w:t>s</w:t>
            </w:r>
            <w:r w:rsidRPr="00935BFA">
              <w:rPr>
                <w:rFonts w:ascii="Calibri" w:hAnsi="Calibri"/>
              </w:rPr>
              <w:t xml:space="preserve"> on the </w:t>
            </w:r>
            <w:r>
              <w:rPr>
                <w:rFonts w:ascii="Calibri" w:hAnsi="Calibri"/>
              </w:rPr>
              <w:t xml:space="preserve">issue </w:t>
            </w:r>
            <w:r w:rsidR="0045022E">
              <w:rPr>
                <w:rFonts w:ascii="Calibri" w:hAnsi="Calibri"/>
              </w:rPr>
              <w:t>addressed under this agenda item.</w:t>
            </w:r>
          </w:p>
        </w:tc>
        <w:tc>
          <w:tcPr>
            <w:tcW w:w="2041" w:type="dxa"/>
            <w:shd w:val="clear" w:color="auto" w:fill="D9D9D9" w:themeFill="background1" w:themeFillShade="D9"/>
          </w:tcPr>
          <w:p w14:paraId="25B19434" w14:textId="74E8E861" w:rsidR="00F76FE4" w:rsidRPr="00892734" w:rsidRDefault="00CA4777" w:rsidP="00B2776C">
            <w:pPr>
              <w:widowControl w:val="0"/>
              <w:suppressAutoHyphens/>
              <w:spacing w:before="40" w:after="40" w:line="240" w:lineRule="auto"/>
              <w:rPr>
                <w:rFonts w:ascii="Calibri" w:eastAsia="Batang" w:hAnsi="Calibri" w:cs="Times New Roman"/>
                <w:b/>
                <w:iCs/>
                <w:highlight w:val="lightGray"/>
                <w:lang w:val="en-US" w:eastAsia="ar-SA"/>
              </w:rPr>
            </w:pPr>
            <w:r w:rsidRPr="00367C3F">
              <w:rPr>
                <w:rFonts w:eastAsia="Batang" w:cs="Times New Roman"/>
                <w:iCs/>
                <w:color w:val="FF0000"/>
                <w:lang w:val="en-US" w:eastAsia="ar-SA"/>
              </w:rPr>
              <w:t>Complete</w:t>
            </w:r>
          </w:p>
        </w:tc>
      </w:tr>
      <w:tr w:rsidR="00F76FE4" w:rsidRPr="002A066B" w14:paraId="05217DB0" w14:textId="77777777" w:rsidTr="00F65FE5">
        <w:trPr>
          <w:cantSplit/>
          <w:jc w:val="center"/>
        </w:trPr>
        <w:tc>
          <w:tcPr>
            <w:tcW w:w="3363" w:type="dxa"/>
            <w:shd w:val="clear" w:color="auto" w:fill="auto"/>
            <w:vAlign w:val="center"/>
          </w:tcPr>
          <w:p w14:paraId="4FC0E433" w14:textId="65F9747A" w:rsidR="00F76FE4"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SCUFN35.1/16</w:t>
            </w:r>
          </w:p>
        </w:tc>
        <w:tc>
          <w:tcPr>
            <w:tcW w:w="924" w:type="dxa"/>
            <w:shd w:val="clear" w:color="auto" w:fill="auto"/>
            <w:vAlign w:val="center"/>
          </w:tcPr>
          <w:p w14:paraId="35FF48DA" w14:textId="7DC23739" w:rsidR="00F76FE4" w:rsidRPr="002A066B" w:rsidRDefault="001A6103"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3.6</w:t>
            </w:r>
          </w:p>
        </w:tc>
        <w:tc>
          <w:tcPr>
            <w:tcW w:w="3530" w:type="dxa"/>
            <w:shd w:val="clear" w:color="auto" w:fill="auto"/>
            <w:vAlign w:val="center"/>
          </w:tcPr>
          <w:p w14:paraId="1D9AA23F" w14:textId="0DBFBEBD" w:rsidR="00F76FE4" w:rsidRPr="002A066B" w:rsidRDefault="00F76FE4" w:rsidP="0073195F">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Members</w:t>
            </w:r>
            <w:r>
              <w:rPr>
                <w:rFonts w:eastAsia="Batang" w:cs="Times New Roman"/>
                <w:bCs/>
                <w:lang w:eastAsia="ar-SA"/>
              </w:rPr>
              <w:t xml:space="preserve"> to provide comments to </w:t>
            </w:r>
            <w:r w:rsidR="00E61C2C" w:rsidRPr="009219BB">
              <w:rPr>
                <w:rFonts w:ascii="Calibri" w:hAnsi="Calibri"/>
                <w:b/>
              </w:rPr>
              <w:t xml:space="preserve">SCUFN Member </w:t>
            </w:r>
            <w:proofErr w:type="spellStart"/>
            <w:r w:rsidR="00E61C2C">
              <w:rPr>
                <w:rFonts w:ascii="Calibri" w:hAnsi="Calibri"/>
                <w:b/>
              </w:rPr>
              <w:t>Ohara</w:t>
            </w:r>
            <w:proofErr w:type="spellEnd"/>
            <w:r>
              <w:rPr>
                <w:rFonts w:eastAsia="Batang" w:cs="Times New Roman"/>
                <w:bCs/>
                <w:lang w:eastAsia="ar-SA"/>
              </w:rPr>
              <w:t xml:space="preserve"> on this draft proposal</w:t>
            </w:r>
            <w:r w:rsidR="00AB53A7">
              <w:rPr>
                <w:rFonts w:eastAsia="Batang" w:cs="Times New Roman"/>
                <w:bCs/>
                <w:lang w:eastAsia="ar-SA"/>
              </w:rPr>
              <w:t xml:space="preserve"> (</w:t>
            </w:r>
            <w:r w:rsidR="0073195F">
              <w:rPr>
                <w:rFonts w:eastAsia="Batang" w:cs="Times New Roman"/>
                <w:bCs/>
                <w:lang w:eastAsia="ar-SA"/>
              </w:rPr>
              <w:t>Doc. SCUFN35.1-03.6A</w:t>
            </w:r>
            <w:r w:rsidR="00AB53A7">
              <w:rPr>
                <w:rFonts w:eastAsia="Batang" w:cs="Times New Roman"/>
                <w:bCs/>
                <w:lang w:eastAsia="ar-SA"/>
              </w:rPr>
              <w:t>)</w:t>
            </w:r>
            <w:r>
              <w:rPr>
                <w:rFonts w:eastAsia="Batang" w:cs="Times New Roman"/>
                <w:bCs/>
                <w:lang w:eastAsia="ar-SA"/>
              </w:rPr>
              <w:t>.</w:t>
            </w:r>
          </w:p>
        </w:tc>
        <w:tc>
          <w:tcPr>
            <w:tcW w:w="2041" w:type="dxa"/>
            <w:shd w:val="clear" w:color="auto" w:fill="auto"/>
          </w:tcPr>
          <w:p w14:paraId="504F1690" w14:textId="77777777" w:rsidR="00F76FE4" w:rsidRPr="00195FD7" w:rsidRDefault="00F76FE4" w:rsidP="00B2776C">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No later than 15 July</w:t>
            </w:r>
          </w:p>
        </w:tc>
      </w:tr>
      <w:tr w:rsidR="00AB53A7" w:rsidRPr="002A066B" w14:paraId="519F1D48" w14:textId="77777777" w:rsidTr="00F65FE5">
        <w:trPr>
          <w:cantSplit/>
          <w:jc w:val="center"/>
        </w:trPr>
        <w:tc>
          <w:tcPr>
            <w:tcW w:w="3363" w:type="dxa"/>
            <w:shd w:val="clear" w:color="auto" w:fill="auto"/>
            <w:vAlign w:val="center"/>
          </w:tcPr>
          <w:p w14:paraId="069E725E" w14:textId="5D10B781" w:rsidR="00AB53A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SCUFN35.1/17</w:t>
            </w:r>
          </w:p>
        </w:tc>
        <w:tc>
          <w:tcPr>
            <w:tcW w:w="924" w:type="dxa"/>
            <w:shd w:val="clear" w:color="auto" w:fill="auto"/>
            <w:vAlign w:val="center"/>
          </w:tcPr>
          <w:p w14:paraId="079627A4" w14:textId="4D2F920C" w:rsidR="00AB53A7" w:rsidRPr="002A066B" w:rsidRDefault="001A6103"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3.6</w:t>
            </w:r>
          </w:p>
        </w:tc>
        <w:tc>
          <w:tcPr>
            <w:tcW w:w="3530" w:type="dxa"/>
            <w:shd w:val="clear" w:color="auto" w:fill="auto"/>
            <w:vAlign w:val="center"/>
          </w:tcPr>
          <w:p w14:paraId="267B677E" w14:textId="1005083E" w:rsidR="00AB53A7" w:rsidRPr="002A066B" w:rsidRDefault="00AB53A7" w:rsidP="00AB53A7">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w:t>
            </w:r>
            <w:r w:rsidR="00B2776C">
              <w:rPr>
                <w:rFonts w:eastAsia="Batang" w:cs="Times New Roman"/>
                <w:b/>
                <w:bCs/>
                <w:lang w:eastAsia="ar-SA"/>
              </w:rPr>
              <w:t>s</w:t>
            </w:r>
            <w:r w:rsidRPr="00195FD7">
              <w:rPr>
                <w:rFonts w:eastAsia="Batang" w:cs="Times New Roman"/>
                <w:b/>
                <w:bCs/>
                <w:lang w:eastAsia="ar-SA"/>
              </w:rPr>
              <w:t xml:space="preserve"> </w:t>
            </w:r>
            <w:proofErr w:type="spellStart"/>
            <w:r w:rsidR="00C24794">
              <w:rPr>
                <w:rFonts w:eastAsia="Batang" w:cs="Times New Roman"/>
                <w:b/>
                <w:bCs/>
                <w:lang w:eastAsia="ar-SA"/>
              </w:rPr>
              <w:t>Ohara</w:t>
            </w:r>
            <w:proofErr w:type="spellEnd"/>
            <w:r w:rsidR="00C24794">
              <w:rPr>
                <w:rFonts w:eastAsia="Batang" w:cs="Times New Roman"/>
                <w:b/>
                <w:bCs/>
                <w:lang w:eastAsia="ar-SA"/>
              </w:rPr>
              <w:t xml:space="preserve">, </w:t>
            </w:r>
            <w:r>
              <w:rPr>
                <w:rFonts w:eastAsia="Batang" w:cs="Times New Roman"/>
                <w:b/>
                <w:bCs/>
                <w:lang w:eastAsia="ar-SA"/>
              </w:rPr>
              <w:t xml:space="preserve">Coffin, </w:t>
            </w:r>
            <w:r w:rsidR="00F30493">
              <w:rPr>
                <w:rFonts w:eastAsia="Batang" w:cs="Times New Roman"/>
                <w:b/>
                <w:bCs/>
                <w:lang w:eastAsia="ar-SA"/>
              </w:rPr>
              <w:t xml:space="preserve">and </w:t>
            </w:r>
            <w:r>
              <w:rPr>
                <w:rFonts w:eastAsia="Batang" w:cs="Times New Roman"/>
                <w:b/>
                <w:bCs/>
                <w:lang w:eastAsia="ar-SA"/>
              </w:rPr>
              <w:t>Mackay</w:t>
            </w:r>
            <w:r>
              <w:rPr>
                <w:rFonts w:eastAsia="Batang" w:cs="Times New Roman"/>
                <w:bCs/>
                <w:lang w:eastAsia="ar-SA"/>
              </w:rPr>
              <w:t xml:space="preserve"> to submit a consolidated proposal for approval at SCUFN35.2.</w:t>
            </w:r>
          </w:p>
        </w:tc>
        <w:tc>
          <w:tcPr>
            <w:tcW w:w="2041" w:type="dxa"/>
            <w:shd w:val="clear" w:color="auto" w:fill="auto"/>
          </w:tcPr>
          <w:p w14:paraId="673E06FE" w14:textId="3502B19F" w:rsidR="00AB53A7" w:rsidRPr="00195FD7" w:rsidRDefault="001A6103" w:rsidP="00B2776C">
            <w:pPr>
              <w:widowControl w:val="0"/>
              <w:suppressAutoHyphens/>
              <w:spacing w:before="40" w:after="40" w:line="240" w:lineRule="auto"/>
              <w:jc w:val="both"/>
              <w:rPr>
                <w:rFonts w:eastAsia="Batang" w:cs="Times New Roman"/>
                <w:b/>
                <w:iCs/>
                <w:highlight w:val="yellow"/>
                <w:lang w:eastAsia="ar-SA"/>
              </w:rPr>
            </w:pPr>
            <w:r>
              <w:rPr>
                <w:rFonts w:eastAsia="Batang" w:cs="Times New Roman"/>
                <w:b/>
                <w:iCs/>
                <w:lang w:eastAsia="ar-SA"/>
              </w:rPr>
              <w:t xml:space="preserve">No later than </w:t>
            </w:r>
            <w:r w:rsidR="00AB53A7" w:rsidRPr="00195FD7">
              <w:rPr>
                <w:rFonts w:eastAsia="Batang" w:cs="Times New Roman"/>
                <w:b/>
                <w:iCs/>
                <w:lang w:eastAsia="ar-SA"/>
              </w:rPr>
              <w:t>15 Oct 2022</w:t>
            </w:r>
          </w:p>
        </w:tc>
      </w:tr>
      <w:tr w:rsidR="002D0E30" w:rsidRPr="002A066B" w14:paraId="75B3F74F" w14:textId="77777777" w:rsidTr="00F65FE5">
        <w:trPr>
          <w:cantSplit/>
          <w:jc w:val="center"/>
        </w:trPr>
        <w:tc>
          <w:tcPr>
            <w:tcW w:w="3363" w:type="dxa"/>
            <w:shd w:val="clear" w:color="auto" w:fill="auto"/>
            <w:vAlign w:val="center"/>
          </w:tcPr>
          <w:p w14:paraId="3D5A8284" w14:textId="77777777" w:rsidR="002D0E30" w:rsidRPr="002A066B" w:rsidRDefault="002D0E30" w:rsidP="00B2776C">
            <w:pPr>
              <w:widowControl w:val="0"/>
              <w:suppressAutoHyphens/>
              <w:spacing w:before="40" w:after="40" w:line="240" w:lineRule="auto"/>
              <w:jc w:val="center"/>
              <w:rPr>
                <w:rFonts w:eastAsia="Batang" w:cs="Times New Roman"/>
                <w:lang w:eastAsia="ar-SA"/>
              </w:rPr>
            </w:pPr>
          </w:p>
        </w:tc>
        <w:tc>
          <w:tcPr>
            <w:tcW w:w="924" w:type="dxa"/>
            <w:shd w:val="clear" w:color="auto" w:fill="auto"/>
            <w:vAlign w:val="center"/>
          </w:tcPr>
          <w:p w14:paraId="544DCE9B" w14:textId="77777777" w:rsidR="002D0E30" w:rsidRPr="002A066B" w:rsidRDefault="002D0E30" w:rsidP="00B2776C">
            <w:pPr>
              <w:widowControl w:val="0"/>
              <w:suppressAutoHyphens/>
              <w:spacing w:before="40" w:after="40" w:line="240" w:lineRule="auto"/>
              <w:jc w:val="center"/>
              <w:rPr>
                <w:rFonts w:eastAsia="Batang" w:cs="Times New Roman"/>
                <w:bCs/>
                <w:lang w:eastAsia="ar-SA"/>
              </w:rPr>
            </w:pPr>
          </w:p>
        </w:tc>
        <w:tc>
          <w:tcPr>
            <w:tcW w:w="3530" w:type="dxa"/>
            <w:shd w:val="clear" w:color="auto" w:fill="auto"/>
            <w:vAlign w:val="center"/>
          </w:tcPr>
          <w:p w14:paraId="47FBFA2F" w14:textId="77777777" w:rsidR="002D0E30" w:rsidRPr="002A066B" w:rsidRDefault="002D0E30" w:rsidP="00B2776C">
            <w:pPr>
              <w:widowControl w:val="0"/>
              <w:suppressAutoHyphens/>
              <w:spacing w:before="40" w:after="40" w:line="240" w:lineRule="auto"/>
              <w:jc w:val="both"/>
              <w:rPr>
                <w:rFonts w:eastAsia="Batang" w:cs="Times New Roman"/>
                <w:bCs/>
                <w:lang w:eastAsia="ar-SA"/>
              </w:rPr>
            </w:pPr>
          </w:p>
        </w:tc>
        <w:tc>
          <w:tcPr>
            <w:tcW w:w="2041" w:type="dxa"/>
            <w:shd w:val="clear" w:color="auto" w:fill="auto"/>
          </w:tcPr>
          <w:p w14:paraId="28B9A9CD" w14:textId="77777777" w:rsidR="002D0E30" w:rsidRPr="002A066B" w:rsidRDefault="002D0E30" w:rsidP="00B2776C">
            <w:pPr>
              <w:widowControl w:val="0"/>
              <w:suppressAutoHyphens/>
              <w:spacing w:before="40" w:after="40" w:line="240" w:lineRule="auto"/>
              <w:jc w:val="both"/>
              <w:rPr>
                <w:rFonts w:eastAsia="Batang" w:cs="Times New Roman"/>
                <w:iCs/>
                <w:highlight w:val="yellow"/>
                <w:lang w:eastAsia="ar-SA"/>
              </w:rPr>
            </w:pPr>
          </w:p>
        </w:tc>
      </w:tr>
      <w:tr w:rsidR="00340B7B" w:rsidRPr="002A066B" w14:paraId="56B2D123" w14:textId="77777777" w:rsidTr="00F65FE5">
        <w:trPr>
          <w:cantSplit/>
          <w:jc w:val="center"/>
        </w:trPr>
        <w:tc>
          <w:tcPr>
            <w:tcW w:w="3363" w:type="dxa"/>
            <w:tcBorders>
              <w:bottom w:val="single" w:sz="4" w:space="0" w:color="auto"/>
            </w:tcBorders>
            <w:shd w:val="clear" w:color="auto" w:fill="FFC000"/>
            <w:vAlign w:val="center"/>
          </w:tcPr>
          <w:p w14:paraId="1F465FA5" w14:textId="77777777" w:rsidR="00340B7B" w:rsidRPr="002A066B" w:rsidRDefault="00340B7B" w:rsidP="00340B7B">
            <w:pPr>
              <w:widowControl w:val="0"/>
              <w:suppressAutoHyphens/>
              <w:spacing w:before="40" w:after="40" w:line="240" w:lineRule="auto"/>
              <w:jc w:val="center"/>
              <w:rPr>
                <w:rFonts w:eastAsia="Batang" w:cs="Times New Roman"/>
                <w:highlight w:val="yellow"/>
                <w:lang w:val="en-NZ" w:eastAsia="ar-SA"/>
              </w:rPr>
            </w:pPr>
          </w:p>
        </w:tc>
        <w:tc>
          <w:tcPr>
            <w:tcW w:w="924" w:type="dxa"/>
            <w:tcBorders>
              <w:bottom w:val="single" w:sz="4" w:space="0" w:color="auto"/>
            </w:tcBorders>
            <w:shd w:val="clear" w:color="auto" w:fill="FFC000"/>
            <w:vAlign w:val="center"/>
          </w:tcPr>
          <w:p w14:paraId="69D01235" w14:textId="77777777" w:rsidR="00340B7B" w:rsidRPr="002A066B" w:rsidRDefault="00340B7B" w:rsidP="00340B7B">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bCs/>
                <w:lang w:eastAsia="ar-SA"/>
              </w:rPr>
              <w:t>4</w:t>
            </w:r>
          </w:p>
        </w:tc>
        <w:tc>
          <w:tcPr>
            <w:tcW w:w="3530" w:type="dxa"/>
            <w:tcBorders>
              <w:bottom w:val="single" w:sz="4" w:space="0" w:color="auto"/>
            </w:tcBorders>
            <w:shd w:val="clear" w:color="auto" w:fill="FFC000"/>
            <w:vAlign w:val="center"/>
          </w:tcPr>
          <w:p w14:paraId="6E577037" w14:textId="77777777" w:rsidR="00340B7B" w:rsidRPr="002A066B" w:rsidRDefault="00340B7B" w:rsidP="00340B7B">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b/>
                <w:bCs/>
                <w:lang w:eastAsia="ar-SA"/>
              </w:rPr>
              <w:t xml:space="preserve">Proposals Submitted during </w:t>
            </w:r>
            <w:proofErr w:type="spellStart"/>
            <w:r w:rsidRPr="002A066B">
              <w:rPr>
                <w:rFonts w:eastAsia="Batang" w:cs="Times New Roman"/>
                <w:b/>
                <w:bCs/>
                <w:lang w:eastAsia="ar-SA"/>
              </w:rPr>
              <w:t>Intersessional</w:t>
            </w:r>
            <w:proofErr w:type="spellEnd"/>
            <w:r w:rsidRPr="002A066B">
              <w:rPr>
                <w:rFonts w:eastAsia="Batang" w:cs="Times New Roman"/>
                <w:b/>
                <w:bCs/>
                <w:lang w:eastAsia="ar-SA"/>
              </w:rPr>
              <w:t xml:space="preserve"> Period</w:t>
            </w:r>
          </w:p>
        </w:tc>
        <w:tc>
          <w:tcPr>
            <w:tcW w:w="2041" w:type="dxa"/>
            <w:tcBorders>
              <w:bottom w:val="single" w:sz="4" w:space="0" w:color="auto"/>
            </w:tcBorders>
            <w:shd w:val="clear" w:color="auto" w:fill="FFC000"/>
          </w:tcPr>
          <w:p w14:paraId="2B78DC94" w14:textId="77777777" w:rsidR="00340B7B" w:rsidRPr="002A066B" w:rsidRDefault="00340B7B" w:rsidP="00340B7B">
            <w:pPr>
              <w:widowControl w:val="0"/>
              <w:suppressAutoHyphens/>
              <w:spacing w:before="40" w:after="40" w:line="240" w:lineRule="auto"/>
              <w:jc w:val="both"/>
              <w:rPr>
                <w:rFonts w:eastAsia="Batang" w:cs="Times New Roman"/>
                <w:iCs/>
                <w:highlight w:val="yellow"/>
                <w:lang w:val="en-NZ" w:eastAsia="ar-SA"/>
              </w:rPr>
            </w:pPr>
          </w:p>
        </w:tc>
      </w:tr>
      <w:tr w:rsidR="00AE3D9B" w:rsidRPr="002A066B" w14:paraId="327269C3" w14:textId="77777777" w:rsidTr="00F65FE5">
        <w:trPr>
          <w:cantSplit/>
          <w:jc w:val="center"/>
        </w:trPr>
        <w:tc>
          <w:tcPr>
            <w:tcW w:w="3363" w:type="dxa"/>
            <w:shd w:val="clear" w:color="auto" w:fill="auto"/>
            <w:vAlign w:val="center"/>
          </w:tcPr>
          <w:p w14:paraId="5959D9AD" w14:textId="2EFC88F0" w:rsidR="00AE3D9B" w:rsidRPr="002A066B" w:rsidRDefault="00B2776C" w:rsidP="00DC3922">
            <w:pPr>
              <w:widowControl w:val="0"/>
              <w:suppressAutoHyphens/>
              <w:spacing w:before="40" w:after="40" w:line="240" w:lineRule="auto"/>
              <w:jc w:val="center"/>
              <w:rPr>
                <w:rFonts w:eastAsia="Batang" w:cs="Times New Roman"/>
                <w:lang w:eastAsia="ar-SA"/>
              </w:rPr>
            </w:pPr>
            <w:r>
              <w:rPr>
                <w:rFonts w:ascii="Calibri" w:hAnsi="Calibri"/>
              </w:rPr>
              <w:t>SCUFN35.1/18</w:t>
            </w:r>
          </w:p>
        </w:tc>
        <w:tc>
          <w:tcPr>
            <w:tcW w:w="924" w:type="dxa"/>
            <w:shd w:val="clear" w:color="auto" w:fill="auto"/>
            <w:vAlign w:val="center"/>
          </w:tcPr>
          <w:p w14:paraId="6700B4B6" w14:textId="77777777" w:rsidR="00AE3D9B" w:rsidRPr="002A066B" w:rsidRDefault="00AE3D9B" w:rsidP="00DC3922">
            <w:pPr>
              <w:widowControl w:val="0"/>
              <w:suppressAutoHyphens/>
              <w:spacing w:before="40" w:after="40" w:line="240" w:lineRule="auto"/>
              <w:jc w:val="center"/>
              <w:rPr>
                <w:rFonts w:eastAsia="Batang" w:cs="Times New Roman"/>
                <w:bCs/>
                <w:lang w:eastAsia="ar-SA"/>
              </w:rPr>
            </w:pPr>
          </w:p>
        </w:tc>
        <w:tc>
          <w:tcPr>
            <w:tcW w:w="3530" w:type="dxa"/>
            <w:shd w:val="clear" w:color="auto" w:fill="auto"/>
            <w:vAlign w:val="center"/>
          </w:tcPr>
          <w:p w14:paraId="2121956B" w14:textId="0A1471D0" w:rsidR="00AE3D9B" w:rsidRPr="002A066B" w:rsidRDefault="00AE3D9B" w:rsidP="0073195F">
            <w:pPr>
              <w:widowControl w:val="0"/>
              <w:suppressAutoHyphens/>
              <w:spacing w:before="40" w:after="40" w:line="240" w:lineRule="auto"/>
              <w:jc w:val="both"/>
              <w:rPr>
                <w:rFonts w:eastAsia="Batang" w:cs="Times New Roman"/>
                <w:bCs/>
                <w:lang w:eastAsia="ar-SA"/>
              </w:rPr>
            </w:pPr>
            <w:r w:rsidRPr="00B90249">
              <w:rPr>
                <w:rFonts w:eastAsia="Batang" w:cs="Times New Roman"/>
                <w:b/>
                <w:bCs/>
                <w:lang w:eastAsia="ar-SA"/>
              </w:rPr>
              <w:t>SCUFN Secretary</w:t>
            </w:r>
            <w:r>
              <w:rPr>
                <w:rFonts w:eastAsia="Batang" w:cs="Times New Roman"/>
                <w:bCs/>
                <w:lang w:eastAsia="ar-SA"/>
              </w:rPr>
              <w:t xml:space="preserve"> to invite </w:t>
            </w:r>
            <w:r w:rsidR="00716606">
              <w:rPr>
                <w:rFonts w:eastAsia="Batang" w:cs="Times New Roman"/>
                <w:bCs/>
                <w:lang w:eastAsia="ar-SA"/>
              </w:rPr>
              <w:t xml:space="preserve">all </w:t>
            </w:r>
            <w:r w:rsidR="00B90249">
              <w:rPr>
                <w:rFonts w:eastAsia="Batang" w:cs="Times New Roman"/>
                <w:bCs/>
                <w:lang w:eastAsia="ar-SA"/>
              </w:rPr>
              <w:t>proposers</w:t>
            </w:r>
            <w:r w:rsidR="008C2203">
              <w:rPr>
                <w:rStyle w:val="FootnoteReference"/>
                <w:rFonts w:eastAsia="Batang" w:cs="Times New Roman"/>
                <w:bCs/>
                <w:lang w:eastAsia="ar-SA"/>
              </w:rPr>
              <w:footnoteReference w:id="1"/>
            </w:r>
            <w:r w:rsidR="00B90249">
              <w:rPr>
                <w:rFonts w:eastAsia="Batang" w:cs="Times New Roman"/>
                <w:bCs/>
                <w:lang w:eastAsia="ar-SA"/>
              </w:rPr>
              <w:t xml:space="preserve"> having ACCEPTED naming proposals to provide associated bathymetric data to the IHO DCDB</w:t>
            </w:r>
            <w:r w:rsidR="0073195F">
              <w:rPr>
                <w:rStyle w:val="FootnoteReference"/>
                <w:rFonts w:eastAsia="Batang" w:cs="Times New Roman"/>
                <w:bCs/>
                <w:lang w:eastAsia="ar-SA"/>
              </w:rPr>
              <w:footnoteReference w:id="2"/>
            </w:r>
            <w:r w:rsidR="000F2EA3">
              <w:rPr>
                <w:rFonts w:eastAsia="Batang" w:cs="Times New Roman"/>
                <w:bCs/>
                <w:lang w:eastAsia="ar-SA"/>
              </w:rPr>
              <w:t xml:space="preserve"> (See</w:t>
            </w:r>
            <w:r w:rsidR="0073195F">
              <w:rPr>
                <w:rFonts w:eastAsia="Batang" w:cs="Times New Roman"/>
                <w:bCs/>
                <w:lang w:eastAsia="ar-SA"/>
              </w:rPr>
              <w:t xml:space="preserve"> </w:t>
            </w:r>
            <w:r w:rsidR="0073195F" w:rsidRPr="0073195F">
              <w:rPr>
                <w:rFonts w:eastAsia="Batang" w:cs="Times New Roman"/>
                <w:bCs/>
                <w:lang w:eastAsia="ar-SA"/>
              </w:rPr>
              <w:t>https://www.ngdc.noaa.gov/iho/</w:t>
            </w:r>
            <w:r w:rsidR="000F2EA3">
              <w:rPr>
                <w:rFonts w:eastAsia="Batang" w:cs="Times New Roman"/>
                <w:bCs/>
                <w:lang w:eastAsia="ar-SA"/>
              </w:rPr>
              <w:t>)</w:t>
            </w:r>
            <w:r w:rsidR="00B90249">
              <w:rPr>
                <w:rFonts w:eastAsia="Batang" w:cs="Times New Roman"/>
                <w:bCs/>
                <w:lang w:eastAsia="ar-SA"/>
              </w:rPr>
              <w:t>.</w:t>
            </w:r>
          </w:p>
        </w:tc>
        <w:tc>
          <w:tcPr>
            <w:tcW w:w="2041" w:type="dxa"/>
            <w:shd w:val="clear" w:color="auto" w:fill="auto"/>
          </w:tcPr>
          <w:p w14:paraId="206DE18C" w14:textId="17928648" w:rsidR="00AE3D9B" w:rsidRPr="001C338D" w:rsidRDefault="001C338D" w:rsidP="00DC3922">
            <w:pPr>
              <w:widowControl w:val="0"/>
              <w:suppressAutoHyphens/>
              <w:spacing w:before="40" w:after="40" w:line="240" w:lineRule="auto"/>
              <w:jc w:val="both"/>
              <w:rPr>
                <w:rFonts w:eastAsia="Batang" w:cs="Times New Roman"/>
                <w:iCs/>
                <w:color w:val="FF0000"/>
                <w:highlight w:val="yellow"/>
                <w:lang w:eastAsia="ar-SA"/>
              </w:rPr>
            </w:pPr>
            <w:r w:rsidRPr="001C338D">
              <w:rPr>
                <w:rFonts w:eastAsia="Batang" w:cs="Times New Roman"/>
                <w:iCs/>
                <w:color w:val="FF0000"/>
                <w:lang w:eastAsia="ar-SA"/>
              </w:rPr>
              <w:t>In progress</w:t>
            </w:r>
          </w:p>
        </w:tc>
      </w:tr>
      <w:tr w:rsidR="00340B7B" w:rsidRPr="002A066B" w14:paraId="6287169C" w14:textId="77777777" w:rsidTr="00D14CBE">
        <w:trPr>
          <w:cantSplit/>
          <w:jc w:val="center"/>
        </w:trPr>
        <w:tc>
          <w:tcPr>
            <w:tcW w:w="3363" w:type="dxa"/>
            <w:tcBorders>
              <w:bottom w:val="single" w:sz="4" w:space="0" w:color="auto"/>
            </w:tcBorders>
            <w:shd w:val="clear" w:color="auto" w:fill="C6D9F1"/>
            <w:vAlign w:val="center"/>
          </w:tcPr>
          <w:p w14:paraId="250E0E79" w14:textId="77777777" w:rsidR="00340B7B" w:rsidRPr="002A066B" w:rsidRDefault="00340B7B" w:rsidP="00340B7B">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C6D9F1"/>
            <w:vAlign w:val="center"/>
          </w:tcPr>
          <w:p w14:paraId="274DFADF" w14:textId="098FE84C" w:rsidR="00340B7B" w:rsidRPr="00C03F5B" w:rsidRDefault="00340B7B" w:rsidP="00340B7B">
            <w:pPr>
              <w:widowControl w:val="0"/>
              <w:suppressAutoHyphens/>
              <w:spacing w:before="40" w:after="40" w:line="240" w:lineRule="auto"/>
              <w:jc w:val="center"/>
              <w:rPr>
                <w:b/>
              </w:rPr>
            </w:pPr>
            <w:r w:rsidRPr="00C03F5B">
              <w:rPr>
                <w:rFonts w:eastAsia="Batang" w:cs="Times New Roman"/>
                <w:b/>
                <w:lang w:val="en-NZ" w:eastAsia="ar-SA"/>
              </w:rPr>
              <w:t>4.1</w:t>
            </w:r>
          </w:p>
        </w:tc>
        <w:tc>
          <w:tcPr>
            <w:tcW w:w="3530" w:type="dxa"/>
            <w:tcBorders>
              <w:bottom w:val="single" w:sz="4" w:space="0" w:color="auto"/>
            </w:tcBorders>
            <w:shd w:val="clear" w:color="auto" w:fill="C6D9F1"/>
            <w:vAlign w:val="center"/>
          </w:tcPr>
          <w:p w14:paraId="759DF85A" w14:textId="3340D3DE" w:rsidR="00340B7B" w:rsidRPr="00227C29" w:rsidRDefault="00227C29" w:rsidP="00340B7B">
            <w:pPr>
              <w:widowControl w:val="0"/>
              <w:suppressAutoHyphens/>
              <w:spacing w:before="40" w:after="40" w:line="240" w:lineRule="auto"/>
              <w:rPr>
                <w:rFonts w:cstheme="minorHAnsi"/>
                <w:b/>
              </w:rPr>
            </w:pPr>
            <w:r w:rsidRPr="00227C29">
              <w:rPr>
                <w:rStyle w:val="markedcontent"/>
                <w:rFonts w:cstheme="minorHAnsi"/>
                <w:b/>
              </w:rPr>
              <w:t xml:space="preserve">From Indonesia, </w:t>
            </w:r>
            <w:proofErr w:type="spellStart"/>
            <w:r w:rsidRPr="00227C29">
              <w:rPr>
                <w:rStyle w:val="markedcontent"/>
                <w:rFonts w:cstheme="minorHAnsi"/>
                <w:b/>
              </w:rPr>
              <w:t>Pushidrosal</w:t>
            </w:r>
            <w:proofErr w:type="spellEnd"/>
          </w:p>
        </w:tc>
        <w:tc>
          <w:tcPr>
            <w:tcW w:w="2041" w:type="dxa"/>
            <w:tcBorders>
              <w:bottom w:val="single" w:sz="4" w:space="0" w:color="auto"/>
            </w:tcBorders>
            <w:shd w:val="clear" w:color="auto" w:fill="C6D9F1"/>
          </w:tcPr>
          <w:p w14:paraId="484D8F81" w14:textId="177C7CF2" w:rsidR="00340B7B" w:rsidRPr="002A066B" w:rsidRDefault="00340B7B" w:rsidP="00340B7B">
            <w:pPr>
              <w:widowControl w:val="0"/>
              <w:suppressAutoHyphens/>
              <w:spacing w:before="40" w:after="40" w:line="240" w:lineRule="auto"/>
              <w:jc w:val="center"/>
              <w:rPr>
                <w:rFonts w:eastAsia="Batang" w:cs="Times New Roman"/>
                <w:b/>
                <w:iCs/>
                <w:lang w:val="en-NZ" w:eastAsia="ar-SA"/>
              </w:rPr>
            </w:pPr>
          </w:p>
        </w:tc>
      </w:tr>
      <w:tr w:rsidR="00340B7B" w:rsidRPr="00D521FB" w14:paraId="00B61463" w14:textId="77777777" w:rsidTr="00D14CBE">
        <w:trPr>
          <w:cantSplit/>
          <w:jc w:val="center"/>
        </w:trPr>
        <w:tc>
          <w:tcPr>
            <w:tcW w:w="3363" w:type="dxa"/>
            <w:shd w:val="clear" w:color="auto" w:fill="D9D9D9" w:themeFill="background1" w:themeFillShade="D9"/>
            <w:vAlign w:val="center"/>
          </w:tcPr>
          <w:p w14:paraId="737B5B33" w14:textId="07D7AF36" w:rsidR="00340B7B" w:rsidRPr="00173FF6" w:rsidRDefault="00385EB2" w:rsidP="00A56C29">
            <w:pPr>
              <w:pStyle w:val="TableParagraph"/>
              <w:spacing w:before="40" w:after="40"/>
              <w:ind w:left="205" w:right="200"/>
              <w:jc w:val="center"/>
              <w:rPr>
                <w:rFonts w:ascii="Calibri" w:hAnsi="Calibri"/>
              </w:rPr>
            </w:pPr>
            <w:bookmarkStart w:id="5" w:name="_Hlk58838417"/>
            <w:r>
              <w:rPr>
                <w:rFonts w:ascii="Calibri" w:hAnsi="Calibri"/>
              </w:rPr>
              <w:t>SCUFN35</w:t>
            </w:r>
            <w:r w:rsidR="00A56C29">
              <w:rPr>
                <w:rFonts w:ascii="Calibri" w:hAnsi="Calibri"/>
              </w:rPr>
              <w:t>.1</w:t>
            </w:r>
            <w:r>
              <w:rPr>
                <w:rFonts w:ascii="Calibri" w:hAnsi="Calibri"/>
              </w:rPr>
              <w:t>/</w:t>
            </w:r>
            <w:r w:rsidR="00B2776C">
              <w:rPr>
                <w:rFonts w:ascii="Calibri" w:hAnsi="Calibri"/>
              </w:rPr>
              <w:t>19</w:t>
            </w:r>
          </w:p>
        </w:tc>
        <w:tc>
          <w:tcPr>
            <w:tcW w:w="924" w:type="dxa"/>
            <w:shd w:val="clear" w:color="auto" w:fill="D9D9D9" w:themeFill="background1" w:themeFillShade="D9"/>
          </w:tcPr>
          <w:p w14:paraId="5E66AF62" w14:textId="77777777" w:rsidR="00340B7B" w:rsidRPr="00173FF6" w:rsidRDefault="00340B7B" w:rsidP="00340B7B">
            <w:pPr>
              <w:pStyle w:val="TableParagraph"/>
              <w:spacing w:before="40" w:after="40"/>
              <w:rPr>
                <w:rFonts w:asciiTheme="minorHAnsi" w:hAnsiTheme="minorHAnsi"/>
                <w:sz w:val="20"/>
              </w:rPr>
            </w:pPr>
          </w:p>
        </w:tc>
        <w:tc>
          <w:tcPr>
            <w:tcW w:w="3530" w:type="dxa"/>
            <w:shd w:val="clear" w:color="auto" w:fill="D9D9D9" w:themeFill="background1" w:themeFillShade="D9"/>
          </w:tcPr>
          <w:p w14:paraId="2463262F" w14:textId="7EA642EF" w:rsidR="00340B7B" w:rsidRPr="00173FF6" w:rsidRDefault="008B4161" w:rsidP="00D943EE">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Proposal for </w:t>
            </w:r>
            <w:proofErr w:type="spellStart"/>
            <w:r w:rsidR="00AA1084" w:rsidRPr="00AA1084">
              <w:rPr>
                <w:rFonts w:asciiTheme="minorHAnsi" w:hAnsiTheme="minorHAnsi"/>
                <w:color w:val="000000" w:themeColor="text1"/>
                <w:lang w:eastAsia="ja-JP"/>
              </w:rPr>
              <w:t>Yudo</w:t>
            </w:r>
            <w:proofErr w:type="spellEnd"/>
            <w:r w:rsidR="00AA1084" w:rsidRPr="00AA1084">
              <w:rPr>
                <w:rFonts w:asciiTheme="minorHAnsi" w:hAnsiTheme="minorHAnsi"/>
                <w:color w:val="000000" w:themeColor="text1"/>
                <w:lang w:eastAsia="ja-JP"/>
              </w:rPr>
              <w:t xml:space="preserve"> </w:t>
            </w:r>
            <w:proofErr w:type="spellStart"/>
            <w:r w:rsidR="00AA1084" w:rsidRPr="00AA1084">
              <w:rPr>
                <w:rFonts w:asciiTheme="minorHAnsi" w:hAnsiTheme="minorHAnsi"/>
                <w:color w:val="000000" w:themeColor="text1"/>
                <w:lang w:eastAsia="ja-JP"/>
              </w:rPr>
              <w:t>Sagoro</w:t>
            </w:r>
            <w:proofErr w:type="spellEnd"/>
            <w:r w:rsidR="00AA1084" w:rsidRPr="00AA1084">
              <w:rPr>
                <w:rFonts w:asciiTheme="minorHAnsi" w:hAnsiTheme="minorHAnsi"/>
                <w:color w:val="000000" w:themeColor="text1"/>
                <w:lang w:eastAsia="ja-JP"/>
              </w:rPr>
              <w:t xml:space="preserve"> </w:t>
            </w:r>
            <w:r w:rsidR="00AE3D9B">
              <w:rPr>
                <w:rFonts w:asciiTheme="minorHAnsi" w:hAnsiTheme="minorHAnsi"/>
                <w:color w:val="000000" w:themeColor="text1"/>
                <w:lang w:eastAsia="ja-JP"/>
              </w:rPr>
              <w:t>[</w:t>
            </w:r>
            <w:r w:rsidR="00AA1084" w:rsidRPr="00AE3D9B">
              <w:rPr>
                <w:rFonts w:asciiTheme="minorHAnsi" w:hAnsiTheme="minorHAnsi"/>
                <w:strike/>
                <w:color w:val="000000" w:themeColor="text1"/>
                <w:lang w:eastAsia="ja-JP"/>
              </w:rPr>
              <w:t>PEAK</w:t>
            </w:r>
            <w:r w:rsidR="00AE3D9B">
              <w:rPr>
                <w:rFonts w:asciiTheme="minorHAnsi" w:hAnsiTheme="minorHAnsi"/>
                <w:color w:val="000000" w:themeColor="text1"/>
                <w:lang w:eastAsia="ja-JP"/>
              </w:rPr>
              <w:t>]</w:t>
            </w:r>
            <w:r w:rsidR="00AA1084" w:rsidRPr="00AA1084">
              <w:rPr>
                <w:rFonts w:asciiTheme="minorHAnsi" w:hAnsiTheme="minorHAnsi"/>
                <w:color w:val="000000" w:themeColor="text1"/>
                <w:lang w:eastAsia="ja-JP"/>
              </w:rPr>
              <w:t xml:space="preserve"> </w:t>
            </w:r>
            <w:r>
              <w:rPr>
                <w:rFonts w:asciiTheme="minorHAnsi" w:hAnsiTheme="minorHAnsi"/>
                <w:color w:val="000000" w:themeColor="text1"/>
                <w:lang w:eastAsia="ja-JP"/>
              </w:rPr>
              <w:t>is</w:t>
            </w:r>
            <w:r w:rsidR="00AE3D9B">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0ABC9BEA" w14:textId="72780BED" w:rsidR="00340B7B" w:rsidRPr="00173FF6" w:rsidRDefault="0068692F" w:rsidP="00340B7B">
            <w:pPr>
              <w:widowControl w:val="0"/>
              <w:suppressAutoHyphens/>
              <w:spacing w:before="40" w:after="40" w:line="240" w:lineRule="auto"/>
              <w:rPr>
                <w:rFonts w:eastAsia="Batang" w:cs="Times New Roman"/>
                <w:iCs/>
                <w:lang w:val="en-US" w:eastAsia="ar-SA"/>
              </w:rPr>
            </w:pPr>
            <w:r w:rsidRPr="0068692F">
              <w:rPr>
                <w:rFonts w:eastAsia="Batang" w:cs="Times New Roman"/>
                <w:iCs/>
                <w:color w:val="FF0000"/>
                <w:lang w:val="en-US" w:eastAsia="ar-SA"/>
              </w:rPr>
              <w:t>Complete. Gazetteer updated 23 Mar 2022.</w:t>
            </w:r>
          </w:p>
        </w:tc>
      </w:tr>
      <w:tr w:rsidR="008B4161" w:rsidRPr="00D521FB" w14:paraId="43665AD2" w14:textId="77777777" w:rsidTr="00D14CBE">
        <w:trPr>
          <w:cantSplit/>
          <w:jc w:val="center"/>
        </w:trPr>
        <w:tc>
          <w:tcPr>
            <w:tcW w:w="3363" w:type="dxa"/>
            <w:shd w:val="clear" w:color="auto" w:fill="D9D9D9" w:themeFill="background1" w:themeFillShade="D9"/>
            <w:vAlign w:val="center"/>
          </w:tcPr>
          <w:p w14:paraId="6438CC2A" w14:textId="7B548705" w:rsidR="008B4161" w:rsidRPr="00173FF6" w:rsidRDefault="00B2776C" w:rsidP="008B4161">
            <w:pPr>
              <w:pStyle w:val="TableParagraph"/>
              <w:spacing w:before="40" w:after="40"/>
              <w:ind w:left="205" w:right="200"/>
              <w:jc w:val="center"/>
              <w:rPr>
                <w:rFonts w:ascii="Calibri" w:hAnsi="Calibri"/>
              </w:rPr>
            </w:pPr>
            <w:r>
              <w:rPr>
                <w:rFonts w:ascii="Calibri" w:hAnsi="Calibri"/>
              </w:rPr>
              <w:t>SCUFN35.1/20</w:t>
            </w:r>
          </w:p>
        </w:tc>
        <w:tc>
          <w:tcPr>
            <w:tcW w:w="924" w:type="dxa"/>
            <w:shd w:val="clear" w:color="auto" w:fill="D9D9D9" w:themeFill="background1" w:themeFillShade="D9"/>
          </w:tcPr>
          <w:p w14:paraId="71FD5BE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FBC4AEC" w14:textId="6D517413" w:rsidR="008B4161" w:rsidRPr="00173FF6" w:rsidRDefault="008B4161" w:rsidP="00B90249">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proofErr w:type="spellStart"/>
            <w:r w:rsidR="00AA1084" w:rsidRPr="00AA1084">
              <w:rPr>
                <w:rFonts w:asciiTheme="minorHAnsi" w:hAnsiTheme="minorHAnsi"/>
                <w:color w:val="000000" w:themeColor="text1"/>
                <w:lang w:eastAsia="ja-JP"/>
              </w:rPr>
              <w:t>Gapuro</w:t>
            </w:r>
            <w:proofErr w:type="spellEnd"/>
            <w:r w:rsidR="00AA1084" w:rsidRPr="00AA1084">
              <w:rPr>
                <w:rFonts w:asciiTheme="minorHAnsi" w:hAnsiTheme="minorHAnsi"/>
                <w:color w:val="000000" w:themeColor="text1"/>
                <w:lang w:eastAsia="ja-JP"/>
              </w:rPr>
              <w:t xml:space="preserve"> </w:t>
            </w:r>
            <w:proofErr w:type="spellStart"/>
            <w:r w:rsidR="00AA1084" w:rsidRPr="00AA1084">
              <w:rPr>
                <w:rFonts w:asciiTheme="minorHAnsi" w:hAnsiTheme="minorHAnsi"/>
                <w:color w:val="000000" w:themeColor="text1"/>
                <w:lang w:eastAsia="ja-JP"/>
              </w:rPr>
              <w:t>Sagoro</w:t>
            </w:r>
            <w:proofErr w:type="spellEnd"/>
            <w:r w:rsidR="00AA1084" w:rsidRPr="00AA1084">
              <w:rPr>
                <w:rFonts w:asciiTheme="minorHAnsi" w:hAnsiTheme="minorHAnsi"/>
                <w:color w:val="000000" w:themeColor="text1"/>
                <w:lang w:eastAsia="ja-JP"/>
              </w:rPr>
              <w:t xml:space="preserve"> SEAMOUNT </w:t>
            </w:r>
            <w:r w:rsidRPr="00621250">
              <w:rPr>
                <w:rFonts w:asciiTheme="minorHAnsi" w:hAnsiTheme="minorHAnsi"/>
                <w:color w:val="000000" w:themeColor="text1"/>
                <w:lang w:eastAsia="ja-JP"/>
              </w:rPr>
              <w:t>is</w:t>
            </w:r>
            <w:r w:rsidR="00B90249">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592FFA7" w14:textId="597952B6" w:rsidR="008B4161" w:rsidRPr="00173FF6" w:rsidRDefault="0068692F" w:rsidP="008B4161">
            <w:pPr>
              <w:widowControl w:val="0"/>
              <w:suppressAutoHyphens/>
              <w:spacing w:before="40" w:after="40" w:line="240" w:lineRule="auto"/>
              <w:rPr>
                <w:rFonts w:eastAsia="Batang" w:cs="Times New Roman"/>
                <w:iCs/>
                <w:lang w:val="en-US" w:eastAsia="ar-SA"/>
              </w:rPr>
            </w:pPr>
            <w:r w:rsidRPr="0068692F">
              <w:rPr>
                <w:rFonts w:eastAsia="Batang" w:cs="Times New Roman"/>
                <w:iCs/>
                <w:color w:val="FF0000"/>
                <w:lang w:val="en-US" w:eastAsia="ar-SA"/>
              </w:rPr>
              <w:t>Complete. Gazetteer updated 23 Mar 2022.</w:t>
            </w:r>
          </w:p>
        </w:tc>
      </w:tr>
      <w:tr w:rsidR="008B4161" w:rsidRPr="00361E35" w14:paraId="5F4B4228" w14:textId="77777777" w:rsidTr="00D14CBE">
        <w:trPr>
          <w:cantSplit/>
          <w:jc w:val="center"/>
        </w:trPr>
        <w:tc>
          <w:tcPr>
            <w:tcW w:w="3363" w:type="dxa"/>
            <w:shd w:val="clear" w:color="auto" w:fill="D9D9D9" w:themeFill="background1" w:themeFillShade="D9"/>
            <w:vAlign w:val="center"/>
          </w:tcPr>
          <w:p w14:paraId="48B70A1F" w14:textId="488BD88E"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21</w:t>
            </w:r>
          </w:p>
        </w:tc>
        <w:tc>
          <w:tcPr>
            <w:tcW w:w="924" w:type="dxa"/>
            <w:shd w:val="clear" w:color="auto" w:fill="D9D9D9" w:themeFill="background1" w:themeFillShade="D9"/>
          </w:tcPr>
          <w:p w14:paraId="310C2D5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B333F0A" w14:textId="6D3E149B" w:rsidR="008B4161" w:rsidRPr="009A2144"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Aurora TERRACE </w:t>
            </w:r>
            <w:r w:rsidRPr="00621250">
              <w:rPr>
                <w:rFonts w:asciiTheme="minorHAnsi" w:hAnsiTheme="minorHAnsi"/>
                <w:color w:val="000000" w:themeColor="text1"/>
                <w:lang w:eastAsia="ja-JP"/>
              </w:rPr>
              <w:t>is</w:t>
            </w:r>
            <w:r w:rsidR="0029638F">
              <w:rPr>
                <w:rFonts w:asciiTheme="minorHAnsi" w:hAnsiTheme="minorHAnsi"/>
                <w:color w:val="000000" w:themeColor="text1"/>
                <w:lang w:eastAsia="ja-JP"/>
              </w:rPr>
              <w:t xml:space="preserve"> NOT ACCEPTED.</w:t>
            </w:r>
          </w:p>
        </w:tc>
        <w:tc>
          <w:tcPr>
            <w:tcW w:w="2041" w:type="dxa"/>
            <w:shd w:val="clear" w:color="auto" w:fill="D9D9D9" w:themeFill="background1" w:themeFillShade="D9"/>
          </w:tcPr>
          <w:p w14:paraId="38062877" w14:textId="56977350" w:rsidR="008B4161" w:rsidRPr="00361E35" w:rsidRDefault="0068692F" w:rsidP="008B4161">
            <w:pPr>
              <w:widowControl w:val="0"/>
              <w:suppressAutoHyphens/>
              <w:spacing w:before="40" w:after="40" w:line="240" w:lineRule="auto"/>
              <w:rPr>
                <w:rFonts w:eastAsia="Batang" w:cs="Times New Roman"/>
                <w:iCs/>
                <w:lang w:val="en-US" w:eastAsia="ar-SA"/>
              </w:rPr>
            </w:pPr>
            <w:r w:rsidRPr="0068692F">
              <w:rPr>
                <w:rFonts w:eastAsia="Batang" w:cs="Times New Roman"/>
                <w:iCs/>
                <w:color w:val="FF0000"/>
                <w:lang w:val="en-US" w:eastAsia="ar-SA"/>
              </w:rPr>
              <w:t>Complete. Name removed from Gazetteer.</w:t>
            </w:r>
          </w:p>
        </w:tc>
      </w:tr>
      <w:tr w:rsidR="008B4161" w:rsidRPr="00361E35" w14:paraId="2DC9D6D3" w14:textId="77777777" w:rsidTr="00D14CBE">
        <w:trPr>
          <w:cantSplit/>
          <w:jc w:val="center"/>
        </w:trPr>
        <w:tc>
          <w:tcPr>
            <w:tcW w:w="3363" w:type="dxa"/>
            <w:shd w:val="clear" w:color="auto" w:fill="D9D9D9" w:themeFill="background1" w:themeFillShade="D9"/>
            <w:vAlign w:val="center"/>
          </w:tcPr>
          <w:p w14:paraId="6535EC12" w14:textId="1380EC34" w:rsidR="008B4161" w:rsidRPr="00173FF6" w:rsidRDefault="008B4161" w:rsidP="00B2776C">
            <w:pPr>
              <w:pStyle w:val="TableParagraph"/>
              <w:spacing w:before="40" w:after="40"/>
              <w:ind w:left="205" w:right="200"/>
              <w:jc w:val="center"/>
              <w:rPr>
                <w:rFonts w:ascii="Calibri" w:hAnsi="Calibri"/>
              </w:rPr>
            </w:pPr>
            <w:r>
              <w:rPr>
                <w:rFonts w:ascii="Calibri" w:hAnsi="Calibri"/>
              </w:rPr>
              <w:lastRenderedPageBreak/>
              <w:t>SCUFN35.1/</w:t>
            </w:r>
            <w:r w:rsidR="00B2776C">
              <w:rPr>
                <w:rFonts w:ascii="Calibri" w:hAnsi="Calibri"/>
              </w:rPr>
              <w:t>22</w:t>
            </w:r>
          </w:p>
        </w:tc>
        <w:tc>
          <w:tcPr>
            <w:tcW w:w="924" w:type="dxa"/>
            <w:shd w:val="clear" w:color="auto" w:fill="D9D9D9" w:themeFill="background1" w:themeFillShade="D9"/>
          </w:tcPr>
          <w:p w14:paraId="60AE4BD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99FBCF7" w14:textId="01A97333" w:rsidR="008B4161" w:rsidRPr="009A2144"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proofErr w:type="spellStart"/>
            <w:r w:rsidR="00AA1084" w:rsidRPr="00AA1084">
              <w:rPr>
                <w:rFonts w:asciiTheme="minorHAnsi" w:hAnsiTheme="minorHAnsi"/>
                <w:color w:val="000000" w:themeColor="text1"/>
                <w:lang w:eastAsia="ja-JP"/>
              </w:rPr>
              <w:t>Gapuro</w:t>
            </w:r>
            <w:proofErr w:type="spellEnd"/>
            <w:r w:rsidR="00AA1084" w:rsidRPr="00AA1084">
              <w:rPr>
                <w:rFonts w:asciiTheme="minorHAnsi" w:hAnsiTheme="minorHAnsi"/>
                <w:color w:val="000000" w:themeColor="text1"/>
                <w:lang w:eastAsia="ja-JP"/>
              </w:rPr>
              <w:t xml:space="preserve"> </w:t>
            </w:r>
            <w:proofErr w:type="spellStart"/>
            <w:r w:rsidR="00AA1084" w:rsidRPr="00AA1084">
              <w:rPr>
                <w:rFonts w:asciiTheme="minorHAnsi" w:hAnsiTheme="minorHAnsi"/>
                <w:color w:val="000000" w:themeColor="text1"/>
                <w:lang w:eastAsia="ja-JP"/>
              </w:rPr>
              <w:t>Sagoro</w:t>
            </w:r>
            <w:proofErr w:type="spellEnd"/>
            <w:r w:rsidR="00AA1084" w:rsidRPr="00AA1084">
              <w:rPr>
                <w:rFonts w:asciiTheme="minorHAnsi" w:hAnsiTheme="minorHAnsi"/>
                <w:color w:val="000000" w:themeColor="text1"/>
                <w:lang w:eastAsia="ja-JP"/>
              </w:rPr>
              <w:t xml:space="preserve"> VALLEY </w:t>
            </w:r>
            <w:r w:rsidRPr="00621250">
              <w:rPr>
                <w:rFonts w:asciiTheme="minorHAnsi" w:hAnsiTheme="minorHAnsi"/>
                <w:color w:val="000000" w:themeColor="text1"/>
                <w:lang w:eastAsia="ja-JP"/>
              </w:rPr>
              <w:t>is</w:t>
            </w:r>
            <w:r w:rsidR="0029638F">
              <w:rPr>
                <w:rFonts w:asciiTheme="minorHAnsi" w:hAnsiTheme="minorHAnsi"/>
                <w:color w:val="000000" w:themeColor="text1"/>
                <w:lang w:eastAsia="ja-JP"/>
              </w:rPr>
              <w:t xml:space="preserve"> NOT ACCEPTED (need for more data, and profiles).</w:t>
            </w:r>
          </w:p>
        </w:tc>
        <w:tc>
          <w:tcPr>
            <w:tcW w:w="2041" w:type="dxa"/>
            <w:shd w:val="clear" w:color="auto" w:fill="D9D9D9" w:themeFill="background1" w:themeFillShade="D9"/>
          </w:tcPr>
          <w:p w14:paraId="20210502" w14:textId="25936BCD" w:rsidR="008B4161" w:rsidRPr="00361E35" w:rsidRDefault="0068692F" w:rsidP="008B4161">
            <w:pPr>
              <w:widowControl w:val="0"/>
              <w:suppressAutoHyphens/>
              <w:spacing w:before="40" w:after="40" w:line="240" w:lineRule="auto"/>
              <w:rPr>
                <w:rFonts w:eastAsia="Batang" w:cs="Times New Roman"/>
                <w:iCs/>
                <w:lang w:val="en-US" w:eastAsia="ar-SA"/>
              </w:rPr>
            </w:pPr>
            <w:r w:rsidRPr="0068692F">
              <w:rPr>
                <w:rFonts w:eastAsia="Batang" w:cs="Times New Roman"/>
                <w:iCs/>
                <w:color w:val="FF0000"/>
                <w:lang w:val="en-US" w:eastAsia="ar-SA"/>
              </w:rPr>
              <w:t>Complete. Name removed from Gazetteer.</w:t>
            </w:r>
          </w:p>
        </w:tc>
      </w:tr>
      <w:tr w:rsidR="008B4161" w:rsidRPr="00D521FB" w14:paraId="12226C22" w14:textId="77777777" w:rsidTr="00D14CBE">
        <w:trPr>
          <w:cantSplit/>
          <w:jc w:val="center"/>
        </w:trPr>
        <w:tc>
          <w:tcPr>
            <w:tcW w:w="3363" w:type="dxa"/>
            <w:shd w:val="clear" w:color="auto" w:fill="D9D9D9" w:themeFill="background1" w:themeFillShade="D9"/>
            <w:vAlign w:val="center"/>
          </w:tcPr>
          <w:p w14:paraId="33431FDD" w14:textId="25396864"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23</w:t>
            </w:r>
          </w:p>
        </w:tc>
        <w:tc>
          <w:tcPr>
            <w:tcW w:w="924" w:type="dxa"/>
            <w:shd w:val="clear" w:color="auto" w:fill="D9D9D9" w:themeFill="background1" w:themeFillShade="D9"/>
          </w:tcPr>
          <w:p w14:paraId="312A388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BC670D3" w14:textId="1B06E06F"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Aurora BANK </w:t>
            </w:r>
            <w:r w:rsidRPr="00621250">
              <w:rPr>
                <w:rFonts w:asciiTheme="minorHAnsi" w:hAnsiTheme="minorHAnsi"/>
                <w:color w:val="000000" w:themeColor="text1"/>
                <w:lang w:eastAsia="ja-JP"/>
              </w:rPr>
              <w:t>is</w:t>
            </w:r>
            <w:r w:rsidR="00BE7ACB">
              <w:rPr>
                <w:rFonts w:asciiTheme="minorHAnsi" w:hAnsiTheme="minorHAnsi"/>
                <w:color w:val="000000" w:themeColor="text1"/>
                <w:lang w:eastAsia="ja-JP"/>
              </w:rPr>
              <w:t xml:space="preserve"> ACCEPTED (shallowest part to be indicated</w:t>
            </w:r>
            <w:r w:rsidR="00C67DA8">
              <w:rPr>
                <w:rFonts w:asciiTheme="minorHAnsi" w:hAnsiTheme="minorHAnsi"/>
                <w:color w:val="000000" w:themeColor="text1"/>
                <w:lang w:eastAsia="ja-JP"/>
              </w:rPr>
              <w:t xml:space="preserve"> in the </w:t>
            </w:r>
            <w:r w:rsidR="00233D21">
              <w:rPr>
                <w:rFonts w:asciiTheme="minorHAnsi" w:hAnsiTheme="minorHAnsi"/>
                <w:color w:val="000000" w:themeColor="text1"/>
                <w:lang w:eastAsia="ja-JP"/>
              </w:rPr>
              <w:t>GEBCO</w:t>
            </w:r>
            <w:r w:rsidR="007A1BCF">
              <w:rPr>
                <w:rFonts w:asciiTheme="minorHAnsi" w:hAnsiTheme="minorHAnsi"/>
                <w:color w:val="000000" w:themeColor="text1"/>
                <w:lang w:eastAsia="ja-JP"/>
              </w:rPr>
              <w:t xml:space="preserve"> </w:t>
            </w:r>
            <w:r w:rsidR="00C67DA8">
              <w:rPr>
                <w:rFonts w:asciiTheme="minorHAnsi" w:hAnsiTheme="minorHAnsi"/>
                <w:color w:val="000000" w:themeColor="text1"/>
                <w:lang w:eastAsia="ja-JP"/>
              </w:rPr>
              <w:t>Gazetteer</w:t>
            </w:r>
            <w:r w:rsidR="00BE7ACB">
              <w:rPr>
                <w:rFonts w:asciiTheme="minorHAnsi" w:hAnsiTheme="minorHAnsi"/>
                <w:color w:val="000000" w:themeColor="text1"/>
                <w:lang w:eastAsia="ja-JP"/>
              </w:rPr>
              <w:t>).</w:t>
            </w:r>
          </w:p>
        </w:tc>
        <w:tc>
          <w:tcPr>
            <w:tcW w:w="2041" w:type="dxa"/>
            <w:shd w:val="clear" w:color="auto" w:fill="D9D9D9" w:themeFill="background1" w:themeFillShade="D9"/>
          </w:tcPr>
          <w:p w14:paraId="46E31ED3" w14:textId="3D85BAFA" w:rsidR="008B4161" w:rsidRPr="00173FF6" w:rsidRDefault="0068692F" w:rsidP="0068692F">
            <w:pPr>
              <w:widowControl w:val="0"/>
              <w:suppressAutoHyphens/>
              <w:spacing w:before="40" w:after="40" w:line="240" w:lineRule="auto"/>
              <w:rPr>
                <w:rFonts w:eastAsia="Batang" w:cs="Times New Roman"/>
                <w:iCs/>
                <w:lang w:val="en-US" w:eastAsia="ar-SA"/>
              </w:rPr>
            </w:pPr>
            <w:r w:rsidRPr="0068692F">
              <w:rPr>
                <w:rFonts w:eastAsia="Batang" w:cs="Times New Roman"/>
                <w:iCs/>
                <w:color w:val="FF0000"/>
                <w:lang w:val="en-US" w:eastAsia="ar-SA"/>
              </w:rPr>
              <w:t>Complete. Gazetteer updated 2</w:t>
            </w:r>
            <w:r>
              <w:rPr>
                <w:rFonts w:eastAsia="Batang" w:cs="Times New Roman"/>
                <w:iCs/>
                <w:color w:val="FF0000"/>
                <w:lang w:val="en-US" w:eastAsia="ar-SA"/>
              </w:rPr>
              <w:t>8</w:t>
            </w:r>
            <w:r w:rsidRPr="0068692F">
              <w:rPr>
                <w:rFonts w:eastAsia="Batang" w:cs="Times New Roman"/>
                <w:iCs/>
                <w:color w:val="FF0000"/>
                <w:lang w:val="en-US" w:eastAsia="ar-SA"/>
              </w:rPr>
              <w:t xml:space="preserve"> Mar 2022.</w:t>
            </w:r>
          </w:p>
        </w:tc>
      </w:tr>
      <w:tr w:rsidR="008B4161" w:rsidRPr="00173FF6" w14:paraId="14E988A1" w14:textId="77777777" w:rsidTr="00D14CBE">
        <w:trPr>
          <w:cantSplit/>
          <w:jc w:val="center"/>
        </w:trPr>
        <w:tc>
          <w:tcPr>
            <w:tcW w:w="3363" w:type="dxa"/>
            <w:shd w:val="clear" w:color="auto" w:fill="D9D9D9" w:themeFill="background1" w:themeFillShade="D9"/>
            <w:vAlign w:val="center"/>
          </w:tcPr>
          <w:p w14:paraId="4D9B01E8" w14:textId="24E1F717"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24</w:t>
            </w:r>
          </w:p>
        </w:tc>
        <w:tc>
          <w:tcPr>
            <w:tcW w:w="924" w:type="dxa"/>
            <w:shd w:val="clear" w:color="auto" w:fill="D9D9D9" w:themeFill="background1" w:themeFillShade="D9"/>
          </w:tcPr>
          <w:p w14:paraId="4EA50BE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CC688F7" w14:textId="3224AAD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proofErr w:type="spellStart"/>
            <w:r w:rsidR="00AA1084" w:rsidRPr="00AA1084">
              <w:rPr>
                <w:rFonts w:asciiTheme="minorHAnsi" w:hAnsiTheme="minorHAnsi"/>
                <w:color w:val="000000" w:themeColor="text1"/>
                <w:lang w:eastAsia="ja-JP"/>
              </w:rPr>
              <w:t>Yiew</w:t>
            </w:r>
            <w:proofErr w:type="spellEnd"/>
            <w:r w:rsidR="00AA1084" w:rsidRPr="00AA1084">
              <w:rPr>
                <w:rFonts w:asciiTheme="minorHAnsi" w:hAnsiTheme="minorHAnsi"/>
                <w:color w:val="000000" w:themeColor="text1"/>
                <w:lang w:eastAsia="ja-JP"/>
              </w:rPr>
              <w:t xml:space="preserve"> Vero HILL </w:t>
            </w:r>
            <w:r w:rsidRPr="00621250">
              <w:rPr>
                <w:rFonts w:asciiTheme="minorHAnsi" w:hAnsiTheme="minorHAnsi"/>
                <w:color w:val="000000" w:themeColor="text1"/>
                <w:lang w:eastAsia="ja-JP"/>
              </w:rPr>
              <w:t>is</w:t>
            </w:r>
            <w:r w:rsidR="00613EAD">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578142B9" w14:textId="18FDC1A0" w:rsidR="008B4161" w:rsidRPr="00173FF6" w:rsidRDefault="0068692F" w:rsidP="008B4161">
            <w:pPr>
              <w:widowControl w:val="0"/>
              <w:suppressAutoHyphens/>
              <w:spacing w:before="40" w:after="40" w:line="240" w:lineRule="auto"/>
              <w:rPr>
                <w:rFonts w:eastAsia="Batang" w:cs="Times New Roman"/>
                <w:iCs/>
                <w:lang w:eastAsia="ar-SA"/>
              </w:rPr>
            </w:pPr>
            <w:r w:rsidRPr="0068692F">
              <w:rPr>
                <w:rFonts w:eastAsia="Batang" w:cs="Times New Roman"/>
                <w:iCs/>
                <w:color w:val="FF0000"/>
                <w:lang w:val="en-US" w:eastAsia="ar-SA"/>
              </w:rPr>
              <w:t>Complete. Gazetteer updated 23 Mar 2022.</w:t>
            </w:r>
          </w:p>
        </w:tc>
      </w:tr>
      <w:tr w:rsidR="008B4161" w:rsidRPr="00173FF6" w14:paraId="77BEEDA2" w14:textId="77777777" w:rsidTr="00D14CBE">
        <w:trPr>
          <w:cantSplit/>
          <w:jc w:val="center"/>
        </w:trPr>
        <w:tc>
          <w:tcPr>
            <w:tcW w:w="3363" w:type="dxa"/>
            <w:shd w:val="clear" w:color="auto" w:fill="D9D9D9" w:themeFill="background1" w:themeFillShade="D9"/>
            <w:vAlign w:val="center"/>
          </w:tcPr>
          <w:p w14:paraId="5E2B3EA9" w14:textId="7560896A"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25</w:t>
            </w:r>
          </w:p>
        </w:tc>
        <w:tc>
          <w:tcPr>
            <w:tcW w:w="924" w:type="dxa"/>
            <w:shd w:val="clear" w:color="auto" w:fill="D9D9D9" w:themeFill="background1" w:themeFillShade="D9"/>
          </w:tcPr>
          <w:p w14:paraId="3C0FBFB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33BE0DF" w14:textId="6EDB9FF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proofErr w:type="spellStart"/>
            <w:r w:rsidR="00AA1084" w:rsidRPr="00AA1084">
              <w:rPr>
                <w:rFonts w:asciiTheme="minorHAnsi" w:hAnsiTheme="minorHAnsi"/>
                <w:color w:val="000000" w:themeColor="text1"/>
                <w:lang w:eastAsia="ja-JP"/>
              </w:rPr>
              <w:t>Rigel</w:t>
            </w:r>
            <w:proofErr w:type="spellEnd"/>
            <w:r w:rsidR="00AA1084" w:rsidRPr="00AA1084">
              <w:rPr>
                <w:rFonts w:asciiTheme="minorHAnsi" w:hAnsiTheme="minorHAnsi"/>
                <w:color w:val="000000" w:themeColor="text1"/>
                <w:lang w:eastAsia="ja-JP"/>
              </w:rPr>
              <w:t xml:space="preserve"> HILL </w:t>
            </w:r>
            <w:r w:rsidRPr="00621250">
              <w:rPr>
                <w:rFonts w:asciiTheme="minorHAnsi" w:hAnsiTheme="minorHAnsi"/>
                <w:color w:val="000000" w:themeColor="text1"/>
                <w:lang w:eastAsia="ja-JP"/>
              </w:rPr>
              <w:t>is</w:t>
            </w:r>
            <w:r w:rsidR="00613EAD">
              <w:rPr>
                <w:rFonts w:asciiTheme="minorHAnsi" w:hAnsiTheme="minorHAnsi"/>
                <w:color w:val="000000" w:themeColor="text1"/>
                <w:lang w:eastAsia="ja-JP"/>
              </w:rPr>
              <w:t xml:space="preserve"> </w:t>
            </w:r>
            <w:r w:rsidR="006B2E7F">
              <w:rPr>
                <w:rFonts w:asciiTheme="minorHAnsi" w:hAnsiTheme="minorHAnsi"/>
                <w:color w:val="000000" w:themeColor="text1"/>
                <w:lang w:eastAsia="ja-JP"/>
              </w:rPr>
              <w:t>ACCEPTED.</w:t>
            </w:r>
          </w:p>
        </w:tc>
        <w:tc>
          <w:tcPr>
            <w:tcW w:w="2041" w:type="dxa"/>
            <w:shd w:val="clear" w:color="auto" w:fill="D9D9D9" w:themeFill="background1" w:themeFillShade="D9"/>
          </w:tcPr>
          <w:p w14:paraId="6B2EA6B9" w14:textId="59F9D145" w:rsidR="008B4161" w:rsidRPr="00173FF6" w:rsidRDefault="0068692F" w:rsidP="008B4161">
            <w:pPr>
              <w:widowControl w:val="0"/>
              <w:suppressAutoHyphens/>
              <w:spacing w:before="40" w:after="40" w:line="240" w:lineRule="auto"/>
              <w:rPr>
                <w:rFonts w:eastAsia="Batang" w:cs="Times New Roman"/>
                <w:iCs/>
                <w:lang w:eastAsia="ar-SA"/>
              </w:rPr>
            </w:pPr>
            <w:r w:rsidRPr="0068692F">
              <w:rPr>
                <w:rFonts w:eastAsia="Batang" w:cs="Times New Roman"/>
                <w:iCs/>
                <w:color w:val="FF0000"/>
                <w:lang w:val="en-US" w:eastAsia="ar-SA"/>
              </w:rPr>
              <w:t>Complete. Gazetteer updated 23 Mar 2022.</w:t>
            </w:r>
          </w:p>
        </w:tc>
      </w:tr>
      <w:tr w:rsidR="008B4161" w:rsidRPr="00173FF6" w14:paraId="63CE9702" w14:textId="77777777" w:rsidTr="00D14CBE">
        <w:trPr>
          <w:cantSplit/>
          <w:jc w:val="center"/>
        </w:trPr>
        <w:tc>
          <w:tcPr>
            <w:tcW w:w="3363" w:type="dxa"/>
            <w:shd w:val="clear" w:color="auto" w:fill="D9D9D9" w:themeFill="background1" w:themeFillShade="D9"/>
            <w:vAlign w:val="center"/>
          </w:tcPr>
          <w:p w14:paraId="72AF4560" w14:textId="0E80D115"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26</w:t>
            </w:r>
          </w:p>
        </w:tc>
        <w:tc>
          <w:tcPr>
            <w:tcW w:w="924" w:type="dxa"/>
            <w:shd w:val="clear" w:color="auto" w:fill="D9D9D9" w:themeFill="background1" w:themeFillShade="D9"/>
          </w:tcPr>
          <w:p w14:paraId="490578D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1FAECBC" w14:textId="7A93B04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Spica HILL </w:t>
            </w:r>
            <w:r w:rsidRPr="00621250">
              <w:rPr>
                <w:rFonts w:asciiTheme="minorHAnsi" w:hAnsiTheme="minorHAnsi"/>
                <w:color w:val="000000" w:themeColor="text1"/>
                <w:lang w:eastAsia="ja-JP"/>
              </w:rPr>
              <w:t>is</w:t>
            </w:r>
            <w:r w:rsidR="006B2E7F">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4258CD73" w14:textId="5FDE1C1B" w:rsidR="008B4161" w:rsidRPr="00173FF6" w:rsidRDefault="0068692F" w:rsidP="008B4161">
            <w:pPr>
              <w:widowControl w:val="0"/>
              <w:suppressAutoHyphens/>
              <w:spacing w:before="40" w:after="40" w:line="240" w:lineRule="auto"/>
              <w:rPr>
                <w:rFonts w:eastAsia="Batang" w:cs="Times New Roman"/>
                <w:iCs/>
                <w:lang w:eastAsia="ar-SA"/>
              </w:rPr>
            </w:pPr>
            <w:r w:rsidRPr="0068692F">
              <w:rPr>
                <w:rFonts w:eastAsia="Batang" w:cs="Times New Roman"/>
                <w:iCs/>
                <w:color w:val="FF0000"/>
                <w:lang w:val="en-US" w:eastAsia="ar-SA"/>
              </w:rPr>
              <w:t>Complete. Gazetteer updated 23 Mar 2022.</w:t>
            </w:r>
          </w:p>
        </w:tc>
      </w:tr>
      <w:tr w:rsidR="008B4161" w:rsidRPr="00173FF6" w14:paraId="2E734ACD" w14:textId="77777777" w:rsidTr="00D14CBE">
        <w:trPr>
          <w:cantSplit/>
          <w:jc w:val="center"/>
        </w:trPr>
        <w:tc>
          <w:tcPr>
            <w:tcW w:w="3363" w:type="dxa"/>
            <w:shd w:val="clear" w:color="auto" w:fill="D9D9D9" w:themeFill="background1" w:themeFillShade="D9"/>
            <w:vAlign w:val="center"/>
          </w:tcPr>
          <w:p w14:paraId="07840697" w14:textId="2D0D10E6"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6028A4">
              <w:rPr>
                <w:rFonts w:ascii="Calibri" w:hAnsi="Calibri"/>
              </w:rPr>
              <w:t>27</w:t>
            </w:r>
          </w:p>
        </w:tc>
        <w:tc>
          <w:tcPr>
            <w:tcW w:w="924" w:type="dxa"/>
            <w:shd w:val="clear" w:color="auto" w:fill="D9D9D9" w:themeFill="background1" w:themeFillShade="D9"/>
          </w:tcPr>
          <w:p w14:paraId="6EFD80A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E3E8B66" w14:textId="2C88C89B" w:rsidR="008B4161" w:rsidRPr="00173FF6" w:rsidRDefault="008B4161" w:rsidP="008C398C">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8C398C">
              <w:rPr>
                <w:rFonts w:asciiTheme="minorHAnsi" w:hAnsiTheme="minorHAnsi"/>
                <w:color w:val="000000" w:themeColor="text1"/>
                <w:lang w:eastAsia="ja-JP"/>
              </w:rPr>
              <w:t xml:space="preserve">Moro </w:t>
            </w:r>
            <w:proofErr w:type="spellStart"/>
            <w:r w:rsidR="008C398C">
              <w:rPr>
                <w:rFonts w:asciiTheme="minorHAnsi" w:hAnsiTheme="minorHAnsi"/>
                <w:color w:val="000000" w:themeColor="text1"/>
                <w:lang w:eastAsia="ja-JP"/>
              </w:rPr>
              <w:t>Gada</w:t>
            </w:r>
            <w:proofErr w:type="spellEnd"/>
            <w:r w:rsidR="008C398C">
              <w:rPr>
                <w:rFonts w:asciiTheme="minorHAnsi" w:hAnsiTheme="minorHAnsi"/>
                <w:color w:val="000000" w:themeColor="text1"/>
                <w:lang w:eastAsia="ja-JP"/>
              </w:rPr>
              <w:t xml:space="preserve"> </w:t>
            </w:r>
            <w:r w:rsidR="006028A4">
              <w:rPr>
                <w:rFonts w:asciiTheme="minorHAnsi" w:hAnsiTheme="minorHAnsi"/>
                <w:color w:val="000000" w:themeColor="text1"/>
                <w:lang w:eastAsia="ja-JP"/>
              </w:rPr>
              <w:t>[</w:t>
            </w:r>
            <w:r w:rsidR="00AA1084" w:rsidRPr="006028A4">
              <w:rPr>
                <w:rFonts w:asciiTheme="minorHAnsi" w:hAnsiTheme="minorHAnsi"/>
                <w:strike/>
                <w:color w:val="000000" w:themeColor="text1"/>
                <w:lang w:eastAsia="ja-JP"/>
              </w:rPr>
              <w:t>SEAMOUNT</w:t>
            </w:r>
            <w:r w:rsidR="006028A4">
              <w:rPr>
                <w:rFonts w:asciiTheme="minorHAnsi" w:hAnsiTheme="minorHAnsi"/>
                <w:color w:val="000000" w:themeColor="text1"/>
                <w:lang w:eastAsia="ja-JP"/>
              </w:rPr>
              <w:t>]</w:t>
            </w:r>
            <w:r w:rsidR="00AA1084" w:rsidRPr="00AA1084">
              <w:rPr>
                <w:rFonts w:asciiTheme="minorHAnsi" w:hAnsiTheme="minorHAnsi"/>
                <w:color w:val="000000" w:themeColor="text1"/>
                <w:lang w:eastAsia="ja-JP"/>
              </w:rPr>
              <w:t xml:space="preserve"> </w:t>
            </w:r>
            <w:r w:rsidRPr="00621250">
              <w:rPr>
                <w:rFonts w:asciiTheme="minorHAnsi" w:hAnsiTheme="minorHAnsi"/>
                <w:color w:val="000000" w:themeColor="text1"/>
                <w:lang w:eastAsia="ja-JP"/>
              </w:rPr>
              <w:t>is</w:t>
            </w:r>
            <w:r w:rsidR="00B2776C">
              <w:rPr>
                <w:rFonts w:asciiTheme="minorHAnsi" w:hAnsiTheme="minorHAnsi"/>
                <w:color w:val="000000" w:themeColor="text1"/>
                <w:lang w:eastAsia="ja-JP"/>
              </w:rPr>
              <w:t xml:space="preserve"> </w:t>
            </w:r>
            <w:r w:rsidR="006028A4">
              <w:rPr>
                <w:rFonts w:asciiTheme="minorHAnsi" w:hAnsiTheme="minorHAnsi"/>
                <w:color w:val="000000" w:themeColor="text1"/>
                <w:lang w:eastAsia="ja-JP"/>
              </w:rPr>
              <w:t>ACCEPTED with generic term modified as HILL.</w:t>
            </w:r>
          </w:p>
        </w:tc>
        <w:tc>
          <w:tcPr>
            <w:tcW w:w="2041" w:type="dxa"/>
            <w:shd w:val="clear" w:color="auto" w:fill="D9D9D9" w:themeFill="background1" w:themeFillShade="D9"/>
          </w:tcPr>
          <w:p w14:paraId="10768905" w14:textId="73F18C43" w:rsidR="008B4161" w:rsidRPr="00173FF6" w:rsidRDefault="0068692F" w:rsidP="0068692F">
            <w:pPr>
              <w:widowControl w:val="0"/>
              <w:suppressAutoHyphens/>
              <w:spacing w:before="40" w:after="40" w:line="240" w:lineRule="auto"/>
              <w:rPr>
                <w:rFonts w:eastAsia="Batang" w:cs="Times New Roman"/>
                <w:iCs/>
                <w:lang w:eastAsia="ar-SA"/>
              </w:rPr>
            </w:pPr>
            <w:r w:rsidRPr="0068692F">
              <w:rPr>
                <w:rFonts w:eastAsia="Batang" w:cs="Times New Roman"/>
                <w:iCs/>
                <w:color w:val="FF0000"/>
                <w:lang w:val="en-US" w:eastAsia="ar-SA"/>
              </w:rPr>
              <w:t>Complete. Gazetteer updated 2</w:t>
            </w:r>
            <w:r>
              <w:rPr>
                <w:rFonts w:eastAsia="Batang" w:cs="Times New Roman"/>
                <w:iCs/>
                <w:color w:val="FF0000"/>
                <w:lang w:val="en-US" w:eastAsia="ar-SA"/>
              </w:rPr>
              <w:t>8</w:t>
            </w:r>
            <w:r w:rsidRPr="0068692F">
              <w:rPr>
                <w:rFonts w:eastAsia="Batang" w:cs="Times New Roman"/>
                <w:iCs/>
                <w:color w:val="FF0000"/>
                <w:lang w:val="en-US" w:eastAsia="ar-SA"/>
              </w:rPr>
              <w:t xml:space="preserve"> Mar 2022.</w:t>
            </w:r>
          </w:p>
        </w:tc>
      </w:tr>
      <w:tr w:rsidR="008B4161" w:rsidRPr="00361E35" w14:paraId="2402B455" w14:textId="77777777" w:rsidTr="00D14CBE">
        <w:trPr>
          <w:cantSplit/>
          <w:jc w:val="center"/>
        </w:trPr>
        <w:tc>
          <w:tcPr>
            <w:tcW w:w="3363" w:type="dxa"/>
            <w:shd w:val="clear" w:color="auto" w:fill="D9D9D9" w:themeFill="background1" w:themeFillShade="D9"/>
            <w:vAlign w:val="center"/>
          </w:tcPr>
          <w:p w14:paraId="180966FA" w14:textId="73084C85" w:rsidR="008B4161" w:rsidRPr="006028A4" w:rsidRDefault="006028A4" w:rsidP="008B4161">
            <w:pPr>
              <w:pStyle w:val="TableParagraph"/>
              <w:spacing w:before="40" w:after="40"/>
              <w:ind w:left="205" w:right="200"/>
              <w:jc w:val="center"/>
              <w:rPr>
                <w:rFonts w:ascii="Calibri" w:hAnsi="Calibri"/>
              </w:rPr>
            </w:pPr>
            <w:r w:rsidRPr="006028A4">
              <w:rPr>
                <w:rFonts w:ascii="Calibri" w:hAnsi="Calibri"/>
              </w:rPr>
              <w:t>SCUFN35.1/28</w:t>
            </w:r>
          </w:p>
        </w:tc>
        <w:tc>
          <w:tcPr>
            <w:tcW w:w="924" w:type="dxa"/>
            <w:shd w:val="clear" w:color="auto" w:fill="D9D9D9" w:themeFill="background1" w:themeFillShade="D9"/>
          </w:tcPr>
          <w:p w14:paraId="3BC049C1" w14:textId="77777777" w:rsidR="008B4161" w:rsidRPr="006028A4"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5ADA4F26" w14:textId="6E673901" w:rsidR="008B4161" w:rsidRPr="009A2144" w:rsidRDefault="008B4161" w:rsidP="006028A4">
            <w:pPr>
              <w:pStyle w:val="TableParagraph"/>
              <w:tabs>
                <w:tab w:val="left" w:pos="2190"/>
              </w:tabs>
              <w:spacing w:before="40" w:after="40"/>
              <w:ind w:left="21" w:right="71"/>
              <w:rPr>
                <w:rFonts w:asciiTheme="minorHAnsi" w:hAnsiTheme="minorHAnsi"/>
                <w:color w:val="000000" w:themeColor="text1"/>
              </w:rPr>
            </w:pPr>
            <w:r w:rsidRPr="006028A4">
              <w:rPr>
                <w:rFonts w:asciiTheme="minorHAnsi" w:hAnsiTheme="minorHAnsi"/>
                <w:color w:val="000000" w:themeColor="text1"/>
                <w:lang w:eastAsia="ja-JP"/>
              </w:rPr>
              <w:t xml:space="preserve">Proposal for </w:t>
            </w:r>
            <w:r w:rsidR="008C398C" w:rsidRPr="006028A4">
              <w:rPr>
                <w:rFonts w:asciiTheme="minorHAnsi" w:hAnsiTheme="minorHAnsi"/>
                <w:color w:val="000000" w:themeColor="text1"/>
                <w:lang w:eastAsia="ja-JP"/>
              </w:rPr>
              <w:t xml:space="preserve">Moro </w:t>
            </w:r>
            <w:proofErr w:type="spellStart"/>
            <w:r w:rsidR="008C398C" w:rsidRPr="006028A4">
              <w:rPr>
                <w:rFonts w:asciiTheme="minorHAnsi" w:hAnsiTheme="minorHAnsi"/>
                <w:color w:val="000000" w:themeColor="text1"/>
                <w:lang w:eastAsia="ja-JP"/>
              </w:rPr>
              <w:t>Sagoro</w:t>
            </w:r>
            <w:proofErr w:type="spellEnd"/>
            <w:r w:rsidR="00AA1084" w:rsidRPr="006028A4">
              <w:rPr>
                <w:rFonts w:asciiTheme="minorHAnsi" w:hAnsiTheme="minorHAnsi"/>
                <w:color w:val="000000" w:themeColor="text1"/>
                <w:lang w:eastAsia="ja-JP"/>
              </w:rPr>
              <w:t xml:space="preserve"> SEAMOUNT </w:t>
            </w:r>
            <w:r w:rsidRPr="006028A4">
              <w:rPr>
                <w:rFonts w:asciiTheme="minorHAnsi" w:hAnsiTheme="minorHAnsi"/>
                <w:color w:val="000000" w:themeColor="text1"/>
                <w:lang w:eastAsia="ja-JP"/>
              </w:rPr>
              <w:t>is</w:t>
            </w:r>
            <w:r w:rsidR="00B2776C" w:rsidRPr="006028A4">
              <w:rPr>
                <w:rFonts w:asciiTheme="minorHAnsi" w:hAnsiTheme="minorHAnsi"/>
                <w:color w:val="000000" w:themeColor="text1"/>
                <w:lang w:eastAsia="ja-JP"/>
              </w:rPr>
              <w:t xml:space="preserve"> </w:t>
            </w:r>
            <w:r w:rsidR="006028A4">
              <w:rPr>
                <w:rFonts w:asciiTheme="minorHAnsi" w:hAnsiTheme="minorHAnsi"/>
                <w:color w:val="000000" w:themeColor="text1"/>
                <w:lang w:eastAsia="ja-JP"/>
              </w:rPr>
              <w:t>ACCEPTED</w:t>
            </w:r>
            <w:r w:rsidR="00722F5A">
              <w:rPr>
                <w:rFonts w:asciiTheme="minorHAnsi" w:hAnsiTheme="minorHAnsi"/>
                <w:color w:val="000000" w:themeColor="text1"/>
                <w:lang w:eastAsia="ja-JP"/>
              </w:rPr>
              <w:t xml:space="preserve"> with polygon to be reduced in the SE</w:t>
            </w:r>
            <w:r w:rsidR="006028A4">
              <w:rPr>
                <w:rFonts w:asciiTheme="minorHAnsi" w:hAnsiTheme="minorHAnsi"/>
                <w:color w:val="000000" w:themeColor="text1"/>
                <w:lang w:eastAsia="ja-JP"/>
              </w:rPr>
              <w:t>.</w:t>
            </w:r>
          </w:p>
        </w:tc>
        <w:tc>
          <w:tcPr>
            <w:tcW w:w="2041" w:type="dxa"/>
            <w:shd w:val="clear" w:color="auto" w:fill="D9D9D9" w:themeFill="background1" w:themeFillShade="D9"/>
          </w:tcPr>
          <w:p w14:paraId="041B3D13" w14:textId="60695010" w:rsidR="008B4161" w:rsidRPr="00361E35" w:rsidRDefault="0068692F" w:rsidP="0068692F">
            <w:pPr>
              <w:widowControl w:val="0"/>
              <w:suppressAutoHyphens/>
              <w:spacing w:before="40" w:after="40" w:line="240" w:lineRule="auto"/>
              <w:rPr>
                <w:rFonts w:eastAsia="Batang" w:cs="Times New Roman"/>
                <w:iCs/>
                <w:lang w:val="en-US" w:eastAsia="ar-SA"/>
              </w:rPr>
            </w:pPr>
            <w:r w:rsidRPr="0068692F">
              <w:rPr>
                <w:rFonts w:eastAsia="Batang" w:cs="Times New Roman"/>
                <w:iCs/>
                <w:color w:val="FF0000"/>
                <w:lang w:val="en-US" w:eastAsia="ar-SA"/>
              </w:rPr>
              <w:t>Complete. Gazetteer updated 2</w:t>
            </w:r>
            <w:r>
              <w:rPr>
                <w:rFonts w:eastAsia="Batang" w:cs="Times New Roman"/>
                <w:iCs/>
                <w:color w:val="FF0000"/>
                <w:lang w:val="en-US" w:eastAsia="ar-SA"/>
              </w:rPr>
              <w:t>8</w:t>
            </w:r>
            <w:r w:rsidRPr="0068692F">
              <w:rPr>
                <w:rFonts w:eastAsia="Batang" w:cs="Times New Roman"/>
                <w:iCs/>
                <w:color w:val="FF0000"/>
                <w:lang w:val="en-US" w:eastAsia="ar-SA"/>
              </w:rPr>
              <w:t xml:space="preserve"> Mar 2022.</w:t>
            </w:r>
          </w:p>
        </w:tc>
      </w:tr>
      <w:tr w:rsidR="00340B7B" w:rsidRPr="002A066B" w14:paraId="54B9ECCB" w14:textId="77777777" w:rsidTr="00F65FE5">
        <w:trPr>
          <w:cantSplit/>
          <w:jc w:val="center"/>
        </w:trPr>
        <w:tc>
          <w:tcPr>
            <w:tcW w:w="3363" w:type="dxa"/>
            <w:shd w:val="clear" w:color="auto" w:fill="auto"/>
            <w:vAlign w:val="center"/>
          </w:tcPr>
          <w:p w14:paraId="7ADCCE8A" w14:textId="77777777" w:rsidR="00340B7B" w:rsidRPr="00A87B5B" w:rsidRDefault="00340B7B" w:rsidP="00340B7B">
            <w:pPr>
              <w:pStyle w:val="TableParagraph"/>
              <w:spacing w:before="40" w:after="40"/>
              <w:ind w:left="205" w:right="200"/>
              <w:jc w:val="center"/>
              <w:rPr>
                <w:rFonts w:ascii="Calibri" w:hAnsi="Calibri"/>
              </w:rPr>
            </w:pPr>
            <w:bookmarkStart w:id="6" w:name="_Hlk71665800"/>
            <w:bookmarkEnd w:id="5"/>
          </w:p>
        </w:tc>
        <w:tc>
          <w:tcPr>
            <w:tcW w:w="924" w:type="dxa"/>
            <w:shd w:val="clear" w:color="auto" w:fill="auto"/>
          </w:tcPr>
          <w:p w14:paraId="03EC84F0" w14:textId="77777777" w:rsidR="00340B7B" w:rsidRPr="00496D34" w:rsidRDefault="00340B7B" w:rsidP="00340B7B">
            <w:pPr>
              <w:pStyle w:val="TableParagraph"/>
              <w:spacing w:before="40" w:after="40"/>
              <w:rPr>
                <w:rFonts w:asciiTheme="minorHAnsi" w:hAnsiTheme="minorHAnsi"/>
                <w:sz w:val="20"/>
              </w:rPr>
            </w:pPr>
          </w:p>
        </w:tc>
        <w:tc>
          <w:tcPr>
            <w:tcW w:w="3530" w:type="dxa"/>
            <w:shd w:val="clear" w:color="auto" w:fill="auto"/>
          </w:tcPr>
          <w:p w14:paraId="23B4A7F5" w14:textId="77777777" w:rsidR="00340B7B" w:rsidRPr="009A2144" w:rsidRDefault="00340B7B" w:rsidP="00340B7B">
            <w:pPr>
              <w:pStyle w:val="TableParagraph"/>
              <w:spacing w:before="40" w:after="40"/>
              <w:ind w:left="21" w:right="71"/>
              <w:rPr>
                <w:rFonts w:asciiTheme="minorHAnsi" w:hAnsiTheme="minorHAnsi"/>
                <w:color w:val="000000" w:themeColor="text1"/>
              </w:rPr>
            </w:pPr>
          </w:p>
        </w:tc>
        <w:tc>
          <w:tcPr>
            <w:tcW w:w="2041" w:type="dxa"/>
            <w:shd w:val="clear" w:color="auto" w:fill="auto"/>
          </w:tcPr>
          <w:p w14:paraId="649C2164" w14:textId="77777777" w:rsidR="00340B7B" w:rsidRPr="00361E35" w:rsidRDefault="00340B7B" w:rsidP="00340B7B">
            <w:pPr>
              <w:widowControl w:val="0"/>
              <w:suppressAutoHyphens/>
              <w:spacing w:before="40" w:after="40" w:line="240" w:lineRule="auto"/>
              <w:rPr>
                <w:rFonts w:eastAsia="Batang" w:cs="Times New Roman"/>
                <w:iCs/>
                <w:lang w:val="en-US" w:eastAsia="ar-SA"/>
              </w:rPr>
            </w:pPr>
          </w:p>
        </w:tc>
      </w:tr>
      <w:bookmarkEnd w:id="6"/>
      <w:tr w:rsidR="00340B7B" w:rsidRPr="002A066B" w14:paraId="5D95D3B5" w14:textId="77777777" w:rsidTr="002D7F23">
        <w:trPr>
          <w:cantSplit/>
          <w:jc w:val="center"/>
        </w:trPr>
        <w:tc>
          <w:tcPr>
            <w:tcW w:w="3363" w:type="dxa"/>
            <w:tcBorders>
              <w:bottom w:val="single" w:sz="4" w:space="0" w:color="auto"/>
            </w:tcBorders>
            <w:shd w:val="clear" w:color="auto" w:fill="C6D9F1"/>
            <w:vAlign w:val="center"/>
          </w:tcPr>
          <w:p w14:paraId="7BBDFE0F" w14:textId="77777777" w:rsidR="00340B7B" w:rsidRPr="002A066B" w:rsidRDefault="00340B7B" w:rsidP="00340B7B">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C6D9F1"/>
            <w:vAlign w:val="center"/>
          </w:tcPr>
          <w:p w14:paraId="42C88F3E" w14:textId="53685E99" w:rsidR="00340B7B" w:rsidRPr="00C03F5B" w:rsidRDefault="00340B7B" w:rsidP="00227C29">
            <w:pPr>
              <w:widowControl w:val="0"/>
              <w:suppressAutoHyphens/>
              <w:spacing w:before="40" w:after="40" w:line="240" w:lineRule="auto"/>
              <w:jc w:val="center"/>
              <w:rPr>
                <w:b/>
              </w:rPr>
            </w:pPr>
            <w:r w:rsidRPr="00C03F5B">
              <w:rPr>
                <w:rFonts w:eastAsia="Batang" w:cs="Times New Roman"/>
                <w:b/>
                <w:lang w:val="en-NZ" w:eastAsia="ar-SA"/>
              </w:rPr>
              <w:t>4.</w:t>
            </w:r>
            <w:r>
              <w:rPr>
                <w:rFonts w:eastAsia="Batang" w:cs="Times New Roman"/>
                <w:b/>
                <w:lang w:val="en-NZ" w:eastAsia="ar-SA"/>
              </w:rPr>
              <w:t>2</w:t>
            </w:r>
          </w:p>
        </w:tc>
        <w:tc>
          <w:tcPr>
            <w:tcW w:w="3530" w:type="dxa"/>
            <w:tcBorders>
              <w:bottom w:val="single" w:sz="4" w:space="0" w:color="auto"/>
            </w:tcBorders>
            <w:shd w:val="clear" w:color="auto" w:fill="C6D9F1"/>
            <w:vAlign w:val="center"/>
          </w:tcPr>
          <w:p w14:paraId="232C18DD" w14:textId="1F774A6B" w:rsidR="00340B7B" w:rsidRPr="00EA776C" w:rsidRDefault="00693980" w:rsidP="00340B7B">
            <w:pPr>
              <w:widowControl w:val="0"/>
              <w:suppressAutoHyphens/>
              <w:spacing w:before="40" w:after="40" w:line="240" w:lineRule="auto"/>
              <w:rPr>
                <w:b/>
                <w:color w:val="000000" w:themeColor="text1"/>
              </w:rPr>
            </w:pPr>
            <w:r w:rsidRPr="00693980">
              <w:rPr>
                <w:b/>
                <w:color w:val="000000" w:themeColor="text1"/>
              </w:rPr>
              <w:t xml:space="preserve">From USA, </w:t>
            </w:r>
            <w:proofErr w:type="spellStart"/>
            <w:r w:rsidRPr="00693980">
              <w:rPr>
                <w:b/>
                <w:color w:val="000000" w:themeColor="text1"/>
              </w:rPr>
              <w:t>Caladan</w:t>
            </w:r>
            <w:proofErr w:type="spellEnd"/>
            <w:r w:rsidRPr="00693980">
              <w:rPr>
                <w:b/>
                <w:color w:val="000000" w:themeColor="text1"/>
              </w:rPr>
              <w:t xml:space="preserve"> Oceanic</w:t>
            </w:r>
          </w:p>
        </w:tc>
        <w:tc>
          <w:tcPr>
            <w:tcW w:w="2041" w:type="dxa"/>
            <w:tcBorders>
              <w:bottom w:val="single" w:sz="4" w:space="0" w:color="auto"/>
            </w:tcBorders>
            <w:shd w:val="clear" w:color="auto" w:fill="C6D9F1"/>
          </w:tcPr>
          <w:p w14:paraId="6DC299DE" w14:textId="30C0A39F" w:rsidR="00340B7B" w:rsidRPr="002A066B" w:rsidRDefault="00340B7B" w:rsidP="00340B7B">
            <w:pPr>
              <w:widowControl w:val="0"/>
              <w:suppressAutoHyphens/>
              <w:spacing w:before="40" w:after="40" w:line="240" w:lineRule="auto"/>
              <w:jc w:val="center"/>
              <w:rPr>
                <w:rFonts w:eastAsia="Batang" w:cs="Times New Roman"/>
                <w:b/>
                <w:iCs/>
                <w:lang w:val="en-NZ" w:eastAsia="ar-SA"/>
              </w:rPr>
            </w:pPr>
          </w:p>
        </w:tc>
      </w:tr>
      <w:tr w:rsidR="008904F8" w:rsidRPr="006C172E" w14:paraId="2AAAD832" w14:textId="77777777" w:rsidTr="002D7F23">
        <w:trPr>
          <w:cantSplit/>
          <w:jc w:val="center"/>
        </w:trPr>
        <w:tc>
          <w:tcPr>
            <w:tcW w:w="3363" w:type="dxa"/>
            <w:shd w:val="clear" w:color="auto" w:fill="D9D9D9" w:themeFill="background1" w:themeFillShade="D9"/>
            <w:vAlign w:val="center"/>
          </w:tcPr>
          <w:p w14:paraId="492F487F" w14:textId="77777777" w:rsidR="008904F8" w:rsidRDefault="008904F8" w:rsidP="00687DF4">
            <w:pPr>
              <w:pStyle w:val="TableParagraph"/>
              <w:spacing w:before="40" w:after="40"/>
              <w:ind w:left="205" w:right="200"/>
              <w:jc w:val="center"/>
              <w:rPr>
                <w:rFonts w:ascii="Calibri" w:hAnsi="Calibri"/>
              </w:rPr>
            </w:pPr>
          </w:p>
        </w:tc>
        <w:tc>
          <w:tcPr>
            <w:tcW w:w="924" w:type="dxa"/>
            <w:shd w:val="clear" w:color="auto" w:fill="D9D9D9" w:themeFill="background1" w:themeFillShade="D9"/>
          </w:tcPr>
          <w:p w14:paraId="35FD021C" w14:textId="77777777" w:rsidR="008904F8" w:rsidRPr="00757ED3" w:rsidRDefault="008904F8"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646BB12" w14:textId="77777777" w:rsidR="008904F8" w:rsidRPr="00227DB4" w:rsidRDefault="008904F8" w:rsidP="009F78C4">
            <w:pPr>
              <w:rPr>
                <w:color w:val="000000" w:themeColor="text1"/>
                <w:lang w:eastAsia="ja-JP"/>
              </w:rPr>
            </w:pPr>
          </w:p>
        </w:tc>
        <w:tc>
          <w:tcPr>
            <w:tcW w:w="2041" w:type="dxa"/>
            <w:shd w:val="clear" w:color="auto" w:fill="D9D9D9" w:themeFill="background1" w:themeFillShade="D9"/>
          </w:tcPr>
          <w:p w14:paraId="228385A5" w14:textId="10AF23C6" w:rsidR="008904F8" w:rsidRPr="00C35BE9" w:rsidRDefault="008904F8" w:rsidP="00ED3D4A">
            <w:pPr>
              <w:widowControl w:val="0"/>
              <w:suppressAutoHyphens/>
              <w:spacing w:before="40" w:after="40" w:line="240" w:lineRule="auto"/>
              <w:rPr>
                <w:rFonts w:eastAsia="Batang" w:cs="Times New Roman"/>
                <w:iCs/>
                <w:color w:val="FF0000"/>
                <w:lang w:eastAsia="ar-SA"/>
              </w:rPr>
            </w:pPr>
            <w:r>
              <w:rPr>
                <w:rFonts w:eastAsia="Batang" w:cs="Times New Roman"/>
                <w:iCs/>
                <w:color w:val="FF0000"/>
                <w:lang w:eastAsia="ar-SA"/>
              </w:rPr>
              <w:t xml:space="preserve">Ref: </w:t>
            </w:r>
            <w:r w:rsidRPr="008904F8">
              <w:rPr>
                <w:rFonts w:ascii="Calibri" w:hAnsi="Calibri"/>
                <w:color w:val="FF0000"/>
              </w:rPr>
              <w:t>SCUFN34/VTC02/41</w:t>
            </w:r>
          </w:p>
        </w:tc>
      </w:tr>
      <w:tr w:rsidR="008B4161" w:rsidRPr="006C172E" w14:paraId="4F2104BC" w14:textId="77777777" w:rsidTr="002D7F23">
        <w:trPr>
          <w:cantSplit/>
          <w:jc w:val="center"/>
        </w:trPr>
        <w:tc>
          <w:tcPr>
            <w:tcW w:w="3363" w:type="dxa"/>
            <w:shd w:val="clear" w:color="auto" w:fill="D9D9D9" w:themeFill="background1" w:themeFillShade="D9"/>
            <w:vAlign w:val="center"/>
          </w:tcPr>
          <w:p w14:paraId="57E79C8C" w14:textId="260479C1" w:rsidR="008B4161" w:rsidRPr="00757ED3"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29</w:t>
            </w:r>
          </w:p>
        </w:tc>
        <w:tc>
          <w:tcPr>
            <w:tcW w:w="924" w:type="dxa"/>
            <w:shd w:val="clear" w:color="auto" w:fill="D9D9D9" w:themeFill="background1" w:themeFillShade="D9"/>
          </w:tcPr>
          <w:p w14:paraId="6B6D7FDF" w14:textId="77777777" w:rsidR="008B4161" w:rsidRPr="00757ED3"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2CF861F" w14:textId="52BB81CE" w:rsidR="008B4161" w:rsidRPr="003F0201" w:rsidRDefault="008B4161" w:rsidP="009F78C4">
            <w:pPr>
              <w:rPr>
                <w:rFonts w:eastAsia="Times New Roman" w:cs="Times New Roman"/>
                <w:color w:val="000000" w:themeColor="text1"/>
                <w:lang w:val="en-US" w:eastAsia="ja-JP" w:bidi="en-US"/>
              </w:rPr>
            </w:pPr>
            <w:r w:rsidRPr="00227DB4">
              <w:rPr>
                <w:color w:val="000000" w:themeColor="text1"/>
                <w:lang w:eastAsia="ja-JP"/>
              </w:rPr>
              <w:t xml:space="preserve">Proposal for </w:t>
            </w:r>
            <w:proofErr w:type="spellStart"/>
            <w:r w:rsidR="003F0201">
              <w:rPr>
                <w:rFonts w:eastAsia="Times New Roman" w:cs="Times New Roman"/>
                <w:color w:val="000000" w:themeColor="text1"/>
                <w:lang w:val="en-US" w:eastAsia="ja-JP" w:bidi="en-US"/>
              </w:rPr>
              <w:t>Ataroa</w:t>
            </w:r>
            <w:proofErr w:type="spellEnd"/>
            <w:r w:rsidR="003F0201">
              <w:rPr>
                <w:rFonts w:eastAsia="Times New Roman" w:cs="Times New Roman"/>
                <w:color w:val="000000" w:themeColor="text1"/>
                <w:lang w:val="en-US" w:eastAsia="ja-JP" w:bidi="en-US"/>
              </w:rPr>
              <w:t xml:space="preserve"> </w:t>
            </w:r>
            <w:r w:rsidR="00D23467">
              <w:rPr>
                <w:rFonts w:eastAsia="Times New Roman" w:cs="Times New Roman"/>
                <w:color w:val="000000" w:themeColor="text1"/>
                <w:lang w:val="en-US" w:eastAsia="ja-JP" w:bidi="en-US"/>
              </w:rPr>
              <w:t>[</w:t>
            </w:r>
            <w:r w:rsidR="003F0201">
              <w:rPr>
                <w:rFonts w:eastAsia="Times New Roman" w:cs="Times New Roman"/>
                <w:color w:val="000000" w:themeColor="text1"/>
                <w:lang w:val="en-US" w:eastAsia="ja-JP" w:bidi="en-US"/>
              </w:rPr>
              <w:t>SEAMOUNT</w:t>
            </w:r>
            <w:r w:rsidR="00D23467">
              <w:rPr>
                <w:rFonts w:eastAsia="Times New Roman" w:cs="Times New Roman"/>
                <w:color w:val="000000" w:themeColor="text1"/>
                <w:lang w:val="en-US" w:eastAsia="ja-JP" w:bidi="en-US"/>
              </w:rPr>
              <w:t>]</w:t>
            </w:r>
            <w:r w:rsidR="003F0201">
              <w:rPr>
                <w:rFonts w:eastAsia="Times New Roman" w:cs="Times New Roman"/>
                <w:color w:val="000000" w:themeColor="text1"/>
                <w:lang w:val="en-US" w:eastAsia="ja-JP" w:bidi="en-US"/>
              </w:rPr>
              <w:t xml:space="preserve"> </w:t>
            </w:r>
            <w:r w:rsidRPr="00227DB4">
              <w:rPr>
                <w:color w:val="000000" w:themeColor="text1"/>
                <w:lang w:eastAsia="ja-JP"/>
              </w:rPr>
              <w:t>is</w:t>
            </w:r>
            <w:r w:rsidR="00D23467">
              <w:rPr>
                <w:color w:val="000000" w:themeColor="text1"/>
                <w:lang w:eastAsia="ja-JP"/>
              </w:rPr>
              <w:t xml:space="preserve"> ACCEPTED with generic term modified as KNOLL.</w:t>
            </w:r>
          </w:p>
        </w:tc>
        <w:tc>
          <w:tcPr>
            <w:tcW w:w="2041" w:type="dxa"/>
            <w:shd w:val="clear" w:color="auto" w:fill="D9D9D9" w:themeFill="background1" w:themeFillShade="D9"/>
          </w:tcPr>
          <w:p w14:paraId="4E5933B2" w14:textId="64CC794B" w:rsidR="008B4161" w:rsidRPr="00757ED3" w:rsidRDefault="00B418FF" w:rsidP="00ED3D4A">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w:t>
            </w:r>
            <w:r w:rsidR="00C35BE9" w:rsidRPr="00C35BE9">
              <w:rPr>
                <w:rFonts w:eastAsia="Batang" w:cs="Times New Roman"/>
                <w:iCs/>
                <w:color w:val="FF0000"/>
                <w:lang w:eastAsia="ar-SA"/>
              </w:rPr>
              <w:t>8</w:t>
            </w:r>
            <w:r w:rsidRPr="00C35BE9">
              <w:rPr>
                <w:rFonts w:eastAsia="Batang" w:cs="Times New Roman"/>
                <w:iCs/>
                <w:color w:val="FF0000"/>
                <w:lang w:eastAsia="ar-SA"/>
              </w:rPr>
              <w:t xml:space="preserve"> </w:t>
            </w:r>
            <w:r w:rsidR="00ED3D4A">
              <w:rPr>
                <w:rFonts w:eastAsia="Batang" w:cs="Times New Roman"/>
                <w:iCs/>
                <w:color w:val="FF0000"/>
                <w:lang w:eastAsia="ar-SA"/>
              </w:rPr>
              <w:t>Mar</w:t>
            </w:r>
            <w:r w:rsidRPr="00C35BE9">
              <w:rPr>
                <w:rFonts w:eastAsia="Batang" w:cs="Times New Roman"/>
                <w:iCs/>
                <w:color w:val="FF0000"/>
                <w:lang w:eastAsia="ar-SA"/>
              </w:rPr>
              <w:t xml:space="preserve"> 2022.</w:t>
            </w:r>
          </w:p>
        </w:tc>
      </w:tr>
      <w:tr w:rsidR="008B4161" w:rsidRPr="00173FF6" w14:paraId="42F8D0F3" w14:textId="77777777" w:rsidTr="002D7F23">
        <w:trPr>
          <w:cantSplit/>
          <w:jc w:val="center"/>
        </w:trPr>
        <w:tc>
          <w:tcPr>
            <w:tcW w:w="3363" w:type="dxa"/>
            <w:shd w:val="clear" w:color="auto" w:fill="D9D9D9" w:themeFill="background1" w:themeFillShade="D9"/>
            <w:vAlign w:val="center"/>
          </w:tcPr>
          <w:p w14:paraId="4B78E58F" w14:textId="6F9598B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30</w:t>
            </w:r>
          </w:p>
        </w:tc>
        <w:tc>
          <w:tcPr>
            <w:tcW w:w="924" w:type="dxa"/>
            <w:shd w:val="clear" w:color="auto" w:fill="D9D9D9" w:themeFill="background1" w:themeFillShade="D9"/>
          </w:tcPr>
          <w:p w14:paraId="780B7C3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BA9E91A" w14:textId="65E90D7D" w:rsidR="008B4161" w:rsidRPr="00173FF6" w:rsidRDefault="008B4161" w:rsidP="003F0201">
            <w:pPr>
              <w:rPr>
                <w:color w:val="000000" w:themeColor="text1"/>
              </w:rPr>
            </w:pPr>
            <w:r w:rsidRPr="00227DB4">
              <w:rPr>
                <w:color w:val="000000" w:themeColor="text1"/>
                <w:lang w:eastAsia="ja-JP"/>
              </w:rPr>
              <w:t xml:space="preserve">Proposal for </w:t>
            </w:r>
            <w:proofErr w:type="spellStart"/>
            <w:r w:rsidR="003F0201" w:rsidRPr="003F0201">
              <w:rPr>
                <w:rFonts w:eastAsia="Times New Roman" w:cs="Times New Roman"/>
                <w:color w:val="000000" w:themeColor="text1"/>
                <w:lang w:val="en-US" w:eastAsia="ja-JP" w:bidi="en-US"/>
              </w:rPr>
              <w:t>Anapa</w:t>
            </w:r>
            <w:proofErr w:type="spellEnd"/>
            <w:r w:rsidR="003F0201" w:rsidRPr="003F0201">
              <w:rPr>
                <w:rFonts w:eastAsia="Times New Roman" w:cs="Times New Roman"/>
                <w:color w:val="000000" w:themeColor="text1"/>
                <w:lang w:val="en-US" w:eastAsia="ja-JP" w:bidi="en-US"/>
              </w:rPr>
              <w:t xml:space="preserve"> HILL</w:t>
            </w:r>
            <w:r w:rsidR="003F0201">
              <w:rPr>
                <w:rFonts w:eastAsia="Times New Roman" w:cs="Times New Roman"/>
                <w:color w:val="000000" w:themeColor="text1"/>
                <w:lang w:val="en-US" w:eastAsia="ja-JP" w:bidi="en-US"/>
              </w:rPr>
              <w:t xml:space="preserve"> </w:t>
            </w:r>
            <w:r w:rsidRPr="00227DB4">
              <w:rPr>
                <w:color w:val="000000" w:themeColor="text1"/>
                <w:lang w:eastAsia="ja-JP"/>
              </w:rPr>
              <w:t>is</w:t>
            </w:r>
            <w:r w:rsidR="00F86B2D">
              <w:rPr>
                <w:color w:val="000000" w:themeColor="text1"/>
                <w:lang w:eastAsia="ja-JP"/>
              </w:rPr>
              <w:t xml:space="preserve"> ACCEPTED.</w:t>
            </w:r>
          </w:p>
        </w:tc>
        <w:tc>
          <w:tcPr>
            <w:tcW w:w="2041" w:type="dxa"/>
            <w:shd w:val="clear" w:color="auto" w:fill="D9D9D9" w:themeFill="background1" w:themeFillShade="D9"/>
          </w:tcPr>
          <w:p w14:paraId="70608C71" w14:textId="6E5CA5EE" w:rsidR="008B4161" w:rsidRPr="00173FF6" w:rsidRDefault="00C35BE9"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w:t>
            </w:r>
            <w:r w:rsidR="00ED3D4A" w:rsidRPr="00C35BE9">
              <w:rPr>
                <w:rFonts w:eastAsia="Batang" w:cs="Times New Roman"/>
                <w:iCs/>
                <w:color w:val="FF0000"/>
                <w:lang w:eastAsia="ar-SA"/>
              </w:rPr>
              <w:t xml:space="preserve">8 </w:t>
            </w:r>
            <w:r w:rsidR="00ED3D4A">
              <w:rPr>
                <w:rFonts w:eastAsia="Batang" w:cs="Times New Roman"/>
                <w:iCs/>
                <w:color w:val="FF0000"/>
                <w:lang w:eastAsia="ar-SA"/>
              </w:rPr>
              <w:t>Mar</w:t>
            </w:r>
            <w:r w:rsidR="00ED3D4A"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3F1E9070" w14:textId="77777777" w:rsidTr="002D7F23">
        <w:trPr>
          <w:cantSplit/>
          <w:jc w:val="center"/>
        </w:trPr>
        <w:tc>
          <w:tcPr>
            <w:tcW w:w="3363" w:type="dxa"/>
            <w:shd w:val="clear" w:color="auto" w:fill="D9D9D9" w:themeFill="background1" w:themeFillShade="D9"/>
            <w:vAlign w:val="center"/>
          </w:tcPr>
          <w:p w14:paraId="5E74C488" w14:textId="5078676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31</w:t>
            </w:r>
          </w:p>
        </w:tc>
        <w:tc>
          <w:tcPr>
            <w:tcW w:w="924" w:type="dxa"/>
            <w:shd w:val="clear" w:color="auto" w:fill="D9D9D9" w:themeFill="background1" w:themeFillShade="D9"/>
          </w:tcPr>
          <w:p w14:paraId="40A46F7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F55352B" w14:textId="574448A9" w:rsidR="008B4161" w:rsidRPr="00173FF6" w:rsidRDefault="008B4161" w:rsidP="009F78C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3F0201" w:rsidRPr="003F0201">
              <w:rPr>
                <w:rFonts w:asciiTheme="minorHAnsi" w:hAnsiTheme="minorHAnsi"/>
                <w:color w:val="000000" w:themeColor="text1"/>
                <w:lang w:eastAsia="ja-JP"/>
              </w:rPr>
              <w:t xml:space="preserve">Marco Polo </w:t>
            </w:r>
            <w:r w:rsidR="009F78C4">
              <w:rPr>
                <w:rFonts w:asciiTheme="minorHAnsi" w:hAnsiTheme="minorHAnsi"/>
                <w:color w:val="000000" w:themeColor="text1"/>
                <w:lang w:eastAsia="ja-JP"/>
              </w:rPr>
              <w:t>[</w:t>
            </w:r>
            <w:r w:rsidR="003F0201" w:rsidRPr="009F78C4">
              <w:rPr>
                <w:rFonts w:asciiTheme="minorHAnsi" w:hAnsiTheme="minorHAnsi"/>
                <w:strike/>
                <w:color w:val="000000" w:themeColor="text1"/>
                <w:lang w:eastAsia="ja-JP"/>
              </w:rPr>
              <w:t>SEAMOUNT</w:t>
            </w:r>
            <w:r w:rsidR="009F78C4">
              <w:rPr>
                <w:rFonts w:asciiTheme="minorHAnsi" w:hAnsiTheme="minorHAnsi"/>
                <w:color w:val="000000" w:themeColor="text1"/>
                <w:lang w:eastAsia="ja-JP"/>
              </w:rPr>
              <w:t>]</w:t>
            </w:r>
            <w:r w:rsidR="003F0201">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02E5A604" w14:textId="5D03360D" w:rsidR="008B4161" w:rsidRPr="00173FF6" w:rsidRDefault="00C35BE9"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w:t>
            </w:r>
            <w:r w:rsidR="00ED3D4A" w:rsidRPr="00C35BE9">
              <w:rPr>
                <w:rFonts w:eastAsia="Batang" w:cs="Times New Roman"/>
                <w:iCs/>
                <w:color w:val="FF0000"/>
                <w:lang w:eastAsia="ar-SA"/>
              </w:rPr>
              <w:t xml:space="preserve">8 </w:t>
            </w:r>
            <w:r w:rsidR="00ED3D4A">
              <w:rPr>
                <w:rFonts w:eastAsia="Batang" w:cs="Times New Roman"/>
                <w:iCs/>
                <w:color w:val="FF0000"/>
                <w:lang w:eastAsia="ar-SA"/>
              </w:rPr>
              <w:t>Mar</w:t>
            </w:r>
            <w:r w:rsidR="00ED3D4A"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5ED6A28F" w14:textId="77777777" w:rsidTr="002D7F23">
        <w:trPr>
          <w:cantSplit/>
          <w:jc w:val="center"/>
        </w:trPr>
        <w:tc>
          <w:tcPr>
            <w:tcW w:w="3363" w:type="dxa"/>
            <w:tcBorders>
              <w:bottom w:val="single" w:sz="4" w:space="0" w:color="auto"/>
            </w:tcBorders>
            <w:shd w:val="clear" w:color="auto" w:fill="auto"/>
            <w:vAlign w:val="center"/>
          </w:tcPr>
          <w:p w14:paraId="1298003E" w14:textId="42E35967"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32</w:t>
            </w:r>
          </w:p>
        </w:tc>
        <w:tc>
          <w:tcPr>
            <w:tcW w:w="924" w:type="dxa"/>
            <w:tcBorders>
              <w:bottom w:val="single" w:sz="4" w:space="0" w:color="auto"/>
            </w:tcBorders>
            <w:shd w:val="clear" w:color="auto" w:fill="auto"/>
          </w:tcPr>
          <w:p w14:paraId="6C4E160C"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0AB0CE29" w14:textId="3AADB0E0" w:rsidR="008B4161" w:rsidRPr="00173FF6" w:rsidRDefault="008B4161" w:rsidP="009F78C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3F0201" w:rsidRPr="003F0201">
              <w:rPr>
                <w:rFonts w:asciiTheme="minorHAnsi" w:hAnsiTheme="minorHAnsi"/>
                <w:color w:val="000000" w:themeColor="text1"/>
                <w:lang w:eastAsia="ja-JP"/>
              </w:rPr>
              <w:t>Brahma SEAMOUNT</w:t>
            </w:r>
            <w:r w:rsidR="003F0201">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kept as PENDING, proposer to submit another specific term with reason for choice (concerns raised about </w:t>
            </w:r>
            <w:r w:rsidR="004439AA">
              <w:rPr>
                <w:rFonts w:asciiTheme="minorHAnsi" w:hAnsiTheme="minorHAnsi"/>
                <w:color w:val="000000" w:themeColor="text1"/>
                <w:lang w:eastAsia="ja-JP"/>
              </w:rPr>
              <w:t>using the names of g</w:t>
            </w:r>
            <w:r w:rsidR="009F78C4">
              <w:rPr>
                <w:rFonts w:asciiTheme="minorHAnsi" w:hAnsiTheme="minorHAnsi"/>
                <w:color w:val="000000" w:themeColor="text1"/>
                <w:lang w:eastAsia="ja-JP"/>
              </w:rPr>
              <w:t xml:space="preserve">ods </w:t>
            </w:r>
            <w:r w:rsidR="004439AA">
              <w:rPr>
                <w:rFonts w:asciiTheme="minorHAnsi" w:hAnsiTheme="minorHAnsi"/>
                <w:color w:val="000000" w:themeColor="text1"/>
                <w:lang w:eastAsia="ja-JP"/>
              </w:rPr>
              <w:t>in the specific term</w:t>
            </w:r>
            <w:r w:rsidR="009F78C4">
              <w:rPr>
                <w:rFonts w:asciiTheme="minorHAnsi" w:hAnsiTheme="minorHAnsi"/>
                <w:color w:val="000000" w:themeColor="text1"/>
                <w:lang w:eastAsia="ja-JP"/>
              </w:rPr>
              <w:t>).</w:t>
            </w:r>
          </w:p>
        </w:tc>
        <w:tc>
          <w:tcPr>
            <w:tcW w:w="2041" w:type="dxa"/>
            <w:tcBorders>
              <w:bottom w:val="single" w:sz="4" w:space="0" w:color="auto"/>
            </w:tcBorders>
            <w:shd w:val="clear" w:color="auto" w:fill="auto"/>
          </w:tcPr>
          <w:p w14:paraId="3BE1C1DA" w14:textId="7289EA52" w:rsidR="008B4161" w:rsidRPr="00173FF6" w:rsidRDefault="00054D2D" w:rsidP="008B5E6C">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sidR="000A46AC">
              <w:rPr>
                <w:rFonts w:eastAsia="Batang" w:cs="Times New Roman"/>
                <w:iCs/>
                <w:color w:val="FF0000"/>
                <w:lang w:eastAsia="ar-SA"/>
              </w:rPr>
              <w:t>Another</w:t>
            </w:r>
            <w:r w:rsidRPr="00054D2D">
              <w:rPr>
                <w:rFonts w:eastAsia="Batang" w:cs="Times New Roman"/>
                <w:iCs/>
                <w:color w:val="FF0000"/>
                <w:lang w:eastAsia="ar-SA"/>
              </w:rPr>
              <w:t xml:space="preserve"> specific term </w:t>
            </w:r>
            <w:r w:rsidR="008B5E6C">
              <w:rPr>
                <w:rFonts w:eastAsia="Batang" w:cs="Times New Roman"/>
                <w:iCs/>
                <w:color w:val="FF0000"/>
                <w:lang w:eastAsia="ar-SA"/>
              </w:rPr>
              <w:t>proposed: Quokka</w:t>
            </w:r>
            <w:r w:rsidRPr="00054D2D">
              <w:rPr>
                <w:rFonts w:eastAsia="Batang" w:cs="Times New Roman"/>
                <w:iCs/>
                <w:color w:val="FF0000"/>
                <w:lang w:eastAsia="ar-SA"/>
              </w:rPr>
              <w:t xml:space="preserve"> (e-mail </w:t>
            </w:r>
            <w:r w:rsidR="008B5E6C">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sidR="008B5E6C">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2EF867D5" w14:textId="77777777" w:rsidTr="002D7F23">
        <w:trPr>
          <w:cantSplit/>
          <w:jc w:val="center"/>
        </w:trPr>
        <w:tc>
          <w:tcPr>
            <w:tcW w:w="3363" w:type="dxa"/>
            <w:shd w:val="clear" w:color="auto" w:fill="D9D9D9" w:themeFill="background1" w:themeFillShade="D9"/>
            <w:vAlign w:val="center"/>
          </w:tcPr>
          <w:p w14:paraId="6B272409" w14:textId="019A387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33</w:t>
            </w:r>
          </w:p>
        </w:tc>
        <w:tc>
          <w:tcPr>
            <w:tcW w:w="924" w:type="dxa"/>
            <w:shd w:val="clear" w:color="auto" w:fill="D9D9D9" w:themeFill="background1" w:themeFillShade="D9"/>
          </w:tcPr>
          <w:p w14:paraId="579E502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F769F31" w14:textId="2778D2A8" w:rsidR="008B4161" w:rsidRPr="00173FF6" w:rsidRDefault="008B4161" w:rsidP="00687DF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Carlsberg FRACTURE ZONE</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NOT ACCEPTED.</w:t>
            </w:r>
          </w:p>
        </w:tc>
        <w:tc>
          <w:tcPr>
            <w:tcW w:w="2041" w:type="dxa"/>
            <w:shd w:val="clear" w:color="auto" w:fill="D9D9D9" w:themeFill="background1" w:themeFillShade="D9"/>
          </w:tcPr>
          <w:p w14:paraId="34C61AA1" w14:textId="26A72544" w:rsidR="008B4161" w:rsidRPr="00173FF6" w:rsidRDefault="00B069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w:t>
            </w:r>
            <w:r w:rsidR="00B5150C" w:rsidRPr="00B5150C">
              <w:rPr>
                <w:rFonts w:eastAsia="Batang" w:cs="Times New Roman"/>
                <w:iCs/>
                <w:color w:val="FF0000"/>
                <w:lang w:eastAsia="ar-SA"/>
              </w:rPr>
              <w:t xml:space="preserve"> Name removed from Gazetteer.</w:t>
            </w:r>
          </w:p>
        </w:tc>
      </w:tr>
      <w:tr w:rsidR="008B4161" w:rsidRPr="00173FF6" w14:paraId="77D1DE20" w14:textId="77777777" w:rsidTr="002D7F23">
        <w:trPr>
          <w:cantSplit/>
          <w:jc w:val="center"/>
        </w:trPr>
        <w:tc>
          <w:tcPr>
            <w:tcW w:w="3363" w:type="dxa"/>
            <w:shd w:val="clear" w:color="auto" w:fill="D9D9D9" w:themeFill="background1" w:themeFillShade="D9"/>
            <w:vAlign w:val="center"/>
          </w:tcPr>
          <w:p w14:paraId="6B43FA4A" w14:textId="3D9B25AE"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34</w:t>
            </w:r>
          </w:p>
        </w:tc>
        <w:tc>
          <w:tcPr>
            <w:tcW w:w="924" w:type="dxa"/>
            <w:shd w:val="clear" w:color="auto" w:fill="D9D9D9" w:themeFill="background1" w:themeFillShade="D9"/>
          </w:tcPr>
          <w:p w14:paraId="29E5CF9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05A6EB5" w14:textId="7AA4CFD9" w:rsidR="008B4161" w:rsidRPr="00173FF6" w:rsidRDefault="008B4161" w:rsidP="001D1707">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Puroto</w:t>
            </w:r>
            <w:proofErr w:type="spellEnd"/>
            <w:r w:rsidR="007269C2" w:rsidRPr="007269C2">
              <w:rPr>
                <w:rFonts w:asciiTheme="minorHAnsi" w:hAnsiTheme="minorHAnsi"/>
                <w:color w:val="000000" w:themeColor="text1"/>
                <w:lang w:eastAsia="ja-JP"/>
              </w:rPr>
              <w:t xml:space="preserve"> SEAMOUNT</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1D1707">
              <w:rPr>
                <w:rFonts w:asciiTheme="minorHAnsi" w:hAnsiTheme="minorHAnsi"/>
                <w:color w:val="000000" w:themeColor="text1"/>
                <w:lang w:eastAsia="ja-JP"/>
              </w:rPr>
              <w:t xml:space="preserve"> ACCEPTED with additional note in the GEBCO Gazetteer that SCUFN reserves its rights to modify generic term (</w:t>
            </w:r>
            <w:r w:rsidR="00357AA8">
              <w:rPr>
                <w:rFonts w:asciiTheme="minorHAnsi" w:hAnsiTheme="minorHAnsi"/>
                <w:color w:val="000000" w:themeColor="text1"/>
                <w:lang w:eastAsia="ja-JP"/>
              </w:rPr>
              <w:t xml:space="preserve">perhaps </w:t>
            </w:r>
            <w:r w:rsidR="001D1707">
              <w:rPr>
                <w:rFonts w:asciiTheme="minorHAnsi" w:hAnsiTheme="minorHAnsi"/>
                <w:color w:val="000000" w:themeColor="text1"/>
                <w:lang w:eastAsia="ja-JP"/>
              </w:rPr>
              <w:t>to RIDGE) when more data become available</w:t>
            </w:r>
            <w:r w:rsidR="008C398C">
              <w:rPr>
                <w:rFonts w:asciiTheme="minorHAnsi" w:hAnsiTheme="minorHAnsi"/>
                <w:color w:val="000000" w:themeColor="text1"/>
                <w:lang w:eastAsia="ja-JP"/>
              </w:rPr>
              <w:t xml:space="preserve"> in the future</w:t>
            </w:r>
            <w:r w:rsidR="001D1707">
              <w:rPr>
                <w:rFonts w:asciiTheme="minorHAnsi" w:hAnsiTheme="minorHAnsi"/>
                <w:color w:val="000000" w:themeColor="text1"/>
                <w:lang w:eastAsia="ja-JP"/>
              </w:rPr>
              <w:t>.</w:t>
            </w:r>
          </w:p>
        </w:tc>
        <w:tc>
          <w:tcPr>
            <w:tcW w:w="2041" w:type="dxa"/>
            <w:shd w:val="clear" w:color="auto" w:fill="D9D9D9" w:themeFill="background1" w:themeFillShade="D9"/>
          </w:tcPr>
          <w:p w14:paraId="58560A31" w14:textId="5597C0AB" w:rsidR="008B4161" w:rsidRPr="00173FF6" w:rsidRDefault="00C35BE9"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w:t>
            </w:r>
            <w:r w:rsidR="00ED3D4A" w:rsidRPr="00C35BE9">
              <w:rPr>
                <w:rFonts w:eastAsia="Batang" w:cs="Times New Roman"/>
                <w:iCs/>
                <w:color w:val="FF0000"/>
                <w:lang w:eastAsia="ar-SA"/>
              </w:rPr>
              <w:t xml:space="preserve">8 </w:t>
            </w:r>
            <w:r w:rsidR="00ED3D4A">
              <w:rPr>
                <w:rFonts w:eastAsia="Batang" w:cs="Times New Roman"/>
                <w:iCs/>
                <w:color w:val="FF0000"/>
                <w:lang w:eastAsia="ar-SA"/>
              </w:rPr>
              <w:t>Mar</w:t>
            </w:r>
            <w:r w:rsidR="00ED3D4A"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7E068B23" w14:textId="77777777" w:rsidTr="002D7F23">
        <w:trPr>
          <w:cantSplit/>
          <w:jc w:val="center"/>
        </w:trPr>
        <w:tc>
          <w:tcPr>
            <w:tcW w:w="3363" w:type="dxa"/>
            <w:shd w:val="clear" w:color="auto" w:fill="D9D9D9" w:themeFill="background1" w:themeFillShade="D9"/>
            <w:vAlign w:val="center"/>
          </w:tcPr>
          <w:p w14:paraId="49437A25" w14:textId="0DBB648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35</w:t>
            </w:r>
          </w:p>
        </w:tc>
        <w:tc>
          <w:tcPr>
            <w:tcW w:w="924" w:type="dxa"/>
            <w:shd w:val="clear" w:color="auto" w:fill="D9D9D9" w:themeFill="background1" w:themeFillShade="D9"/>
          </w:tcPr>
          <w:p w14:paraId="3CB1B57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88C19F0" w14:textId="1FC6C29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Kanani</w:t>
            </w:r>
            <w:proofErr w:type="spellEnd"/>
            <w:r w:rsidR="007269C2" w:rsidRPr="007269C2">
              <w:rPr>
                <w:rFonts w:asciiTheme="minorHAnsi" w:hAnsiTheme="minorHAnsi"/>
                <w:color w:val="000000" w:themeColor="text1"/>
                <w:lang w:eastAsia="ja-JP"/>
              </w:rPr>
              <w:t xml:space="preserve"> HILL</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5D42D0">
              <w:rPr>
                <w:rFonts w:asciiTheme="minorHAnsi" w:hAnsiTheme="minorHAnsi"/>
                <w:color w:val="000000" w:themeColor="text1"/>
                <w:lang w:eastAsia="ja-JP"/>
              </w:rPr>
              <w:t xml:space="preserve"> ACCEPTED with proposal to be modified to delete “vicinity”</w:t>
            </w:r>
            <w:r w:rsidR="007224DF">
              <w:rPr>
                <w:rFonts w:asciiTheme="minorHAnsi" w:hAnsiTheme="minorHAnsi"/>
                <w:color w:val="000000" w:themeColor="text1"/>
                <w:lang w:eastAsia="ja-JP"/>
              </w:rPr>
              <w:t xml:space="preserve"> </w:t>
            </w:r>
            <w:r w:rsidR="0073195F">
              <w:rPr>
                <w:rFonts w:asciiTheme="minorHAnsi" w:hAnsiTheme="minorHAnsi"/>
                <w:color w:val="000000" w:themeColor="text1"/>
                <w:lang w:eastAsia="ja-JP"/>
              </w:rPr>
              <w:t xml:space="preserve">sentence </w:t>
            </w:r>
            <w:r w:rsidR="007224DF">
              <w:rPr>
                <w:rFonts w:asciiTheme="minorHAnsi" w:hAnsiTheme="minorHAnsi"/>
                <w:color w:val="000000" w:themeColor="text1"/>
                <w:lang w:eastAsia="ja-JP"/>
              </w:rPr>
              <w:t xml:space="preserve">in the </w:t>
            </w:r>
            <w:r w:rsidR="005509F4">
              <w:rPr>
                <w:rFonts w:asciiTheme="minorHAnsi" w:hAnsiTheme="minorHAnsi"/>
                <w:color w:val="000000" w:themeColor="text1"/>
                <w:lang w:eastAsia="ja-JP"/>
              </w:rPr>
              <w:t xml:space="preserve">reason </w:t>
            </w:r>
            <w:r w:rsidR="007224DF">
              <w:rPr>
                <w:rFonts w:asciiTheme="minorHAnsi" w:hAnsiTheme="minorHAnsi"/>
                <w:color w:val="000000" w:themeColor="text1"/>
                <w:lang w:eastAsia="ja-JP"/>
              </w:rPr>
              <w:t>for choice.</w:t>
            </w:r>
          </w:p>
        </w:tc>
        <w:tc>
          <w:tcPr>
            <w:tcW w:w="2041" w:type="dxa"/>
            <w:shd w:val="clear" w:color="auto" w:fill="D9D9D9" w:themeFill="background1" w:themeFillShade="D9"/>
          </w:tcPr>
          <w:p w14:paraId="01CBAF09" w14:textId="2CF00E0E" w:rsidR="008B4161" w:rsidRPr="00173FF6" w:rsidRDefault="00C35BE9"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w:t>
            </w:r>
            <w:r w:rsidR="00ED3D4A" w:rsidRPr="00C35BE9">
              <w:rPr>
                <w:rFonts w:eastAsia="Batang" w:cs="Times New Roman"/>
                <w:iCs/>
                <w:color w:val="FF0000"/>
                <w:lang w:eastAsia="ar-SA"/>
              </w:rPr>
              <w:t xml:space="preserve">8 </w:t>
            </w:r>
            <w:r w:rsidR="00ED3D4A">
              <w:rPr>
                <w:rFonts w:eastAsia="Batang" w:cs="Times New Roman"/>
                <w:iCs/>
                <w:color w:val="FF0000"/>
                <w:lang w:eastAsia="ar-SA"/>
              </w:rPr>
              <w:t>Mar</w:t>
            </w:r>
            <w:r w:rsidR="00ED3D4A"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284A6BCF" w14:textId="77777777" w:rsidTr="002D7F23">
        <w:trPr>
          <w:cantSplit/>
          <w:jc w:val="center"/>
        </w:trPr>
        <w:tc>
          <w:tcPr>
            <w:tcW w:w="3363" w:type="dxa"/>
            <w:shd w:val="clear" w:color="auto" w:fill="D9D9D9" w:themeFill="background1" w:themeFillShade="D9"/>
            <w:vAlign w:val="center"/>
          </w:tcPr>
          <w:p w14:paraId="5C14B7A0" w14:textId="78CD136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36</w:t>
            </w:r>
          </w:p>
        </w:tc>
        <w:tc>
          <w:tcPr>
            <w:tcW w:w="924" w:type="dxa"/>
            <w:shd w:val="clear" w:color="auto" w:fill="D9D9D9" w:themeFill="background1" w:themeFillShade="D9"/>
          </w:tcPr>
          <w:p w14:paraId="21D553E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000E2DF" w14:textId="272450B5" w:rsidR="008B4161" w:rsidRPr="00173FF6" w:rsidRDefault="008B4161" w:rsidP="008C398C">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Kiakona</w:t>
            </w:r>
            <w:proofErr w:type="spellEnd"/>
            <w:r w:rsidR="007269C2" w:rsidRPr="007269C2">
              <w:rPr>
                <w:rFonts w:asciiTheme="minorHAnsi" w:hAnsiTheme="minorHAnsi"/>
                <w:color w:val="000000" w:themeColor="text1"/>
                <w:lang w:eastAsia="ja-JP"/>
              </w:rPr>
              <w:t xml:space="preserve"> CALDERA</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8C398C">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0D0C3498" w14:textId="1AC8CFE1" w:rsidR="008B4161" w:rsidRPr="00173FF6" w:rsidRDefault="00C35BE9"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w:t>
            </w:r>
            <w:r w:rsidR="00ED3D4A" w:rsidRPr="00C35BE9">
              <w:rPr>
                <w:rFonts w:eastAsia="Batang" w:cs="Times New Roman"/>
                <w:iCs/>
                <w:color w:val="FF0000"/>
                <w:lang w:eastAsia="ar-SA"/>
              </w:rPr>
              <w:t xml:space="preserve">8 </w:t>
            </w:r>
            <w:r w:rsidR="00ED3D4A">
              <w:rPr>
                <w:rFonts w:eastAsia="Batang" w:cs="Times New Roman"/>
                <w:iCs/>
                <w:color w:val="FF0000"/>
                <w:lang w:eastAsia="ar-SA"/>
              </w:rPr>
              <w:t>Mar</w:t>
            </w:r>
            <w:r w:rsidR="00ED3D4A"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45B4AECF" w14:textId="77777777" w:rsidTr="002D7F23">
        <w:trPr>
          <w:cantSplit/>
          <w:jc w:val="center"/>
        </w:trPr>
        <w:tc>
          <w:tcPr>
            <w:tcW w:w="3363" w:type="dxa"/>
            <w:shd w:val="clear" w:color="auto" w:fill="D9D9D9" w:themeFill="background1" w:themeFillShade="D9"/>
            <w:vAlign w:val="center"/>
          </w:tcPr>
          <w:p w14:paraId="1FB5FA8B" w14:textId="4FE3453B"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37</w:t>
            </w:r>
          </w:p>
        </w:tc>
        <w:tc>
          <w:tcPr>
            <w:tcW w:w="924" w:type="dxa"/>
            <w:shd w:val="clear" w:color="auto" w:fill="D9D9D9" w:themeFill="background1" w:themeFillShade="D9"/>
          </w:tcPr>
          <w:p w14:paraId="2359635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744C6F7" w14:textId="2149085E" w:rsidR="008B4161" w:rsidRPr="00173FF6" w:rsidRDefault="008B4161" w:rsidP="007224DF">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Nani</w:t>
            </w:r>
            <w:proofErr w:type="spellEnd"/>
            <w:r w:rsidR="007269C2" w:rsidRPr="007269C2">
              <w:rPr>
                <w:rFonts w:asciiTheme="minorHAnsi" w:hAnsiTheme="minorHAnsi"/>
                <w:color w:val="000000" w:themeColor="text1"/>
                <w:lang w:eastAsia="ja-JP"/>
              </w:rPr>
              <w:t xml:space="preserve"> </w:t>
            </w:r>
            <w:r w:rsidR="007224DF">
              <w:rPr>
                <w:rFonts w:asciiTheme="minorHAnsi" w:hAnsiTheme="minorHAnsi"/>
                <w:color w:val="000000" w:themeColor="text1"/>
                <w:lang w:eastAsia="ja-JP"/>
              </w:rPr>
              <w:t>[</w:t>
            </w:r>
            <w:r w:rsidR="007269C2" w:rsidRPr="007224DF">
              <w:rPr>
                <w:rFonts w:asciiTheme="minorHAnsi" w:hAnsiTheme="minorHAnsi"/>
                <w:strike/>
                <w:color w:val="000000" w:themeColor="text1"/>
                <w:lang w:eastAsia="ja-JP"/>
              </w:rPr>
              <w:t>KNOLL</w:t>
            </w:r>
            <w:r w:rsidR="007224DF">
              <w:rPr>
                <w:rFonts w:asciiTheme="minorHAnsi" w:hAnsiTheme="minorHAnsi"/>
                <w:color w:val="000000" w:themeColor="text1"/>
                <w:lang w:eastAsia="ja-JP"/>
              </w:rPr>
              <w:t>]</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7224DF">
              <w:rPr>
                <w:rFonts w:asciiTheme="minorHAnsi" w:hAnsiTheme="minorHAnsi"/>
                <w:color w:val="000000" w:themeColor="text1"/>
                <w:lang w:eastAsia="ja-JP"/>
              </w:rPr>
              <w:t xml:space="preserve"> ACCEPTED with generic term modified as HILL. Proposal to be modified to delete “vicinity”</w:t>
            </w:r>
            <w:r w:rsidR="0073195F">
              <w:rPr>
                <w:rFonts w:asciiTheme="minorHAnsi" w:hAnsiTheme="minorHAnsi"/>
                <w:color w:val="000000" w:themeColor="text1"/>
                <w:lang w:eastAsia="ja-JP"/>
              </w:rPr>
              <w:t xml:space="preserve"> sentence</w:t>
            </w:r>
            <w:r w:rsidR="007224DF">
              <w:rPr>
                <w:rFonts w:asciiTheme="minorHAnsi" w:hAnsiTheme="minorHAnsi"/>
                <w:color w:val="000000" w:themeColor="text1"/>
                <w:lang w:eastAsia="ja-JP"/>
              </w:rPr>
              <w:t xml:space="preserve"> in the Reason for choice </w:t>
            </w:r>
            <w:r w:rsidR="007224DF" w:rsidRPr="00062727">
              <w:rPr>
                <w:rFonts w:asciiTheme="minorHAnsi" w:hAnsiTheme="minorHAnsi"/>
                <w:color w:val="000000" w:themeColor="text1"/>
                <w:lang w:eastAsia="ja-JP"/>
              </w:rPr>
              <w:t xml:space="preserve">and </w:t>
            </w:r>
            <w:r w:rsidR="00883E46" w:rsidRPr="00062727">
              <w:rPr>
                <w:rFonts w:asciiTheme="minorHAnsi" w:hAnsiTheme="minorHAnsi"/>
                <w:color w:val="000000" w:themeColor="text1"/>
                <w:lang w:eastAsia="ja-JP"/>
              </w:rPr>
              <w:t xml:space="preserve">to delete </w:t>
            </w:r>
            <w:r w:rsidR="007224DF" w:rsidRPr="00062727">
              <w:rPr>
                <w:rFonts w:asciiTheme="minorHAnsi" w:hAnsiTheme="minorHAnsi"/>
                <w:color w:val="000000" w:themeColor="text1"/>
                <w:lang w:eastAsia="ja-JP"/>
              </w:rPr>
              <w:t>associated feature.</w:t>
            </w:r>
          </w:p>
        </w:tc>
        <w:tc>
          <w:tcPr>
            <w:tcW w:w="2041" w:type="dxa"/>
            <w:shd w:val="clear" w:color="auto" w:fill="D9D9D9" w:themeFill="background1" w:themeFillShade="D9"/>
          </w:tcPr>
          <w:p w14:paraId="6491BAB5" w14:textId="1879B3D8" w:rsidR="008B4161" w:rsidRPr="00173FF6" w:rsidRDefault="00C35BE9"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w:t>
            </w:r>
            <w:r w:rsidR="00ED3D4A" w:rsidRPr="00C35BE9">
              <w:rPr>
                <w:rFonts w:eastAsia="Batang" w:cs="Times New Roman"/>
                <w:iCs/>
                <w:color w:val="FF0000"/>
                <w:lang w:eastAsia="ar-SA"/>
              </w:rPr>
              <w:t xml:space="preserve">8 </w:t>
            </w:r>
            <w:r w:rsidR="00ED3D4A">
              <w:rPr>
                <w:rFonts w:eastAsia="Batang" w:cs="Times New Roman"/>
                <w:iCs/>
                <w:color w:val="FF0000"/>
                <w:lang w:eastAsia="ar-SA"/>
              </w:rPr>
              <w:t>Mar</w:t>
            </w:r>
            <w:r w:rsidR="00ED3D4A"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61C00CC0" w14:textId="77777777" w:rsidTr="002D7F23">
        <w:trPr>
          <w:cantSplit/>
          <w:jc w:val="center"/>
        </w:trPr>
        <w:tc>
          <w:tcPr>
            <w:tcW w:w="3363" w:type="dxa"/>
            <w:tcBorders>
              <w:bottom w:val="single" w:sz="4" w:space="0" w:color="auto"/>
            </w:tcBorders>
            <w:shd w:val="clear" w:color="auto" w:fill="D9D9D9" w:themeFill="background1" w:themeFillShade="D9"/>
            <w:vAlign w:val="center"/>
          </w:tcPr>
          <w:p w14:paraId="5DBF191A" w14:textId="5437982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38</w:t>
            </w:r>
          </w:p>
        </w:tc>
        <w:tc>
          <w:tcPr>
            <w:tcW w:w="924" w:type="dxa"/>
            <w:tcBorders>
              <w:bottom w:val="single" w:sz="4" w:space="0" w:color="auto"/>
            </w:tcBorders>
            <w:shd w:val="clear" w:color="auto" w:fill="D9D9D9" w:themeFill="background1" w:themeFillShade="D9"/>
          </w:tcPr>
          <w:p w14:paraId="0732ED50"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7C6DAFF" w14:textId="212ECB5B" w:rsidR="008B4161" w:rsidRPr="00173FF6" w:rsidRDefault="008B4161" w:rsidP="00185A6B">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Ahomana</w:t>
            </w:r>
            <w:proofErr w:type="spellEnd"/>
            <w:r w:rsidR="007269C2" w:rsidRPr="007269C2">
              <w:rPr>
                <w:rFonts w:asciiTheme="minorHAnsi" w:hAnsiTheme="minorHAnsi"/>
                <w:color w:val="000000" w:themeColor="text1"/>
                <w:lang w:eastAsia="ja-JP"/>
              </w:rPr>
              <w:t xml:space="preserve"> HILL</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185A6B">
              <w:rPr>
                <w:rFonts w:asciiTheme="minorHAnsi" w:hAnsiTheme="minorHAnsi"/>
                <w:color w:val="000000" w:themeColor="text1"/>
                <w:lang w:eastAsia="ja-JP"/>
              </w:rPr>
              <w:t xml:space="preserve"> in the Reason for choice.</w:t>
            </w:r>
          </w:p>
        </w:tc>
        <w:tc>
          <w:tcPr>
            <w:tcW w:w="2041" w:type="dxa"/>
            <w:tcBorders>
              <w:bottom w:val="single" w:sz="4" w:space="0" w:color="auto"/>
            </w:tcBorders>
            <w:shd w:val="clear" w:color="auto" w:fill="D9D9D9" w:themeFill="background1" w:themeFillShade="D9"/>
          </w:tcPr>
          <w:p w14:paraId="32CC46AC" w14:textId="3AD77A9D" w:rsidR="008B4161" w:rsidRPr="00173FF6" w:rsidRDefault="00C35BE9" w:rsidP="00ED3D4A">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29</w:t>
            </w:r>
            <w:r w:rsidR="00ED3D4A" w:rsidRPr="00C35BE9">
              <w:rPr>
                <w:rFonts w:eastAsia="Batang" w:cs="Times New Roman"/>
                <w:iCs/>
                <w:color w:val="FF0000"/>
                <w:lang w:eastAsia="ar-SA"/>
              </w:rPr>
              <w:t xml:space="preserve"> </w:t>
            </w:r>
            <w:r w:rsidR="00ED3D4A">
              <w:rPr>
                <w:rFonts w:eastAsia="Batang" w:cs="Times New Roman"/>
                <w:iCs/>
                <w:color w:val="FF0000"/>
                <w:lang w:eastAsia="ar-SA"/>
              </w:rPr>
              <w:t>Mar</w:t>
            </w:r>
            <w:r w:rsidR="00ED3D4A"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61AA4FAA" w14:textId="77777777" w:rsidTr="002D7F23">
        <w:trPr>
          <w:cantSplit/>
          <w:jc w:val="center"/>
        </w:trPr>
        <w:tc>
          <w:tcPr>
            <w:tcW w:w="3363" w:type="dxa"/>
            <w:shd w:val="clear" w:color="auto" w:fill="D9D9D9" w:themeFill="background1" w:themeFillShade="D9"/>
            <w:vAlign w:val="center"/>
          </w:tcPr>
          <w:p w14:paraId="4A8422C8" w14:textId="6D42E02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39</w:t>
            </w:r>
          </w:p>
        </w:tc>
        <w:tc>
          <w:tcPr>
            <w:tcW w:w="924" w:type="dxa"/>
            <w:shd w:val="clear" w:color="auto" w:fill="D9D9D9" w:themeFill="background1" w:themeFillShade="D9"/>
          </w:tcPr>
          <w:p w14:paraId="4A37318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2736D25" w14:textId="1E21F400" w:rsidR="008B4161" w:rsidRPr="00173FF6" w:rsidRDefault="008B4161" w:rsidP="00185A6B">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Kalei</w:t>
            </w:r>
            <w:proofErr w:type="spellEnd"/>
            <w:r w:rsidR="007269C2" w:rsidRPr="007269C2">
              <w:rPr>
                <w:rFonts w:asciiTheme="minorHAnsi" w:hAnsiTheme="minorHAnsi"/>
                <w:color w:val="000000" w:themeColor="text1"/>
                <w:lang w:eastAsia="ja-JP"/>
              </w:rPr>
              <w:t xml:space="preserve"> SEAMOUNT</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612EF643" w14:textId="7F88949A"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35D0E3D7" w14:textId="77777777" w:rsidTr="002D7F23">
        <w:trPr>
          <w:cantSplit/>
          <w:jc w:val="center"/>
        </w:trPr>
        <w:tc>
          <w:tcPr>
            <w:tcW w:w="3363" w:type="dxa"/>
            <w:shd w:val="clear" w:color="auto" w:fill="D9D9D9" w:themeFill="background1" w:themeFillShade="D9"/>
            <w:vAlign w:val="center"/>
          </w:tcPr>
          <w:p w14:paraId="76288E2C" w14:textId="773469F8"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40</w:t>
            </w:r>
          </w:p>
        </w:tc>
        <w:tc>
          <w:tcPr>
            <w:tcW w:w="924" w:type="dxa"/>
            <w:shd w:val="clear" w:color="auto" w:fill="D9D9D9" w:themeFill="background1" w:themeFillShade="D9"/>
          </w:tcPr>
          <w:p w14:paraId="0CE3135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E6AA77B" w14:textId="09D2CC1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Gesualdo</w:t>
            </w:r>
            <w:proofErr w:type="spellEnd"/>
            <w:r w:rsidR="007269C2" w:rsidRPr="007269C2">
              <w:rPr>
                <w:rFonts w:asciiTheme="minorHAnsi" w:hAnsiTheme="minorHAnsi"/>
                <w:color w:val="000000" w:themeColor="text1"/>
                <w:lang w:eastAsia="ja-JP"/>
              </w:rPr>
              <w:t xml:space="preserve"> RIDGE</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5CA80B93" w14:textId="35B9CE8F"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4FB9A1FD" w14:textId="77777777" w:rsidTr="002D7F23">
        <w:trPr>
          <w:cantSplit/>
          <w:jc w:val="center"/>
        </w:trPr>
        <w:tc>
          <w:tcPr>
            <w:tcW w:w="3363" w:type="dxa"/>
            <w:shd w:val="clear" w:color="auto" w:fill="D9D9D9" w:themeFill="background1" w:themeFillShade="D9"/>
            <w:vAlign w:val="center"/>
          </w:tcPr>
          <w:p w14:paraId="29C175FD" w14:textId="7240139F"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41</w:t>
            </w:r>
          </w:p>
        </w:tc>
        <w:tc>
          <w:tcPr>
            <w:tcW w:w="924" w:type="dxa"/>
            <w:shd w:val="clear" w:color="auto" w:fill="D9D9D9" w:themeFill="background1" w:themeFillShade="D9"/>
          </w:tcPr>
          <w:p w14:paraId="7DD83E4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BDB168B" w14:textId="76EBCB2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Laeli</w:t>
            </w:r>
            <w:proofErr w:type="spellEnd"/>
            <w:r w:rsidR="007269C2" w:rsidRPr="007269C2">
              <w:rPr>
                <w:rFonts w:asciiTheme="minorHAnsi" w:hAnsiTheme="minorHAnsi"/>
                <w:color w:val="000000" w:themeColor="text1"/>
                <w:lang w:eastAsia="ja-JP"/>
              </w:rPr>
              <w:t xml:space="preserve"> HILL</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4EFCB507" w14:textId="34360C1B"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4D011178" w14:textId="77777777" w:rsidTr="002D7F23">
        <w:trPr>
          <w:cantSplit/>
          <w:jc w:val="center"/>
        </w:trPr>
        <w:tc>
          <w:tcPr>
            <w:tcW w:w="3363" w:type="dxa"/>
            <w:shd w:val="clear" w:color="auto" w:fill="D9D9D9" w:themeFill="background1" w:themeFillShade="D9"/>
            <w:vAlign w:val="center"/>
          </w:tcPr>
          <w:p w14:paraId="1F883596" w14:textId="438777B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42</w:t>
            </w:r>
          </w:p>
        </w:tc>
        <w:tc>
          <w:tcPr>
            <w:tcW w:w="924" w:type="dxa"/>
            <w:shd w:val="clear" w:color="auto" w:fill="D9D9D9" w:themeFill="background1" w:themeFillShade="D9"/>
          </w:tcPr>
          <w:p w14:paraId="477C8AB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FE181EB" w14:textId="7F5039E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Poetai</w:t>
            </w:r>
            <w:proofErr w:type="spellEnd"/>
            <w:r w:rsidR="007269C2" w:rsidRPr="007269C2">
              <w:rPr>
                <w:rFonts w:asciiTheme="minorHAnsi" w:hAnsiTheme="minorHAnsi"/>
                <w:color w:val="000000" w:themeColor="text1"/>
                <w:lang w:eastAsia="ja-JP"/>
              </w:rPr>
              <w:t xml:space="preserve"> </w:t>
            </w:r>
            <w:r w:rsidR="00185A6B">
              <w:rPr>
                <w:rFonts w:asciiTheme="minorHAnsi" w:hAnsiTheme="minorHAnsi"/>
                <w:color w:val="000000" w:themeColor="text1"/>
                <w:lang w:eastAsia="ja-JP"/>
              </w:rPr>
              <w:t>[</w:t>
            </w:r>
            <w:r w:rsidR="007269C2" w:rsidRPr="00185A6B">
              <w:rPr>
                <w:rFonts w:asciiTheme="minorHAnsi" w:hAnsiTheme="minorHAnsi"/>
                <w:strike/>
                <w:color w:val="000000" w:themeColor="text1"/>
                <w:lang w:eastAsia="ja-JP"/>
              </w:rPr>
              <w:t>HILL</w:t>
            </w:r>
            <w:r w:rsidR="00185A6B">
              <w:rPr>
                <w:rFonts w:asciiTheme="minorHAnsi" w:hAnsiTheme="minorHAnsi"/>
                <w:color w:val="000000" w:themeColor="text1"/>
                <w:lang w:eastAsia="ja-JP"/>
              </w:rPr>
              <w:t>]</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with generic term modified as RIDGE.</w:t>
            </w:r>
          </w:p>
        </w:tc>
        <w:tc>
          <w:tcPr>
            <w:tcW w:w="2041" w:type="dxa"/>
            <w:shd w:val="clear" w:color="auto" w:fill="D9D9D9" w:themeFill="background1" w:themeFillShade="D9"/>
          </w:tcPr>
          <w:p w14:paraId="5941D123" w14:textId="3DF32BEE" w:rsidR="008B4161" w:rsidRPr="00173FF6" w:rsidRDefault="00C35BE9"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ED3D4A">
              <w:rPr>
                <w:rFonts w:eastAsia="Batang" w:cs="Times New Roman"/>
                <w:iCs/>
                <w:color w:val="FF0000"/>
                <w:lang w:eastAsia="ar-SA"/>
              </w:rPr>
              <w:t>29</w:t>
            </w:r>
            <w:r w:rsidR="00ED3D4A" w:rsidRPr="00C35BE9">
              <w:rPr>
                <w:rFonts w:eastAsia="Batang" w:cs="Times New Roman"/>
                <w:iCs/>
                <w:color w:val="FF0000"/>
                <w:lang w:eastAsia="ar-SA"/>
              </w:rPr>
              <w:t xml:space="preserve"> </w:t>
            </w:r>
            <w:r w:rsidR="00ED3D4A">
              <w:rPr>
                <w:rFonts w:eastAsia="Batang" w:cs="Times New Roman"/>
                <w:iCs/>
                <w:color w:val="FF0000"/>
                <w:lang w:eastAsia="ar-SA"/>
              </w:rPr>
              <w:t>Mar</w:t>
            </w:r>
            <w:r w:rsidR="00ED3D4A"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336CCF89" w14:textId="77777777" w:rsidTr="002D7F23">
        <w:trPr>
          <w:cantSplit/>
          <w:jc w:val="center"/>
        </w:trPr>
        <w:tc>
          <w:tcPr>
            <w:tcW w:w="3363" w:type="dxa"/>
            <w:tcBorders>
              <w:bottom w:val="single" w:sz="4" w:space="0" w:color="auto"/>
            </w:tcBorders>
            <w:shd w:val="clear" w:color="auto" w:fill="D9D9D9" w:themeFill="background1" w:themeFillShade="D9"/>
            <w:vAlign w:val="center"/>
          </w:tcPr>
          <w:p w14:paraId="3D07F5B2" w14:textId="1EB3AFA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43</w:t>
            </w:r>
          </w:p>
        </w:tc>
        <w:tc>
          <w:tcPr>
            <w:tcW w:w="924" w:type="dxa"/>
            <w:tcBorders>
              <w:bottom w:val="single" w:sz="4" w:space="0" w:color="auto"/>
            </w:tcBorders>
            <w:shd w:val="clear" w:color="auto" w:fill="D9D9D9" w:themeFill="background1" w:themeFillShade="D9"/>
          </w:tcPr>
          <w:p w14:paraId="756983FB"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BF9179C" w14:textId="6EBEF026"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7269C2" w:rsidRPr="007269C2">
              <w:rPr>
                <w:rFonts w:asciiTheme="minorHAnsi" w:hAnsiTheme="minorHAnsi"/>
                <w:color w:val="000000" w:themeColor="text1"/>
                <w:lang w:eastAsia="ja-JP"/>
              </w:rPr>
              <w:t>Kiele</w:t>
            </w:r>
            <w:proofErr w:type="spellEnd"/>
            <w:r w:rsidR="007269C2" w:rsidRPr="007269C2">
              <w:rPr>
                <w:rFonts w:asciiTheme="minorHAnsi" w:hAnsiTheme="minorHAnsi"/>
                <w:color w:val="000000" w:themeColor="text1"/>
                <w:lang w:eastAsia="ja-JP"/>
              </w:rPr>
              <w:t xml:space="preserve"> KNOLL</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185A6B">
              <w:rPr>
                <w:rFonts w:asciiTheme="minorHAnsi" w:hAnsiTheme="minorHAnsi"/>
                <w:color w:val="000000" w:themeColor="text1"/>
                <w:lang w:eastAsia="ja-JP"/>
              </w:rPr>
              <w:t xml:space="preserve"> in the Reason for choice and modify Associated Features to read </w:t>
            </w:r>
            <w:proofErr w:type="spellStart"/>
            <w:r w:rsidR="00185A6B">
              <w:rPr>
                <w:rFonts w:asciiTheme="minorHAnsi" w:hAnsiTheme="minorHAnsi"/>
                <w:color w:val="000000" w:themeColor="text1"/>
                <w:lang w:eastAsia="ja-JP"/>
              </w:rPr>
              <w:t>Niaochao</w:t>
            </w:r>
            <w:proofErr w:type="spellEnd"/>
            <w:r w:rsidR="00185A6B">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4E0BBD5F" w14:textId="7826191E" w:rsidR="008B4161" w:rsidRPr="00173FF6" w:rsidRDefault="00C35BE9"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81CE5">
              <w:rPr>
                <w:rFonts w:eastAsia="Batang" w:cs="Times New Roman"/>
                <w:iCs/>
                <w:color w:val="FF0000"/>
                <w:lang w:eastAsia="ar-SA"/>
              </w:rPr>
              <w:t>29</w:t>
            </w:r>
            <w:r w:rsidR="00481CE5" w:rsidRPr="00C35BE9">
              <w:rPr>
                <w:rFonts w:eastAsia="Batang" w:cs="Times New Roman"/>
                <w:iCs/>
                <w:color w:val="FF0000"/>
                <w:lang w:eastAsia="ar-SA"/>
              </w:rPr>
              <w:t xml:space="preserve"> </w:t>
            </w:r>
            <w:r w:rsidR="00481CE5">
              <w:rPr>
                <w:rFonts w:eastAsia="Batang" w:cs="Times New Roman"/>
                <w:iCs/>
                <w:color w:val="FF0000"/>
                <w:lang w:eastAsia="ar-SA"/>
              </w:rPr>
              <w:t>Mar</w:t>
            </w:r>
            <w:r w:rsidR="00481CE5"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434A1102" w14:textId="77777777" w:rsidTr="002D7F23">
        <w:trPr>
          <w:cantSplit/>
          <w:jc w:val="center"/>
        </w:trPr>
        <w:tc>
          <w:tcPr>
            <w:tcW w:w="3363" w:type="dxa"/>
            <w:shd w:val="clear" w:color="auto" w:fill="D9D9D9" w:themeFill="background1" w:themeFillShade="D9"/>
            <w:vAlign w:val="center"/>
          </w:tcPr>
          <w:p w14:paraId="7062956E" w14:textId="7DB9FE22"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44</w:t>
            </w:r>
          </w:p>
        </w:tc>
        <w:tc>
          <w:tcPr>
            <w:tcW w:w="924" w:type="dxa"/>
            <w:shd w:val="clear" w:color="auto" w:fill="D9D9D9" w:themeFill="background1" w:themeFillShade="D9"/>
          </w:tcPr>
          <w:p w14:paraId="110B94E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45CF43C" w14:textId="129D6B5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Cook CALDERA</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2027DA">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7D1254BF" w14:textId="246E34BF" w:rsidR="008B4161" w:rsidRPr="00173FF6" w:rsidRDefault="00F37177"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81CE5">
              <w:rPr>
                <w:rFonts w:eastAsia="Batang" w:cs="Times New Roman"/>
                <w:iCs/>
                <w:color w:val="FF0000"/>
                <w:lang w:eastAsia="ar-SA"/>
              </w:rPr>
              <w:t>29</w:t>
            </w:r>
            <w:r w:rsidR="00481CE5" w:rsidRPr="00C35BE9">
              <w:rPr>
                <w:rFonts w:eastAsia="Batang" w:cs="Times New Roman"/>
                <w:iCs/>
                <w:color w:val="FF0000"/>
                <w:lang w:eastAsia="ar-SA"/>
              </w:rPr>
              <w:t xml:space="preserve"> </w:t>
            </w:r>
            <w:r w:rsidR="00481CE5">
              <w:rPr>
                <w:rFonts w:eastAsia="Batang" w:cs="Times New Roman"/>
                <w:iCs/>
                <w:color w:val="FF0000"/>
                <w:lang w:eastAsia="ar-SA"/>
              </w:rPr>
              <w:t>Mar</w:t>
            </w:r>
            <w:r w:rsidR="00481CE5"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0653D260" w14:textId="77777777" w:rsidTr="002D7F23">
        <w:trPr>
          <w:cantSplit/>
          <w:jc w:val="center"/>
        </w:trPr>
        <w:tc>
          <w:tcPr>
            <w:tcW w:w="3363" w:type="dxa"/>
            <w:tcBorders>
              <w:bottom w:val="single" w:sz="4" w:space="0" w:color="auto"/>
            </w:tcBorders>
            <w:shd w:val="clear" w:color="auto" w:fill="auto"/>
            <w:vAlign w:val="center"/>
          </w:tcPr>
          <w:p w14:paraId="0B7B49AE" w14:textId="2BB069D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45</w:t>
            </w:r>
          </w:p>
        </w:tc>
        <w:tc>
          <w:tcPr>
            <w:tcW w:w="924" w:type="dxa"/>
            <w:tcBorders>
              <w:bottom w:val="single" w:sz="4" w:space="0" w:color="auto"/>
            </w:tcBorders>
            <w:shd w:val="clear" w:color="auto" w:fill="auto"/>
          </w:tcPr>
          <w:p w14:paraId="13C6446C"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383B9D28" w14:textId="3C2AFBE3" w:rsidR="008B4161" w:rsidRPr="00173FF6" w:rsidRDefault="008B4161" w:rsidP="00B73756">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Peary SEAMOUNT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kept as PENDING as specific term </w:t>
            </w:r>
            <w:r w:rsidR="00643EF3">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more appropriate for a feature located in the Arctic. Proposer to suggest another specific term.</w:t>
            </w:r>
          </w:p>
        </w:tc>
        <w:tc>
          <w:tcPr>
            <w:tcW w:w="2041" w:type="dxa"/>
            <w:tcBorders>
              <w:bottom w:val="single" w:sz="4" w:space="0" w:color="auto"/>
            </w:tcBorders>
            <w:shd w:val="clear" w:color="auto" w:fill="auto"/>
          </w:tcPr>
          <w:p w14:paraId="6208CAAA" w14:textId="364681C1" w:rsidR="008B4161" w:rsidRPr="00173FF6" w:rsidRDefault="008B5E6C" w:rsidP="008B5E6C">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proposed: Balboa</w:t>
            </w:r>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1299CBBA" w14:textId="77777777" w:rsidTr="002D7F23">
        <w:trPr>
          <w:cantSplit/>
          <w:jc w:val="center"/>
        </w:trPr>
        <w:tc>
          <w:tcPr>
            <w:tcW w:w="3363" w:type="dxa"/>
            <w:shd w:val="clear" w:color="auto" w:fill="D9D9D9" w:themeFill="background1" w:themeFillShade="D9"/>
            <w:vAlign w:val="center"/>
          </w:tcPr>
          <w:p w14:paraId="58BA4E97" w14:textId="1A0B9A1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46</w:t>
            </w:r>
          </w:p>
        </w:tc>
        <w:tc>
          <w:tcPr>
            <w:tcW w:w="924" w:type="dxa"/>
            <w:shd w:val="clear" w:color="auto" w:fill="D9D9D9" w:themeFill="background1" w:themeFillShade="D9"/>
          </w:tcPr>
          <w:p w14:paraId="7E65ED0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7429D74" w14:textId="3192219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8A4107" w:rsidRPr="008A4107">
              <w:rPr>
                <w:rFonts w:asciiTheme="minorHAnsi" w:hAnsiTheme="minorHAnsi"/>
                <w:color w:val="000000" w:themeColor="text1"/>
                <w:lang w:eastAsia="ja-JP"/>
              </w:rPr>
              <w:t>Maeata</w:t>
            </w:r>
            <w:proofErr w:type="spellEnd"/>
            <w:r w:rsidR="008A4107" w:rsidRPr="008A4107">
              <w:rPr>
                <w:rFonts w:asciiTheme="minorHAnsi" w:hAnsiTheme="minorHAnsi"/>
                <w:color w:val="000000" w:themeColor="text1"/>
                <w:lang w:eastAsia="ja-JP"/>
              </w:rPr>
              <w:t xml:space="preserve">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B73756">
              <w:rPr>
                <w:rFonts w:asciiTheme="minorHAnsi" w:hAnsiTheme="minorHAnsi"/>
                <w:color w:val="000000" w:themeColor="text1"/>
                <w:lang w:eastAsia="ja-JP"/>
              </w:rPr>
              <w:t xml:space="preserve"> in the Reason for choice.</w:t>
            </w:r>
          </w:p>
        </w:tc>
        <w:tc>
          <w:tcPr>
            <w:tcW w:w="2041" w:type="dxa"/>
            <w:shd w:val="clear" w:color="auto" w:fill="D9D9D9" w:themeFill="background1" w:themeFillShade="D9"/>
          </w:tcPr>
          <w:p w14:paraId="419F2D4D" w14:textId="613B8BF1" w:rsidR="008B4161" w:rsidRPr="00173FF6" w:rsidRDefault="00F37177"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81CE5">
              <w:rPr>
                <w:rFonts w:eastAsia="Batang" w:cs="Times New Roman"/>
                <w:iCs/>
                <w:color w:val="FF0000"/>
                <w:lang w:eastAsia="ar-SA"/>
              </w:rPr>
              <w:t>29</w:t>
            </w:r>
            <w:r w:rsidR="00481CE5" w:rsidRPr="00C35BE9">
              <w:rPr>
                <w:rFonts w:eastAsia="Batang" w:cs="Times New Roman"/>
                <w:iCs/>
                <w:color w:val="FF0000"/>
                <w:lang w:eastAsia="ar-SA"/>
              </w:rPr>
              <w:t xml:space="preserve"> </w:t>
            </w:r>
            <w:r w:rsidR="00481CE5">
              <w:rPr>
                <w:rFonts w:eastAsia="Batang" w:cs="Times New Roman"/>
                <w:iCs/>
                <w:color w:val="FF0000"/>
                <w:lang w:eastAsia="ar-SA"/>
              </w:rPr>
              <w:t>Mar</w:t>
            </w:r>
            <w:r w:rsidR="00481CE5"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693683F2" w14:textId="77777777" w:rsidTr="002D7F23">
        <w:trPr>
          <w:cantSplit/>
          <w:jc w:val="center"/>
        </w:trPr>
        <w:tc>
          <w:tcPr>
            <w:tcW w:w="3363" w:type="dxa"/>
            <w:shd w:val="clear" w:color="auto" w:fill="D9D9D9" w:themeFill="background1" w:themeFillShade="D9"/>
            <w:vAlign w:val="center"/>
          </w:tcPr>
          <w:p w14:paraId="31294F80" w14:textId="2287A27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47</w:t>
            </w:r>
          </w:p>
        </w:tc>
        <w:tc>
          <w:tcPr>
            <w:tcW w:w="924" w:type="dxa"/>
            <w:shd w:val="clear" w:color="auto" w:fill="D9D9D9" w:themeFill="background1" w:themeFillShade="D9"/>
          </w:tcPr>
          <w:p w14:paraId="18DBAC6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E72C403" w14:textId="580DF7CC"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8A4107" w:rsidRPr="008A4107">
              <w:rPr>
                <w:rFonts w:asciiTheme="minorHAnsi" w:hAnsiTheme="minorHAnsi"/>
                <w:color w:val="000000" w:themeColor="text1"/>
                <w:lang w:eastAsia="ja-JP"/>
              </w:rPr>
              <w:t>Aukai</w:t>
            </w:r>
            <w:proofErr w:type="spellEnd"/>
            <w:r w:rsidR="008A4107" w:rsidRPr="008A4107">
              <w:rPr>
                <w:rFonts w:asciiTheme="minorHAnsi" w:hAnsiTheme="minorHAnsi"/>
                <w:color w:val="000000" w:themeColor="text1"/>
                <w:lang w:eastAsia="ja-JP"/>
              </w:rPr>
              <w:t xml:space="preserve"> FRACTURE ZONE</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53D68EF1" w14:textId="187B3E94"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1E9BC644" w14:textId="77777777" w:rsidTr="002D7F23">
        <w:trPr>
          <w:cantSplit/>
          <w:jc w:val="center"/>
        </w:trPr>
        <w:tc>
          <w:tcPr>
            <w:tcW w:w="3363" w:type="dxa"/>
            <w:shd w:val="clear" w:color="auto" w:fill="D9D9D9" w:themeFill="background1" w:themeFillShade="D9"/>
            <w:vAlign w:val="center"/>
          </w:tcPr>
          <w:p w14:paraId="6B70D74B" w14:textId="3FB1609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48</w:t>
            </w:r>
          </w:p>
        </w:tc>
        <w:tc>
          <w:tcPr>
            <w:tcW w:w="924" w:type="dxa"/>
            <w:shd w:val="clear" w:color="auto" w:fill="D9D9D9" w:themeFill="background1" w:themeFillShade="D9"/>
          </w:tcPr>
          <w:p w14:paraId="6300462A"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C90A515" w14:textId="4E1F1C3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8A4107" w:rsidRPr="008A4107">
              <w:rPr>
                <w:rFonts w:asciiTheme="minorHAnsi" w:hAnsiTheme="minorHAnsi"/>
                <w:color w:val="000000" w:themeColor="text1"/>
                <w:lang w:eastAsia="ja-JP"/>
              </w:rPr>
              <w:t>Taurua</w:t>
            </w:r>
            <w:proofErr w:type="spellEnd"/>
            <w:r w:rsidR="008A4107" w:rsidRPr="008A4107">
              <w:rPr>
                <w:rFonts w:asciiTheme="minorHAnsi" w:hAnsiTheme="minorHAnsi"/>
                <w:color w:val="000000" w:themeColor="text1"/>
                <w:lang w:eastAsia="ja-JP"/>
              </w:rPr>
              <w:t xml:space="preserve">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B73756">
              <w:rPr>
                <w:rFonts w:asciiTheme="minorHAnsi" w:hAnsiTheme="minorHAnsi"/>
                <w:color w:val="000000" w:themeColor="text1"/>
                <w:lang w:eastAsia="ja-JP"/>
              </w:rPr>
              <w:t>in the Reason for choice.</w:t>
            </w:r>
          </w:p>
        </w:tc>
        <w:tc>
          <w:tcPr>
            <w:tcW w:w="2041" w:type="dxa"/>
            <w:shd w:val="clear" w:color="auto" w:fill="D9D9D9" w:themeFill="background1" w:themeFillShade="D9"/>
          </w:tcPr>
          <w:p w14:paraId="7419D8B6" w14:textId="472A5B3E" w:rsidR="008B4161" w:rsidRPr="00173FF6" w:rsidRDefault="00F37177"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81CE5">
              <w:rPr>
                <w:rFonts w:eastAsia="Batang" w:cs="Times New Roman"/>
                <w:iCs/>
                <w:color w:val="FF0000"/>
                <w:lang w:eastAsia="ar-SA"/>
              </w:rPr>
              <w:t>29</w:t>
            </w:r>
            <w:r w:rsidR="00481CE5" w:rsidRPr="00C35BE9">
              <w:rPr>
                <w:rFonts w:eastAsia="Batang" w:cs="Times New Roman"/>
                <w:iCs/>
                <w:color w:val="FF0000"/>
                <w:lang w:eastAsia="ar-SA"/>
              </w:rPr>
              <w:t xml:space="preserve"> </w:t>
            </w:r>
            <w:r w:rsidR="00481CE5">
              <w:rPr>
                <w:rFonts w:eastAsia="Batang" w:cs="Times New Roman"/>
                <w:iCs/>
                <w:color w:val="FF0000"/>
                <w:lang w:eastAsia="ar-SA"/>
              </w:rPr>
              <w:t>Mar</w:t>
            </w:r>
            <w:r w:rsidR="00481CE5"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4203EA5F" w14:textId="77777777" w:rsidTr="002D7F23">
        <w:trPr>
          <w:cantSplit/>
          <w:jc w:val="center"/>
        </w:trPr>
        <w:tc>
          <w:tcPr>
            <w:tcW w:w="3363" w:type="dxa"/>
            <w:shd w:val="clear" w:color="auto" w:fill="D9D9D9" w:themeFill="background1" w:themeFillShade="D9"/>
            <w:vAlign w:val="center"/>
          </w:tcPr>
          <w:p w14:paraId="5911D3D3" w14:textId="763222E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49</w:t>
            </w:r>
          </w:p>
        </w:tc>
        <w:tc>
          <w:tcPr>
            <w:tcW w:w="924" w:type="dxa"/>
            <w:shd w:val="clear" w:color="auto" w:fill="D9D9D9" w:themeFill="background1" w:themeFillShade="D9"/>
          </w:tcPr>
          <w:p w14:paraId="1BF83D8A"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D5DA297" w14:textId="2AE8402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8A4107" w:rsidRPr="008A4107">
              <w:rPr>
                <w:rFonts w:asciiTheme="minorHAnsi" w:hAnsiTheme="minorHAnsi"/>
                <w:color w:val="000000" w:themeColor="text1"/>
                <w:lang w:eastAsia="ja-JP"/>
              </w:rPr>
              <w:t>Anuhea</w:t>
            </w:r>
            <w:proofErr w:type="spellEnd"/>
            <w:r w:rsidR="008A4107" w:rsidRPr="008A4107">
              <w:rPr>
                <w:rFonts w:asciiTheme="minorHAnsi" w:hAnsiTheme="minorHAnsi"/>
                <w:color w:val="000000" w:themeColor="text1"/>
                <w:lang w:eastAsia="ja-JP"/>
              </w:rPr>
              <w:t xml:space="preserve"> KNOLL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B73756">
              <w:rPr>
                <w:rFonts w:asciiTheme="minorHAnsi" w:hAnsiTheme="minorHAnsi"/>
                <w:color w:val="000000" w:themeColor="text1"/>
                <w:lang w:eastAsia="ja-JP"/>
              </w:rPr>
              <w:t xml:space="preserve">in the </w:t>
            </w:r>
            <w:r w:rsidR="00274E2C">
              <w:rPr>
                <w:rFonts w:asciiTheme="minorHAnsi" w:hAnsiTheme="minorHAnsi"/>
                <w:color w:val="000000" w:themeColor="text1"/>
                <w:lang w:eastAsia="ja-JP"/>
              </w:rPr>
              <w:t>r</w:t>
            </w:r>
            <w:r w:rsidR="00B73756">
              <w:rPr>
                <w:rFonts w:asciiTheme="minorHAnsi" w:hAnsiTheme="minorHAnsi"/>
                <w:color w:val="000000" w:themeColor="text1"/>
                <w:lang w:eastAsia="ja-JP"/>
              </w:rPr>
              <w:t>eason for choice.</w:t>
            </w:r>
          </w:p>
        </w:tc>
        <w:tc>
          <w:tcPr>
            <w:tcW w:w="2041" w:type="dxa"/>
            <w:shd w:val="clear" w:color="auto" w:fill="D9D9D9" w:themeFill="background1" w:themeFillShade="D9"/>
          </w:tcPr>
          <w:p w14:paraId="2C332AF6" w14:textId="48BFC7FF" w:rsidR="008B4161" w:rsidRPr="00173FF6" w:rsidRDefault="00F37177"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81CE5">
              <w:rPr>
                <w:rFonts w:eastAsia="Batang" w:cs="Times New Roman"/>
                <w:iCs/>
                <w:color w:val="FF0000"/>
                <w:lang w:eastAsia="ar-SA"/>
              </w:rPr>
              <w:t>29</w:t>
            </w:r>
            <w:r w:rsidR="00481CE5" w:rsidRPr="00C35BE9">
              <w:rPr>
                <w:rFonts w:eastAsia="Batang" w:cs="Times New Roman"/>
                <w:iCs/>
                <w:color w:val="FF0000"/>
                <w:lang w:eastAsia="ar-SA"/>
              </w:rPr>
              <w:t xml:space="preserve"> </w:t>
            </w:r>
            <w:r w:rsidR="00481CE5">
              <w:rPr>
                <w:rFonts w:eastAsia="Batang" w:cs="Times New Roman"/>
                <w:iCs/>
                <w:color w:val="FF0000"/>
                <w:lang w:eastAsia="ar-SA"/>
              </w:rPr>
              <w:t>Mar</w:t>
            </w:r>
            <w:r w:rsidR="00481CE5"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3DFAD799" w14:textId="77777777" w:rsidTr="002D7F23">
        <w:trPr>
          <w:cantSplit/>
          <w:jc w:val="center"/>
        </w:trPr>
        <w:tc>
          <w:tcPr>
            <w:tcW w:w="3363" w:type="dxa"/>
            <w:tcBorders>
              <w:bottom w:val="single" w:sz="4" w:space="0" w:color="auto"/>
            </w:tcBorders>
            <w:shd w:val="clear" w:color="auto" w:fill="auto"/>
            <w:vAlign w:val="center"/>
          </w:tcPr>
          <w:p w14:paraId="2B431189" w14:textId="5AFEDCB0"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50</w:t>
            </w:r>
          </w:p>
        </w:tc>
        <w:tc>
          <w:tcPr>
            <w:tcW w:w="924" w:type="dxa"/>
            <w:tcBorders>
              <w:bottom w:val="single" w:sz="4" w:space="0" w:color="auto"/>
            </w:tcBorders>
            <w:shd w:val="clear" w:color="auto" w:fill="auto"/>
          </w:tcPr>
          <w:p w14:paraId="47047223"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109B797E" w14:textId="2AF0DE7F" w:rsidR="008B4161" w:rsidRPr="00173FF6" w:rsidRDefault="008B4161" w:rsidP="00F14596">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Leif Erikson </w:t>
            </w:r>
            <w:r w:rsidR="00F14596">
              <w:rPr>
                <w:rFonts w:asciiTheme="minorHAnsi" w:hAnsiTheme="minorHAnsi"/>
                <w:color w:val="000000" w:themeColor="text1"/>
                <w:lang w:eastAsia="ja-JP"/>
              </w:rPr>
              <w:t>[</w:t>
            </w:r>
            <w:r w:rsidR="008A4107" w:rsidRPr="00F14596">
              <w:rPr>
                <w:rFonts w:asciiTheme="minorHAnsi" w:hAnsiTheme="minorHAnsi"/>
                <w:strike/>
                <w:color w:val="000000" w:themeColor="text1"/>
                <w:lang w:eastAsia="ja-JP"/>
              </w:rPr>
              <w:t>SEAMOUNT</w:t>
            </w:r>
            <w:r w:rsidR="00F14596">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F14596">
              <w:rPr>
                <w:rFonts w:asciiTheme="minorHAnsi" w:hAnsiTheme="minorHAnsi"/>
                <w:color w:val="000000" w:themeColor="text1"/>
                <w:lang w:eastAsia="ja-JP"/>
              </w:rPr>
              <w:t xml:space="preserve"> kept as PENDING with generic term modified as HILL, and as specific term </w:t>
            </w:r>
            <w:r w:rsidR="00643EF3">
              <w:rPr>
                <w:rFonts w:asciiTheme="minorHAnsi" w:hAnsiTheme="minorHAnsi"/>
                <w:color w:val="000000" w:themeColor="text1"/>
                <w:lang w:eastAsia="ja-JP"/>
              </w:rPr>
              <w:t>is</w:t>
            </w:r>
            <w:r w:rsidR="00F14596">
              <w:rPr>
                <w:rFonts w:asciiTheme="minorHAnsi" w:hAnsiTheme="minorHAnsi"/>
                <w:color w:val="000000" w:themeColor="text1"/>
                <w:lang w:eastAsia="ja-JP"/>
              </w:rPr>
              <w:t xml:space="preserve"> more appropriate for a feature located in the Atlantic Ocean. Proposer to suggest another specific term. </w:t>
            </w:r>
          </w:p>
        </w:tc>
        <w:tc>
          <w:tcPr>
            <w:tcW w:w="2041" w:type="dxa"/>
            <w:tcBorders>
              <w:bottom w:val="single" w:sz="4" w:space="0" w:color="auto"/>
            </w:tcBorders>
            <w:shd w:val="clear" w:color="auto" w:fill="auto"/>
          </w:tcPr>
          <w:p w14:paraId="379082E8" w14:textId="1399014B" w:rsidR="008B4161" w:rsidRPr="00173FF6" w:rsidRDefault="008B5E6C" w:rsidP="008B5E6C">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proposed: Villalobos</w:t>
            </w:r>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3E92F95C" w14:textId="77777777" w:rsidTr="002D7F23">
        <w:trPr>
          <w:cantSplit/>
          <w:jc w:val="center"/>
        </w:trPr>
        <w:tc>
          <w:tcPr>
            <w:tcW w:w="3363" w:type="dxa"/>
            <w:shd w:val="clear" w:color="auto" w:fill="D9D9D9" w:themeFill="background1" w:themeFillShade="D9"/>
            <w:vAlign w:val="center"/>
          </w:tcPr>
          <w:p w14:paraId="5B2DCFD6" w14:textId="429BAAF8"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51</w:t>
            </w:r>
          </w:p>
        </w:tc>
        <w:tc>
          <w:tcPr>
            <w:tcW w:w="924" w:type="dxa"/>
            <w:shd w:val="clear" w:color="auto" w:fill="D9D9D9" w:themeFill="background1" w:themeFillShade="D9"/>
          </w:tcPr>
          <w:p w14:paraId="078B3AF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3627ACA" w14:textId="759483ED" w:rsidR="008B4161" w:rsidRPr="00173FF6" w:rsidRDefault="008B4161" w:rsidP="00A3581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8A4107" w:rsidRPr="008A4107">
              <w:rPr>
                <w:rFonts w:asciiTheme="minorHAnsi" w:hAnsiTheme="minorHAnsi"/>
                <w:color w:val="000000" w:themeColor="text1"/>
                <w:lang w:eastAsia="ja-JP"/>
              </w:rPr>
              <w:t>Aronnax</w:t>
            </w:r>
            <w:proofErr w:type="spellEnd"/>
            <w:r w:rsidR="008A4107" w:rsidRPr="008A4107">
              <w:rPr>
                <w:rFonts w:asciiTheme="minorHAnsi" w:hAnsiTheme="minorHAnsi"/>
                <w:color w:val="000000" w:themeColor="text1"/>
                <w:lang w:eastAsia="ja-JP"/>
              </w:rPr>
              <w:t xml:space="preserve">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3581A">
              <w:rPr>
                <w:rFonts w:asciiTheme="minorHAnsi" w:hAnsiTheme="minorHAnsi"/>
                <w:color w:val="000000" w:themeColor="text1"/>
                <w:lang w:eastAsia="ja-JP"/>
              </w:rPr>
              <w:t xml:space="preserve"> NOT ACCEPTED (more data needed to clearly identify generic term). </w:t>
            </w:r>
          </w:p>
        </w:tc>
        <w:tc>
          <w:tcPr>
            <w:tcW w:w="2041" w:type="dxa"/>
            <w:shd w:val="clear" w:color="auto" w:fill="D9D9D9" w:themeFill="background1" w:themeFillShade="D9"/>
          </w:tcPr>
          <w:p w14:paraId="740D556C" w14:textId="4B1C7447"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534CC4E0" w14:textId="77777777" w:rsidTr="002D7F23">
        <w:trPr>
          <w:cantSplit/>
          <w:jc w:val="center"/>
        </w:trPr>
        <w:tc>
          <w:tcPr>
            <w:tcW w:w="3363" w:type="dxa"/>
            <w:shd w:val="clear" w:color="auto" w:fill="D9D9D9" w:themeFill="background1" w:themeFillShade="D9"/>
            <w:vAlign w:val="center"/>
          </w:tcPr>
          <w:p w14:paraId="27751245" w14:textId="1E4B3DF9"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52</w:t>
            </w:r>
          </w:p>
        </w:tc>
        <w:tc>
          <w:tcPr>
            <w:tcW w:w="924" w:type="dxa"/>
            <w:shd w:val="clear" w:color="auto" w:fill="D9D9D9" w:themeFill="background1" w:themeFillShade="D9"/>
          </w:tcPr>
          <w:p w14:paraId="514A9E5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6A9F93A" w14:textId="1CF29D1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Vinson </w:t>
            </w:r>
            <w:r w:rsidR="00E77F03">
              <w:rPr>
                <w:rFonts w:asciiTheme="minorHAnsi" w:hAnsiTheme="minorHAnsi"/>
                <w:color w:val="000000" w:themeColor="text1"/>
                <w:lang w:eastAsia="ja-JP"/>
              </w:rPr>
              <w:t>[</w:t>
            </w:r>
            <w:r w:rsidR="008A4107" w:rsidRPr="00E77F03">
              <w:rPr>
                <w:rFonts w:asciiTheme="minorHAnsi" w:hAnsiTheme="minorHAnsi"/>
                <w:strike/>
                <w:color w:val="000000" w:themeColor="text1"/>
                <w:lang w:eastAsia="ja-JP"/>
              </w:rPr>
              <w:t>SEAMOUNT</w:t>
            </w:r>
            <w:r w:rsidR="00E77F03">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31CAFCB0" w14:textId="66E7EA57" w:rsidR="008B4161" w:rsidRPr="00173FF6" w:rsidRDefault="00F37177" w:rsidP="00481CE5">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81CE5">
              <w:rPr>
                <w:rFonts w:eastAsia="Batang" w:cs="Times New Roman"/>
                <w:iCs/>
                <w:color w:val="FF0000"/>
                <w:lang w:eastAsia="ar-SA"/>
              </w:rPr>
              <w:t>31</w:t>
            </w:r>
            <w:r w:rsidR="00481CE5" w:rsidRPr="00C35BE9">
              <w:rPr>
                <w:rFonts w:eastAsia="Batang" w:cs="Times New Roman"/>
                <w:iCs/>
                <w:color w:val="FF0000"/>
                <w:lang w:eastAsia="ar-SA"/>
              </w:rPr>
              <w:t xml:space="preserve"> </w:t>
            </w:r>
            <w:r w:rsidR="00481CE5">
              <w:rPr>
                <w:rFonts w:eastAsia="Batang" w:cs="Times New Roman"/>
                <w:iCs/>
                <w:color w:val="FF0000"/>
                <w:lang w:eastAsia="ar-SA"/>
              </w:rPr>
              <w:t>Mar</w:t>
            </w:r>
            <w:r w:rsidR="00481CE5"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6C240F5B" w14:textId="77777777" w:rsidTr="002D7F23">
        <w:trPr>
          <w:cantSplit/>
          <w:jc w:val="center"/>
        </w:trPr>
        <w:tc>
          <w:tcPr>
            <w:tcW w:w="3363" w:type="dxa"/>
            <w:tcBorders>
              <w:bottom w:val="single" w:sz="4" w:space="0" w:color="auto"/>
            </w:tcBorders>
            <w:shd w:val="clear" w:color="auto" w:fill="auto"/>
            <w:vAlign w:val="center"/>
          </w:tcPr>
          <w:p w14:paraId="4329B684" w14:textId="34874481"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53</w:t>
            </w:r>
          </w:p>
        </w:tc>
        <w:tc>
          <w:tcPr>
            <w:tcW w:w="924" w:type="dxa"/>
            <w:tcBorders>
              <w:bottom w:val="single" w:sz="4" w:space="0" w:color="auto"/>
            </w:tcBorders>
            <w:shd w:val="clear" w:color="auto" w:fill="auto"/>
          </w:tcPr>
          <w:p w14:paraId="324BCA6F"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20A1CE0E" w14:textId="62828C11" w:rsidR="008B4161" w:rsidRPr="00173FF6" w:rsidRDefault="008B4161" w:rsidP="00E77F03">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Richard Byrd </w:t>
            </w:r>
            <w:r w:rsidR="00E77F03">
              <w:rPr>
                <w:rFonts w:asciiTheme="minorHAnsi" w:hAnsiTheme="minorHAnsi"/>
                <w:color w:val="000000" w:themeColor="text1"/>
                <w:lang w:eastAsia="ja-JP"/>
              </w:rPr>
              <w:t>[</w:t>
            </w:r>
            <w:r w:rsidR="008A4107" w:rsidRPr="00E77F03">
              <w:rPr>
                <w:rFonts w:asciiTheme="minorHAnsi" w:hAnsiTheme="minorHAnsi"/>
                <w:strike/>
                <w:color w:val="000000" w:themeColor="text1"/>
                <w:lang w:eastAsia="ja-JP"/>
              </w:rPr>
              <w:t>SEAMOUNT</w:t>
            </w:r>
            <w:r w:rsidR="00E77F03">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kept as PENDING, with generic term modified as HILL, and specific term </w:t>
            </w:r>
            <w:r w:rsidR="00643EF3">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more appropriate for a feature located in </w:t>
            </w:r>
            <w:r w:rsidR="00643EF3">
              <w:rPr>
                <w:rFonts w:asciiTheme="minorHAnsi" w:hAnsiTheme="minorHAnsi"/>
                <w:color w:val="000000" w:themeColor="text1"/>
                <w:lang w:eastAsia="ja-JP"/>
              </w:rPr>
              <w:t xml:space="preserve">polar </w:t>
            </w:r>
            <w:r w:rsidR="00E77F03">
              <w:rPr>
                <w:rFonts w:asciiTheme="minorHAnsi" w:hAnsiTheme="minorHAnsi"/>
                <w:color w:val="000000" w:themeColor="text1"/>
                <w:lang w:eastAsia="ja-JP"/>
              </w:rPr>
              <w:t>region</w:t>
            </w:r>
            <w:r w:rsidR="00643EF3">
              <w:rPr>
                <w:rFonts w:asciiTheme="minorHAnsi" w:hAnsiTheme="minorHAnsi"/>
                <w:color w:val="000000" w:themeColor="text1"/>
                <w:lang w:eastAsia="ja-JP"/>
              </w:rPr>
              <w:t>s</w:t>
            </w:r>
            <w:r w:rsidR="00E77F03">
              <w:rPr>
                <w:rFonts w:asciiTheme="minorHAnsi" w:hAnsiTheme="minorHAnsi"/>
                <w:color w:val="000000" w:themeColor="text1"/>
                <w:lang w:eastAsia="ja-JP"/>
              </w:rPr>
              <w:t>. Proposer to suggest another specific term.</w:t>
            </w:r>
          </w:p>
        </w:tc>
        <w:tc>
          <w:tcPr>
            <w:tcW w:w="2041" w:type="dxa"/>
            <w:tcBorders>
              <w:bottom w:val="single" w:sz="4" w:space="0" w:color="auto"/>
            </w:tcBorders>
            <w:shd w:val="clear" w:color="auto" w:fill="auto"/>
          </w:tcPr>
          <w:p w14:paraId="7A6ABEBB" w14:textId="7B023A9A" w:rsidR="008B4161" w:rsidRPr="00173FF6" w:rsidRDefault="008B5E6C" w:rsidP="008B5E6C">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 xml:space="preserve">proposed: </w:t>
            </w:r>
            <w:proofErr w:type="spellStart"/>
            <w:r>
              <w:rPr>
                <w:rFonts w:eastAsia="Batang" w:cs="Times New Roman"/>
                <w:iCs/>
                <w:color w:val="FF0000"/>
                <w:lang w:eastAsia="ar-SA"/>
              </w:rPr>
              <w:t>Urdaneto</w:t>
            </w:r>
            <w:proofErr w:type="spellEnd"/>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502A2153" w14:textId="77777777" w:rsidTr="002D7F23">
        <w:trPr>
          <w:cantSplit/>
          <w:jc w:val="center"/>
        </w:trPr>
        <w:tc>
          <w:tcPr>
            <w:tcW w:w="3363" w:type="dxa"/>
            <w:shd w:val="clear" w:color="auto" w:fill="D9D9D9" w:themeFill="background1" w:themeFillShade="D9"/>
            <w:vAlign w:val="center"/>
          </w:tcPr>
          <w:p w14:paraId="3E6E06FA" w14:textId="101872F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54</w:t>
            </w:r>
          </w:p>
        </w:tc>
        <w:tc>
          <w:tcPr>
            <w:tcW w:w="924" w:type="dxa"/>
            <w:shd w:val="clear" w:color="auto" w:fill="D9D9D9" w:themeFill="background1" w:themeFillShade="D9"/>
          </w:tcPr>
          <w:p w14:paraId="1E0E747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B96FCA8" w14:textId="4544488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Tempo RIDGE</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5A67836F" w14:textId="1DA5B0B2"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7AFAC422" w14:textId="77777777" w:rsidTr="002D7F23">
        <w:trPr>
          <w:cantSplit/>
          <w:jc w:val="center"/>
        </w:trPr>
        <w:tc>
          <w:tcPr>
            <w:tcW w:w="3363" w:type="dxa"/>
            <w:shd w:val="clear" w:color="auto" w:fill="D9D9D9" w:themeFill="background1" w:themeFillShade="D9"/>
            <w:vAlign w:val="center"/>
          </w:tcPr>
          <w:p w14:paraId="7B4D4B7C" w14:textId="2C9E112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55</w:t>
            </w:r>
          </w:p>
        </w:tc>
        <w:tc>
          <w:tcPr>
            <w:tcW w:w="924" w:type="dxa"/>
            <w:shd w:val="clear" w:color="auto" w:fill="D9D9D9" w:themeFill="background1" w:themeFillShade="D9"/>
          </w:tcPr>
          <w:p w14:paraId="5F55C82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8EDA1E4" w14:textId="372C5BF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F4117A" w:rsidRPr="00F4117A">
              <w:rPr>
                <w:rFonts w:asciiTheme="minorHAnsi" w:hAnsiTheme="minorHAnsi"/>
                <w:color w:val="000000" w:themeColor="text1"/>
                <w:lang w:eastAsia="ja-JP"/>
              </w:rPr>
              <w:t>Vespucci TOR</w:t>
            </w:r>
            <w:r w:rsidR="00F4117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NOT ACCEPTED (</w:t>
            </w:r>
            <w:r w:rsidR="00B6511D">
              <w:rPr>
                <w:rFonts w:asciiTheme="minorHAnsi" w:hAnsiTheme="minorHAnsi"/>
                <w:color w:val="000000" w:themeColor="text1"/>
                <w:lang w:eastAsia="ja-JP"/>
              </w:rPr>
              <w:t>more data needed to clearly identify generic term</w:t>
            </w:r>
            <w:r w:rsidR="00E77F03">
              <w:rPr>
                <w:rFonts w:asciiTheme="minorHAnsi" w:hAnsiTheme="minorHAnsi"/>
                <w:color w:val="000000" w:themeColor="text1"/>
                <w:lang w:eastAsia="ja-JP"/>
              </w:rPr>
              <w:t>, specific</w:t>
            </w:r>
            <w:r w:rsidR="00062727">
              <w:rPr>
                <w:rFonts w:asciiTheme="minorHAnsi" w:hAnsiTheme="minorHAnsi"/>
                <w:color w:val="000000" w:themeColor="text1"/>
                <w:lang w:eastAsia="ja-JP"/>
              </w:rPr>
              <w:t xml:space="preserve"> and generic</w:t>
            </w:r>
            <w:r w:rsidR="00E77F03">
              <w:rPr>
                <w:rFonts w:asciiTheme="minorHAnsi" w:hAnsiTheme="minorHAnsi"/>
                <w:color w:val="000000" w:themeColor="text1"/>
                <w:lang w:eastAsia="ja-JP"/>
              </w:rPr>
              <w:t xml:space="preserve"> term</w:t>
            </w:r>
            <w:r w:rsidR="00062727">
              <w:rPr>
                <w:rFonts w:asciiTheme="minorHAnsi" w:hAnsiTheme="minorHAnsi"/>
                <w:color w:val="000000" w:themeColor="text1"/>
                <w:lang w:eastAsia="ja-JP"/>
              </w:rPr>
              <w:t>s</w:t>
            </w:r>
            <w:r w:rsidR="00E77F03">
              <w:rPr>
                <w:rFonts w:asciiTheme="minorHAnsi" w:hAnsiTheme="minorHAnsi"/>
                <w:color w:val="000000" w:themeColor="text1"/>
                <w:lang w:eastAsia="ja-JP"/>
              </w:rPr>
              <w:t xml:space="preserve"> not appropriate).</w:t>
            </w:r>
          </w:p>
        </w:tc>
        <w:tc>
          <w:tcPr>
            <w:tcW w:w="2041" w:type="dxa"/>
            <w:shd w:val="clear" w:color="auto" w:fill="D9D9D9" w:themeFill="background1" w:themeFillShade="D9"/>
          </w:tcPr>
          <w:p w14:paraId="4F689A78" w14:textId="78785B87"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352C7770" w14:textId="77777777" w:rsidTr="002D7F23">
        <w:trPr>
          <w:cantSplit/>
          <w:jc w:val="center"/>
        </w:trPr>
        <w:tc>
          <w:tcPr>
            <w:tcW w:w="3363" w:type="dxa"/>
            <w:shd w:val="clear" w:color="auto" w:fill="D9D9D9" w:themeFill="background1" w:themeFillShade="D9"/>
            <w:vAlign w:val="center"/>
          </w:tcPr>
          <w:p w14:paraId="014344B1" w14:textId="0ABBF4FF"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56</w:t>
            </w:r>
          </w:p>
        </w:tc>
        <w:tc>
          <w:tcPr>
            <w:tcW w:w="924" w:type="dxa"/>
            <w:shd w:val="clear" w:color="auto" w:fill="D9D9D9" w:themeFill="background1" w:themeFillShade="D9"/>
          </w:tcPr>
          <w:p w14:paraId="0CAEE2F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C46CF97" w14:textId="0716D18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664E9F" w:rsidRPr="00664E9F">
              <w:rPr>
                <w:rFonts w:asciiTheme="minorHAnsi" w:hAnsiTheme="minorHAnsi"/>
                <w:color w:val="000000" w:themeColor="text1"/>
                <w:lang w:eastAsia="ja-JP"/>
              </w:rPr>
              <w:t>Keona</w:t>
            </w:r>
            <w:proofErr w:type="spellEnd"/>
            <w:r w:rsidR="00664E9F" w:rsidRPr="00664E9F">
              <w:rPr>
                <w:rFonts w:asciiTheme="minorHAnsi" w:hAnsiTheme="minorHAnsi"/>
                <w:color w:val="000000" w:themeColor="text1"/>
                <w:lang w:eastAsia="ja-JP"/>
              </w:rPr>
              <w:t xml:space="preserve"> </w:t>
            </w:r>
            <w:r w:rsidR="00E77F03">
              <w:rPr>
                <w:rFonts w:asciiTheme="minorHAnsi" w:hAnsiTheme="minorHAnsi"/>
                <w:color w:val="000000" w:themeColor="text1"/>
                <w:lang w:eastAsia="ja-JP"/>
              </w:rPr>
              <w:t>[</w:t>
            </w:r>
            <w:r w:rsidR="00664E9F" w:rsidRPr="00E77F03">
              <w:rPr>
                <w:rFonts w:asciiTheme="minorHAnsi" w:hAnsiTheme="minorHAnsi"/>
                <w:strike/>
                <w:color w:val="000000" w:themeColor="text1"/>
                <w:lang w:eastAsia="ja-JP"/>
              </w:rPr>
              <w:t>KNOLL</w:t>
            </w:r>
            <w:r w:rsidR="00E77F03">
              <w:rPr>
                <w:rFonts w:asciiTheme="minorHAnsi" w:hAnsiTheme="minorHAnsi"/>
                <w:color w:val="000000" w:themeColor="text1"/>
                <w:lang w:eastAsia="ja-JP"/>
              </w:rPr>
              <w:t>]</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3396A45E" w14:textId="604FECED" w:rsidR="008B4161" w:rsidRPr="00173FF6" w:rsidRDefault="00F37177"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81CE5">
              <w:rPr>
                <w:rFonts w:eastAsia="Batang" w:cs="Times New Roman"/>
                <w:iCs/>
                <w:color w:val="FF0000"/>
                <w:lang w:eastAsia="ar-SA"/>
              </w:rPr>
              <w:t>31</w:t>
            </w:r>
            <w:r w:rsidR="00481CE5" w:rsidRPr="00C35BE9">
              <w:rPr>
                <w:rFonts w:eastAsia="Batang" w:cs="Times New Roman"/>
                <w:iCs/>
                <w:color w:val="FF0000"/>
                <w:lang w:eastAsia="ar-SA"/>
              </w:rPr>
              <w:t xml:space="preserve"> </w:t>
            </w:r>
            <w:r w:rsidR="00481CE5">
              <w:rPr>
                <w:rFonts w:eastAsia="Batang" w:cs="Times New Roman"/>
                <w:iCs/>
                <w:color w:val="FF0000"/>
                <w:lang w:eastAsia="ar-SA"/>
              </w:rPr>
              <w:t>Mar</w:t>
            </w:r>
            <w:r w:rsidR="00481CE5"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5C8E9B55" w14:textId="77777777" w:rsidTr="002D7F23">
        <w:trPr>
          <w:cantSplit/>
          <w:jc w:val="center"/>
        </w:trPr>
        <w:tc>
          <w:tcPr>
            <w:tcW w:w="3363" w:type="dxa"/>
            <w:shd w:val="clear" w:color="auto" w:fill="D9D9D9" w:themeFill="background1" w:themeFillShade="D9"/>
            <w:vAlign w:val="center"/>
          </w:tcPr>
          <w:p w14:paraId="05EED83F" w14:textId="06522FB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57</w:t>
            </w:r>
          </w:p>
        </w:tc>
        <w:tc>
          <w:tcPr>
            <w:tcW w:w="924" w:type="dxa"/>
            <w:shd w:val="clear" w:color="auto" w:fill="D9D9D9" w:themeFill="background1" w:themeFillShade="D9"/>
          </w:tcPr>
          <w:p w14:paraId="36EAAED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441FD94" w14:textId="6C135280" w:rsidR="008B4161" w:rsidRPr="00173FF6" w:rsidRDefault="008B4161" w:rsidP="00D253B2">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664E9F" w:rsidRPr="00664E9F">
              <w:rPr>
                <w:rFonts w:asciiTheme="minorHAnsi" w:hAnsiTheme="minorHAnsi"/>
                <w:color w:val="000000" w:themeColor="text1"/>
                <w:lang w:eastAsia="ja-JP"/>
              </w:rPr>
              <w:t>Noelani</w:t>
            </w:r>
            <w:proofErr w:type="spellEnd"/>
            <w:r w:rsidR="00664E9F" w:rsidRPr="00664E9F">
              <w:rPr>
                <w:rFonts w:asciiTheme="minorHAnsi" w:hAnsiTheme="minorHAnsi"/>
                <w:color w:val="000000" w:themeColor="text1"/>
                <w:lang w:eastAsia="ja-JP"/>
              </w:rPr>
              <w:t xml:space="preserve"> RIDGE</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w:t>
            </w:r>
            <w:r w:rsidR="00D253B2">
              <w:rPr>
                <w:rFonts w:asciiTheme="minorHAnsi" w:hAnsiTheme="minorHAnsi"/>
                <w:color w:val="000000" w:themeColor="text1"/>
                <w:lang w:eastAsia="ja-JP"/>
              </w:rPr>
              <w:t>NOT ACCEPTED (</w:t>
            </w:r>
            <w:r w:rsidR="00903899">
              <w:rPr>
                <w:rFonts w:asciiTheme="minorHAnsi" w:hAnsiTheme="minorHAnsi"/>
                <w:color w:val="000000" w:themeColor="text1"/>
                <w:lang w:eastAsia="ja-JP"/>
              </w:rPr>
              <w:t>more data needed to clearly identify generic term</w:t>
            </w:r>
            <w:r w:rsidR="00E77F03">
              <w:rPr>
                <w:rFonts w:asciiTheme="minorHAnsi" w:hAnsiTheme="minorHAnsi"/>
                <w:color w:val="000000" w:themeColor="text1"/>
                <w:lang w:eastAsia="ja-JP"/>
              </w:rPr>
              <w:t>).</w:t>
            </w:r>
          </w:p>
        </w:tc>
        <w:tc>
          <w:tcPr>
            <w:tcW w:w="2041" w:type="dxa"/>
            <w:shd w:val="clear" w:color="auto" w:fill="D9D9D9" w:themeFill="background1" w:themeFillShade="D9"/>
          </w:tcPr>
          <w:p w14:paraId="52A9F0FA" w14:textId="3C5C3318"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3DD83828" w14:textId="77777777" w:rsidTr="002D7F23">
        <w:trPr>
          <w:cantSplit/>
          <w:jc w:val="center"/>
        </w:trPr>
        <w:tc>
          <w:tcPr>
            <w:tcW w:w="3363" w:type="dxa"/>
            <w:shd w:val="clear" w:color="auto" w:fill="D9D9D9" w:themeFill="background1" w:themeFillShade="D9"/>
            <w:vAlign w:val="center"/>
          </w:tcPr>
          <w:p w14:paraId="65E9F706" w14:textId="4686E95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58</w:t>
            </w:r>
          </w:p>
        </w:tc>
        <w:tc>
          <w:tcPr>
            <w:tcW w:w="924" w:type="dxa"/>
            <w:shd w:val="clear" w:color="auto" w:fill="D9D9D9" w:themeFill="background1" w:themeFillShade="D9"/>
          </w:tcPr>
          <w:p w14:paraId="5BB697A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6E44F17" w14:textId="3C50E752" w:rsidR="008B4161" w:rsidRPr="00173FF6" w:rsidRDefault="008B4161" w:rsidP="00A02B62">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664E9F" w:rsidRPr="00664E9F">
              <w:rPr>
                <w:rFonts w:asciiTheme="minorHAnsi" w:hAnsiTheme="minorHAnsi"/>
                <w:color w:val="000000" w:themeColor="text1"/>
                <w:lang w:eastAsia="ja-JP"/>
              </w:rPr>
              <w:t>Ahohaka</w:t>
            </w:r>
            <w:proofErr w:type="spellEnd"/>
            <w:r w:rsidR="00664E9F" w:rsidRPr="00664E9F">
              <w:rPr>
                <w:rFonts w:asciiTheme="minorHAnsi" w:hAnsiTheme="minorHAnsi"/>
                <w:color w:val="000000" w:themeColor="text1"/>
                <w:lang w:eastAsia="ja-JP"/>
              </w:rPr>
              <w:t xml:space="preserve"> CALDERA</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7FBAD708" w14:textId="4039AE3F" w:rsidR="008B4161" w:rsidRPr="00173FF6" w:rsidRDefault="00F37177"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06126">
              <w:rPr>
                <w:rFonts w:eastAsia="Batang" w:cs="Times New Roman"/>
                <w:iCs/>
                <w:color w:val="FF0000"/>
                <w:lang w:eastAsia="ar-SA"/>
              </w:rPr>
              <w:t>31</w:t>
            </w:r>
            <w:r w:rsidR="00406126" w:rsidRPr="00C35BE9">
              <w:rPr>
                <w:rFonts w:eastAsia="Batang" w:cs="Times New Roman"/>
                <w:iCs/>
                <w:color w:val="FF0000"/>
                <w:lang w:eastAsia="ar-SA"/>
              </w:rPr>
              <w:t xml:space="preserve"> </w:t>
            </w:r>
            <w:r w:rsidR="00406126">
              <w:rPr>
                <w:rFonts w:eastAsia="Batang" w:cs="Times New Roman"/>
                <w:iCs/>
                <w:color w:val="FF0000"/>
                <w:lang w:eastAsia="ar-SA"/>
              </w:rPr>
              <w:t>Mar</w:t>
            </w:r>
            <w:r w:rsidR="00406126" w:rsidRPr="00C35BE9">
              <w:rPr>
                <w:rFonts w:eastAsia="Batang" w:cs="Times New Roman"/>
                <w:iCs/>
                <w:color w:val="FF0000"/>
                <w:lang w:eastAsia="ar-SA"/>
              </w:rPr>
              <w:t xml:space="preserve"> </w:t>
            </w:r>
            <w:r w:rsidRPr="00C35BE9">
              <w:rPr>
                <w:rFonts w:eastAsia="Batang" w:cs="Times New Roman"/>
                <w:iCs/>
                <w:color w:val="FF0000"/>
                <w:lang w:eastAsia="ar-SA"/>
              </w:rPr>
              <w:t>2022.</w:t>
            </w:r>
          </w:p>
        </w:tc>
      </w:tr>
      <w:tr w:rsidR="008B4161" w:rsidRPr="00173FF6" w14:paraId="5B37F013" w14:textId="77777777" w:rsidTr="002D7F23">
        <w:trPr>
          <w:cantSplit/>
          <w:jc w:val="center"/>
        </w:trPr>
        <w:tc>
          <w:tcPr>
            <w:tcW w:w="3363" w:type="dxa"/>
            <w:shd w:val="clear" w:color="auto" w:fill="D9D9D9" w:themeFill="background1" w:themeFillShade="D9"/>
            <w:vAlign w:val="center"/>
          </w:tcPr>
          <w:p w14:paraId="2AEF1FE3" w14:textId="03500D4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59</w:t>
            </w:r>
          </w:p>
        </w:tc>
        <w:tc>
          <w:tcPr>
            <w:tcW w:w="924" w:type="dxa"/>
            <w:shd w:val="clear" w:color="auto" w:fill="D9D9D9" w:themeFill="background1" w:themeFillShade="D9"/>
          </w:tcPr>
          <w:p w14:paraId="32A71AA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FB5AA84" w14:textId="06C7012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Burton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needed to clearly identify generic term). Specific term not related to ocean sciences.</w:t>
            </w:r>
          </w:p>
        </w:tc>
        <w:tc>
          <w:tcPr>
            <w:tcW w:w="2041" w:type="dxa"/>
            <w:shd w:val="clear" w:color="auto" w:fill="D9D9D9" w:themeFill="background1" w:themeFillShade="D9"/>
          </w:tcPr>
          <w:p w14:paraId="075B78DA" w14:textId="3820ECAC"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5B12A279" w14:textId="77777777" w:rsidTr="002D7F23">
        <w:trPr>
          <w:cantSplit/>
          <w:jc w:val="center"/>
        </w:trPr>
        <w:tc>
          <w:tcPr>
            <w:tcW w:w="3363" w:type="dxa"/>
            <w:tcBorders>
              <w:bottom w:val="single" w:sz="4" w:space="0" w:color="auto"/>
            </w:tcBorders>
            <w:shd w:val="clear" w:color="auto" w:fill="auto"/>
            <w:vAlign w:val="center"/>
          </w:tcPr>
          <w:p w14:paraId="0C02018A" w14:textId="0B68E200"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60</w:t>
            </w:r>
          </w:p>
        </w:tc>
        <w:tc>
          <w:tcPr>
            <w:tcW w:w="924" w:type="dxa"/>
            <w:tcBorders>
              <w:bottom w:val="single" w:sz="4" w:space="0" w:color="auto"/>
            </w:tcBorders>
            <w:shd w:val="clear" w:color="auto" w:fill="auto"/>
          </w:tcPr>
          <w:p w14:paraId="4401CF8B"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1483DB1E" w14:textId="3CE9B0E6" w:rsidR="008B4161" w:rsidRPr="00173FF6" w:rsidRDefault="008B4161" w:rsidP="00DA294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Vishnu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kept as PENDING, proposer to submit another specific term with reason for choice </w:t>
            </w:r>
            <w:r w:rsidR="00E9241C">
              <w:rPr>
                <w:rFonts w:asciiTheme="minorHAnsi" w:hAnsiTheme="minorHAnsi"/>
                <w:color w:val="000000" w:themeColor="text1"/>
                <w:lang w:eastAsia="ja-JP"/>
              </w:rPr>
              <w:t>(concerns raised about using the names of gods in the specific term).</w:t>
            </w:r>
          </w:p>
        </w:tc>
        <w:tc>
          <w:tcPr>
            <w:tcW w:w="2041" w:type="dxa"/>
            <w:tcBorders>
              <w:bottom w:val="single" w:sz="4" w:space="0" w:color="auto"/>
            </w:tcBorders>
            <w:shd w:val="clear" w:color="auto" w:fill="auto"/>
          </w:tcPr>
          <w:p w14:paraId="2179DCA6" w14:textId="2DA5CA2F" w:rsidR="008B4161" w:rsidRPr="00173FF6" w:rsidRDefault="008B5E6C" w:rsidP="008B5E6C">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 xml:space="preserve">proposed: </w:t>
            </w:r>
            <w:proofErr w:type="spellStart"/>
            <w:r>
              <w:rPr>
                <w:rFonts w:eastAsia="Batang" w:cs="Times New Roman"/>
                <w:iCs/>
                <w:color w:val="FF0000"/>
                <w:lang w:eastAsia="ar-SA"/>
              </w:rPr>
              <w:t>Quoll</w:t>
            </w:r>
            <w:proofErr w:type="spellEnd"/>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563622D8" w14:textId="77777777" w:rsidTr="002D7F23">
        <w:trPr>
          <w:cantSplit/>
          <w:jc w:val="center"/>
        </w:trPr>
        <w:tc>
          <w:tcPr>
            <w:tcW w:w="3363" w:type="dxa"/>
            <w:shd w:val="clear" w:color="auto" w:fill="D9D9D9" w:themeFill="background1" w:themeFillShade="D9"/>
            <w:vAlign w:val="center"/>
          </w:tcPr>
          <w:p w14:paraId="74EFD173" w14:textId="56E88BC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61</w:t>
            </w:r>
          </w:p>
        </w:tc>
        <w:tc>
          <w:tcPr>
            <w:tcW w:w="924" w:type="dxa"/>
            <w:shd w:val="clear" w:color="auto" w:fill="D9D9D9" w:themeFill="background1" w:themeFillShade="D9"/>
          </w:tcPr>
          <w:p w14:paraId="2F430C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A3B0863" w14:textId="6C342A2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Battuta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w:t>
            </w:r>
            <w:r w:rsidR="00E90D1E">
              <w:rPr>
                <w:rFonts w:asciiTheme="minorHAnsi" w:hAnsiTheme="minorHAnsi"/>
                <w:color w:val="000000" w:themeColor="text1"/>
                <w:lang w:eastAsia="ja-JP"/>
              </w:rPr>
              <w:t xml:space="preserve">needed </w:t>
            </w:r>
            <w:r w:rsidR="00A02B62">
              <w:rPr>
                <w:rFonts w:asciiTheme="minorHAnsi" w:hAnsiTheme="minorHAnsi"/>
                <w:color w:val="000000" w:themeColor="text1"/>
                <w:lang w:eastAsia="ja-JP"/>
              </w:rPr>
              <w:t>to clearly identify the generic term).</w:t>
            </w:r>
          </w:p>
        </w:tc>
        <w:tc>
          <w:tcPr>
            <w:tcW w:w="2041" w:type="dxa"/>
            <w:shd w:val="clear" w:color="auto" w:fill="D9D9D9" w:themeFill="background1" w:themeFillShade="D9"/>
          </w:tcPr>
          <w:p w14:paraId="05BD9CD4" w14:textId="62244ADD"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7168EF99" w14:textId="77777777" w:rsidTr="002D7F23">
        <w:trPr>
          <w:cantSplit/>
          <w:jc w:val="center"/>
        </w:trPr>
        <w:tc>
          <w:tcPr>
            <w:tcW w:w="3363" w:type="dxa"/>
            <w:shd w:val="clear" w:color="auto" w:fill="D9D9D9" w:themeFill="background1" w:themeFillShade="D9"/>
            <w:vAlign w:val="center"/>
          </w:tcPr>
          <w:p w14:paraId="75E38A4A" w14:textId="1A137C6C"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62</w:t>
            </w:r>
          </w:p>
        </w:tc>
        <w:tc>
          <w:tcPr>
            <w:tcW w:w="924" w:type="dxa"/>
            <w:shd w:val="clear" w:color="auto" w:fill="D9D9D9" w:themeFill="background1" w:themeFillShade="D9"/>
          </w:tcPr>
          <w:p w14:paraId="353D203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5097DAE" w14:textId="2842797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proofErr w:type="spellStart"/>
            <w:r w:rsidR="001A381A" w:rsidRPr="001A381A">
              <w:rPr>
                <w:rFonts w:asciiTheme="minorHAnsi" w:hAnsiTheme="minorHAnsi"/>
                <w:color w:val="000000" w:themeColor="text1"/>
                <w:lang w:eastAsia="ja-JP"/>
              </w:rPr>
              <w:t>Zapiola</w:t>
            </w:r>
            <w:proofErr w:type="spellEnd"/>
            <w:r w:rsidR="001A381A" w:rsidRPr="001A381A">
              <w:rPr>
                <w:rFonts w:asciiTheme="minorHAnsi" w:hAnsiTheme="minorHAnsi"/>
                <w:color w:val="000000" w:themeColor="text1"/>
                <w:lang w:eastAsia="ja-JP"/>
              </w:rPr>
              <w:t xml:space="preserve"> HILL</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w:t>
            </w:r>
            <w:r w:rsidR="008C0A1F">
              <w:rPr>
                <w:rFonts w:asciiTheme="minorHAnsi" w:hAnsiTheme="minorHAnsi"/>
                <w:color w:val="000000" w:themeColor="text1"/>
                <w:lang w:eastAsia="ja-JP"/>
              </w:rPr>
              <w:t xml:space="preserve">needed </w:t>
            </w:r>
            <w:r w:rsidR="00A02B62">
              <w:rPr>
                <w:rFonts w:asciiTheme="minorHAnsi" w:hAnsiTheme="minorHAnsi"/>
                <w:color w:val="000000" w:themeColor="text1"/>
                <w:lang w:eastAsia="ja-JP"/>
              </w:rPr>
              <w:t>to clearly identify the generic term).</w:t>
            </w:r>
          </w:p>
        </w:tc>
        <w:tc>
          <w:tcPr>
            <w:tcW w:w="2041" w:type="dxa"/>
            <w:shd w:val="clear" w:color="auto" w:fill="D9D9D9" w:themeFill="background1" w:themeFillShade="D9"/>
          </w:tcPr>
          <w:p w14:paraId="58272951" w14:textId="2558EBF6"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46F1E361" w14:textId="77777777" w:rsidTr="003F2C04">
        <w:trPr>
          <w:cantSplit/>
          <w:jc w:val="center"/>
        </w:trPr>
        <w:tc>
          <w:tcPr>
            <w:tcW w:w="3363" w:type="dxa"/>
            <w:tcBorders>
              <w:bottom w:val="single" w:sz="4" w:space="0" w:color="auto"/>
            </w:tcBorders>
            <w:shd w:val="clear" w:color="auto" w:fill="auto"/>
            <w:vAlign w:val="center"/>
          </w:tcPr>
          <w:p w14:paraId="61BCC55A" w14:textId="4A9E6D7F" w:rsidR="008B4161" w:rsidRPr="00173FF6" w:rsidRDefault="008B4161" w:rsidP="008B4161">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63</w:t>
            </w:r>
          </w:p>
        </w:tc>
        <w:tc>
          <w:tcPr>
            <w:tcW w:w="924" w:type="dxa"/>
            <w:tcBorders>
              <w:bottom w:val="single" w:sz="4" w:space="0" w:color="auto"/>
            </w:tcBorders>
            <w:shd w:val="clear" w:color="auto" w:fill="auto"/>
          </w:tcPr>
          <w:p w14:paraId="21EC08CE"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771A8B05" w14:textId="6A1F4BB7" w:rsidR="008B4161" w:rsidRPr="00173FF6" w:rsidRDefault="008B4161" w:rsidP="00DA294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Shiva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kept as PENDING, proposer to submit another specific term with reason for choice (concerns raised about God</w:t>
            </w:r>
            <w:r w:rsidR="00DA294A">
              <w:rPr>
                <w:rFonts w:asciiTheme="minorHAnsi" w:hAnsiTheme="minorHAnsi"/>
                <w:color w:val="000000" w:themeColor="text1"/>
                <w:lang w:eastAsia="ja-JP"/>
              </w:rPr>
              <w:t>s</w:t>
            </w:r>
            <w:r w:rsidR="00A02B62">
              <w:rPr>
                <w:rFonts w:asciiTheme="minorHAnsi" w:hAnsiTheme="minorHAnsi"/>
                <w:color w:val="000000" w:themeColor="text1"/>
                <w:lang w:eastAsia="ja-JP"/>
              </w:rPr>
              <w:t>’ name</w:t>
            </w:r>
            <w:r w:rsidR="00DA294A">
              <w:rPr>
                <w:rFonts w:asciiTheme="minorHAnsi" w:hAnsiTheme="minorHAnsi"/>
                <w:color w:val="000000" w:themeColor="text1"/>
                <w:lang w:eastAsia="ja-JP"/>
              </w:rPr>
              <w:t>s</w:t>
            </w:r>
            <w:r w:rsidR="00A02B62">
              <w:rPr>
                <w:rFonts w:asciiTheme="minorHAnsi" w:hAnsiTheme="minorHAnsi"/>
                <w:color w:val="000000" w:themeColor="text1"/>
                <w:lang w:eastAsia="ja-JP"/>
              </w:rPr>
              <w:t>).</w:t>
            </w:r>
          </w:p>
        </w:tc>
        <w:tc>
          <w:tcPr>
            <w:tcW w:w="2041" w:type="dxa"/>
            <w:tcBorders>
              <w:bottom w:val="single" w:sz="4" w:space="0" w:color="auto"/>
            </w:tcBorders>
            <w:shd w:val="clear" w:color="auto" w:fill="auto"/>
          </w:tcPr>
          <w:p w14:paraId="505423E5" w14:textId="0ED29DC2" w:rsidR="008B4161" w:rsidRPr="00173FF6" w:rsidRDefault="00BA6239" w:rsidP="00BA6239">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proposed: Bandicoot</w:t>
            </w:r>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23</w:t>
            </w:r>
            <w:r w:rsidRPr="00054D2D">
              <w:rPr>
                <w:rFonts w:eastAsia="Batang" w:cs="Times New Roman"/>
                <w:iCs/>
                <w:color w:val="FF0000"/>
                <w:lang w:eastAsia="ar-SA"/>
              </w:rPr>
              <w:t xml:space="preserve"> Apr 2022).</w:t>
            </w:r>
          </w:p>
        </w:tc>
      </w:tr>
      <w:tr w:rsidR="008B4161" w:rsidRPr="00173FF6" w14:paraId="6DE8CAB9" w14:textId="77777777" w:rsidTr="003F2C04">
        <w:trPr>
          <w:cantSplit/>
          <w:jc w:val="center"/>
        </w:trPr>
        <w:tc>
          <w:tcPr>
            <w:tcW w:w="3363" w:type="dxa"/>
            <w:shd w:val="clear" w:color="auto" w:fill="D9D9D9" w:themeFill="background1" w:themeFillShade="D9"/>
            <w:vAlign w:val="center"/>
          </w:tcPr>
          <w:p w14:paraId="48ACDC40" w14:textId="3ADB901B"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64</w:t>
            </w:r>
          </w:p>
        </w:tc>
        <w:tc>
          <w:tcPr>
            <w:tcW w:w="924" w:type="dxa"/>
            <w:shd w:val="clear" w:color="auto" w:fill="D9D9D9" w:themeFill="background1" w:themeFillShade="D9"/>
          </w:tcPr>
          <w:p w14:paraId="2A8A5F30"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9728969" w14:textId="4DA888C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Schoenberg RIDGE</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375B24">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w:t>
            </w:r>
            <w:r w:rsidR="00DA294A">
              <w:rPr>
                <w:rFonts w:asciiTheme="minorHAnsi" w:hAnsiTheme="minorHAnsi"/>
                <w:color w:val="000000" w:themeColor="text1"/>
                <w:lang w:eastAsia="ja-JP"/>
              </w:rPr>
              <w:t>rly identify the generic term).</w:t>
            </w:r>
          </w:p>
        </w:tc>
        <w:tc>
          <w:tcPr>
            <w:tcW w:w="2041" w:type="dxa"/>
            <w:shd w:val="clear" w:color="auto" w:fill="D9D9D9" w:themeFill="background1" w:themeFillShade="D9"/>
          </w:tcPr>
          <w:p w14:paraId="5A0E33DF" w14:textId="5F60F084"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410F2A6E" w14:textId="77777777" w:rsidTr="003F2C04">
        <w:trPr>
          <w:cantSplit/>
          <w:jc w:val="center"/>
        </w:trPr>
        <w:tc>
          <w:tcPr>
            <w:tcW w:w="3363" w:type="dxa"/>
            <w:shd w:val="clear" w:color="auto" w:fill="D9D9D9" w:themeFill="background1" w:themeFillShade="D9"/>
            <w:vAlign w:val="center"/>
          </w:tcPr>
          <w:p w14:paraId="16B61DCF" w14:textId="14343606"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65</w:t>
            </w:r>
          </w:p>
        </w:tc>
        <w:tc>
          <w:tcPr>
            <w:tcW w:w="924" w:type="dxa"/>
            <w:shd w:val="clear" w:color="auto" w:fill="D9D9D9" w:themeFill="background1" w:themeFillShade="D9"/>
          </w:tcPr>
          <w:p w14:paraId="63A258C0"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633B3AF" w14:textId="5593A68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Highlander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BE4086">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w:t>
            </w:r>
            <w:r w:rsidR="00DA294A">
              <w:rPr>
                <w:rFonts w:asciiTheme="minorHAnsi" w:hAnsiTheme="minorHAnsi"/>
                <w:color w:val="000000" w:themeColor="text1"/>
                <w:lang w:eastAsia="ja-JP"/>
              </w:rPr>
              <w:t>rly identify the generic term).</w:t>
            </w:r>
          </w:p>
        </w:tc>
        <w:tc>
          <w:tcPr>
            <w:tcW w:w="2041" w:type="dxa"/>
            <w:shd w:val="clear" w:color="auto" w:fill="D9D9D9" w:themeFill="background1" w:themeFillShade="D9"/>
          </w:tcPr>
          <w:p w14:paraId="68813D07" w14:textId="24F7E1FB"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72F9379B" w14:textId="77777777" w:rsidTr="003F2C04">
        <w:trPr>
          <w:cantSplit/>
          <w:jc w:val="center"/>
        </w:trPr>
        <w:tc>
          <w:tcPr>
            <w:tcW w:w="3363" w:type="dxa"/>
            <w:shd w:val="clear" w:color="auto" w:fill="D9D9D9" w:themeFill="background1" w:themeFillShade="D9"/>
            <w:vAlign w:val="center"/>
          </w:tcPr>
          <w:p w14:paraId="7DDBA595" w14:textId="32095255"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66</w:t>
            </w:r>
          </w:p>
        </w:tc>
        <w:tc>
          <w:tcPr>
            <w:tcW w:w="924" w:type="dxa"/>
            <w:shd w:val="clear" w:color="auto" w:fill="D9D9D9" w:themeFill="background1" w:themeFillShade="D9"/>
          </w:tcPr>
          <w:p w14:paraId="6E6C4D5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BE031DD" w14:textId="72F8F2E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proofErr w:type="spellStart"/>
            <w:r w:rsidR="001A381A" w:rsidRPr="001A381A">
              <w:rPr>
                <w:rFonts w:asciiTheme="minorHAnsi" w:hAnsiTheme="minorHAnsi"/>
                <w:color w:val="000000" w:themeColor="text1"/>
                <w:lang w:eastAsia="ja-JP"/>
              </w:rPr>
              <w:t>Jijo</w:t>
            </w:r>
            <w:proofErr w:type="spellEnd"/>
            <w:r w:rsidR="001A381A" w:rsidRPr="001A381A">
              <w:rPr>
                <w:rFonts w:asciiTheme="minorHAnsi" w:hAnsiTheme="minorHAnsi"/>
                <w:color w:val="000000" w:themeColor="text1"/>
                <w:lang w:eastAsia="ja-JP"/>
              </w:rPr>
              <w:t xml:space="preserve"> KNOLL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EE5142">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clearly identify the generic term)</w:t>
            </w:r>
            <w:r w:rsidR="00352DA9">
              <w:rPr>
                <w:rFonts w:asciiTheme="minorHAnsi" w:hAnsiTheme="minorHAnsi"/>
                <w:color w:val="000000" w:themeColor="text1"/>
                <w:lang w:eastAsia="ja-JP"/>
              </w:rPr>
              <w:t>.</w:t>
            </w:r>
          </w:p>
        </w:tc>
        <w:tc>
          <w:tcPr>
            <w:tcW w:w="2041" w:type="dxa"/>
            <w:shd w:val="clear" w:color="auto" w:fill="D9D9D9" w:themeFill="background1" w:themeFillShade="D9"/>
          </w:tcPr>
          <w:p w14:paraId="72E5BFBA" w14:textId="54A50E7C"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70C53C30" w14:textId="77777777" w:rsidTr="003F2C04">
        <w:trPr>
          <w:cantSplit/>
          <w:jc w:val="center"/>
        </w:trPr>
        <w:tc>
          <w:tcPr>
            <w:tcW w:w="3363" w:type="dxa"/>
            <w:shd w:val="clear" w:color="auto" w:fill="D9D9D9" w:themeFill="background1" w:themeFillShade="D9"/>
            <w:vAlign w:val="center"/>
          </w:tcPr>
          <w:p w14:paraId="5DD72B05" w14:textId="2AA84BAA"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67</w:t>
            </w:r>
          </w:p>
        </w:tc>
        <w:tc>
          <w:tcPr>
            <w:tcW w:w="924" w:type="dxa"/>
            <w:shd w:val="clear" w:color="auto" w:fill="D9D9D9" w:themeFill="background1" w:themeFillShade="D9"/>
          </w:tcPr>
          <w:p w14:paraId="229A467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38D3EE9" w14:textId="08B3D79F"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proofErr w:type="spellStart"/>
            <w:r w:rsidR="001A381A" w:rsidRPr="001A381A">
              <w:rPr>
                <w:rFonts w:asciiTheme="minorHAnsi" w:hAnsiTheme="minorHAnsi"/>
                <w:color w:val="000000" w:themeColor="text1"/>
                <w:lang w:eastAsia="ja-JP"/>
              </w:rPr>
              <w:t>Aulani</w:t>
            </w:r>
            <w:proofErr w:type="spellEnd"/>
            <w:r w:rsidR="001A381A" w:rsidRPr="001A381A">
              <w:rPr>
                <w:rFonts w:asciiTheme="minorHAnsi" w:hAnsiTheme="minorHAnsi"/>
                <w:color w:val="000000" w:themeColor="text1"/>
                <w:lang w:eastAsia="ja-JP"/>
              </w:rPr>
              <w:t xml:space="preserve">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ED1DC9">
              <w:rPr>
                <w:rFonts w:asciiTheme="minorHAnsi" w:hAnsiTheme="minorHAnsi"/>
                <w:color w:val="000000" w:themeColor="text1"/>
                <w:lang w:eastAsia="ja-JP"/>
              </w:rPr>
              <w:t xml:space="preserve">in the </w:t>
            </w:r>
            <w:r w:rsidR="00C8720D">
              <w:rPr>
                <w:rFonts w:asciiTheme="minorHAnsi" w:hAnsiTheme="minorHAnsi"/>
                <w:color w:val="000000" w:themeColor="text1"/>
                <w:lang w:eastAsia="ja-JP"/>
              </w:rPr>
              <w:t>r</w:t>
            </w:r>
            <w:r w:rsidR="00ED1DC9">
              <w:rPr>
                <w:rFonts w:asciiTheme="minorHAnsi" w:hAnsiTheme="minorHAnsi"/>
                <w:color w:val="000000" w:themeColor="text1"/>
                <w:lang w:eastAsia="ja-JP"/>
              </w:rPr>
              <w:t>eason for choice.</w:t>
            </w:r>
          </w:p>
        </w:tc>
        <w:tc>
          <w:tcPr>
            <w:tcW w:w="2041" w:type="dxa"/>
            <w:shd w:val="clear" w:color="auto" w:fill="D9D9D9" w:themeFill="background1" w:themeFillShade="D9"/>
          </w:tcPr>
          <w:p w14:paraId="2CB32CAA" w14:textId="16536D5E" w:rsidR="008B4161" w:rsidRPr="00173FF6" w:rsidRDefault="00F37177" w:rsidP="004061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06126">
              <w:rPr>
                <w:rFonts w:eastAsia="Batang" w:cs="Times New Roman"/>
                <w:iCs/>
                <w:color w:val="FF0000"/>
                <w:lang w:eastAsia="ar-SA"/>
              </w:rPr>
              <w:t>1</w:t>
            </w:r>
            <w:r w:rsidRPr="00C35BE9">
              <w:rPr>
                <w:rFonts w:eastAsia="Batang" w:cs="Times New Roman"/>
                <w:iCs/>
                <w:color w:val="FF0000"/>
                <w:lang w:eastAsia="ar-SA"/>
              </w:rPr>
              <w:t xml:space="preserve"> Apr 2022.</w:t>
            </w:r>
          </w:p>
        </w:tc>
      </w:tr>
      <w:tr w:rsidR="008B4161" w:rsidRPr="00173FF6" w14:paraId="614FA115" w14:textId="77777777" w:rsidTr="003F2C04">
        <w:trPr>
          <w:cantSplit/>
          <w:jc w:val="center"/>
        </w:trPr>
        <w:tc>
          <w:tcPr>
            <w:tcW w:w="3363" w:type="dxa"/>
            <w:shd w:val="clear" w:color="auto" w:fill="D9D9D9" w:themeFill="background1" w:themeFillShade="D9"/>
            <w:vAlign w:val="center"/>
          </w:tcPr>
          <w:p w14:paraId="59A2F3BF" w14:textId="6FEAD637"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68</w:t>
            </w:r>
          </w:p>
        </w:tc>
        <w:tc>
          <w:tcPr>
            <w:tcW w:w="924" w:type="dxa"/>
            <w:shd w:val="clear" w:color="auto" w:fill="D9D9D9" w:themeFill="background1" w:themeFillShade="D9"/>
          </w:tcPr>
          <w:p w14:paraId="5B6DDF6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1200CF2" w14:textId="01B87DAD"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Amundsen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w:t>
            </w:r>
            <w:r w:rsidR="00816016">
              <w:rPr>
                <w:rFonts w:asciiTheme="minorHAnsi" w:hAnsiTheme="minorHAnsi"/>
                <w:color w:val="000000" w:themeColor="text1"/>
                <w:lang w:eastAsia="ja-JP"/>
              </w:rPr>
              <w:t>more data needed to clearly identify generic term</w:t>
            </w:r>
            <w:r w:rsidR="00ED1DC9">
              <w:rPr>
                <w:rFonts w:asciiTheme="minorHAnsi" w:hAnsiTheme="minorHAnsi"/>
                <w:color w:val="000000" w:themeColor="text1"/>
                <w:lang w:eastAsia="ja-JP"/>
              </w:rPr>
              <w:t xml:space="preserve">). Specific term </w:t>
            </w:r>
            <w:r w:rsidR="00643EF3">
              <w:rPr>
                <w:rFonts w:asciiTheme="minorHAnsi" w:hAnsiTheme="minorHAnsi"/>
                <w:color w:val="000000" w:themeColor="text1"/>
                <w:lang w:eastAsia="ja-JP"/>
              </w:rPr>
              <w:t xml:space="preserve">is more </w:t>
            </w:r>
            <w:r w:rsidR="00ED1DC9">
              <w:rPr>
                <w:rFonts w:asciiTheme="minorHAnsi" w:hAnsiTheme="minorHAnsi"/>
                <w:color w:val="000000" w:themeColor="text1"/>
                <w:lang w:eastAsia="ja-JP"/>
              </w:rPr>
              <w:t xml:space="preserve">appropriate </w:t>
            </w:r>
            <w:r w:rsidR="00643EF3">
              <w:rPr>
                <w:rFonts w:asciiTheme="minorHAnsi" w:hAnsiTheme="minorHAnsi"/>
                <w:color w:val="000000" w:themeColor="text1"/>
                <w:lang w:eastAsia="ja-JP"/>
              </w:rPr>
              <w:t>for a feature located in polar regions.</w:t>
            </w:r>
          </w:p>
        </w:tc>
        <w:tc>
          <w:tcPr>
            <w:tcW w:w="2041" w:type="dxa"/>
            <w:shd w:val="clear" w:color="auto" w:fill="D9D9D9" w:themeFill="background1" w:themeFillShade="D9"/>
          </w:tcPr>
          <w:p w14:paraId="659D5EED" w14:textId="5B297CA4"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796104CB" w14:textId="77777777" w:rsidTr="009B6E0B">
        <w:trPr>
          <w:cantSplit/>
          <w:jc w:val="center"/>
        </w:trPr>
        <w:tc>
          <w:tcPr>
            <w:tcW w:w="3363" w:type="dxa"/>
            <w:tcBorders>
              <w:bottom w:val="single" w:sz="4" w:space="0" w:color="auto"/>
            </w:tcBorders>
            <w:shd w:val="clear" w:color="auto" w:fill="D9D9D9" w:themeFill="background1" w:themeFillShade="D9"/>
            <w:vAlign w:val="center"/>
          </w:tcPr>
          <w:p w14:paraId="46E38D8D" w14:textId="6AB0CE8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69</w:t>
            </w:r>
          </w:p>
        </w:tc>
        <w:tc>
          <w:tcPr>
            <w:tcW w:w="924" w:type="dxa"/>
            <w:tcBorders>
              <w:bottom w:val="single" w:sz="4" w:space="0" w:color="auto"/>
            </w:tcBorders>
            <w:shd w:val="clear" w:color="auto" w:fill="D9D9D9" w:themeFill="background1" w:themeFillShade="D9"/>
          </w:tcPr>
          <w:p w14:paraId="22BA3BC8"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D942E2A" w14:textId="1DB9F79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proofErr w:type="spellStart"/>
            <w:r w:rsidR="001A381A" w:rsidRPr="001A381A">
              <w:rPr>
                <w:rFonts w:asciiTheme="minorHAnsi" w:hAnsiTheme="minorHAnsi"/>
                <w:color w:val="000000" w:themeColor="text1"/>
                <w:lang w:eastAsia="ja-JP"/>
              </w:rPr>
              <w:t>Rahiti</w:t>
            </w:r>
            <w:proofErr w:type="spellEnd"/>
            <w:r w:rsidR="001A381A" w:rsidRPr="001A381A">
              <w:rPr>
                <w:rFonts w:asciiTheme="minorHAnsi" w:hAnsiTheme="minorHAnsi"/>
                <w:color w:val="000000" w:themeColor="text1"/>
                <w:lang w:eastAsia="ja-JP"/>
              </w:rPr>
              <w:t xml:space="preserve">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540EA9">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clearly identify the generic term).</w:t>
            </w:r>
          </w:p>
        </w:tc>
        <w:tc>
          <w:tcPr>
            <w:tcW w:w="2041" w:type="dxa"/>
            <w:tcBorders>
              <w:bottom w:val="single" w:sz="4" w:space="0" w:color="auto"/>
            </w:tcBorders>
            <w:shd w:val="clear" w:color="auto" w:fill="D9D9D9" w:themeFill="background1" w:themeFillShade="D9"/>
          </w:tcPr>
          <w:p w14:paraId="18BBD82D" w14:textId="619F985C"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3E9C1812" w14:textId="77777777" w:rsidTr="009B6E0B">
        <w:trPr>
          <w:cantSplit/>
          <w:jc w:val="center"/>
        </w:trPr>
        <w:tc>
          <w:tcPr>
            <w:tcW w:w="3363" w:type="dxa"/>
            <w:tcBorders>
              <w:bottom w:val="single" w:sz="4" w:space="0" w:color="auto"/>
            </w:tcBorders>
            <w:shd w:val="clear" w:color="auto" w:fill="D9D9D9" w:themeFill="background1" w:themeFillShade="D9"/>
            <w:vAlign w:val="center"/>
          </w:tcPr>
          <w:p w14:paraId="1A01E6C5" w14:textId="3335DF7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70</w:t>
            </w:r>
          </w:p>
        </w:tc>
        <w:tc>
          <w:tcPr>
            <w:tcW w:w="924" w:type="dxa"/>
            <w:tcBorders>
              <w:bottom w:val="single" w:sz="4" w:space="0" w:color="auto"/>
            </w:tcBorders>
            <w:shd w:val="clear" w:color="auto" w:fill="D9D9D9" w:themeFill="background1" w:themeFillShade="D9"/>
          </w:tcPr>
          <w:p w14:paraId="55FED354"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BFE2D76" w14:textId="025B457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Agulhas Winged </w:t>
            </w:r>
            <w:r w:rsidR="00FB44E8">
              <w:rPr>
                <w:rFonts w:asciiTheme="minorHAnsi" w:hAnsiTheme="minorHAnsi"/>
                <w:color w:val="000000" w:themeColor="text1"/>
                <w:lang w:eastAsia="ja-JP"/>
              </w:rPr>
              <w:t>[</w:t>
            </w:r>
            <w:r w:rsidR="001A381A" w:rsidRPr="00FB44E8">
              <w:rPr>
                <w:rFonts w:asciiTheme="minorHAnsi" w:hAnsiTheme="minorHAnsi"/>
                <w:strike/>
                <w:color w:val="000000" w:themeColor="text1"/>
                <w:lang w:eastAsia="ja-JP"/>
              </w:rPr>
              <w:t>SPUR</w:t>
            </w:r>
            <w:r w:rsidR="00FB44E8">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ACCEPTED </w:t>
            </w:r>
            <w:r w:rsidR="00AC14D7">
              <w:rPr>
                <w:rFonts w:asciiTheme="minorHAnsi" w:hAnsiTheme="minorHAnsi"/>
                <w:color w:val="000000" w:themeColor="text1"/>
                <w:lang w:eastAsia="ja-JP"/>
              </w:rPr>
              <w:t xml:space="preserve">with generic term modified as HILL. Proposer to provide more details on the </w:t>
            </w:r>
            <w:r w:rsidR="00C8720D">
              <w:rPr>
                <w:rFonts w:asciiTheme="minorHAnsi" w:hAnsiTheme="minorHAnsi"/>
                <w:color w:val="000000" w:themeColor="text1"/>
                <w:lang w:eastAsia="ja-JP"/>
              </w:rPr>
              <w:t>r</w:t>
            </w:r>
            <w:r w:rsidR="00AC14D7">
              <w:rPr>
                <w:rFonts w:asciiTheme="minorHAnsi" w:hAnsiTheme="minorHAnsi"/>
                <w:color w:val="000000" w:themeColor="text1"/>
                <w:lang w:eastAsia="ja-JP"/>
              </w:rPr>
              <w:t>eason for choice of the specific term.</w:t>
            </w:r>
          </w:p>
        </w:tc>
        <w:tc>
          <w:tcPr>
            <w:tcW w:w="2041" w:type="dxa"/>
            <w:tcBorders>
              <w:bottom w:val="single" w:sz="4" w:space="0" w:color="auto"/>
            </w:tcBorders>
            <w:shd w:val="clear" w:color="auto" w:fill="D9D9D9" w:themeFill="background1" w:themeFillShade="D9"/>
          </w:tcPr>
          <w:p w14:paraId="5122C994" w14:textId="7F12DB9A" w:rsidR="008B4161" w:rsidRPr="00173FF6" w:rsidRDefault="00E150F9" w:rsidP="00E150F9">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Complete</w:t>
            </w:r>
            <w:r w:rsidR="00F37177" w:rsidRPr="00C35BE9">
              <w:rPr>
                <w:rFonts w:eastAsia="Batang" w:cs="Times New Roman"/>
                <w:iCs/>
                <w:color w:val="FF0000"/>
                <w:lang w:eastAsia="ar-SA"/>
              </w:rPr>
              <w:t>. Gazetteer updated 8 Apr 2022.</w:t>
            </w:r>
            <w:r w:rsidR="00CA37C8">
              <w:rPr>
                <w:rFonts w:eastAsia="Batang" w:cs="Times New Roman"/>
                <w:iCs/>
                <w:color w:val="FF0000"/>
                <w:lang w:eastAsia="ar-SA"/>
              </w:rPr>
              <w:t xml:space="preserve"> Reason for the word ‘Winged’ </w:t>
            </w:r>
            <w:r>
              <w:rPr>
                <w:rFonts w:eastAsia="Batang" w:cs="Times New Roman"/>
                <w:iCs/>
                <w:color w:val="FF0000"/>
                <w:lang w:eastAsia="ar-SA"/>
              </w:rPr>
              <w:t>provided</w:t>
            </w:r>
            <w:r w:rsidR="00CA37C8">
              <w:rPr>
                <w:rFonts w:eastAsia="Batang" w:cs="Times New Roman"/>
                <w:iCs/>
                <w:color w:val="FF0000"/>
                <w:lang w:eastAsia="ar-SA"/>
              </w:rPr>
              <w:t xml:space="preserve"> (e-mail </w:t>
            </w:r>
            <w:r>
              <w:rPr>
                <w:rFonts w:eastAsia="Batang" w:cs="Times New Roman"/>
                <w:iCs/>
                <w:color w:val="FF0000"/>
                <w:lang w:eastAsia="ar-SA"/>
              </w:rPr>
              <w:t>from</w:t>
            </w:r>
            <w:r w:rsidR="00CA37C8">
              <w:rPr>
                <w:rFonts w:eastAsia="Batang" w:cs="Times New Roman"/>
                <w:iCs/>
                <w:color w:val="FF0000"/>
                <w:lang w:eastAsia="ar-SA"/>
              </w:rPr>
              <w:t xml:space="preserve"> V. </w:t>
            </w:r>
            <w:proofErr w:type="spellStart"/>
            <w:r w:rsidR="00CA37C8">
              <w:rPr>
                <w:rFonts w:eastAsia="Batang" w:cs="Times New Roman"/>
                <w:iCs/>
                <w:color w:val="FF0000"/>
                <w:lang w:eastAsia="ar-SA"/>
              </w:rPr>
              <w:t>Vescovo</w:t>
            </w:r>
            <w:proofErr w:type="spellEnd"/>
            <w:r w:rsidR="00CA37C8">
              <w:rPr>
                <w:rFonts w:eastAsia="Batang" w:cs="Times New Roman"/>
                <w:iCs/>
                <w:color w:val="FF0000"/>
                <w:lang w:eastAsia="ar-SA"/>
              </w:rPr>
              <w:t xml:space="preserve"> </w:t>
            </w:r>
            <w:r>
              <w:rPr>
                <w:rFonts w:eastAsia="Batang" w:cs="Times New Roman"/>
                <w:iCs/>
                <w:color w:val="FF0000"/>
                <w:lang w:eastAsia="ar-SA"/>
              </w:rPr>
              <w:t>20</w:t>
            </w:r>
            <w:r w:rsidR="00CA37C8">
              <w:rPr>
                <w:rFonts w:eastAsia="Batang" w:cs="Times New Roman"/>
                <w:iCs/>
                <w:color w:val="FF0000"/>
                <w:lang w:eastAsia="ar-SA"/>
              </w:rPr>
              <w:t xml:space="preserve"> Apr 2022).</w:t>
            </w:r>
          </w:p>
        </w:tc>
      </w:tr>
      <w:tr w:rsidR="008B4161" w:rsidRPr="00173FF6" w14:paraId="1E8D7130" w14:textId="77777777" w:rsidTr="003F2C04">
        <w:trPr>
          <w:cantSplit/>
          <w:jc w:val="center"/>
        </w:trPr>
        <w:tc>
          <w:tcPr>
            <w:tcW w:w="3363" w:type="dxa"/>
            <w:shd w:val="clear" w:color="auto" w:fill="D9D9D9" w:themeFill="background1" w:themeFillShade="D9"/>
            <w:vAlign w:val="center"/>
          </w:tcPr>
          <w:p w14:paraId="05543433" w14:textId="3D88E2E1"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71</w:t>
            </w:r>
          </w:p>
        </w:tc>
        <w:tc>
          <w:tcPr>
            <w:tcW w:w="924" w:type="dxa"/>
            <w:shd w:val="clear" w:color="auto" w:fill="D9D9D9" w:themeFill="background1" w:themeFillShade="D9"/>
          </w:tcPr>
          <w:p w14:paraId="0A632AD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96F81A7" w14:textId="333427F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proofErr w:type="spellStart"/>
            <w:r w:rsidR="001A381A" w:rsidRPr="001A381A">
              <w:rPr>
                <w:rFonts w:asciiTheme="minorHAnsi" w:hAnsiTheme="minorHAnsi"/>
                <w:color w:val="000000" w:themeColor="text1"/>
                <w:lang w:eastAsia="ja-JP"/>
              </w:rPr>
              <w:t>Akki</w:t>
            </w:r>
            <w:proofErr w:type="spellEnd"/>
            <w:r w:rsidR="001A381A" w:rsidRPr="001A381A">
              <w:rPr>
                <w:rFonts w:asciiTheme="minorHAnsi" w:hAnsiTheme="minorHAnsi"/>
                <w:color w:val="000000" w:themeColor="text1"/>
                <w:lang w:eastAsia="ja-JP"/>
              </w:rPr>
              <w:t xml:space="preserve"> KNOLL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FB44E8">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65CDADB2" w14:textId="59499064" w:rsidR="008B4161" w:rsidRPr="00173FF6" w:rsidRDefault="00CA37C8" w:rsidP="004061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06126">
              <w:rPr>
                <w:rFonts w:eastAsia="Batang" w:cs="Times New Roman"/>
                <w:iCs/>
                <w:color w:val="FF0000"/>
                <w:lang w:eastAsia="ar-SA"/>
              </w:rPr>
              <w:t>3</w:t>
            </w:r>
            <w:r w:rsidRPr="00C35BE9">
              <w:rPr>
                <w:rFonts w:eastAsia="Batang" w:cs="Times New Roman"/>
                <w:iCs/>
                <w:color w:val="FF0000"/>
                <w:lang w:eastAsia="ar-SA"/>
              </w:rPr>
              <w:t xml:space="preserve"> Apr 2022.</w:t>
            </w:r>
          </w:p>
        </w:tc>
      </w:tr>
      <w:tr w:rsidR="008B4161" w:rsidRPr="00173FF6" w14:paraId="6153C959" w14:textId="77777777" w:rsidTr="003F2C04">
        <w:trPr>
          <w:cantSplit/>
          <w:jc w:val="center"/>
        </w:trPr>
        <w:tc>
          <w:tcPr>
            <w:tcW w:w="3363" w:type="dxa"/>
            <w:shd w:val="clear" w:color="auto" w:fill="D9D9D9" w:themeFill="background1" w:themeFillShade="D9"/>
            <w:vAlign w:val="center"/>
          </w:tcPr>
          <w:p w14:paraId="333C0B04" w14:textId="4392FECB"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72</w:t>
            </w:r>
          </w:p>
        </w:tc>
        <w:tc>
          <w:tcPr>
            <w:tcW w:w="924" w:type="dxa"/>
            <w:shd w:val="clear" w:color="auto" w:fill="D9D9D9" w:themeFill="background1" w:themeFillShade="D9"/>
          </w:tcPr>
          <w:p w14:paraId="217F645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F39D0F9" w14:textId="028534F6"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Bach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FB44E8">
              <w:rPr>
                <w:rFonts w:asciiTheme="minorHAnsi" w:hAnsiTheme="minorHAnsi"/>
                <w:color w:val="000000" w:themeColor="text1"/>
                <w:lang w:eastAsia="ja-JP"/>
              </w:rPr>
              <w:t xml:space="preserve"> NOT ACCEPTED</w:t>
            </w:r>
            <w:r w:rsidR="007E3A5D">
              <w:rPr>
                <w:rFonts w:asciiTheme="minorHAnsi" w:hAnsiTheme="minorHAnsi"/>
                <w:color w:val="000000" w:themeColor="text1"/>
                <w:lang w:eastAsia="ja-JP"/>
              </w:rPr>
              <w:t xml:space="preserve"> (more data </w:t>
            </w:r>
            <w:r w:rsidR="00CC78C0">
              <w:rPr>
                <w:rFonts w:asciiTheme="minorHAnsi" w:hAnsiTheme="minorHAnsi"/>
                <w:color w:val="000000" w:themeColor="text1"/>
                <w:lang w:eastAsia="ja-JP"/>
              </w:rPr>
              <w:t xml:space="preserve">needed </w:t>
            </w:r>
            <w:r w:rsidR="007E3A5D">
              <w:rPr>
                <w:rFonts w:asciiTheme="minorHAnsi" w:hAnsiTheme="minorHAnsi"/>
                <w:color w:val="000000" w:themeColor="text1"/>
                <w:lang w:eastAsia="ja-JP"/>
              </w:rPr>
              <w:t>to clearly identify the generic term).</w:t>
            </w:r>
            <w:r w:rsidR="0004728E">
              <w:rPr>
                <w:rFonts w:asciiTheme="minorHAnsi" w:hAnsiTheme="minorHAnsi"/>
                <w:color w:val="000000" w:themeColor="text1"/>
                <w:lang w:eastAsia="ja-JP"/>
              </w:rPr>
              <w:t xml:space="preserve"> The specific term should be changed to Johan S. Bach. </w:t>
            </w:r>
          </w:p>
        </w:tc>
        <w:tc>
          <w:tcPr>
            <w:tcW w:w="2041" w:type="dxa"/>
            <w:shd w:val="clear" w:color="auto" w:fill="D9D9D9" w:themeFill="background1" w:themeFillShade="D9"/>
          </w:tcPr>
          <w:p w14:paraId="5812B919" w14:textId="42A4FA22"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2534F733" w14:textId="77777777" w:rsidTr="003F2C04">
        <w:trPr>
          <w:cantSplit/>
          <w:jc w:val="center"/>
        </w:trPr>
        <w:tc>
          <w:tcPr>
            <w:tcW w:w="3363" w:type="dxa"/>
            <w:shd w:val="clear" w:color="auto" w:fill="D9D9D9" w:themeFill="background1" w:themeFillShade="D9"/>
            <w:vAlign w:val="center"/>
          </w:tcPr>
          <w:p w14:paraId="6660504B" w14:textId="67955A81"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73</w:t>
            </w:r>
          </w:p>
        </w:tc>
        <w:tc>
          <w:tcPr>
            <w:tcW w:w="924" w:type="dxa"/>
            <w:shd w:val="clear" w:color="auto" w:fill="D9D9D9" w:themeFill="background1" w:themeFillShade="D9"/>
          </w:tcPr>
          <w:p w14:paraId="17F53BD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60584D7" w14:textId="3B04AC1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Beethoven </w:t>
            </w:r>
            <w:r w:rsidR="007E3A5D">
              <w:rPr>
                <w:rFonts w:asciiTheme="minorHAnsi" w:hAnsiTheme="minorHAnsi"/>
                <w:color w:val="000000" w:themeColor="text1"/>
                <w:lang w:eastAsia="ja-JP"/>
              </w:rPr>
              <w:t>[</w:t>
            </w:r>
            <w:r w:rsidR="001A381A" w:rsidRPr="007E3A5D">
              <w:rPr>
                <w:rFonts w:asciiTheme="minorHAnsi" w:hAnsiTheme="minorHAnsi"/>
                <w:strike/>
                <w:color w:val="000000" w:themeColor="text1"/>
                <w:lang w:eastAsia="ja-JP"/>
              </w:rPr>
              <w:t>SEAMOUNT</w:t>
            </w:r>
            <w:r w:rsidR="007E3A5D">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E3A5D">
              <w:rPr>
                <w:rFonts w:asciiTheme="minorHAnsi" w:hAnsiTheme="minorHAnsi"/>
                <w:color w:val="000000" w:themeColor="text1"/>
                <w:lang w:eastAsia="ja-JP"/>
              </w:rPr>
              <w:t xml:space="preserve"> ACCEPTED with generic term modified as GUYOT.</w:t>
            </w:r>
          </w:p>
        </w:tc>
        <w:tc>
          <w:tcPr>
            <w:tcW w:w="2041" w:type="dxa"/>
            <w:shd w:val="clear" w:color="auto" w:fill="D9D9D9" w:themeFill="background1" w:themeFillShade="D9"/>
          </w:tcPr>
          <w:p w14:paraId="0CC60EDD" w14:textId="73C0665B" w:rsidR="008B4161" w:rsidRPr="00173FF6" w:rsidRDefault="00CA37C8" w:rsidP="004061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06126">
              <w:rPr>
                <w:rFonts w:eastAsia="Batang" w:cs="Times New Roman"/>
                <w:iCs/>
                <w:color w:val="FF0000"/>
                <w:lang w:eastAsia="ar-SA"/>
              </w:rPr>
              <w:t>3</w:t>
            </w:r>
            <w:r w:rsidRPr="00C35BE9">
              <w:rPr>
                <w:rFonts w:eastAsia="Batang" w:cs="Times New Roman"/>
                <w:iCs/>
                <w:color w:val="FF0000"/>
                <w:lang w:eastAsia="ar-SA"/>
              </w:rPr>
              <w:t xml:space="preserve"> Apr 2022.</w:t>
            </w:r>
          </w:p>
        </w:tc>
      </w:tr>
      <w:tr w:rsidR="008B4161" w:rsidRPr="00173FF6" w14:paraId="63A3F926" w14:textId="77777777" w:rsidTr="003F2C04">
        <w:trPr>
          <w:cantSplit/>
          <w:jc w:val="center"/>
        </w:trPr>
        <w:tc>
          <w:tcPr>
            <w:tcW w:w="3363" w:type="dxa"/>
            <w:shd w:val="clear" w:color="auto" w:fill="D9D9D9" w:themeFill="background1" w:themeFillShade="D9"/>
            <w:vAlign w:val="center"/>
          </w:tcPr>
          <w:p w14:paraId="7BFC1ADE" w14:textId="2A1ADCE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74</w:t>
            </w:r>
          </w:p>
        </w:tc>
        <w:tc>
          <w:tcPr>
            <w:tcW w:w="924" w:type="dxa"/>
            <w:shd w:val="clear" w:color="auto" w:fill="D9D9D9" w:themeFill="background1" w:themeFillShade="D9"/>
          </w:tcPr>
          <w:p w14:paraId="119FB17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667A441" w14:textId="0BA88F57"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proofErr w:type="spellStart"/>
            <w:r w:rsidR="001A381A" w:rsidRPr="001A381A">
              <w:rPr>
                <w:rFonts w:asciiTheme="minorHAnsi" w:hAnsiTheme="minorHAnsi"/>
                <w:color w:val="000000" w:themeColor="text1"/>
                <w:lang w:eastAsia="ja-JP"/>
              </w:rPr>
              <w:t>Berati</w:t>
            </w:r>
            <w:proofErr w:type="spellEnd"/>
            <w:r w:rsidR="001A381A" w:rsidRPr="001A381A">
              <w:rPr>
                <w:rFonts w:asciiTheme="minorHAnsi" w:hAnsiTheme="minorHAnsi"/>
                <w:color w:val="000000" w:themeColor="text1"/>
                <w:lang w:eastAsia="ja-JP"/>
              </w:rPr>
              <w:t xml:space="preserve"> HILL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411DD">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411527C8" w14:textId="0D8F9C57" w:rsidR="008B4161" w:rsidRPr="00173FF6" w:rsidRDefault="00CA37C8"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Complete. Gazetteer updated 8 Apr 2022.</w:t>
            </w:r>
          </w:p>
        </w:tc>
      </w:tr>
      <w:tr w:rsidR="008B4161" w:rsidRPr="00173FF6" w14:paraId="2E7DBF02" w14:textId="77777777" w:rsidTr="003F2C04">
        <w:trPr>
          <w:cantSplit/>
          <w:jc w:val="center"/>
        </w:trPr>
        <w:tc>
          <w:tcPr>
            <w:tcW w:w="3363" w:type="dxa"/>
            <w:tcBorders>
              <w:bottom w:val="single" w:sz="4" w:space="0" w:color="auto"/>
            </w:tcBorders>
            <w:shd w:val="clear" w:color="auto" w:fill="D9D9D9" w:themeFill="background1" w:themeFillShade="D9"/>
            <w:vAlign w:val="center"/>
          </w:tcPr>
          <w:p w14:paraId="249A0A50" w14:textId="4766928C"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75</w:t>
            </w:r>
          </w:p>
        </w:tc>
        <w:tc>
          <w:tcPr>
            <w:tcW w:w="924" w:type="dxa"/>
            <w:tcBorders>
              <w:bottom w:val="single" w:sz="4" w:space="0" w:color="auto"/>
            </w:tcBorders>
            <w:shd w:val="clear" w:color="auto" w:fill="D9D9D9" w:themeFill="background1" w:themeFillShade="D9"/>
          </w:tcPr>
          <w:p w14:paraId="448A5AEE"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ACF3B53" w14:textId="2CCC35E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Berlioz </w:t>
            </w:r>
            <w:r w:rsidR="007411DD">
              <w:rPr>
                <w:rFonts w:asciiTheme="minorHAnsi" w:hAnsiTheme="minorHAnsi"/>
                <w:color w:val="000000" w:themeColor="text1"/>
                <w:lang w:eastAsia="ja-JP"/>
              </w:rPr>
              <w:t>[</w:t>
            </w:r>
            <w:r w:rsidR="001A381A" w:rsidRPr="007411DD">
              <w:rPr>
                <w:rFonts w:asciiTheme="minorHAnsi" w:hAnsiTheme="minorHAnsi"/>
                <w:strike/>
                <w:color w:val="000000" w:themeColor="text1"/>
                <w:lang w:eastAsia="ja-JP"/>
              </w:rPr>
              <w:t>SEAMOUNT</w:t>
            </w:r>
            <w:r w:rsidR="007411DD">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411DD">
              <w:rPr>
                <w:rFonts w:asciiTheme="minorHAnsi" w:hAnsiTheme="minorHAnsi"/>
                <w:color w:val="000000" w:themeColor="text1"/>
                <w:lang w:eastAsia="ja-JP"/>
              </w:rPr>
              <w:t xml:space="preserve"> ACCEPTED with generic term modified as KNOLL.</w:t>
            </w:r>
          </w:p>
        </w:tc>
        <w:tc>
          <w:tcPr>
            <w:tcW w:w="2041" w:type="dxa"/>
            <w:tcBorders>
              <w:bottom w:val="single" w:sz="4" w:space="0" w:color="auto"/>
            </w:tcBorders>
            <w:shd w:val="clear" w:color="auto" w:fill="D9D9D9" w:themeFill="background1" w:themeFillShade="D9"/>
          </w:tcPr>
          <w:p w14:paraId="4B2390FB" w14:textId="6B775593" w:rsidR="008B4161" w:rsidRPr="00173FF6" w:rsidRDefault="00CA37C8" w:rsidP="004061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06126">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4F4BA692" w14:textId="77777777" w:rsidTr="003F2C04">
        <w:trPr>
          <w:cantSplit/>
          <w:jc w:val="center"/>
        </w:trPr>
        <w:tc>
          <w:tcPr>
            <w:tcW w:w="3363" w:type="dxa"/>
            <w:shd w:val="clear" w:color="auto" w:fill="D9D9D9" w:themeFill="background1" w:themeFillShade="D9"/>
            <w:vAlign w:val="center"/>
          </w:tcPr>
          <w:p w14:paraId="291570B1" w14:textId="7F9E7A9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76</w:t>
            </w:r>
          </w:p>
        </w:tc>
        <w:tc>
          <w:tcPr>
            <w:tcW w:w="924" w:type="dxa"/>
            <w:shd w:val="clear" w:color="auto" w:fill="D9D9D9" w:themeFill="background1" w:themeFillShade="D9"/>
          </w:tcPr>
          <w:p w14:paraId="3690FC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32B4905" w14:textId="4B4D7A77"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Big </w:t>
            </w:r>
            <w:proofErr w:type="spellStart"/>
            <w:r w:rsidR="001A381A" w:rsidRPr="001A381A">
              <w:rPr>
                <w:rFonts w:asciiTheme="minorHAnsi" w:hAnsiTheme="minorHAnsi"/>
                <w:color w:val="000000" w:themeColor="text1"/>
                <w:lang w:eastAsia="ja-JP"/>
              </w:rPr>
              <w:t>Roo</w:t>
            </w:r>
            <w:proofErr w:type="spellEnd"/>
            <w:r w:rsidR="001A381A" w:rsidRPr="001A381A">
              <w:rPr>
                <w:rFonts w:asciiTheme="minorHAnsi" w:hAnsiTheme="minorHAnsi"/>
                <w:color w:val="000000" w:themeColor="text1"/>
                <w:lang w:eastAsia="ja-JP"/>
              </w:rPr>
              <w:t xml:space="preserve"> HILL</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NOT ACCEPTED (</w:t>
            </w:r>
            <w:r w:rsidR="00725DF7">
              <w:rPr>
                <w:rFonts w:asciiTheme="minorHAnsi" w:hAnsiTheme="minorHAnsi"/>
                <w:color w:val="000000" w:themeColor="text1"/>
                <w:lang w:eastAsia="ja-JP"/>
              </w:rPr>
              <w:t>more data needed to clearly identify generic term</w:t>
            </w:r>
            <w:r w:rsidR="00530755">
              <w:rPr>
                <w:rFonts w:asciiTheme="minorHAnsi" w:hAnsiTheme="minorHAnsi"/>
                <w:color w:val="000000" w:themeColor="text1"/>
                <w:lang w:eastAsia="ja-JP"/>
              </w:rPr>
              <w:t>).</w:t>
            </w:r>
          </w:p>
        </w:tc>
        <w:tc>
          <w:tcPr>
            <w:tcW w:w="2041" w:type="dxa"/>
            <w:shd w:val="clear" w:color="auto" w:fill="D9D9D9" w:themeFill="background1" w:themeFillShade="D9"/>
          </w:tcPr>
          <w:p w14:paraId="5E9D301D" w14:textId="4E1CB5BB"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653E6AA3" w14:textId="77777777" w:rsidTr="003F2C04">
        <w:trPr>
          <w:cantSplit/>
          <w:jc w:val="center"/>
        </w:trPr>
        <w:tc>
          <w:tcPr>
            <w:tcW w:w="3363" w:type="dxa"/>
            <w:shd w:val="clear" w:color="auto" w:fill="D9D9D9" w:themeFill="background1" w:themeFillShade="D9"/>
            <w:vAlign w:val="center"/>
          </w:tcPr>
          <w:p w14:paraId="2442074E" w14:textId="7F5E4EB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77</w:t>
            </w:r>
          </w:p>
        </w:tc>
        <w:tc>
          <w:tcPr>
            <w:tcW w:w="924" w:type="dxa"/>
            <w:shd w:val="clear" w:color="auto" w:fill="D9D9D9" w:themeFill="background1" w:themeFillShade="D9"/>
          </w:tcPr>
          <w:p w14:paraId="141F142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753F2D5" w14:textId="7660017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1A381A" w:rsidRPr="001A381A">
              <w:rPr>
                <w:rFonts w:asciiTheme="minorHAnsi" w:hAnsiTheme="minorHAnsi"/>
                <w:color w:val="000000" w:themeColor="text1"/>
                <w:lang w:eastAsia="ja-JP"/>
              </w:rPr>
              <w:t>Brookida</w:t>
            </w:r>
            <w:proofErr w:type="spellEnd"/>
            <w:r w:rsidR="001A381A" w:rsidRPr="001A381A">
              <w:rPr>
                <w:rFonts w:asciiTheme="minorHAnsi" w:hAnsiTheme="minorHAnsi"/>
                <w:color w:val="000000" w:themeColor="text1"/>
                <w:lang w:eastAsia="ja-JP"/>
              </w:rPr>
              <w:t xml:space="preserve"> CALDERA</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NOT ACCEPTED (</w:t>
            </w:r>
            <w:r w:rsidR="00725DF7">
              <w:rPr>
                <w:rFonts w:asciiTheme="minorHAnsi" w:hAnsiTheme="minorHAnsi"/>
                <w:color w:val="000000" w:themeColor="text1"/>
                <w:lang w:eastAsia="ja-JP"/>
              </w:rPr>
              <w:t>more data needed to clearly identify generic term</w:t>
            </w:r>
            <w:r w:rsidR="00530755">
              <w:rPr>
                <w:rFonts w:asciiTheme="minorHAnsi" w:hAnsiTheme="minorHAnsi"/>
                <w:color w:val="000000" w:themeColor="text1"/>
                <w:lang w:eastAsia="ja-JP"/>
              </w:rPr>
              <w:t>).</w:t>
            </w:r>
          </w:p>
        </w:tc>
        <w:tc>
          <w:tcPr>
            <w:tcW w:w="2041" w:type="dxa"/>
            <w:shd w:val="clear" w:color="auto" w:fill="D9D9D9" w:themeFill="background1" w:themeFillShade="D9"/>
          </w:tcPr>
          <w:p w14:paraId="3A979BBD" w14:textId="3E74966F"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182313" w:rsidRPr="00173FF6" w14:paraId="242E2CF5" w14:textId="77777777" w:rsidTr="003F2C04">
        <w:trPr>
          <w:cantSplit/>
          <w:jc w:val="center"/>
        </w:trPr>
        <w:tc>
          <w:tcPr>
            <w:tcW w:w="3363" w:type="dxa"/>
            <w:shd w:val="clear" w:color="auto" w:fill="D9D9D9" w:themeFill="background1" w:themeFillShade="D9"/>
            <w:vAlign w:val="center"/>
          </w:tcPr>
          <w:p w14:paraId="4A297A31" w14:textId="2E863FF3" w:rsidR="00182313" w:rsidRDefault="00182313"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78</w:t>
            </w:r>
          </w:p>
        </w:tc>
        <w:tc>
          <w:tcPr>
            <w:tcW w:w="924" w:type="dxa"/>
            <w:shd w:val="clear" w:color="auto" w:fill="D9D9D9" w:themeFill="background1" w:themeFillShade="D9"/>
          </w:tcPr>
          <w:p w14:paraId="34417781" w14:textId="77777777" w:rsidR="00182313" w:rsidRPr="00173FF6" w:rsidRDefault="00182313"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E925133" w14:textId="6B32C275" w:rsidR="00182313" w:rsidRPr="0086191E" w:rsidRDefault="00182313" w:rsidP="00182313">
            <w:pPr>
              <w:pStyle w:val="TableParagraph"/>
              <w:tabs>
                <w:tab w:val="left" w:pos="2190"/>
              </w:tabs>
              <w:spacing w:before="40" w:after="40"/>
              <w:ind w:left="21" w:right="71"/>
              <w:rPr>
                <w:rFonts w:asciiTheme="minorHAnsi" w:hAnsiTheme="minorHAnsi"/>
                <w:color w:val="000000" w:themeColor="text1"/>
                <w:lang w:eastAsia="ja-JP"/>
              </w:rPr>
            </w:pPr>
            <w:r w:rsidRPr="00182313">
              <w:rPr>
                <w:rFonts w:asciiTheme="minorHAnsi" w:hAnsiTheme="minorHAnsi"/>
                <w:b/>
                <w:color w:val="000000" w:themeColor="text1"/>
                <w:lang w:eastAsia="ja-JP"/>
              </w:rPr>
              <w:t xml:space="preserve">SCUFN </w:t>
            </w:r>
            <w:r w:rsidR="00C64249">
              <w:rPr>
                <w:rFonts w:asciiTheme="minorHAnsi" w:hAnsiTheme="minorHAnsi"/>
                <w:b/>
                <w:color w:val="000000" w:themeColor="text1"/>
                <w:lang w:eastAsia="ja-JP"/>
              </w:rPr>
              <w:t xml:space="preserve">Secretary </w:t>
            </w:r>
            <w:r>
              <w:rPr>
                <w:rFonts w:asciiTheme="minorHAnsi" w:hAnsiTheme="minorHAnsi"/>
                <w:color w:val="000000" w:themeColor="text1"/>
                <w:lang w:eastAsia="ja-JP"/>
              </w:rPr>
              <w:t xml:space="preserve">to provide the proposer with the list of reserved pending names for the </w:t>
            </w:r>
            <w:r w:rsidR="00FD45E1">
              <w:rPr>
                <w:rFonts w:asciiTheme="minorHAnsi" w:hAnsiTheme="minorHAnsi"/>
                <w:color w:val="000000" w:themeColor="text1"/>
                <w:lang w:eastAsia="ja-JP"/>
              </w:rPr>
              <w:t>three</w:t>
            </w:r>
            <w:r>
              <w:rPr>
                <w:rFonts w:asciiTheme="minorHAnsi" w:hAnsiTheme="minorHAnsi"/>
                <w:color w:val="000000" w:themeColor="text1"/>
                <w:lang w:eastAsia="ja-JP"/>
              </w:rPr>
              <w:t xml:space="preserve"> following names</w:t>
            </w:r>
            <w:r w:rsidR="00F011E0">
              <w:rPr>
                <w:rFonts w:asciiTheme="minorHAnsi" w:hAnsiTheme="minorHAnsi"/>
                <w:color w:val="000000" w:themeColor="text1"/>
                <w:lang w:eastAsia="ja-JP"/>
              </w:rPr>
              <w:t xml:space="preserve"> (/79 to /81)</w:t>
            </w:r>
            <w:r>
              <w:rPr>
                <w:rFonts w:asciiTheme="minorHAnsi" w:hAnsiTheme="minorHAnsi"/>
                <w:color w:val="000000" w:themeColor="text1"/>
                <w:lang w:eastAsia="ja-JP"/>
              </w:rPr>
              <w:t xml:space="preserve"> </w:t>
            </w:r>
            <w:r w:rsidR="00FD45E1">
              <w:rPr>
                <w:rFonts w:asciiTheme="minorHAnsi" w:hAnsiTheme="minorHAnsi"/>
                <w:color w:val="000000" w:themeColor="text1"/>
                <w:lang w:eastAsia="ja-JP"/>
              </w:rPr>
              <w:t xml:space="preserve">for </w:t>
            </w:r>
            <w:r>
              <w:rPr>
                <w:rFonts w:asciiTheme="minorHAnsi" w:hAnsiTheme="minorHAnsi"/>
                <w:color w:val="000000" w:themeColor="text1"/>
                <w:lang w:eastAsia="ja-JP"/>
              </w:rPr>
              <w:t>which s</w:t>
            </w:r>
            <w:r w:rsidR="00FD45E1">
              <w:rPr>
                <w:rFonts w:asciiTheme="minorHAnsi" w:hAnsiTheme="minorHAnsi"/>
                <w:color w:val="000000" w:themeColor="text1"/>
                <w:lang w:eastAsia="ja-JP"/>
              </w:rPr>
              <w:t>/</w:t>
            </w:r>
            <w:r>
              <w:rPr>
                <w:rFonts w:asciiTheme="minorHAnsi" w:hAnsiTheme="minorHAnsi"/>
                <w:color w:val="000000" w:themeColor="text1"/>
                <w:lang w:eastAsia="ja-JP"/>
              </w:rPr>
              <w:t xml:space="preserve">he can </w:t>
            </w:r>
            <w:r w:rsidR="00FD45E1">
              <w:rPr>
                <w:rFonts w:asciiTheme="minorHAnsi" w:hAnsiTheme="minorHAnsi"/>
                <w:color w:val="000000" w:themeColor="text1"/>
                <w:lang w:eastAsia="ja-JP"/>
              </w:rPr>
              <w:t>choose</w:t>
            </w:r>
            <w:r>
              <w:rPr>
                <w:rFonts w:asciiTheme="minorHAnsi" w:hAnsiTheme="minorHAnsi"/>
                <w:color w:val="000000" w:themeColor="text1"/>
                <w:lang w:eastAsia="ja-JP"/>
              </w:rPr>
              <w:t xml:space="preserve"> a specific term or not.</w:t>
            </w:r>
          </w:p>
        </w:tc>
        <w:tc>
          <w:tcPr>
            <w:tcW w:w="2041" w:type="dxa"/>
            <w:shd w:val="clear" w:color="auto" w:fill="D9D9D9" w:themeFill="background1" w:themeFillShade="D9"/>
          </w:tcPr>
          <w:p w14:paraId="5E41FA5A" w14:textId="5D972306" w:rsidR="00182313"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 xml:space="preserve">Complete. List of reserved specific terms provided (e-mail to V. </w:t>
            </w:r>
            <w:proofErr w:type="spellStart"/>
            <w:r w:rsidRPr="00B5150C">
              <w:rPr>
                <w:rFonts w:eastAsia="Batang" w:cs="Times New Roman"/>
                <w:iCs/>
                <w:color w:val="FF0000"/>
                <w:lang w:eastAsia="ar-SA"/>
              </w:rPr>
              <w:t>Vescovo</w:t>
            </w:r>
            <w:proofErr w:type="spellEnd"/>
            <w:r w:rsidRPr="00B5150C">
              <w:rPr>
                <w:rFonts w:eastAsia="Batang" w:cs="Times New Roman"/>
                <w:iCs/>
                <w:color w:val="FF0000"/>
                <w:lang w:eastAsia="ar-SA"/>
              </w:rPr>
              <w:t xml:space="preserve"> 8 Apr 2022).</w:t>
            </w:r>
          </w:p>
        </w:tc>
      </w:tr>
      <w:tr w:rsidR="008B4161" w:rsidRPr="00173FF6" w14:paraId="4A057C8E" w14:textId="77777777" w:rsidTr="00F65FE5">
        <w:trPr>
          <w:cantSplit/>
          <w:jc w:val="center"/>
        </w:trPr>
        <w:tc>
          <w:tcPr>
            <w:tcW w:w="3363" w:type="dxa"/>
            <w:shd w:val="clear" w:color="auto" w:fill="auto"/>
            <w:vAlign w:val="center"/>
          </w:tcPr>
          <w:p w14:paraId="268DEC46" w14:textId="7141585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79</w:t>
            </w:r>
          </w:p>
        </w:tc>
        <w:tc>
          <w:tcPr>
            <w:tcW w:w="924" w:type="dxa"/>
            <w:shd w:val="clear" w:color="auto" w:fill="auto"/>
          </w:tcPr>
          <w:p w14:paraId="2DADF2FA"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54F277B" w14:textId="6D0D7A3E" w:rsidR="008B4161" w:rsidRPr="00173FF6" w:rsidRDefault="008B4161" w:rsidP="00182313">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Central Agulhas </w:t>
            </w:r>
            <w:r w:rsidR="00530755">
              <w:rPr>
                <w:rFonts w:asciiTheme="minorHAnsi" w:hAnsiTheme="minorHAnsi"/>
                <w:color w:val="000000" w:themeColor="text1"/>
                <w:lang w:eastAsia="ja-JP"/>
              </w:rPr>
              <w:t>[</w:t>
            </w:r>
            <w:r w:rsidR="001A381A" w:rsidRPr="00530755">
              <w:rPr>
                <w:rFonts w:asciiTheme="minorHAnsi" w:hAnsiTheme="minorHAnsi"/>
                <w:strike/>
                <w:color w:val="000000" w:themeColor="text1"/>
                <w:lang w:eastAsia="ja-JP"/>
              </w:rPr>
              <w:t>PEAK</w:t>
            </w:r>
            <w:r w:rsidR="00530755">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w:t>
            </w:r>
            <w:r w:rsidR="00182313">
              <w:rPr>
                <w:rFonts w:asciiTheme="minorHAnsi" w:hAnsiTheme="minorHAnsi"/>
                <w:color w:val="000000" w:themeColor="text1"/>
                <w:lang w:eastAsia="ja-JP"/>
              </w:rPr>
              <w:t>kept as PENDING</w:t>
            </w:r>
            <w:r w:rsidR="00530755">
              <w:rPr>
                <w:rFonts w:asciiTheme="minorHAnsi" w:hAnsiTheme="minorHAnsi"/>
                <w:color w:val="000000" w:themeColor="text1"/>
                <w:lang w:eastAsia="ja-JP"/>
              </w:rPr>
              <w:t xml:space="preserve"> with generic term modified as HILL.</w:t>
            </w:r>
            <w:r w:rsidR="00182313">
              <w:rPr>
                <w:rFonts w:asciiTheme="minorHAnsi" w:hAnsiTheme="minorHAnsi"/>
                <w:color w:val="000000" w:themeColor="text1"/>
                <w:lang w:eastAsia="ja-JP"/>
              </w:rPr>
              <w:t xml:space="preserve"> New specific term to be submitted by proposer.</w:t>
            </w:r>
          </w:p>
        </w:tc>
        <w:tc>
          <w:tcPr>
            <w:tcW w:w="2041" w:type="dxa"/>
            <w:shd w:val="clear" w:color="auto" w:fill="auto"/>
          </w:tcPr>
          <w:p w14:paraId="48AA582C" w14:textId="66598165" w:rsidR="008B4161"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proposed: Robert Dill</w:t>
            </w:r>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125D37F5" w14:textId="77777777" w:rsidTr="00F65FE5">
        <w:trPr>
          <w:cantSplit/>
          <w:jc w:val="center"/>
        </w:trPr>
        <w:tc>
          <w:tcPr>
            <w:tcW w:w="3363" w:type="dxa"/>
            <w:shd w:val="clear" w:color="auto" w:fill="auto"/>
            <w:vAlign w:val="center"/>
          </w:tcPr>
          <w:p w14:paraId="4F8834FE" w14:textId="197E243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80</w:t>
            </w:r>
          </w:p>
        </w:tc>
        <w:tc>
          <w:tcPr>
            <w:tcW w:w="924" w:type="dxa"/>
            <w:shd w:val="clear" w:color="auto" w:fill="auto"/>
          </w:tcPr>
          <w:p w14:paraId="3765D33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58647769" w14:textId="259B684E" w:rsidR="008B4161" w:rsidRPr="00182313" w:rsidRDefault="008B4161" w:rsidP="00182313">
            <w:pPr>
              <w:pStyle w:val="TableParagraph"/>
              <w:tabs>
                <w:tab w:val="left" w:pos="2190"/>
              </w:tabs>
              <w:spacing w:before="40" w:after="40"/>
              <w:ind w:left="21" w:right="71"/>
              <w:rPr>
                <w:rFonts w:asciiTheme="minorHAnsi" w:hAnsiTheme="minorHAnsi"/>
                <w:color w:val="000000" w:themeColor="text1"/>
              </w:rPr>
            </w:pPr>
            <w:r w:rsidRPr="00182313">
              <w:rPr>
                <w:rFonts w:asciiTheme="minorHAnsi" w:hAnsiTheme="minorHAnsi"/>
                <w:color w:val="000000" w:themeColor="text1"/>
                <w:lang w:eastAsia="ja-JP"/>
              </w:rPr>
              <w:t xml:space="preserve">Proposal for </w:t>
            </w:r>
            <w:r w:rsidR="001A381A" w:rsidRPr="00182313">
              <w:rPr>
                <w:rFonts w:asciiTheme="minorHAnsi" w:hAnsiTheme="minorHAnsi"/>
                <w:color w:val="000000" w:themeColor="text1"/>
                <w:lang w:eastAsia="ja-JP"/>
              </w:rPr>
              <w:t xml:space="preserve">Central Agulhas </w:t>
            </w:r>
            <w:r w:rsidR="001B217E">
              <w:rPr>
                <w:rFonts w:asciiTheme="minorHAnsi" w:hAnsiTheme="minorHAnsi"/>
                <w:color w:val="000000" w:themeColor="text1"/>
                <w:lang w:eastAsia="ja-JP"/>
              </w:rPr>
              <w:t>[</w:t>
            </w:r>
            <w:r w:rsidR="001A381A" w:rsidRPr="001B217E">
              <w:rPr>
                <w:rFonts w:asciiTheme="minorHAnsi" w:hAnsiTheme="minorHAnsi"/>
                <w:strike/>
                <w:color w:val="000000" w:themeColor="text1"/>
                <w:lang w:eastAsia="ja-JP"/>
              </w:rPr>
              <w:t>RISE</w:t>
            </w:r>
            <w:r w:rsidR="001B217E">
              <w:rPr>
                <w:rFonts w:asciiTheme="minorHAnsi" w:hAnsiTheme="minorHAnsi"/>
                <w:color w:val="000000" w:themeColor="text1"/>
                <w:lang w:eastAsia="ja-JP"/>
              </w:rPr>
              <w:t>]</w:t>
            </w:r>
            <w:r w:rsidR="001A381A" w:rsidRPr="00182313">
              <w:rPr>
                <w:rFonts w:asciiTheme="minorHAnsi" w:hAnsiTheme="minorHAnsi"/>
                <w:color w:val="000000" w:themeColor="text1"/>
                <w:lang w:eastAsia="ja-JP"/>
              </w:rPr>
              <w:t xml:space="preserve"> </w:t>
            </w:r>
            <w:r w:rsidRPr="00182313">
              <w:rPr>
                <w:rFonts w:asciiTheme="minorHAnsi" w:hAnsiTheme="minorHAnsi"/>
                <w:color w:val="000000" w:themeColor="text1"/>
                <w:lang w:eastAsia="ja-JP"/>
              </w:rPr>
              <w:t>is</w:t>
            </w:r>
            <w:r w:rsidR="00182313" w:rsidRPr="00182313">
              <w:rPr>
                <w:rFonts w:asciiTheme="minorHAnsi" w:hAnsiTheme="minorHAnsi"/>
                <w:color w:val="000000" w:themeColor="text1"/>
                <w:lang w:eastAsia="ja-JP"/>
              </w:rPr>
              <w:t xml:space="preserve"> kept as PENDING, with generic term modified as HILL. </w:t>
            </w:r>
            <w:r w:rsidR="00F011E0">
              <w:rPr>
                <w:rFonts w:asciiTheme="minorHAnsi" w:hAnsiTheme="minorHAnsi"/>
                <w:color w:val="000000" w:themeColor="text1"/>
                <w:lang w:eastAsia="ja-JP"/>
              </w:rPr>
              <w:t>New specific term to be submitted by proposer.</w:t>
            </w:r>
          </w:p>
        </w:tc>
        <w:tc>
          <w:tcPr>
            <w:tcW w:w="2041" w:type="dxa"/>
            <w:shd w:val="clear" w:color="auto" w:fill="auto"/>
          </w:tcPr>
          <w:p w14:paraId="2145EB36" w14:textId="297201C0" w:rsidR="008B4161"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 xml:space="preserve">proposed: </w:t>
            </w:r>
            <w:proofErr w:type="spellStart"/>
            <w:r>
              <w:rPr>
                <w:rFonts w:eastAsia="Batang" w:cs="Times New Roman"/>
                <w:iCs/>
                <w:color w:val="FF0000"/>
                <w:lang w:eastAsia="ar-SA"/>
              </w:rPr>
              <w:t>Chabert</w:t>
            </w:r>
            <w:proofErr w:type="spellEnd"/>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4EBBE6EA" w14:textId="77777777" w:rsidTr="003F2C04">
        <w:trPr>
          <w:cantSplit/>
          <w:jc w:val="center"/>
        </w:trPr>
        <w:tc>
          <w:tcPr>
            <w:tcW w:w="3363" w:type="dxa"/>
            <w:tcBorders>
              <w:bottom w:val="single" w:sz="4" w:space="0" w:color="auto"/>
            </w:tcBorders>
            <w:shd w:val="clear" w:color="auto" w:fill="auto"/>
            <w:vAlign w:val="center"/>
          </w:tcPr>
          <w:p w14:paraId="1D387478" w14:textId="7F40566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81</w:t>
            </w:r>
          </w:p>
        </w:tc>
        <w:tc>
          <w:tcPr>
            <w:tcW w:w="924" w:type="dxa"/>
            <w:tcBorders>
              <w:bottom w:val="single" w:sz="4" w:space="0" w:color="auto"/>
            </w:tcBorders>
            <w:shd w:val="clear" w:color="auto" w:fill="auto"/>
          </w:tcPr>
          <w:p w14:paraId="19D8D77E"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2ECFC395" w14:textId="70049403" w:rsidR="008B4161" w:rsidRPr="00182313" w:rsidRDefault="008B4161" w:rsidP="008B4161">
            <w:pPr>
              <w:pStyle w:val="TableParagraph"/>
              <w:tabs>
                <w:tab w:val="left" w:pos="2190"/>
              </w:tabs>
              <w:spacing w:before="40" w:after="40"/>
              <w:ind w:left="21" w:right="71"/>
              <w:rPr>
                <w:rFonts w:asciiTheme="minorHAnsi" w:hAnsiTheme="minorHAnsi"/>
                <w:color w:val="000000" w:themeColor="text1"/>
              </w:rPr>
            </w:pPr>
            <w:r w:rsidRPr="00182313">
              <w:rPr>
                <w:rFonts w:asciiTheme="minorHAnsi" w:hAnsiTheme="minorHAnsi"/>
                <w:color w:val="000000" w:themeColor="text1"/>
                <w:lang w:eastAsia="ja-JP"/>
              </w:rPr>
              <w:t xml:space="preserve">Proposal for </w:t>
            </w:r>
            <w:r w:rsidR="001A381A" w:rsidRPr="00182313">
              <w:rPr>
                <w:rFonts w:asciiTheme="minorHAnsi" w:hAnsiTheme="minorHAnsi"/>
                <w:color w:val="000000" w:themeColor="text1"/>
                <w:lang w:eastAsia="ja-JP"/>
              </w:rPr>
              <w:t xml:space="preserve">Central Agulhas </w:t>
            </w:r>
            <w:r w:rsidR="001B217E">
              <w:rPr>
                <w:rFonts w:asciiTheme="minorHAnsi" w:hAnsiTheme="minorHAnsi"/>
                <w:color w:val="000000" w:themeColor="text1"/>
                <w:lang w:eastAsia="ja-JP"/>
              </w:rPr>
              <w:t>[</w:t>
            </w:r>
            <w:r w:rsidR="001A381A" w:rsidRPr="001B217E">
              <w:rPr>
                <w:rFonts w:asciiTheme="minorHAnsi" w:hAnsiTheme="minorHAnsi"/>
                <w:strike/>
                <w:color w:val="000000" w:themeColor="text1"/>
                <w:lang w:eastAsia="ja-JP"/>
              </w:rPr>
              <w:t>KNOLL</w:t>
            </w:r>
            <w:r w:rsidR="001B217E">
              <w:rPr>
                <w:rFonts w:asciiTheme="minorHAnsi" w:hAnsiTheme="minorHAnsi"/>
                <w:color w:val="000000" w:themeColor="text1"/>
                <w:lang w:eastAsia="ja-JP"/>
              </w:rPr>
              <w:t>]</w:t>
            </w:r>
            <w:r w:rsidR="001A381A" w:rsidRPr="00182313">
              <w:rPr>
                <w:rFonts w:asciiTheme="minorHAnsi" w:hAnsiTheme="minorHAnsi"/>
                <w:color w:val="000000" w:themeColor="text1"/>
                <w:lang w:eastAsia="ja-JP"/>
              </w:rPr>
              <w:t xml:space="preserve"> </w:t>
            </w:r>
            <w:r w:rsidRPr="00182313">
              <w:rPr>
                <w:rFonts w:asciiTheme="minorHAnsi" w:hAnsiTheme="minorHAnsi"/>
                <w:color w:val="000000" w:themeColor="text1"/>
                <w:lang w:eastAsia="ja-JP"/>
              </w:rPr>
              <w:t>is</w:t>
            </w:r>
            <w:r w:rsidR="00182313" w:rsidRPr="00182313">
              <w:rPr>
                <w:rFonts w:asciiTheme="minorHAnsi" w:hAnsiTheme="minorHAnsi"/>
                <w:color w:val="000000" w:themeColor="text1"/>
                <w:lang w:eastAsia="ja-JP"/>
              </w:rPr>
              <w:t xml:space="preserve"> kept as PENDING, with generic term modified as HILL. New specific term to be submitted by proposer.</w:t>
            </w:r>
          </w:p>
        </w:tc>
        <w:tc>
          <w:tcPr>
            <w:tcW w:w="2041" w:type="dxa"/>
            <w:tcBorders>
              <w:bottom w:val="single" w:sz="4" w:space="0" w:color="auto"/>
            </w:tcBorders>
            <w:shd w:val="clear" w:color="auto" w:fill="auto"/>
          </w:tcPr>
          <w:p w14:paraId="738EF78E" w14:textId="5FB300FD" w:rsidR="008B4161"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 xml:space="preserve">proposed: </w:t>
            </w:r>
            <w:proofErr w:type="spellStart"/>
            <w:r>
              <w:rPr>
                <w:rFonts w:eastAsia="Batang" w:cs="Times New Roman"/>
                <w:iCs/>
                <w:color w:val="FF0000"/>
                <w:lang w:eastAsia="ar-SA"/>
              </w:rPr>
              <w:t>McAlinden</w:t>
            </w:r>
            <w:proofErr w:type="spellEnd"/>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54CA802F" w14:textId="77777777" w:rsidTr="003F2C04">
        <w:trPr>
          <w:cantSplit/>
          <w:jc w:val="center"/>
        </w:trPr>
        <w:tc>
          <w:tcPr>
            <w:tcW w:w="3363" w:type="dxa"/>
            <w:shd w:val="clear" w:color="auto" w:fill="D9D9D9" w:themeFill="background1" w:themeFillShade="D9"/>
            <w:vAlign w:val="center"/>
          </w:tcPr>
          <w:p w14:paraId="1996813E" w14:textId="3B70F280"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82</w:t>
            </w:r>
          </w:p>
        </w:tc>
        <w:tc>
          <w:tcPr>
            <w:tcW w:w="924" w:type="dxa"/>
            <w:shd w:val="clear" w:color="auto" w:fill="D9D9D9" w:themeFill="background1" w:themeFillShade="D9"/>
          </w:tcPr>
          <w:p w14:paraId="3DE8E00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9E6F802" w14:textId="77163FB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1A381A" w:rsidRPr="001A381A">
              <w:rPr>
                <w:rFonts w:asciiTheme="minorHAnsi" w:hAnsiTheme="minorHAnsi"/>
                <w:color w:val="000000" w:themeColor="text1"/>
                <w:lang w:eastAsia="ja-JP"/>
              </w:rPr>
              <w:t>Calafia</w:t>
            </w:r>
            <w:proofErr w:type="spellEnd"/>
            <w:r w:rsidR="001A381A" w:rsidRPr="001A381A">
              <w:rPr>
                <w:rFonts w:asciiTheme="minorHAnsi" w:hAnsiTheme="minorHAnsi"/>
                <w:color w:val="000000" w:themeColor="text1"/>
                <w:lang w:eastAsia="ja-JP"/>
              </w:rPr>
              <w:t xml:space="preserve"> KNOLL</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F37882">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CC5368D" w14:textId="37E2075E" w:rsidR="008B4161" w:rsidRPr="00173FF6" w:rsidRDefault="00CA37C8" w:rsidP="004061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06126">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47DDEDA4" w14:textId="77777777" w:rsidTr="003F2C04">
        <w:trPr>
          <w:cantSplit/>
          <w:jc w:val="center"/>
        </w:trPr>
        <w:tc>
          <w:tcPr>
            <w:tcW w:w="3363" w:type="dxa"/>
            <w:shd w:val="clear" w:color="auto" w:fill="D9D9D9" w:themeFill="background1" w:themeFillShade="D9"/>
            <w:vAlign w:val="center"/>
          </w:tcPr>
          <w:p w14:paraId="77A4776B" w14:textId="4F8D501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83</w:t>
            </w:r>
          </w:p>
        </w:tc>
        <w:tc>
          <w:tcPr>
            <w:tcW w:w="924" w:type="dxa"/>
            <w:shd w:val="clear" w:color="auto" w:fill="D9D9D9" w:themeFill="background1" w:themeFillShade="D9"/>
          </w:tcPr>
          <w:p w14:paraId="7B8636B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6EEB5AB" w14:textId="010D9CF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Creideiki</w:t>
            </w:r>
            <w:proofErr w:type="spellEnd"/>
            <w:r w:rsidR="00CB521C" w:rsidRPr="00CB521C">
              <w:rPr>
                <w:rFonts w:asciiTheme="minorHAnsi" w:hAnsiTheme="minorHAnsi"/>
                <w:color w:val="000000" w:themeColor="text1"/>
                <w:lang w:eastAsia="ja-JP"/>
              </w:rPr>
              <w:t xml:space="preserve"> KNOLL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F37882">
              <w:rPr>
                <w:rFonts w:asciiTheme="minorHAnsi" w:hAnsiTheme="minorHAnsi"/>
                <w:color w:val="000000" w:themeColor="text1"/>
                <w:lang w:eastAsia="ja-JP"/>
              </w:rPr>
              <w:t xml:space="preserve"> ACCEPTED (with min</w:t>
            </w:r>
            <w:r w:rsidR="00FD45E1">
              <w:rPr>
                <w:rFonts w:asciiTheme="minorHAnsi" w:hAnsiTheme="minorHAnsi"/>
                <w:color w:val="000000" w:themeColor="text1"/>
                <w:lang w:eastAsia="ja-JP"/>
              </w:rPr>
              <w:t>imum</w:t>
            </w:r>
            <w:r w:rsidR="00F37882">
              <w:rPr>
                <w:rFonts w:asciiTheme="minorHAnsi" w:hAnsiTheme="minorHAnsi"/>
                <w:color w:val="000000" w:themeColor="text1"/>
                <w:lang w:eastAsia="ja-JP"/>
              </w:rPr>
              <w:t xml:space="preserve"> depth to be corrected).</w:t>
            </w:r>
          </w:p>
        </w:tc>
        <w:tc>
          <w:tcPr>
            <w:tcW w:w="2041" w:type="dxa"/>
            <w:shd w:val="clear" w:color="auto" w:fill="D9D9D9" w:themeFill="background1" w:themeFillShade="D9"/>
          </w:tcPr>
          <w:p w14:paraId="6EBC4632" w14:textId="0A4FAE34" w:rsidR="008B4161" w:rsidRPr="00173FF6" w:rsidRDefault="00CA37C8" w:rsidP="004061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06126">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34134170" w14:textId="77777777" w:rsidTr="007E771E">
        <w:trPr>
          <w:cantSplit/>
          <w:jc w:val="center"/>
        </w:trPr>
        <w:tc>
          <w:tcPr>
            <w:tcW w:w="3363" w:type="dxa"/>
            <w:tcBorders>
              <w:bottom w:val="single" w:sz="4" w:space="0" w:color="auto"/>
            </w:tcBorders>
            <w:shd w:val="clear" w:color="auto" w:fill="D9D9D9" w:themeFill="background1" w:themeFillShade="D9"/>
            <w:vAlign w:val="center"/>
          </w:tcPr>
          <w:p w14:paraId="27F281A0" w14:textId="778AC4E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84</w:t>
            </w:r>
          </w:p>
        </w:tc>
        <w:tc>
          <w:tcPr>
            <w:tcW w:w="924" w:type="dxa"/>
            <w:tcBorders>
              <w:bottom w:val="single" w:sz="4" w:space="0" w:color="auto"/>
            </w:tcBorders>
            <w:shd w:val="clear" w:color="auto" w:fill="D9D9D9" w:themeFill="background1" w:themeFillShade="D9"/>
          </w:tcPr>
          <w:p w14:paraId="1D6390D2"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FB79CE3" w14:textId="1646EDBF" w:rsidR="008B4161" w:rsidRPr="00173FF6" w:rsidRDefault="008B4161" w:rsidP="000733B6">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East Agulhas </w:t>
            </w:r>
            <w:r w:rsidR="000733B6">
              <w:rPr>
                <w:rFonts w:asciiTheme="minorHAnsi" w:hAnsiTheme="minorHAnsi"/>
                <w:color w:val="000000" w:themeColor="text1"/>
                <w:lang w:eastAsia="ja-JP"/>
              </w:rPr>
              <w:t>[</w:t>
            </w:r>
            <w:r w:rsidR="00CB521C" w:rsidRPr="000733B6">
              <w:rPr>
                <w:rFonts w:asciiTheme="minorHAnsi" w:hAnsiTheme="minorHAnsi"/>
                <w:strike/>
                <w:color w:val="000000" w:themeColor="text1"/>
                <w:lang w:eastAsia="ja-JP"/>
              </w:rPr>
              <w:t>MOUND</w:t>
            </w:r>
            <w:r w:rsidR="000733B6">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0733B6">
              <w:rPr>
                <w:rFonts w:asciiTheme="minorHAnsi" w:hAnsiTheme="minorHAnsi"/>
                <w:color w:val="000000" w:themeColor="text1"/>
                <w:lang w:eastAsia="ja-JP"/>
              </w:rPr>
              <w:t xml:space="preserve"> ACCEPTED </w:t>
            </w:r>
            <w:r w:rsidR="000733B6" w:rsidRPr="00182313">
              <w:rPr>
                <w:rFonts w:asciiTheme="minorHAnsi" w:hAnsiTheme="minorHAnsi"/>
                <w:color w:val="000000" w:themeColor="text1"/>
                <w:lang w:eastAsia="ja-JP"/>
              </w:rPr>
              <w:t xml:space="preserve">with generic term modified as </w:t>
            </w:r>
            <w:r w:rsidR="000733B6">
              <w:rPr>
                <w:rFonts w:asciiTheme="minorHAnsi" w:hAnsiTheme="minorHAnsi"/>
                <w:color w:val="000000" w:themeColor="text1"/>
                <w:lang w:eastAsia="ja-JP"/>
              </w:rPr>
              <w:t>KNOLL</w:t>
            </w:r>
            <w:r w:rsidR="000733B6" w:rsidRPr="00182313">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120A66B7" w14:textId="5C6767CA" w:rsidR="008B4161" w:rsidRPr="00173FF6" w:rsidRDefault="00CA37C8" w:rsidP="002211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221126">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223F607F" w14:textId="77777777" w:rsidTr="007E771E">
        <w:trPr>
          <w:cantSplit/>
          <w:jc w:val="center"/>
        </w:trPr>
        <w:tc>
          <w:tcPr>
            <w:tcW w:w="3363" w:type="dxa"/>
            <w:tcBorders>
              <w:bottom w:val="single" w:sz="4" w:space="0" w:color="auto"/>
            </w:tcBorders>
            <w:shd w:val="clear" w:color="auto" w:fill="D9D9D9" w:themeFill="background1" w:themeFillShade="D9"/>
            <w:vAlign w:val="center"/>
          </w:tcPr>
          <w:p w14:paraId="61C2400D" w14:textId="083750B1"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85</w:t>
            </w:r>
          </w:p>
        </w:tc>
        <w:tc>
          <w:tcPr>
            <w:tcW w:w="924" w:type="dxa"/>
            <w:tcBorders>
              <w:bottom w:val="single" w:sz="4" w:space="0" w:color="auto"/>
            </w:tcBorders>
            <w:shd w:val="clear" w:color="auto" w:fill="D9D9D9" w:themeFill="background1" w:themeFillShade="D9"/>
          </w:tcPr>
          <w:p w14:paraId="74200ECF"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CE4FE1C" w14:textId="155B0076"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Falkland </w:t>
            </w:r>
            <w:proofErr w:type="spellStart"/>
            <w:r w:rsidR="00CB521C" w:rsidRPr="00CB521C">
              <w:rPr>
                <w:rFonts w:asciiTheme="minorHAnsi" w:hAnsiTheme="minorHAnsi"/>
                <w:color w:val="000000" w:themeColor="text1"/>
                <w:lang w:eastAsia="ja-JP"/>
              </w:rPr>
              <w:t>Hornburg</w:t>
            </w:r>
            <w:proofErr w:type="spellEnd"/>
            <w:r w:rsidR="00CB521C" w:rsidRPr="00CB521C">
              <w:rPr>
                <w:rFonts w:asciiTheme="minorHAnsi" w:hAnsiTheme="minorHAnsi"/>
                <w:color w:val="000000" w:themeColor="text1"/>
                <w:lang w:eastAsia="ja-JP"/>
              </w:rPr>
              <w:t xml:space="preserve"> HILL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0733B6">
              <w:rPr>
                <w:rFonts w:asciiTheme="minorHAnsi" w:hAnsiTheme="minorHAnsi"/>
                <w:color w:val="000000" w:themeColor="text1"/>
                <w:lang w:eastAsia="ja-JP"/>
              </w:rPr>
              <w:t xml:space="preserve"> </w:t>
            </w:r>
            <w:r w:rsidR="006A1AE8">
              <w:rPr>
                <w:rFonts w:asciiTheme="minorHAnsi" w:hAnsiTheme="minorHAnsi"/>
                <w:color w:val="000000" w:themeColor="text1"/>
                <w:lang w:eastAsia="ja-JP"/>
              </w:rPr>
              <w:t>kept PENDING</w:t>
            </w:r>
            <w:r w:rsidR="00C8720D">
              <w:rPr>
                <w:rFonts w:asciiTheme="minorHAnsi" w:hAnsiTheme="minorHAnsi"/>
                <w:color w:val="000000" w:themeColor="text1"/>
                <w:lang w:eastAsia="ja-JP"/>
              </w:rPr>
              <w:t>,</w:t>
            </w:r>
            <w:r w:rsidR="006A1AE8">
              <w:rPr>
                <w:rFonts w:asciiTheme="minorHAnsi" w:hAnsiTheme="minorHAnsi"/>
                <w:color w:val="000000" w:themeColor="text1"/>
                <w:lang w:eastAsia="ja-JP"/>
              </w:rPr>
              <w:t xml:space="preserve"> with additional note in the GEBCO Gazetteer that SCUFN reserves its rights to modify generic term when more data become available</w:t>
            </w:r>
            <w:r w:rsidR="0031529C">
              <w:rPr>
                <w:rFonts w:asciiTheme="minorHAnsi" w:hAnsiTheme="minorHAnsi"/>
                <w:color w:val="000000" w:themeColor="text1"/>
                <w:lang w:eastAsia="ja-JP"/>
              </w:rPr>
              <w:t xml:space="preserve"> in the future</w:t>
            </w:r>
            <w:r w:rsidR="006A1AE8">
              <w:rPr>
                <w:rFonts w:asciiTheme="minorHAnsi" w:hAnsiTheme="minorHAnsi"/>
                <w:color w:val="000000" w:themeColor="text1"/>
                <w:lang w:eastAsia="ja-JP"/>
              </w:rPr>
              <w:t>. Proposer to submit another specific term or accept SCUFN’s suggestion to be “</w:t>
            </w:r>
            <w:proofErr w:type="spellStart"/>
            <w:r w:rsidR="006A1AE8">
              <w:rPr>
                <w:rFonts w:asciiTheme="minorHAnsi" w:hAnsiTheme="minorHAnsi"/>
                <w:color w:val="000000" w:themeColor="text1"/>
                <w:lang w:eastAsia="ja-JP"/>
              </w:rPr>
              <w:t>Hornburg</w:t>
            </w:r>
            <w:proofErr w:type="spellEnd"/>
            <w:r w:rsidR="006A1AE8">
              <w:rPr>
                <w:rFonts w:asciiTheme="minorHAnsi" w:hAnsiTheme="minorHAnsi"/>
                <w:color w:val="000000" w:themeColor="text1"/>
                <w:lang w:eastAsia="ja-JP"/>
              </w:rPr>
              <w:t>” only.</w:t>
            </w:r>
          </w:p>
        </w:tc>
        <w:tc>
          <w:tcPr>
            <w:tcW w:w="2041" w:type="dxa"/>
            <w:tcBorders>
              <w:bottom w:val="single" w:sz="4" w:space="0" w:color="auto"/>
            </w:tcBorders>
            <w:shd w:val="clear" w:color="auto" w:fill="D9D9D9" w:themeFill="background1" w:themeFillShade="D9"/>
          </w:tcPr>
          <w:p w14:paraId="47F522A8" w14:textId="5A2070D1" w:rsidR="008B4161" w:rsidRPr="00173FF6" w:rsidRDefault="007E771E" w:rsidP="007E771E">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Complete</w:t>
            </w:r>
            <w:r w:rsidR="00054D2D" w:rsidRPr="00054D2D">
              <w:rPr>
                <w:rFonts w:eastAsia="Batang" w:cs="Times New Roman"/>
                <w:iCs/>
                <w:color w:val="FF0000"/>
                <w:lang w:eastAsia="ar-SA"/>
              </w:rPr>
              <w:t xml:space="preserve">. </w:t>
            </w:r>
            <w:r>
              <w:rPr>
                <w:rFonts w:eastAsia="Batang" w:cs="Times New Roman"/>
                <w:iCs/>
                <w:color w:val="FF0000"/>
                <w:lang w:eastAsia="ar-SA"/>
              </w:rPr>
              <w:t xml:space="preserve">Gazetteer updated 21 Apr 2022. SCUFN’s suggestion for </w:t>
            </w:r>
            <w:proofErr w:type="spellStart"/>
            <w:r>
              <w:rPr>
                <w:rFonts w:eastAsia="Batang" w:cs="Times New Roman"/>
                <w:iCs/>
                <w:color w:val="FF0000"/>
                <w:lang w:eastAsia="ar-SA"/>
              </w:rPr>
              <w:t>Hornburg</w:t>
            </w:r>
            <w:proofErr w:type="spellEnd"/>
            <w:r>
              <w:rPr>
                <w:rFonts w:eastAsia="Batang" w:cs="Times New Roman"/>
                <w:iCs/>
                <w:color w:val="FF0000"/>
                <w:lang w:eastAsia="ar-SA"/>
              </w:rPr>
              <w:t xml:space="preserve"> Hill, accepted</w:t>
            </w:r>
            <w:r w:rsidR="00054D2D" w:rsidRPr="00054D2D">
              <w:rPr>
                <w:rFonts w:eastAsia="Batang" w:cs="Times New Roman"/>
                <w:iCs/>
                <w:color w:val="FF0000"/>
                <w:lang w:eastAsia="ar-SA"/>
              </w:rPr>
              <w:t xml:space="preserve"> (e-mail </w:t>
            </w:r>
            <w:r>
              <w:rPr>
                <w:rFonts w:eastAsia="Batang" w:cs="Times New Roman"/>
                <w:iCs/>
                <w:color w:val="FF0000"/>
                <w:lang w:eastAsia="ar-SA"/>
              </w:rPr>
              <w:t>from</w:t>
            </w:r>
            <w:r w:rsidR="00054D2D" w:rsidRPr="00054D2D">
              <w:rPr>
                <w:rFonts w:eastAsia="Batang" w:cs="Times New Roman"/>
                <w:iCs/>
                <w:color w:val="FF0000"/>
                <w:lang w:eastAsia="ar-SA"/>
              </w:rPr>
              <w:t xml:space="preserve"> V. </w:t>
            </w:r>
            <w:proofErr w:type="spellStart"/>
            <w:r w:rsidR="00054D2D" w:rsidRPr="00054D2D">
              <w:rPr>
                <w:rFonts w:eastAsia="Batang" w:cs="Times New Roman"/>
                <w:iCs/>
                <w:color w:val="FF0000"/>
                <w:lang w:eastAsia="ar-SA"/>
              </w:rPr>
              <w:t>Vescovo</w:t>
            </w:r>
            <w:proofErr w:type="spellEnd"/>
            <w:r w:rsidR="00054D2D" w:rsidRPr="00054D2D">
              <w:rPr>
                <w:rFonts w:eastAsia="Batang" w:cs="Times New Roman"/>
                <w:iCs/>
                <w:color w:val="FF0000"/>
                <w:lang w:eastAsia="ar-SA"/>
              </w:rPr>
              <w:t xml:space="preserve"> </w:t>
            </w:r>
            <w:r>
              <w:rPr>
                <w:rFonts w:eastAsia="Batang" w:cs="Times New Roman"/>
                <w:iCs/>
                <w:color w:val="FF0000"/>
                <w:lang w:eastAsia="ar-SA"/>
              </w:rPr>
              <w:t>20</w:t>
            </w:r>
            <w:r w:rsidR="00054D2D" w:rsidRPr="00054D2D">
              <w:rPr>
                <w:rFonts w:eastAsia="Batang" w:cs="Times New Roman"/>
                <w:iCs/>
                <w:color w:val="FF0000"/>
                <w:lang w:eastAsia="ar-SA"/>
              </w:rPr>
              <w:t xml:space="preserve"> Apr 2022).</w:t>
            </w:r>
          </w:p>
        </w:tc>
      </w:tr>
      <w:tr w:rsidR="008B4161" w:rsidRPr="00173FF6" w14:paraId="29C1F8CB" w14:textId="77777777" w:rsidTr="003F2C04">
        <w:trPr>
          <w:cantSplit/>
          <w:jc w:val="center"/>
        </w:trPr>
        <w:tc>
          <w:tcPr>
            <w:tcW w:w="3363" w:type="dxa"/>
            <w:shd w:val="clear" w:color="auto" w:fill="D9D9D9" w:themeFill="background1" w:themeFillShade="D9"/>
            <w:vAlign w:val="center"/>
          </w:tcPr>
          <w:p w14:paraId="7465BD54" w14:textId="4438CAA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86</w:t>
            </w:r>
          </w:p>
        </w:tc>
        <w:tc>
          <w:tcPr>
            <w:tcW w:w="924" w:type="dxa"/>
            <w:shd w:val="clear" w:color="auto" w:fill="D9D9D9" w:themeFill="background1" w:themeFillShade="D9"/>
          </w:tcPr>
          <w:p w14:paraId="7E1D2D8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067C6F1" w14:textId="1666977A"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Haoke</w:t>
            </w:r>
            <w:proofErr w:type="spellEnd"/>
            <w:r w:rsidR="00CB521C" w:rsidRPr="00CB521C">
              <w:rPr>
                <w:rFonts w:asciiTheme="minorHAnsi" w:hAnsiTheme="minorHAnsi"/>
                <w:color w:val="000000" w:themeColor="text1"/>
                <w:lang w:eastAsia="ja-JP"/>
              </w:rPr>
              <w:t xml:space="preserve">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MOUND</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HILL</w:t>
            </w:r>
            <w:r w:rsidR="00DC452D" w:rsidRPr="00182313">
              <w:rPr>
                <w:rFonts w:asciiTheme="minorHAnsi" w:hAnsiTheme="minorHAnsi"/>
                <w:color w:val="000000" w:themeColor="text1"/>
                <w:lang w:eastAsia="ja-JP"/>
              </w:rPr>
              <w:t>.</w:t>
            </w:r>
          </w:p>
        </w:tc>
        <w:tc>
          <w:tcPr>
            <w:tcW w:w="2041" w:type="dxa"/>
            <w:shd w:val="clear" w:color="auto" w:fill="D9D9D9" w:themeFill="background1" w:themeFillShade="D9"/>
          </w:tcPr>
          <w:p w14:paraId="6847E8FC" w14:textId="54AE6806" w:rsidR="008B4161" w:rsidRPr="00173FF6" w:rsidRDefault="00B0690C" w:rsidP="00437AE9">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37AE9">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3611B66D" w14:textId="77777777" w:rsidTr="003F2C04">
        <w:trPr>
          <w:cantSplit/>
          <w:jc w:val="center"/>
        </w:trPr>
        <w:tc>
          <w:tcPr>
            <w:tcW w:w="3363" w:type="dxa"/>
            <w:shd w:val="clear" w:color="auto" w:fill="D9D9D9" w:themeFill="background1" w:themeFillShade="D9"/>
            <w:vAlign w:val="center"/>
          </w:tcPr>
          <w:p w14:paraId="11725725" w14:textId="419211D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87</w:t>
            </w:r>
          </w:p>
        </w:tc>
        <w:tc>
          <w:tcPr>
            <w:tcW w:w="924" w:type="dxa"/>
            <w:shd w:val="clear" w:color="auto" w:fill="D9D9D9" w:themeFill="background1" w:themeFillShade="D9"/>
          </w:tcPr>
          <w:p w14:paraId="6A85E0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CFA330D" w14:textId="698ACD09"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Heurkea</w:t>
            </w:r>
            <w:proofErr w:type="spellEnd"/>
            <w:r w:rsidR="00CB521C" w:rsidRPr="00CB521C">
              <w:rPr>
                <w:rFonts w:asciiTheme="minorHAnsi" w:hAnsiTheme="minorHAnsi"/>
                <w:color w:val="000000" w:themeColor="text1"/>
                <w:lang w:eastAsia="ja-JP"/>
              </w:rPr>
              <w:t xml:space="preserve">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MOUND</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KNOLL</w:t>
            </w:r>
            <w:r w:rsidR="00DC452D" w:rsidRPr="00182313">
              <w:rPr>
                <w:rFonts w:asciiTheme="minorHAnsi" w:hAnsiTheme="minorHAnsi"/>
                <w:color w:val="000000" w:themeColor="text1"/>
                <w:lang w:eastAsia="ja-JP"/>
              </w:rPr>
              <w:t>.</w:t>
            </w:r>
          </w:p>
        </w:tc>
        <w:tc>
          <w:tcPr>
            <w:tcW w:w="2041" w:type="dxa"/>
            <w:shd w:val="clear" w:color="auto" w:fill="D9D9D9" w:themeFill="background1" w:themeFillShade="D9"/>
          </w:tcPr>
          <w:p w14:paraId="15854E18" w14:textId="511E9B2B" w:rsidR="008B4161" w:rsidRPr="00173FF6" w:rsidRDefault="00B0690C" w:rsidP="00437AE9">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37AE9">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2AA26609" w14:textId="77777777" w:rsidTr="003F2C04">
        <w:trPr>
          <w:cantSplit/>
          <w:jc w:val="center"/>
        </w:trPr>
        <w:tc>
          <w:tcPr>
            <w:tcW w:w="3363" w:type="dxa"/>
            <w:shd w:val="clear" w:color="auto" w:fill="D9D9D9" w:themeFill="background1" w:themeFillShade="D9"/>
            <w:vAlign w:val="center"/>
          </w:tcPr>
          <w:p w14:paraId="609046EB" w14:textId="3C92007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88</w:t>
            </w:r>
          </w:p>
        </w:tc>
        <w:tc>
          <w:tcPr>
            <w:tcW w:w="924" w:type="dxa"/>
            <w:shd w:val="clear" w:color="auto" w:fill="D9D9D9" w:themeFill="background1" w:themeFillShade="D9"/>
          </w:tcPr>
          <w:p w14:paraId="19FD7E9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CEF0D53" w14:textId="5ACB1E88"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Hikahi</w:t>
            </w:r>
            <w:proofErr w:type="spellEnd"/>
            <w:r w:rsidR="00CB521C" w:rsidRPr="00CB521C">
              <w:rPr>
                <w:rFonts w:asciiTheme="minorHAnsi" w:hAnsiTheme="minorHAnsi"/>
                <w:color w:val="000000" w:themeColor="text1"/>
                <w:lang w:eastAsia="ja-JP"/>
              </w:rPr>
              <w:t xml:space="preserve">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KNOLL</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HILL</w:t>
            </w:r>
            <w:r w:rsidR="00DC452D" w:rsidRPr="00182313">
              <w:rPr>
                <w:rFonts w:asciiTheme="minorHAnsi" w:hAnsiTheme="minorHAnsi"/>
                <w:color w:val="000000" w:themeColor="text1"/>
                <w:lang w:eastAsia="ja-JP"/>
              </w:rPr>
              <w:t>.</w:t>
            </w:r>
          </w:p>
        </w:tc>
        <w:tc>
          <w:tcPr>
            <w:tcW w:w="2041" w:type="dxa"/>
            <w:shd w:val="clear" w:color="auto" w:fill="D9D9D9" w:themeFill="background1" w:themeFillShade="D9"/>
          </w:tcPr>
          <w:p w14:paraId="69DEFD25" w14:textId="3EEFB910" w:rsidR="008B4161" w:rsidRPr="00173FF6" w:rsidRDefault="00B0690C" w:rsidP="00437AE9">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37AE9">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2AAF06F3" w14:textId="77777777" w:rsidTr="003F2C04">
        <w:trPr>
          <w:cantSplit/>
          <w:jc w:val="center"/>
        </w:trPr>
        <w:tc>
          <w:tcPr>
            <w:tcW w:w="3363" w:type="dxa"/>
            <w:shd w:val="clear" w:color="auto" w:fill="D9D9D9" w:themeFill="background1" w:themeFillShade="D9"/>
            <w:vAlign w:val="center"/>
          </w:tcPr>
          <w:p w14:paraId="333128D5" w14:textId="1812DD6E"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89</w:t>
            </w:r>
          </w:p>
        </w:tc>
        <w:tc>
          <w:tcPr>
            <w:tcW w:w="924" w:type="dxa"/>
            <w:shd w:val="clear" w:color="auto" w:fill="D9D9D9" w:themeFill="background1" w:themeFillShade="D9"/>
          </w:tcPr>
          <w:p w14:paraId="7FF84AB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3585348" w14:textId="5F2D6F6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Indomed</w:t>
            </w:r>
            <w:proofErr w:type="spellEnd"/>
            <w:r w:rsidR="00CB521C" w:rsidRPr="00CB521C">
              <w:rPr>
                <w:rFonts w:asciiTheme="minorHAnsi" w:hAnsiTheme="minorHAnsi"/>
                <w:color w:val="000000" w:themeColor="text1"/>
                <w:lang w:eastAsia="ja-JP"/>
              </w:rPr>
              <w:t xml:space="preserve"> SEAMOUNT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NOT ACCEPTED (</w:t>
            </w:r>
            <w:r w:rsidR="003274E1">
              <w:rPr>
                <w:rFonts w:asciiTheme="minorHAnsi" w:hAnsiTheme="minorHAnsi"/>
                <w:color w:val="000000" w:themeColor="text1"/>
                <w:lang w:eastAsia="ja-JP"/>
              </w:rPr>
              <w:t>more data needed to clearly identify generic term</w:t>
            </w:r>
            <w:r w:rsidR="00DC452D">
              <w:rPr>
                <w:rFonts w:asciiTheme="minorHAnsi" w:hAnsiTheme="minorHAnsi"/>
                <w:color w:val="000000" w:themeColor="text1"/>
                <w:lang w:eastAsia="ja-JP"/>
              </w:rPr>
              <w:t>).</w:t>
            </w:r>
          </w:p>
        </w:tc>
        <w:tc>
          <w:tcPr>
            <w:tcW w:w="2041" w:type="dxa"/>
            <w:shd w:val="clear" w:color="auto" w:fill="D9D9D9" w:themeFill="background1" w:themeFillShade="D9"/>
          </w:tcPr>
          <w:p w14:paraId="1E7FDF87" w14:textId="0A2778BF"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2A59B81E" w14:textId="77777777" w:rsidTr="003F2C04">
        <w:trPr>
          <w:cantSplit/>
          <w:jc w:val="center"/>
        </w:trPr>
        <w:tc>
          <w:tcPr>
            <w:tcW w:w="3363" w:type="dxa"/>
            <w:shd w:val="clear" w:color="auto" w:fill="D9D9D9" w:themeFill="background1" w:themeFillShade="D9"/>
            <w:vAlign w:val="center"/>
          </w:tcPr>
          <w:p w14:paraId="17AA6801" w14:textId="02A941B3"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90</w:t>
            </w:r>
          </w:p>
        </w:tc>
        <w:tc>
          <w:tcPr>
            <w:tcW w:w="924" w:type="dxa"/>
            <w:shd w:val="clear" w:color="auto" w:fill="D9D9D9" w:themeFill="background1" w:themeFillShade="D9"/>
          </w:tcPr>
          <w:p w14:paraId="7F64AC0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54287530" w14:textId="6D16C52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Kaa’aka</w:t>
            </w:r>
            <w:proofErr w:type="spellEnd"/>
            <w:r w:rsidR="00CB521C" w:rsidRPr="00CB521C">
              <w:rPr>
                <w:rFonts w:asciiTheme="minorHAnsi" w:hAnsiTheme="minorHAnsi"/>
                <w:color w:val="000000" w:themeColor="text1"/>
                <w:lang w:eastAsia="ja-JP"/>
              </w:rPr>
              <w:t xml:space="preserve"> HILL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2F249AF7" w14:textId="1ED727DA" w:rsidR="008B4161" w:rsidRPr="00173FF6" w:rsidRDefault="00B0690C" w:rsidP="00437AE9">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37AE9">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29248974" w14:textId="77777777" w:rsidTr="003F2C04">
        <w:trPr>
          <w:cantSplit/>
          <w:jc w:val="center"/>
        </w:trPr>
        <w:tc>
          <w:tcPr>
            <w:tcW w:w="3363" w:type="dxa"/>
            <w:shd w:val="clear" w:color="auto" w:fill="D9D9D9" w:themeFill="background1" w:themeFillShade="D9"/>
            <w:vAlign w:val="center"/>
          </w:tcPr>
          <w:p w14:paraId="4EF92E30" w14:textId="67C84673"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91</w:t>
            </w:r>
          </w:p>
        </w:tc>
        <w:tc>
          <w:tcPr>
            <w:tcW w:w="924" w:type="dxa"/>
            <w:shd w:val="clear" w:color="auto" w:fill="D9D9D9" w:themeFill="background1" w:themeFillShade="D9"/>
          </w:tcPr>
          <w:p w14:paraId="486DD8B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92049FD" w14:textId="1D95B4F2"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Karma CALDERA</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NOT ACCEPTED (</w:t>
            </w:r>
            <w:r w:rsidR="009749C4">
              <w:rPr>
                <w:rFonts w:asciiTheme="minorHAnsi" w:hAnsiTheme="minorHAnsi"/>
                <w:color w:val="000000" w:themeColor="text1"/>
                <w:lang w:eastAsia="ja-JP"/>
              </w:rPr>
              <w:t>more data needed to clearly identify generic term</w:t>
            </w:r>
            <w:r w:rsidR="00DC452D">
              <w:rPr>
                <w:rFonts w:asciiTheme="minorHAnsi" w:hAnsiTheme="minorHAnsi"/>
                <w:color w:val="000000" w:themeColor="text1"/>
                <w:lang w:eastAsia="ja-JP"/>
              </w:rPr>
              <w:t>).</w:t>
            </w:r>
          </w:p>
        </w:tc>
        <w:tc>
          <w:tcPr>
            <w:tcW w:w="2041" w:type="dxa"/>
            <w:shd w:val="clear" w:color="auto" w:fill="D9D9D9" w:themeFill="background1" w:themeFillShade="D9"/>
          </w:tcPr>
          <w:p w14:paraId="26C33066" w14:textId="274FE984" w:rsidR="008B4161" w:rsidRPr="00173FF6" w:rsidRDefault="00B5150C" w:rsidP="008B4161">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8B4161" w:rsidRPr="00173FF6" w14:paraId="18B27A90" w14:textId="77777777" w:rsidTr="003F2C04">
        <w:trPr>
          <w:cantSplit/>
          <w:jc w:val="center"/>
        </w:trPr>
        <w:tc>
          <w:tcPr>
            <w:tcW w:w="3363" w:type="dxa"/>
            <w:shd w:val="clear" w:color="auto" w:fill="D9D9D9" w:themeFill="background1" w:themeFillShade="D9"/>
            <w:vAlign w:val="center"/>
          </w:tcPr>
          <w:p w14:paraId="79B9FD28" w14:textId="699C2422" w:rsidR="008B4161" w:rsidRPr="00173FF6" w:rsidRDefault="008B4161"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92</w:t>
            </w:r>
          </w:p>
        </w:tc>
        <w:tc>
          <w:tcPr>
            <w:tcW w:w="924" w:type="dxa"/>
            <w:shd w:val="clear" w:color="auto" w:fill="D9D9D9" w:themeFill="background1" w:themeFillShade="D9"/>
          </w:tcPr>
          <w:p w14:paraId="6F31D57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5D68899" w14:textId="134B6AAE"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Kawehi</w:t>
            </w:r>
            <w:proofErr w:type="spellEnd"/>
            <w:r w:rsidR="00CB521C" w:rsidRPr="00CB521C">
              <w:rPr>
                <w:rFonts w:asciiTheme="minorHAnsi" w:hAnsiTheme="minorHAnsi"/>
                <w:color w:val="000000" w:themeColor="text1"/>
                <w:lang w:eastAsia="ja-JP"/>
              </w:rPr>
              <w:t xml:space="preserve"> CALDERA</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w:t>
            </w:r>
            <w:r w:rsidR="0031529C">
              <w:rPr>
                <w:rFonts w:asciiTheme="minorHAnsi" w:hAnsiTheme="minorHAnsi"/>
                <w:color w:val="000000" w:themeColor="text1"/>
                <w:lang w:eastAsia="ja-JP"/>
              </w:rPr>
              <w:t>ACCEPTED with additional note in the GEBCO Gazetteer that SCUFN reserves its rights to modify generic term when more data become available in the future</w:t>
            </w:r>
            <w:r w:rsidR="00DC452D">
              <w:rPr>
                <w:rFonts w:asciiTheme="minorHAnsi" w:hAnsiTheme="minorHAnsi"/>
                <w:color w:val="000000" w:themeColor="text1"/>
                <w:lang w:eastAsia="ja-JP"/>
              </w:rPr>
              <w:t>.</w:t>
            </w:r>
          </w:p>
        </w:tc>
        <w:tc>
          <w:tcPr>
            <w:tcW w:w="2041" w:type="dxa"/>
            <w:shd w:val="clear" w:color="auto" w:fill="D9D9D9" w:themeFill="background1" w:themeFillShade="D9"/>
          </w:tcPr>
          <w:p w14:paraId="72433E1B" w14:textId="617618D0" w:rsidR="008B4161" w:rsidRPr="00173FF6" w:rsidRDefault="00B0690C" w:rsidP="00437AE9">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37AE9">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672B36CD" w14:textId="77777777" w:rsidTr="003F2C04">
        <w:trPr>
          <w:cantSplit/>
          <w:jc w:val="center"/>
        </w:trPr>
        <w:tc>
          <w:tcPr>
            <w:tcW w:w="3363" w:type="dxa"/>
            <w:tcBorders>
              <w:bottom w:val="single" w:sz="4" w:space="0" w:color="auto"/>
            </w:tcBorders>
            <w:shd w:val="clear" w:color="auto" w:fill="D9D9D9" w:themeFill="background1" w:themeFillShade="D9"/>
            <w:vAlign w:val="center"/>
          </w:tcPr>
          <w:p w14:paraId="12149765" w14:textId="43687B79"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93</w:t>
            </w:r>
          </w:p>
        </w:tc>
        <w:tc>
          <w:tcPr>
            <w:tcW w:w="924" w:type="dxa"/>
            <w:tcBorders>
              <w:bottom w:val="single" w:sz="4" w:space="0" w:color="auto"/>
            </w:tcBorders>
            <w:shd w:val="clear" w:color="auto" w:fill="D9D9D9" w:themeFill="background1" w:themeFillShade="D9"/>
          </w:tcPr>
          <w:p w14:paraId="3B00B032"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47431FA" w14:textId="38E831C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Keepiru</w:t>
            </w:r>
            <w:proofErr w:type="spellEnd"/>
            <w:r w:rsidR="00CB521C" w:rsidRPr="00CB521C">
              <w:rPr>
                <w:rFonts w:asciiTheme="minorHAnsi" w:hAnsiTheme="minorHAnsi"/>
                <w:color w:val="000000" w:themeColor="text1"/>
                <w:lang w:eastAsia="ja-JP"/>
              </w:rPr>
              <w:t xml:space="preserve">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HILL</w:t>
            </w:r>
            <w:r w:rsidR="0031529C" w:rsidRPr="00182313">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18AE060F" w14:textId="24E654F0" w:rsidR="008B4161" w:rsidRPr="00173FF6" w:rsidRDefault="00B0690C" w:rsidP="00437AE9">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37AE9">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1D7836FD" w14:textId="77777777" w:rsidTr="003F2C04">
        <w:trPr>
          <w:cantSplit/>
          <w:jc w:val="center"/>
        </w:trPr>
        <w:tc>
          <w:tcPr>
            <w:tcW w:w="3363" w:type="dxa"/>
            <w:shd w:val="clear" w:color="auto" w:fill="D9D9D9" w:themeFill="background1" w:themeFillShade="D9"/>
            <w:vAlign w:val="center"/>
          </w:tcPr>
          <w:p w14:paraId="7FE25001" w14:textId="178940DF"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94</w:t>
            </w:r>
          </w:p>
        </w:tc>
        <w:tc>
          <w:tcPr>
            <w:tcW w:w="924" w:type="dxa"/>
            <w:shd w:val="clear" w:color="auto" w:fill="D9D9D9" w:themeFill="background1" w:themeFillShade="D9"/>
          </w:tcPr>
          <w:p w14:paraId="2824280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E208384" w14:textId="7FA71E18"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Kithrup</w:t>
            </w:r>
            <w:proofErr w:type="spellEnd"/>
            <w:r w:rsidR="00CB521C" w:rsidRPr="00CB521C">
              <w:rPr>
                <w:rFonts w:asciiTheme="minorHAnsi" w:hAnsiTheme="minorHAnsi"/>
                <w:color w:val="000000" w:themeColor="text1"/>
                <w:lang w:eastAsia="ja-JP"/>
              </w:rPr>
              <w:t xml:space="preserve">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HILL</w:t>
            </w:r>
            <w:r w:rsidR="0031529C" w:rsidRPr="00182313">
              <w:rPr>
                <w:rFonts w:asciiTheme="minorHAnsi" w:hAnsiTheme="minorHAnsi"/>
                <w:color w:val="000000" w:themeColor="text1"/>
                <w:lang w:eastAsia="ja-JP"/>
              </w:rPr>
              <w:t>.</w:t>
            </w:r>
          </w:p>
        </w:tc>
        <w:tc>
          <w:tcPr>
            <w:tcW w:w="2041" w:type="dxa"/>
            <w:shd w:val="clear" w:color="auto" w:fill="D9D9D9" w:themeFill="background1" w:themeFillShade="D9"/>
          </w:tcPr>
          <w:p w14:paraId="106212CF" w14:textId="6ABD29F2" w:rsidR="008B4161" w:rsidRPr="00173FF6" w:rsidRDefault="00B0690C" w:rsidP="00437AE9">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437AE9">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16EDF5D6" w14:textId="77777777" w:rsidTr="003F2C04">
        <w:trPr>
          <w:cantSplit/>
          <w:jc w:val="center"/>
        </w:trPr>
        <w:tc>
          <w:tcPr>
            <w:tcW w:w="3363" w:type="dxa"/>
            <w:shd w:val="clear" w:color="auto" w:fill="D9D9D9" w:themeFill="background1" w:themeFillShade="D9"/>
            <w:vAlign w:val="center"/>
          </w:tcPr>
          <w:p w14:paraId="27E24CB2" w14:textId="66A1C1AD"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95</w:t>
            </w:r>
          </w:p>
        </w:tc>
        <w:tc>
          <w:tcPr>
            <w:tcW w:w="924" w:type="dxa"/>
            <w:shd w:val="clear" w:color="auto" w:fill="D9D9D9" w:themeFill="background1" w:themeFillShade="D9"/>
          </w:tcPr>
          <w:p w14:paraId="2FA518C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BB3D158" w14:textId="4F48429E"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Koa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 xml:space="preserve">HILL. Proposal to be modified to delete “vicinity” </w:t>
            </w:r>
            <w:r w:rsidR="0073195F">
              <w:rPr>
                <w:rFonts w:asciiTheme="minorHAnsi" w:hAnsiTheme="minorHAnsi"/>
                <w:color w:val="000000" w:themeColor="text1"/>
                <w:lang w:eastAsia="ja-JP"/>
              </w:rPr>
              <w:t xml:space="preserve">sentence </w:t>
            </w:r>
            <w:r w:rsidR="0031529C">
              <w:rPr>
                <w:rFonts w:asciiTheme="minorHAnsi" w:hAnsiTheme="minorHAnsi"/>
                <w:color w:val="000000" w:themeColor="text1"/>
                <w:lang w:eastAsia="ja-JP"/>
              </w:rPr>
              <w:t xml:space="preserve">in the </w:t>
            </w:r>
            <w:r w:rsidR="00C8720D">
              <w:rPr>
                <w:rFonts w:asciiTheme="minorHAnsi" w:hAnsiTheme="minorHAnsi"/>
                <w:color w:val="000000" w:themeColor="text1"/>
                <w:lang w:eastAsia="ja-JP"/>
              </w:rPr>
              <w:t>r</w:t>
            </w:r>
            <w:r w:rsidR="0031529C">
              <w:rPr>
                <w:rFonts w:asciiTheme="minorHAnsi" w:hAnsiTheme="minorHAnsi"/>
                <w:color w:val="000000" w:themeColor="text1"/>
                <w:lang w:eastAsia="ja-JP"/>
              </w:rPr>
              <w:t>eason for choice.</w:t>
            </w:r>
          </w:p>
        </w:tc>
        <w:tc>
          <w:tcPr>
            <w:tcW w:w="2041" w:type="dxa"/>
            <w:shd w:val="clear" w:color="auto" w:fill="D9D9D9" w:themeFill="background1" w:themeFillShade="D9"/>
          </w:tcPr>
          <w:p w14:paraId="6C731B5F" w14:textId="2AFB7596" w:rsidR="008B4161" w:rsidRPr="00173FF6" w:rsidRDefault="00B0690C" w:rsidP="00136B2E">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136B2E">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47B5B81C" w14:textId="77777777" w:rsidTr="003F2C04">
        <w:trPr>
          <w:cantSplit/>
          <w:jc w:val="center"/>
        </w:trPr>
        <w:tc>
          <w:tcPr>
            <w:tcW w:w="3363" w:type="dxa"/>
            <w:tcBorders>
              <w:bottom w:val="single" w:sz="4" w:space="0" w:color="auto"/>
            </w:tcBorders>
            <w:shd w:val="clear" w:color="auto" w:fill="auto"/>
            <w:vAlign w:val="center"/>
          </w:tcPr>
          <w:p w14:paraId="41FCE2FE" w14:textId="3E996980"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96</w:t>
            </w:r>
          </w:p>
        </w:tc>
        <w:tc>
          <w:tcPr>
            <w:tcW w:w="924" w:type="dxa"/>
            <w:tcBorders>
              <w:bottom w:val="single" w:sz="4" w:space="0" w:color="auto"/>
            </w:tcBorders>
            <w:shd w:val="clear" w:color="auto" w:fill="auto"/>
          </w:tcPr>
          <w:p w14:paraId="1D9CF25B"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290A5CDC" w14:textId="22308416" w:rsidR="008B4161" w:rsidRPr="00173FF6" w:rsidRDefault="008B4161" w:rsidP="005B6EE8">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Little </w:t>
            </w:r>
            <w:proofErr w:type="spellStart"/>
            <w:r w:rsidR="00CB521C" w:rsidRPr="00CB521C">
              <w:rPr>
                <w:rFonts w:asciiTheme="minorHAnsi" w:hAnsiTheme="minorHAnsi"/>
                <w:color w:val="000000" w:themeColor="text1"/>
                <w:lang w:eastAsia="ja-JP"/>
              </w:rPr>
              <w:t>Roo</w:t>
            </w:r>
            <w:proofErr w:type="spellEnd"/>
            <w:r w:rsidR="00CB521C" w:rsidRPr="00CB521C">
              <w:rPr>
                <w:rFonts w:asciiTheme="minorHAnsi" w:hAnsiTheme="minorHAnsi"/>
                <w:color w:val="000000" w:themeColor="text1"/>
                <w:lang w:eastAsia="ja-JP"/>
              </w:rPr>
              <w:t xml:space="preserve">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kept as PENDIN</w:t>
            </w:r>
            <w:r w:rsidR="005B6EE8">
              <w:rPr>
                <w:rFonts w:asciiTheme="minorHAnsi" w:hAnsiTheme="minorHAnsi"/>
                <w:color w:val="000000" w:themeColor="text1"/>
                <w:lang w:eastAsia="ja-JP"/>
              </w:rPr>
              <w:t>G</w:t>
            </w:r>
            <w:r w:rsidR="0031529C">
              <w:rPr>
                <w:rFonts w:asciiTheme="minorHAnsi" w:hAnsiTheme="minorHAnsi"/>
                <w:color w:val="000000" w:themeColor="text1"/>
                <w:lang w:eastAsia="ja-JP"/>
              </w:rPr>
              <w:t xml:space="preserve"> with new specific term to be proposed. Additional note in the GEBCO Gazetteer that SCUFN reserves its rights to modify generic term when more data become available in the future.</w:t>
            </w:r>
          </w:p>
        </w:tc>
        <w:tc>
          <w:tcPr>
            <w:tcW w:w="2041" w:type="dxa"/>
            <w:tcBorders>
              <w:bottom w:val="single" w:sz="4" w:space="0" w:color="auto"/>
            </w:tcBorders>
            <w:shd w:val="clear" w:color="auto" w:fill="auto"/>
          </w:tcPr>
          <w:p w14:paraId="0D99288F" w14:textId="67017B8F" w:rsidR="008B4161"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 xml:space="preserve">proposed: </w:t>
            </w:r>
            <w:proofErr w:type="spellStart"/>
            <w:r>
              <w:rPr>
                <w:rFonts w:eastAsia="Batang" w:cs="Times New Roman"/>
                <w:iCs/>
                <w:color w:val="FF0000"/>
                <w:lang w:eastAsia="ar-SA"/>
              </w:rPr>
              <w:t>Numbat</w:t>
            </w:r>
            <w:proofErr w:type="spellEnd"/>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6C5714A6" w14:textId="77777777" w:rsidTr="003F2C04">
        <w:trPr>
          <w:cantSplit/>
          <w:jc w:val="center"/>
        </w:trPr>
        <w:tc>
          <w:tcPr>
            <w:tcW w:w="3363" w:type="dxa"/>
            <w:shd w:val="clear" w:color="auto" w:fill="D9D9D9" w:themeFill="background1" w:themeFillShade="D9"/>
            <w:vAlign w:val="center"/>
          </w:tcPr>
          <w:p w14:paraId="2164F2EC" w14:textId="746710FC"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97</w:t>
            </w:r>
          </w:p>
        </w:tc>
        <w:tc>
          <w:tcPr>
            <w:tcW w:w="924" w:type="dxa"/>
            <w:shd w:val="clear" w:color="auto" w:fill="D9D9D9" w:themeFill="background1" w:themeFillShade="D9"/>
          </w:tcPr>
          <w:p w14:paraId="38C81F0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05B1A78" w14:textId="5222084E" w:rsidR="008B4161" w:rsidRPr="00173FF6" w:rsidRDefault="008B4161" w:rsidP="005B6EE8">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Makanee</w:t>
            </w:r>
            <w:proofErr w:type="spellEnd"/>
            <w:r w:rsidR="00CB521C" w:rsidRPr="00CB521C">
              <w:rPr>
                <w:rFonts w:asciiTheme="minorHAnsi" w:hAnsiTheme="minorHAnsi"/>
                <w:color w:val="000000" w:themeColor="text1"/>
                <w:lang w:eastAsia="ja-JP"/>
              </w:rPr>
              <w:t xml:space="preserve"> </w:t>
            </w:r>
            <w:r w:rsidR="005B6EE8">
              <w:rPr>
                <w:rFonts w:asciiTheme="minorHAnsi" w:hAnsiTheme="minorHAnsi"/>
                <w:color w:val="000000" w:themeColor="text1"/>
                <w:lang w:eastAsia="ja-JP"/>
              </w:rPr>
              <w:t>[</w:t>
            </w:r>
            <w:r w:rsidR="00CB521C" w:rsidRPr="005B6EE8">
              <w:rPr>
                <w:rFonts w:asciiTheme="minorHAnsi" w:hAnsiTheme="minorHAnsi"/>
                <w:strike/>
                <w:color w:val="000000" w:themeColor="text1"/>
                <w:lang w:eastAsia="ja-JP"/>
              </w:rPr>
              <w:t>MOUND</w:t>
            </w:r>
            <w:r w:rsidR="005B6EE8">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w:t>
            </w:r>
            <w:r w:rsidR="005B6EE8" w:rsidRPr="00182313">
              <w:rPr>
                <w:rFonts w:asciiTheme="minorHAnsi" w:hAnsiTheme="minorHAnsi"/>
                <w:color w:val="000000" w:themeColor="text1"/>
                <w:lang w:eastAsia="ja-JP"/>
              </w:rPr>
              <w:t xml:space="preserve">with generic term modified as </w:t>
            </w:r>
            <w:r w:rsidR="005B6EE8">
              <w:rPr>
                <w:rFonts w:asciiTheme="minorHAnsi" w:hAnsiTheme="minorHAnsi"/>
                <w:color w:val="000000" w:themeColor="text1"/>
                <w:lang w:eastAsia="ja-JP"/>
              </w:rPr>
              <w:t>KNOLL.</w:t>
            </w:r>
          </w:p>
        </w:tc>
        <w:tc>
          <w:tcPr>
            <w:tcW w:w="2041" w:type="dxa"/>
            <w:shd w:val="clear" w:color="auto" w:fill="D9D9D9" w:themeFill="background1" w:themeFillShade="D9"/>
          </w:tcPr>
          <w:p w14:paraId="72136002" w14:textId="637F2ED6" w:rsidR="008B4161" w:rsidRPr="00173FF6" w:rsidRDefault="00B0690C" w:rsidP="00136B2E">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136B2E">
              <w:rPr>
                <w:rFonts w:eastAsia="Batang" w:cs="Times New Roman"/>
                <w:iCs/>
                <w:color w:val="FF0000"/>
                <w:lang w:eastAsia="ar-SA"/>
              </w:rPr>
              <w:t>4</w:t>
            </w:r>
            <w:r w:rsidRPr="00C35BE9">
              <w:rPr>
                <w:rFonts w:eastAsia="Batang" w:cs="Times New Roman"/>
                <w:iCs/>
                <w:color w:val="FF0000"/>
                <w:lang w:eastAsia="ar-SA"/>
              </w:rPr>
              <w:t xml:space="preserve"> Apr 2022.</w:t>
            </w:r>
          </w:p>
        </w:tc>
      </w:tr>
      <w:tr w:rsidR="008B4161" w:rsidRPr="00173FF6" w14:paraId="0F53CF3B" w14:textId="77777777" w:rsidTr="003F2C04">
        <w:trPr>
          <w:cantSplit/>
          <w:jc w:val="center"/>
        </w:trPr>
        <w:tc>
          <w:tcPr>
            <w:tcW w:w="3363" w:type="dxa"/>
            <w:shd w:val="clear" w:color="auto" w:fill="D9D9D9" w:themeFill="background1" w:themeFillShade="D9"/>
            <w:vAlign w:val="center"/>
          </w:tcPr>
          <w:p w14:paraId="63C0221C" w14:textId="3729375C"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98</w:t>
            </w:r>
          </w:p>
        </w:tc>
        <w:tc>
          <w:tcPr>
            <w:tcW w:w="924" w:type="dxa"/>
            <w:shd w:val="clear" w:color="auto" w:fill="D9D9D9" w:themeFill="background1" w:themeFillShade="D9"/>
          </w:tcPr>
          <w:p w14:paraId="5CE9651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0D8D451" w14:textId="3A480DE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Merahi</w:t>
            </w:r>
            <w:proofErr w:type="spellEnd"/>
            <w:r w:rsidR="00CB521C" w:rsidRPr="00CB521C">
              <w:rPr>
                <w:rFonts w:asciiTheme="minorHAnsi" w:hAnsiTheme="minorHAnsi"/>
                <w:color w:val="000000" w:themeColor="text1"/>
                <w:lang w:eastAsia="ja-JP"/>
              </w:rPr>
              <w:t xml:space="preserve">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Additional note in the GEBCO Gazetteer that SCUFN reserves its rights to modify generic term when more data become available in the future.</w:t>
            </w:r>
          </w:p>
        </w:tc>
        <w:tc>
          <w:tcPr>
            <w:tcW w:w="2041" w:type="dxa"/>
            <w:shd w:val="clear" w:color="auto" w:fill="D9D9D9" w:themeFill="background1" w:themeFillShade="D9"/>
          </w:tcPr>
          <w:p w14:paraId="1955E58B" w14:textId="7FC95D6A" w:rsidR="008B4161" w:rsidRPr="00173FF6" w:rsidRDefault="00B0690C" w:rsidP="00136B2E">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136B2E">
              <w:rPr>
                <w:rFonts w:eastAsia="Batang" w:cs="Times New Roman"/>
                <w:iCs/>
                <w:color w:val="FF0000"/>
                <w:lang w:eastAsia="ar-SA"/>
              </w:rPr>
              <w:t>6</w:t>
            </w:r>
            <w:r w:rsidRPr="00C35BE9">
              <w:rPr>
                <w:rFonts w:eastAsia="Batang" w:cs="Times New Roman"/>
                <w:iCs/>
                <w:color w:val="FF0000"/>
                <w:lang w:eastAsia="ar-SA"/>
              </w:rPr>
              <w:t xml:space="preserve"> Apr 2022.</w:t>
            </w:r>
          </w:p>
        </w:tc>
      </w:tr>
      <w:tr w:rsidR="008B4161" w:rsidRPr="00173FF6" w14:paraId="740C21AE" w14:textId="77777777" w:rsidTr="003F2C04">
        <w:trPr>
          <w:cantSplit/>
          <w:jc w:val="center"/>
        </w:trPr>
        <w:tc>
          <w:tcPr>
            <w:tcW w:w="3363" w:type="dxa"/>
            <w:shd w:val="clear" w:color="auto" w:fill="D9D9D9" w:themeFill="background1" w:themeFillShade="D9"/>
            <w:vAlign w:val="center"/>
          </w:tcPr>
          <w:p w14:paraId="1D41BF39" w14:textId="2C4C74C4"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99</w:t>
            </w:r>
          </w:p>
        </w:tc>
        <w:tc>
          <w:tcPr>
            <w:tcW w:w="924" w:type="dxa"/>
            <w:shd w:val="clear" w:color="auto" w:fill="D9D9D9" w:themeFill="background1" w:themeFillShade="D9"/>
          </w:tcPr>
          <w:p w14:paraId="7E51B30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F4EEAE7" w14:textId="71A5833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5B6EE8">
              <w:rPr>
                <w:rFonts w:asciiTheme="minorHAnsi" w:hAnsiTheme="minorHAnsi"/>
                <w:color w:val="000000" w:themeColor="text1"/>
                <w:lang w:eastAsia="ja-JP"/>
              </w:rPr>
              <w:t>[</w:t>
            </w:r>
            <w:r w:rsidR="00CB521C" w:rsidRPr="005B6EE8">
              <w:rPr>
                <w:rFonts w:asciiTheme="minorHAnsi" w:hAnsiTheme="minorHAnsi"/>
                <w:strike/>
                <w:color w:val="000000" w:themeColor="text1"/>
                <w:lang w:eastAsia="ja-JP"/>
              </w:rPr>
              <w:t>Meteor North Peak</w:t>
            </w:r>
            <w:r w:rsidR="005B6EE8">
              <w:rPr>
                <w:rFonts w:asciiTheme="minorHAnsi" w:hAnsiTheme="minorHAnsi"/>
                <w:color w:val="000000" w:themeColor="text1"/>
                <w:lang w:eastAsia="ja-JP"/>
              </w:rPr>
              <w:t>]</w:t>
            </w:r>
            <w:r w:rsidR="00CB521C" w:rsidRPr="00CB521C">
              <w:rPr>
                <w:rFonts w:asciiTheme="minorHAnsi" w:hAnsiTheme="minorHAnsi"/>
                <w:color w:val="000000" w:themeColor="text1"/>
                <w:lang w:eastAsia="ja-JP"/>
              </w:rPr>
              <w:t xml:space="preserve">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with specific term modified as Meteor North.</w:t>
            </w:r>
          </w:p>
        </w:tc>
        <w:tc>
          <w:tcPr>
            <w:tcW w:w="2041" w:type="dxa"/>
            <w:shd w:val="clear" w:color="auto" w:fill="D9D9D9" w:themeFill="background1" w:themeFillShade="D9"/>
          </w:tcPr>
          <w:p w14:paraId="319674D0" w14:textId="1D93D249" w:rsidR="008B4161" w:rsidRPr="00173FF6" w:rsidRDefault="00B0690C" w:rsidP="00136B2E">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136B2E">
              <w:rPr>
                <w:rFonts w:eastAsia="Batang" w:cs="Times New Roman"/>
                <w:iCs/>
                <w:color w:val="FF0000"/>
                <w:lang w:eastAsia="ar-SA"/>
              </w:rPr>
              <w:t>6</w:t>
            </w:r>
            <w:r w:rsidRPr="00C35BE9">
              <w:rPr>
                <w:rFonts w:eastAsia="Batang" w:cs="Times New Roman"/>
                <w:iCs/>
                <w:color w:val="FF0000"/>
                <w:lang w:eastAsia="ar-SA"/>
              </w:rPr>
              <w:t xml:space="preserve"> Apr 2022.</w:t>
            </w:r>
          </w:p>
        </w:tc>
      </w:tr>
      <w:tr w:rsidR="008B4161" w:rsidRPr="00173FF6" w14:paraId="683511F0" w14:textId="77777777" w:rsidTr="003F2C04">
        <w:trPr>
          <w:cantSplit/>
          <w:jc w:val="center"/>
        </w:trPr>
        <w:tc>
          <w:tcPr>
            <w:tcW w:w="3363" w:type="dxa"/>
            <w:tcBorders>
              <w:bottom w:val="single" w:sz="4" w:space="0" w:color="auto"/>
            </w:tcBorders>
            <w:shd w:val="clear" w:color="auto" w:fill="auto"/>
            <w:vAlign w:val="center"/>
          </w:tcPr>
          <w:p w14:paraId="1075136A" w14:textId="41157BE5"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100</w:t>
            </w:r>
          </w:p>
        </w:tc>
        <w:tc>
          <w:tcPr>
            <w:tcW w:w="924" w:type="dxa"/>
            <w:tcBorders>
              <w:bottom w:val="single" w:sz="4" w:space="0" w:color="auto"/>
            </w:tcBorders>
            <w:shd w:val="clear" w:color="auto" w:fill="auto"/>
          </w:tcPr>
          <w:p w14:paraId="76767F14"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3AF61D99" w14:textId="08A6271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Mobidian</w:t>
            </w:r>
            <w:proofErr w:type="spellEnd"/>
            <w:r w:rsidR="00CB521C" w:rsidRPr="00CB521C">
              <w:rPr>
                <w:rFonts w:asciiTheme="minorHAnsi" w:hAnsiTheme="minorHAnsi"/>
                <w:color w:val="000000" w:themeColor="text1"/>
                <w:lang w:eastAsia="ja-JP"/>
              </w:rPr>
              <w:t xml:space="preserve"> </w:t>
            </w:r>
            <w:r w:rsidR="00F05BC3">
              <w:rPr>
                <w:rFonts w:asciiTheme="minorHAnsi" w:hAnsiTheme="minorHAnsi"/>
                <w:color w:val="000000" w:themeColor="text1"/>
                <w:lang w:eastAsia="ja-JP"/>
              </w:rPr>
              <w:t>[</w:t>
            </w:r>
            <w:r w:rsidR="00CB521C" w:rsidRPr="00062727">
              <w:rPr>
                <w:rFonts w:asciiTheme="minorHAnsi" w:hAnsiTheme="minorHAnsi"/>
                <w:strike/>
                <w:color w:val="000000" w:themeColor="text1"/>
                <w:lang w:eastAsia="ja-JP"/>
              </w:rPr>
              <w:t>HILL</w:t>
            </w:r>
            <w:r w:rsidR="00F05BC3">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kept as PENDING</w:t>
            </w:r>
            <w:r w:rsidR="00F95EDA">
              <w:rPr>
                <w:rFonts w:asciiTheme="minorHAnsi" w:hAnsiTheme="minorHAnsi"/>
                <w:color w:val="000000" w:themeColor="text1"/>
                <w:lang w:eastAsia="ja-JP"/>
              </w:rPr>
              <w:t xml:space="preserve"> with generic term modified as KNOLL</w:t>
            </w:r>
            <w:r w:rsidR="004175F5">
              <w:rPr>
                <w:rFonts w:asciiTheme="minorHAnsi" w:hAnsiTheme="minorHAnsi"/>
                <w:color w:val="000000" w:themeColor="text1"/>
                <w:lang w:eastAsia="ja-JP"/>
              </w:rPr>
              <w:t>, proposer to submit another specific term.</w:t>
            </w:r>
          </w:p>
        </w:tc>
        <w:tc>
          <w:tcPr>
            <w:tcW w:w="2041" w:type="dxa"/>
            <w:tcBorders>
              <w:bottom w:val="single" w:sz="4" w:space="0" w:color="auto"/>
            </w:tcBorders>
            <w:shd w:val="clear" w:color="auto" w:fill="auto"/>
          </w:tcPr>
          <w:p w14:paraId="0EDA4FD3" w14:textId="4EE6CA50" w:rsidR="008B4161"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 xml:space="preserve">proposed: du </w:t>
            </w:r>
            <w:proofErr w:type="spellStart"/>
            <w:r>
              <w:rPr>
                <w:rFonts w:eastAsia="Batang" w:cs="Times New Roman"/>
                <w:iCs/>
                <w:color w:val="FF0000"/>
                <w:lang w:eastAsia="ar-SA"/>
              </w:rPr>
              <w:t>Fresne</w:t>
            </w:r>
            <w:proofErr w:type="spellEnd"/>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8B4161" w:rsidRPr="00173FF6" w14:paraId="7FF5816D" w14:textId="77777777" w:rsidTr="003F2C04">
        <w:trPr>
          <w:cantSplit/>
          <w:jc w:val="center"/>
        </w:trPr>
        <w:tc>
          <w:tcPr>
            <w:tcW w:w="3363" w:type="dxa"/>
            <w:shd w:val="clear" w:color="auto" w:fill="D9D9D9" w:themeFill="background1" w:themeFillShade="D9"/>
            <w:vAlign w:val="center"/>
          </w:tcPr>
          <w:p w14:paraId="56FE1E8B" w14:textId="6563E168"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101</w:t>
            </w:r>
          </w:p>
        </w:tc>
        <w:tc>
          <w:tcPr>
            <w:tcW w:w="924" w:type="dxa"/>
            <w:shd w:val="clear" w:color="auto" w:fill="D9D9D9" w:themeFill="background1" w:themeFillShade="D9"/>
          </w:tcPr>
          <w:p w14:paraId="6DE6AC1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564AFEB" w14:textId="4E587D4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Moki</w:t>
            </w:r>
            <w:proofErr w:type="spellEnd"/>
            <w:r w:rsidR="00CB521C" w:rsidRPr="00CB521C">
              <w:rPr>
                <w:rFonts w:asciiTheme="minorHAnsi" w:hAnsiTheme="minorHAnsi"/>
                <w:color w:val="000000" w:themeColor="text1"/>
                <w:lang w:eastAsia="ja-JP"/>
              </w:rPr>
              <w:t xml:space="preserve">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MOUND</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KNOLL</w:t>
            </w:r>
          </w:p>
        </w:tc>
        <w:tc>
          <w:tcPr>
            <w:tcW w:w="2041" w:type="dxa"/>
            <w:shd w:val="clear" w:color="auto" w:fill="D9D9D9" w:themeFill="background1" w:themeFillShade="D9"/>
          </w:tcPr>
          <w:p w14:paraId="42BDA1D0" w14:textId="7DC4A4ED" w:rsidR="008B4161" w:rsidRPr="00173FF6" w:rsidRDefault="00B0690C" w:rsidP="00136B2E">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136B2E">
              <w:rPr>
                <w:rFonts w:eastAsia="Batang" w:cs="Times New Roman"/>
                <w:iCs/>
                <w:color w:val="FF0000"/>
                <w:lang w:eastAsia="ar-SA"/>
              </w:rPr>
              <w:t>6</w:t>
            </w:r>
            <w:r w:rsidRPr="00C35BE9">
              <w:rPr>
                <w:rFonts w:eastAsia="Batang" w:cs="Times New Roman"/>
                <w:iCs/>
                <w:color w:val="FF0000"/>
                <w:lang w:eastAsia="ar-SA"/>
              </w:rPr>
              <w:t xml:space="preserve"> Apr 2022.</w:t>
            </w:r>
          </w:p>
        </w:tc>
      </w:tr>
      <w:tr w:rsidR="008B4161" w:rsidRPr="00173FF6" w14:paraId="3E863CC8" w14:textId="77777777" w:rsidTr="003F2C04">
        <w:trPr>
          <w:cantSplit/>
          <w:jc w:val="center"/>
        </w:trPr>
        <w:tc>
          <w:tcPr>
            <w:tcW w:w="3363" w:type="dxa"/>
            <w:shd w:val="clear" w:color="auto" w:fill="D9D9D9" w:themeFill="background1" w:themeFillShade="D9"/>
            <w:vAlign w:val="center"/>
          </w:tcPr>
          <w:p w14:paraId="08731CC6" w14:textId="669AE8FD" w:rsidR="008B4161" w:rsidRPr="00173FF6" w:rsidRDefault="008B4161"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102</w:t>
            </w:r>
          </w:p>
        </w:tc>
        <w:tc>
          <w:tcPr>
            <w:tcW w:w="924" w:type="dxa"/>
            <w:shd w:val="clear" w:color="auto" w:fill="D9D9D9" w:themeFill="background1" w:themeFillShade="D9"/>
          </w:tcPr>
          <w:p w14:paraId="43239A3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7E10CD9" w14:textId="268416F3"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Monteverdi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SEAMOUNT</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004175F5"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GUYOT.</w:t>
            </w:r>
          </w:p>
        </w:tc>
        <w:tc>
          <w:tcPr>
            <w:tcW w:w="2041" w:type="dxa"/>
            <w:shd w:val="clear" w:color="auto" w:fill="D9D9D9" w:themeFill="background1" w:themeFillShade="D9"/>
          </w:tcPr>
          <w:p w14:paraId="1FB6AFE2" w14:textId="77C353FA" w:rsidR="008B4161" w:rsidRPr="00173FF6" w:rsidRDefault="00B0690C" w:rsidP="00136B2E">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 xml:space="preserve">Complete. Gazetteer updated </w:t>
            </w:r>
            <w:r w:rsidR="00136B2E">
              <w:rPr>
                <w:rFonts w:eastAsia="Batang" w:cs="Times New Roman"/>
                <w:iCs/>
                <w:color w:val="FF0000"/>
                <w:lang w:eastAsia="ar-SA"/>
              </w:rPr>
              <w:t>6</w:t>
            </w:r>
            <w:r w:rsidRPr="00C35BE9">
              <w:rPr>
                <w:rFonts w:eastAsia="Batang" w:cs="Times New Roman"/>
                <w:iCs/>
                <w:color w:val="FF0000"/>
                <w:lang w:eastAsia="ar-SA"/>
              </w:rPr>
              <w:t xml:space="preserve"> Apr 2022.</w:t>
            </w:r>
          </w:p>
        </w:tc>
      </w:tr>
      <w:tr w:rsidR="008B4161" w:rsidRPr="00173FF6" w14:paraId="0C06ECCE" w14:textId="77777777" w:rsidTr="003F2C04">
        <w:trPr>
          <w:cantSplit/>
          <w:jc w:val="center"/>
        </w:trPr>
        <w:tc>
          <w:tcPr>
            <w:tcW w:w="3363" w:type="dxa"/>
            <w:shd w:val="clear" w:color="auto" w:fill="D9D9D9" w:themeFill="background1" w:themeFillShade="D9"/>
            <w:vAlign w:val="center"/>
          </w:tcPr>
          <w:p w14:paraId="3ED689AA" w14:textId="0E658908"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103</w:t>
            </w:r>
          </w:p>
        </w:tc>
        <w:tc>
          <w:tcPr>
            <w:tcW w:w="924" w:type="dxa"/>
            <w:shd w:val="clear" w:color="auto" w:fill="D9D9D9" w:themeFill="background1" w:themeFillShade="D9"/>
          </w:tcPr>
          <w:p w14:paraId="476C23C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AA4C3FD" w14:textId="794AC69C"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Nika</w:t>
            </w:r>
            <w:proofErr w:type="spellEnd"/>
            <w:r w:rsidR="00CB521C" w:rsidRPr="00CB521C">
              <w:rPr>
                <w:rFonts w:asciiTheme="minorHAnsi" w:hAnsiTheme="minorHAnsi"/>
                <w:color w:val="000000" w:themeColor="text1"/>
                <w:lang w:eastAsia="ja-JP"/>
              </w:rPr>
              <w:t xml:space="preserve"> KNOLL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3DFF73B6" w14:textId="7A162E50" w:rsidR="008B4161" w:rsidRPr="00173FF6" w:rsidRDefault="00B0690C"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Complete. Gazetteer updated 8 Apr 2022.</w:t>
            </w:r>
          </w:p>
        </w:tc>
      </w:tr>
      <w:tr w:rsidR="008B4161" w:rsidRPr="00173FF6" w14:paraId="51C350B5" w14:textId="77777777" w:rsidTr="00054D2D">
        <w:trPr>
          <w:cantSplit/>
          <w:jc w:val="center"/>
        </w:trPr>
        <w:tc>
          <w:tcPr>
            <w:tcW w:w="3363" w:type="dxa"/>
            <w:tcBorders>
              <w:bottom w:val="single" w:sz="4" w:space="0" w:color="auto"/>
            </w:tcBorders>
            <w:shd w:val="clear" w:color="auto" w:fill="D9D9D9" w:themeFill="background1" w:themeFillShade="D9"/>
            <w:vAlign w:val="center"/>
          </w:tcPr>
          <w:p w14:paraId="00B74C98" w14:textId="7BCA6D85"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104</w:t>
            </w:r>
          </w:p>
        </w:tc>
        <w:tc>
          <w:tcPr>
            <w:tcW w:w="924" w:type="dxa"/>
            <w:tcBorders>
              <w:bottom w:val="single" w:sz="4" w:space="0" w:color="auto"/>
            </w:tcBorders>
            <w:shd w:val="clear" w:color="auto" w:fill="D9D9D9" w:themeFill="background1" w:themeFillShade="D9"/>
          </w:tcPr>
          <w:p w14:paraId="130207B6"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FEE9634" w14:textId="7854B049"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Novara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ESCARPMENT</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004175F5"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RIDGE.</w:t>
            </w:r>
          </w:p>
        </w:tc>
        <w:tc>
          <w:tcPr>
            <w:tcW w:w="2041" w:type="dxa"/>
            <w:tcBorders>
              <w:bottom w:val="single" w:sz="4" w:space="0" w:color="auto"/>
            </w:tcBorders>
            <w:shd w:val="clear" w:color="auto" w:fill="D9D9D9" w:themeFill="background1" w:themeFillShade="D9"/>
          </w:tcPr>
          <w:p w14:paraId="0F051A01" w14:textId="3FFB9FEF" w:rsidR="008B4161" w:rsidRPr="00173FF6" w:rsidRDefault="00B0690C"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Complete. Gazetteer updated 8 Apr 2022.</w:t>
            </w:r>
          </w:p>
        </w:tc>
      </w:tr>
      <w:tr w:rsidR="008B4161" w:rsidRPr="00173FF6" w14:paraId="7FF6EBE9" w14:textId="77777777" w:rsidTr="00054D2D">
        <w:trPr>
          <w:cantSplit/>
          <w:jc w:val="center"/>
        </w:trPr>
        <w:tc>
          <w:tcPr>
            <w:tcW w:w="3363" w:type="dxa"/>
            <w:shd w:val="clear" w:color="auto" w:fill="D9D9D9" w:themeFill="background1" w:themeFillShade="D9"/>
            <w:vAlign w:val="center"/>
          </w:tcPr>
          <w:p w14:paraId="4CFC205F" w14:textId="4D729211"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105</w:t>
            </w:r>
          </w:p>
        </w:tc>
        <w:tc>
          <w:tcPr>
            <w:tcW w:w="924" w:type="dxa"/>
            <w:shd w:val="clear" w:color="auto" w:fill="D9D9D9" w:themeFill="background1" w:themeFillShade="D9"/>
          </w:tcPr>
          <w:p w14:paraId="7F72B69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ED30BFA" w14:textId="24FCCADB"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proofErr w:type="spellStart"/>
            <w:r w:rsidR="00CB521C" w:rsidRPr="00CB521C">
              <w:rPr>
                <w:rFonts w:asciiTheme="minorHAnsi" w:hAnsiTheme="minorHAnsi"/>
                <w:color w:val="000000" w:themeColor="text1"/>
                <w:lang w:eastAsia="ja-JP"/>
              </w:rPr>
              <w:t>Olelo</w:t>
            </w:r>
            <w:proofErr w:type="spellEnd"/>
            <w:r w:rsidR="00CB521C" w:rsidRPr="00CB521C">
              <w:rPr>
                <w:rFonts w:asciiTheme="minorHAnsi" w:hAnsiTheme="minorHAnsi"/>
                <w:color w:val="000000" w:themeColor="text1"/>
                <w:lang w:eastAsia="ja-JP"/>
              </w:rPr>
              <w:t xml:space="preserve">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MOUND</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317F6949" w14:textId="33336AD1" w:rsidR="008B4161" w:rsidRPr="00173FF6" w:rsidRDefault="00B0690C" w:rsidP="008B4161">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Complete. Gazetteer updated 8 Apr 2022.</w:t>
            </w:r>
          </w:p>
        </w:tc>
      </w:tr>
      <w:tr w:rsidR="00331C26" w:rsidRPr="00173FF6" w14:paraId="36E7177B" w14:textId="77777777" w:rsidTr="00F65FE5">
        <w:trPr>
          <w:cantSplit/>
          <w:jc w:val="center"/>
        </w:trPr>
        <w:tc>
          <w:tcPr>
            <w:tcW w:w="3363" w:type="dxa"/>
            <w:shd w:val="clear" w:color="auto" w:fill="auto"/>
            <w:vAlign w:val="center"/>
          </w:tcPr>
          <w:p w14:paraId="3EC5340B" w14:textId="09B94FF3"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106</w:t>
            </w:r>
          </w:p>
        </w:tc>
        <w:tc>
          <w:tcPr>
            <w:tcW w:w="924" w:type="dxa"/>
            <w:shd w:val="clear" w:color="auto" w:fill="auto"/>
          </w:tcPr>
          <w:p w14:paraId="2E6A6124"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421D5F12" w14:textId="66F10A00" w:rsidR="00331C26" w:rsidRPr="00173FF6" w:rsidRDefault="00331C26" w:rsidP="00244B9C">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proofErr w:type="spellStart"/>
            <w:r w:rsidRPr="002B3A76">
              <w:rPr>
                <w:rFonts w:asciiTheme="minorHAnsi" w:hAnsiTheme="minorHAnsi"/>
                <w:color w:val="000000" w:themeColor="text1"/>
                <w:lang w:eastAsia="ja-JP"/>
              </w:rPr>
              <w:t>Reykjanes</w:t>
            </w:r>
            <w:proofErr w:type="spellEnd"/>
            <w:r w:rsidRPr="002B3A76">
              <w:rPr>
                <w:rFonts w:asciiTheme="minorHAnsi" w:hAnsiTheme="minorHAnsi"/>
                <w:color w:val="000000" w:themeColor="text1"/>
                <w:lang w:eastAsia="ja-JP"/>
              </w:rPr>
              <w:t xml:space="preserve"> HILLS</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w:t>
            </w:r>
            <w:r w:rsidR="00244B9C">
              <w:rPr>
                <w:rFonts w:asciiTheme="minorHAnsi" w:hAnsiTheme="minorHAnsi"/>
                <w:color w:val="000000" w:themeColor="text1"/>
                <w:lang w:eastAsia="ja-JP"/>
              </w:rPr>
              <w:t>kept as PENDING. Proposer to submit another specific term.</w:t>
            </w:r>
          </w:p>
        </w:tc>
        <w:tc>
          <w:tcPr>
            <w:tcW w:w="2041" w:type="dxa"/>
            <w:shd w:val="clear" w:color="auto" w:fill="auto"/>
          </w:tcPr>
          <w:p w14:paraId="7BD509D4" w14:textId="1B6F5816" w:rsidR="00331C26"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 xml:space="preserve">proposed: </w:t>
            </w:r>
            <w:proofErr w:type="spellStart"/>
            <w:r>
              <w:rPr>
                <w:rFonts w:eastAsia="Batang" w:cs="Times New Roman"/>
                <w:iCs/>
                <w:color w:val="FF0000"/>
                <w:lang w:eastAsia="ar-SA"/>
              </w:rPr>
              <w:t>Skrimsli</w:t>
            </w:r>
            <w:proofErr w:type="spellEnd"/>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331C26" w:rsidRPr="00173FF6" w14:paraId="1588AD29" w14:textId="77777777" w:rsidTr="00F65FE5">
        <w:trPr>
          <w:cantSplit/>
          <w:jc w:val="center"/>
        </w:trPr>
        <w:tc>
          <w:tcPr>
            <w:tcW w:w="3363" w:type="dxa"/>
            <w:shd w:val="clear" w:color="auto" w:fill="auto"/>
            <w:vAlign w:val="center"/>
          </w:tcPr>
          <w:p w14:paraId="5A7CA120" w14:textId="7D061E4A"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107</w:t>
            </w:r>
          </w:p>
        </w:tc>
        <w:tc>
          <w:tcPr>
            <w:tcW w:w="924" w:type="dxa"/>
            <w:shd w:val="clear" w:color="auto" w:fill="auto"/>
          </w:tcPr>
          <w:p w14:paraId="7A3E217D"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3C97A296" w14:textId="1E9B5F1B"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Richardson HILL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kept PENDING, proposer to provide </w:t>
            </w:r>
            <w:r w:rsidR="004A190D">
              <w:rPr>
                <w:rFonts w:asciiTheme="minorHAnsi" w:hAnsiTheme="minorHAnsi"/>
                <w:color w:val="000000" w:themeColor="text1"/>
                <w:lang w:eastAsia="ja-JP"/>
              </w:rPr>
              <w:t xml:space="preserve">a </w:t>
            </w:r>
            <w:r w:rsidR="003C29F0">
              <w:rPr>
                <w:rFonts w:asciiTheme="minorHAnsi" w:hAnsiTheme="minorHAnsi"/>
                <w:color w:val="000000" w:themeColor="text1"/>
                <w:lang w:eastAsia="ja-JP"/>
              </w:rPr>
              <w:t>more appropriate specific term.</w:t>
            </w:r>
          </w:p>
        </w:tc>
        <w:tc>
          <w:tcPr>
            <w:tcW w:w="2041" w:type="dxa"/>
            <w:shd w:val="clear" w:color="auto" w:fill="auto"/>
          </w:tcPr>
          <w:p w14:paraId="204516CE" w14:textId="4B9935FA" w:rsidR="00331C26"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proposed: Gemsbok</w:t>
            </w:r>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331C26" w:rsidRPr="00173FF6" w14:paraId="5EEEEE0C" w14:textId="77777777" w:rsidTr="00054D2D">
        <w:trPr>
          <w:cantSplit/>
          <w:jc w:val="center"/>
        </w:trPr>
        <w:tc>
          <w:tcPr>
            <w:tcW w:w="3363" w:type="dxa"/>
            <w:tcBorders>
              <w:bottom w:val="single" w:sz="4" w:space="0" w:color="auto"/>
            </w:tcBorders>
            <w:shd w:val="clear" w:color="auto" w:fill="auto"/>
            <w:vAlign w:val="center"/>
          </w:tcPr>
          <w:p w14:paraId="3767CCF2" w14:textId="12B2EED5"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108</w:t>
            </w:r>
          </w:p>
        </w:tc>
        <w:tc>
          <w:tcPr>
            <w:tcW w:w="924" w:type="dxa"/>
            <w:tcBorders>
              <w:bottom w:val="single" w:sz="4" w:space="0" w:color="auto"/>
            </w:tcBorders>
            <w:shd w:val="clear" w:color="auto" w:fill="auto"/>
          </w:tcPr>
          <w:p w14:paraId="242E2B98"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1A4B2B3B" w14:textId="77722EEE" w:rsidR="00331C26" w:rsidRPr="00173FF6" w:rsidRDefault="00331C26" w:rsidP="003C29F0">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 xml:space="preserve">Richardson </w:t>
            </w:r>
            <w:r w:rsidR="00F05BC3">
              <w:rPr>
                <w:rFonts w:asciiTheme="minorHAnsi" w:hAnsiTheme="minorHAnsi"/>
                <w:color w:val="000000" w:themeColor="text1"/>
                <w:lang w:eastAsia="ja-JP"/>
              </w:rPr>
              <w:t>[</w:t>
            </w:r>
            <w:r w:rsidRPr="00062727">
              <w:rPr>
                <w:rFonts w:asciiTheme="minorHAnsi" w:hAnsiTheme="minorHAnsi"/>
                <w:strike/>
                <w:color w:val="000000" w:themeColor="text1"/>
                <w:lang w:eastAsia="ja-JP"/>
              </w:rPr>
              <w:t>MOUND</w:t>
            </w:r>
            <w:r w:rsidR="00F05BC3">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kept PENDING, with generic term modified as KNOLL. Proposer to provide </w:t>
            </w:r>
            <w:r w:rsidR="004A190D">
              <w:rPr>
                <w:rFonts w:asciiTheme="minorHAnsi" w:hAnsiTheme="minorHAnsi"/>
                <w:color w:val="000000" w:themeColor="text1"/>
                <w:lang w:eastAsia="ja-JP"/>
              </w:rPr>
              <w:t xml:space="preserve">a </w:t>
            </w:r>
            <w:r w:rsidR="003C29F0">
              <w:rPr>
                <w:rFonts w:asciiTheme="minorHAnsi" w:hAnsiTheme="minorHAnsi"/>
                <w:color w:val="000000" w:themeColor="text1"/>
                <w:lang w:eastAsia="ja-JP"/>
              </w:rPr>
              <w:t>more appropriate specific term.</w:t>
            </w:r>
          </w:p>
        </w:tc>
        <w:tc>
          <w:tcPr>
            <w:tcW w:w="2041" w:type="dxa"/>
            <w:tcBorders>
              <w:bottom w:val="single" w:sz="4" w:space="0" w:color="auto"/>
            </w:tcBorders>
            <w:shd w:val="clear" w:color="auto" w:fill="auto"/>
          </w:tcPr>
          <w:p w14:paraId="50C63513" w14:textId="7B682D41" w:rsidR="00331C26"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proposed: Grysbok</w:t>
            </w:r>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331C26" w:rsidRPr="00173FF6" w14:paraId="265B4704" w14:textId="77777777" w:rsidTr="00054D2D">
        <w:trPr>
          <w:cantSplit/>
          <w:jc w:val="center"/>
        </w:trPr>
        <w:tc>
          <w:tcPr>
            <w:tcW w:w="3363" w:type="dxa"/>
            <w:shd w:val="clear" w:color="auto" w:fill="D9D9D9" w:themeFill="background1" w:themeFillShade="D9"/>
            <w:vAlign w:val="center"/>
          </w:tcPr>
          <w:p w14:paraId="0F2F1B87" w14:textId="76C187EE"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109</w:t>
            </w:r>
          </w:p>
        </w:tc>
        <w:tc>
          <w:tcPr>
            <w:tcW w:w="924" w:type="dxa"/>
            <w:shd w:val="clear" w:color="auto" w:fill="D9D9D9" w:themeFill="background1" w:themeFillShade="D9"/>
          </w:tcPr>
          <w:p w14:paraId="1D3FC35E"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32369EE7" w14:textId="07ED54AD" w:rsidR="00331C26" w:rsidRPr="00173FF6" w:rsidRDefault="00331C26" w:rsidP="00DC3922">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Richardson SPUR</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w:t>
            </w:r>
            <w:r w:rsidR="00DC3922">
              <w:rPr>
                <w:rFonts w:asciiTheme="minorHAnsi" w:hAnsiTheme="minorHAnsi"/>
                <w:color w:val="000000" w:themeColor="text1"/>
                <w:lang w:eastAsia="ja-JP"/>
              </w:rPr>
              <w:t>NOT ACCEPTED (</w:t>
            </w:r>
            <w:r w:rsidR="00B07A5C">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r w:rsidR="003C29F0">
              <w:rPr>
                <w:rFonts w:asciiTheme="minorHAnsi" w:hAnsiTheme="minorHAnsi"/>
                <w:color w:val="000000" w:themeColor="text1"/>
                <w:lang w:eastAsia="ja-JP"/>
              </w:rPr>
              <w:t>.</w:t>
            </w:r>
          </w:p>
        </w:tc>
        <w:tc>
          <w:tcPr>
            <w:tcW w:w="2041" w:type="dxa"/>
            <w:shd w:val="clear" w:color="auto" w:fill="D9D9D9" w:themeFill="background1" w:themeFillShade="D9"/>
          </w:tcPr>
          <w:p w14:paraId="747ACEC5" w14:textId="3FBE3449" w:rsidR="00331C26" w:rsidRPr="00173FF6" w:rsidRDefault="00B5150C" w:rsidP="00331C26">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331C26" w:rsidRPr="00173FF6" w14:paraId="12D5E00A" w14:textId="77777777" w:rsidTr="00054D2D">
        <w:trPr>
          <w:cantSplit/>
          <w:jc w:val="center"/>
        </w:trPr>
        <w:tc>
          <w:tcPr>
            <w:tcW w:w="3363" w:type="dxa"/>
            <w:tcBorders>
              <w:bottom w:val="single" w:sz="4" w:space="0" w:color="auto"/>
            </w:tcBorders>
            <w:shd w:val="clear" w:color="auto" w:fill="auto"/>
            <w:vAlign w:val="center"/>
          </w:tcPr>
          <w:p w14:paraId="16C02A37" w14:textId="0CA28D06"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110</w:t>
            </w:r>
          </w:p>
        </w:tc>
        <w:tc>
          <w:tcPr>
            <w:tcW w:w="924" w:type="dxa"/>
            <w:tcBorders>
              <w:bottom w:val="single" w:sz="4" w:space="0" w:color="auto"/>
            </w:tcBorders>
            <w:shd w:val="clear" w:color="auto" w:fill="auto"/>
          </w:tcPr>
          <w:p w14:paraId="65203793"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2000FA11" w14:textId="72F7BF5B" w:rsidR="00331C26" w:rsidRPr="00173FF6" w:rsidRDefault="00331C26" w:rsidP="00DC3922">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proofErr w:type="spellStart"/>
            <w:r w:rsidRPr="002B3A76">
              <w:rPr>
                <w:rFonts w:asciiTheme="minorHAnsi" w:hAnsiTheme="minorHAnsi"/>
                <w:color w:val="000000" w:themeColor="text1"/>
                <w:lang w:eastAsia="ja-JP"/>
              </w:rPr>
              <w:t>Roo</w:t>
            </w:r>
            <w:proofErr w:type="spellEnd"/>
            <w:r w:rsidRPr="002B3A76">
              <w:rPr>
                <w:rFonts w:asciiTheme="minorHAnsi" w:hAnsiTheme="minorHAnsi"/>
                <w:color w:val="000000" w:themeColor="text1"/>
                <w:lang w:eastAsia="ja-JP"/>
              </w:rPr>
              <w:t xml:space="preserve"> </w:t>
            </w:r>
            <w:r w:rsidR="00DC3922">
              <w:rPr>
                <w:rFonts w:asciiTheme="minorHAnsi" w:hAnsiTheme="minorHAnsi"/>
                <w:color w:val="000000" w:themeColor="text1"/>
                <w:lang w:eastAsia="ja-JP"/>
              </w:rPr>
              <w:t>[</w:t>
            </w:r>
            <w:r w:rsidRPr="00DC3922">
              <w:rPr>
                <w:rFonts w:asciiTheme="minorHAnsi" w:hAnsiTheme="minorHAnsi"/>
                <w:strike/>
                <w:color w:val="000000" w:themeColor="text1"/>
                <w:lang w:eastAsia="ja-JP"/>
              </w:rPr>
              <w:t>GUYOT</w:t>
            </w:r>
            <w:r w:rsidR="00DC3922">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kept PENDING with generic term modified as HILL. Proposer to submit another specific term (too many “</w:t>
            </w:r>
            <w:proofErr w:type="spellStart"/>
            <w:r w:rsidR="00DC3922">
              <w:rPr>
                <w:rFonts w:asciiTheme="minorHAnsi" w:hAnsiTheme="minorHAnsi"/>
                <w:color w:val="000000" w:themeColor="text1"/>
                <w:lang w:eastAsia="ja-JP"/>
              </w:rPr>
              <w:t>Roo</w:t>
            </w:r>
            <w:proofErr w:type="spellEnd"/>
            <w:r w:rsidR="00DC3922">
              <w:rPr>
                <w:rFonts w:asciiTheme="minorHAnsi" w:hAnsiTheme="minorHAnsi"/>
                <w:color w:val="000000" w:themeColor="text1"/>
                <w:lang w:eastAsia="ja-JP"/>
              </w:rPr>
              <w:t>”).</w:t>
            </w:r>
          </w:p>
        </w:tc>
        <w:tc>
          <w:tcPr>
            <w:tcW w:w="2041" w:type="dxa"/>
            <w:tcBorders>
              <w:bottom w:val="single" w:sz="4" w:space="0" w:color="auto"/>
            </w:tcBorders>
            <w:shd w:val="clear" w:color="auto" w:fill="auto"/>
          </w:tcPr>
          <w:p w14:paraId="608614B9" w14:textId="15D2C0DE" w:rsidR="00331C26"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proposed: Wombat</w:t>
            </w:r>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331C26" w:rsidRPr="00173FF6" w14:paraId="7D5837E2" w14:textId="77777777" w:rsidTr="00054D2D">
        <w:trPr>
          <w:cantSplit/>
          <w:jc w:val="center"/>
        </w:trPr>
        <w:tc>
          <w:tcPr>
            <w:tcW w:w="3363" w:type="dxa"/>
            <w:shd w:val="clear" w:color="auto" w:fill="D9D9D9" w:themeFill="background1" w:themeFillShade="D9"/>
            <w:vAlign w:val="center"/>
          </w:tcPr>
          <w:p w14:paraId="3200A983" w14:textId="17FBA0E0"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111</w:t>
            </w:r>
          </w:p>
        </w:tc>
        <w:tc>
          <w:tcPr>
            <w:tcW w:w="924" w:type="dxa"/>
            <w:shd w:val="clear" w:color="auto" w:fill="D9D9D9" w:themeFill="background1" w:themeFillShade="D9"/>
          </w:tcPr>
          <w:p w14:paraId="5E73E42C"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1F05672B" w14:textId="4A4FF636"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proofErr w:type="spellStart"/>
            <w:r w:rsidRPr="00331C26">
              <w:rPr>
                <w:rFonts w:asciiTheme="minorHAnsi" w:hAnsiTheme="minorHAnsi"/>
                <w:color w:val="000000" w:themeColor="text1"/>
                <w:lang w:eastAsia="ja-JP"/>
              </w:rPr>
              <w:t>Tahia</w:t>
            </w:r>
            <w:proofErr w:type="spellEnd"/>
            <w:r w:rsidRPr="00331C26">
              <w:rPr>
                <w:rFonts w:asciiTheme="minorHAnsi" w:hAnsiTheme="minorHAnsi"/>
                <w:color w:val="000000" w:themeColor="text1"/>
                <w:lang w:eastAsia="ja-JP"/>
              </w:rPr>
              <w:t xml:space="preserve"> </w:t>
            </w:r>
            <w:r w:rsidR="009319AA">
              <w:rPr>
                <w:rFonts w:asciiTheme="minorHAnsi" w:hAnsiTheme="minorHAnsi"/>
                <w:color w:val="000000" w:themeColor="text1"/>
                <w:lang w:eastAsia="ja-JP"/>
              </w:rPr>
              <w:t>[</w:t>
            </w:r>
            <w:r w:rsidRPr="009319AA">
              <w:rPr>
                <w:rFonts w:asciiTheme="minorHAnsi" w:hAnsiTheme="minorHAnsi"/>
                <w:strike/>
                <w:color w:val="000000" w:themeColor="text1"/>
                <w:lang w:eastAsia="ja-JP"/>
              </w:rPr>
              <w:t>KNOLL</w:t>
            </w:r>
            <w:r w:rsidR="009319AA">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ACCEPTED with generic term modified as HILL. Proposal form to be modified (</w:t>
            </w:r>
            <w:r w:rsidR="00DC3922" w:rsidRPr="00DC3922">
              <w:rPr>
                <w:rFonts w:asciiTheme="minorHAnsi" w:hAnsiTheme="minorHAnsi"/>
                <w:strike/>
                <w:color w:val="000000" w:themeColor="text1"/>
                <w:lang w:eastAsia="ja-JP"/>
              </w:rPr>
              <w:t>Dome</w:t>
            </w:r>
            <w:r w:rsidR="00DC3922">
              <w:rPr>
                <w:rFonts w:asciiTheme="minorHAnsi" w:hAnsiTheme="minorHAnsi"/>
                <w:color w:val="000000" w:themeColor="text1"/>
                <w:lang w:eastAsia="ja-JP"/>
              </w:rPr>
              <w:t>).</w:t>
            </w:r>
          </w:p>
        </w:tc>
        <w:tc>
          <w:tcPr>
            <w:tcW w:w="2041" w:type="dxa"/>
            <w:shd w:val="clear" w:color="auto" w:fill="D9D9D9" w:themeFill="background1" w:themeFillShade="D9"/>
          </w:tcPr>
          <w:p w14:paraId="2D53A7C7" w14:textId="5695A958" w:rsidR="00331C26" w:rsidRPr="00173FF6" w:rsidRDefault="00B0690C" w:rsidP="00331C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Complete. Gazetteer updated 8 Apr 2022.</w:t>
            </w:r>
          </w:p>
        </w:tc>
      </w:tr>
      <w:tr w:rsidR="00331C26" w:rsidRPr="00173FF6" w14:paraId="37F6EBB3" w14:textId="77777777" w:rsidTr="00054D2D">
        <w:trPr>
          <w:cantSplit/>
          <w:jc w:val="center"/>
        </w:trPr>
        <w:tc>
          <w:tcPr>
            <w:tcW w:w="3363" w:type="dxa"/>
            <w:shd w:val="clear" w:color="auto" w:fill="D9D9D9" w:themeFill="background1" w:themeFillShade="D9"/>
            <w:vAlign w:val="center"/>
          </w:tcPr>
          <w:p w14:paraId="3C64DAF4" w14:textId="52351755" w:rsidR="00331C26" w:rsidRPr="00173FF6" w:rsidRDefault="00331C26"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112</w:t>
            </w:r>
          </w:p>
        </w:tc>
        <w:tc>
          <w:tcPr>
            <w:tcW w:w="924" w:type="dxa"/>
            <w:shd w:val="clear" w:color="auto" w:fill="D9D9D9" w:themeFill="background1" w:themeFillShade="D9"/>
          </w:tcPr>
          <w:p w14:paraId="0430943E"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56B3BA95" w14:textId="3ECE61BB"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proofErr w:type="spellStart"/>
            <w:r w:rsidRPr="00331C26">
              <w:rPr>
                <w:rFonts w:asciiTheme="minorHAnsi" w:hAnsiTheme="minorHAnsi"/>
                <w:color w:val="000000" w:themeColor="text1"/>
                <w:lang w:eastAsia="ja-JP"/>
              </w:rPr>
              <w:t>Vaehira</w:t>
            </w:r>
            <w:proofErr w:type="spellEnd"/>
            <w:r w:rsidRPr="00331C26">
              <w:rPr>
                <w:rFonts w:asciiTheme="minorHAnsi" w:hAnsiTheme="minorHAnsi"/>
                <w:color w:val="000000" w:themeColor="text1"/>
                <w:lang w:eastAsia="ja-JP"/>
              </w:rPr>
              <w:t xml:space="preserve"> </w:t>
            </w:r>
            <w:r w:rsidR="00F05BC3">
              <w:rPr>
                <w:rFonts w:asciiTheme="minorHAnsi" w:hAnsiTheme="minorHAnsi"/>
                <w:color w:val="000000" w:themeColor="text1"/>
                <w:lang w:eastAsia="ja-JP"/>
              </w:rPr>
              <w:t>[</w:t>
            </w:r>
            <w:r w:rsidRPr="00062727">
              <w:rPr>
                <w:rFonts w:asciiTheme="minorHAnsi" w:hAnsiTheme="minorHAnsi"/>
                <w:strike/>
                <w:color w:val="000000" w:themeColor="text1"/>
                <w:lang w:eastAsia="ja-JP"/>
              </w:rPr>
              <w:t>KNOLL</w:t>
            </w:r>
            <w:r w:rsidR="00F05BC3">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ACCEPTED with generic term modified as HILL. Proposal form to be modified (</w:t>
            </w:r>
            <w:r w:rsidR="00DC3922" w:rsidRPr="00DC3922">
              <w:rPr>
                <w:rFonts w:asciiTheme="minorHAnsi" w:hAnsiTheme="minorHAnsi"/>
                <w:strike/>
                <w:color w:val="000000" w:themeColor="text1"/>
                <w:lang w:eastAsia="ja-JP"/>
              </w:rPr>
              <w:t>Dome</w:t>
            </w:r>
            <w:r w:rsidR="00DC3922">
              <w:rPr>
                <w:rFonts w:asciiTheme="minorHAnsi" w:hAnsiTheme="minorHAnsi"/>
                <w:color w:val="000000" w:themeColor="text1"/>
                <w:lang w:eastAsia="ja-JP"/>
              </w:rPr>
              <w:t>).</w:t>
            </w:r>
          </w:p>
        </w:tc>
        <w:tc>
          <w:tcPr>
            <w:tcW w:w="2041" w:type="dxa"/>
            <w:shd w:val="clear" w:color="auto" w:fill="D9D9D9" w:themeFill="background1" w:themeFillShade="D9"/>
          </w:tcPr>
          <w:p w14:paraId="4809B87A" w14:textId="6D888AD8" w:rsidR="00331C26" w:rsidRPr="00173FF6" w:rsidRDefault="00B0690C" w:rsidP="00331C26">
            <w:pPr>
              <w:widowControl w:val="0"/>
              <w:suppressAutoHyphens/>
              <w:spacing w:before="40" w:after="40" w:line="240" w:lineRule="auto"/>
              <w:rPr>
                <w:rFonts w:eastAsia="Batang" w:cs="Times New Roman"/>
                <w:iCs/>
                <w:lang w:eastAsia="ar-SA"/>
              </w:rPr>
            </w:pPr>
            <w:r w:rsidRPr="00C35BE9">
              <w:rPr>
                <w:rFonts w:eastAsia="Batang" w:cs="Times New Roman"/>
                <w:iCs/>
                <w:color w:val="FF0000"/>
                <w:lang w:eastAsia="ar-SA"/>
              </w:rPr>
              <w:t>Complete. Gazetteer updated 8 Apr 2022.</w:t>
            </w:r>
          </w:p>
        </w:tc>
      </w:tr>
      <w:tr w:rsidR="00331C26" w:rsidRPr="00173FF6" w14:paraId="688017E3" w14:textId="77777777" w:rsidTr="00054D2D">
        <w:trPr>
          <w:cantSplit/>
          <w:jc w:val="center"/>
        </w:trPr>
        <w:tc>
          <w:tcPr>
            <w:tcW w:w="3363" w:type="dxa"/>
            <w:shd w:val="clear" w:color="auto" w:fill="D9D9D9" w:themeFill="background1" w:themeFillShade="D9"/>
            <w:vAlign w:val="center"/>
          </w:tcPr>
          <w:p w14:paraId="16BD0187" w14:textId="2BE55D1D"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113</w:t>
            </w:r>
          </w:p>
        </w:tc>
        <w:tc>
          <w:tcPr>
            <w:tcW w:w="924" w:type="dxa"/>
            <w:shd w:val="clear" w:color="auto" w:fill="D9D9D9" w:themeFill="background1" w:themeFillShade="D9"/>
          </w:tcPr>
          <w:p w14:paraId="6BF0672A"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00B2AF45" w14:textId="4DE390DA"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Valerian RIDGE</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NOT ACCEPTED (</w:t>
            </w:r>
            <w:r w:rsidR="00C050F4">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p>
        </w:tc>
        <w:tc>
          <w:tcPr>
            <w:tcW w:w="2041" w:type="dxa"/>
            <w:shd w:val="clear" w:color="auto" w:fill="D9D9D9" w:themeFill="background1" w:themeFillShade="D9"/>
          </w:tcPr>
          <w:p w14:paraId="61FAAB07" w14:textId="7EE8AB5C" w:rsidR="00331C26" w:rsidRPr="00173FF6" w:rsidRDefault="00B5150C" w:rsidP="00331C26">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331C26" w:rsidRPr="00173FF6" w14:paraId="7B3C2E13" w14:textId="77777777" w:rsidTr="00054D2D">
        <w:trPr>
          <w:cantSplit/>
          <w:jc w:val="center"/>
        </w:trPr>
        <w:tc>
          <w:tcPr>
            <w:tcW w:w="3363" w:type="dxa"/>
            <w:shd w:val="clear" w:color="auto" w:fill="D9D9D9" w:themeFill="background1" w:themeFillShade="D9"/>
            <w:vAlign w:val="center"/>
          </w:tcPr>
          <w:p w14:paraId="15215DCC" w14:textId="2B85BA92"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114</w:t>
            </w:r>
          </w:p>
        </w:tc>
        <w:tc>
          <w:tcPr>
            <w:tcW w:w="924" w:type="dxa"/>
            <w:shd w:val="clear" w:color="auto" w:fill="D9D9D9" w:themeFill="background1" w:themeFillShade="D9"/>
          </w:tcPr>
          <w:p w14:paraId="3C181807"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035E91DF" w14:textId="20558757"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Vivaldi SEAMOUNT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NOT ACCEPTED (</w:t>
            </w:r>
            <w:r w:rsidR="00C050F4">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p>
        </w:tc>
        <w:tc>
          <w:tcPr>
            <w:tcW w:w="2041" w:type="dxa"/>
            <w:shd w:val="clear" w:color="auto" w:fill="D9D9D9" w:themeFill="background1" w:themeFillShade="D9"/>
          </w:tcPr>
          <w:p w14:paraId="5E0EDCDF" w14:textId="3F02D644" w:rsidR="00331C26" w:rsidRPr="00173FF6" w:rsidRDefault="00B5150C" w:rsidP="00331C26">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331C26" w:rsidRPr="00173FF6" w14:paraId="4186C883" w14:textId="77777777" w:rsidTr="00054D2D">
        <w:trPr>
          <w:cantSplit/>
          <w:jc w:val="center"/>
        </w:trPr>
        <w:tc>
          <w:tcPr>
            <w:tcW w:w="3363" w:type="dxa"/>
            <w:shd w:val="clear" w:color="auto" w:fill="D9D9D9" w:themeFill="background1" w:themeFillShade="D9"/>
            <w:vAlign w:val="center"/>
          </w:tcPr>
          <w:p w14:paraId="272FF247" w14:textId="459A6062"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115</w:t>
            </w:r>
          </w:p>
        </w:tc>
        <w:tc>
          <w:tcPr>
            <w:tcW w:w="924" w:type="dxa"/>
            <w:shd w:val="clear" w:color="auto" w:fill="D9D9D9" w:themeFill="background1" w:themeFillShade="D9"/>
          </w:tcPr>
          <w:p w14:paraId="756E4CA8"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237FB215" w14:textId="0C35EA67"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KNOLL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w:t>
            </w:r>
            <w:r w:rsidR="009234C6">
              <w:rPr>
                <w:rFonts w:asciiTheme="minorHAnsi" w:hAnsiTheme="minorHAnsi"/>
                <w:color w:val="000000" w:themeColor="text1"/>
                <w:lang w:eastAsia="ja-JP"/>
              </w:rPr>
              <w:t>NOT ACCEPTED (</w:t>
            </w:r>
            <w:r w:rsidR="00583139">
              <w:rPr>
                <w:rFonts w:asciiTheme="minorHAnsi" w:hAnsiTheme="minorHAnsi"/>
                <w:color w:val="000000" w:themeColor="text1"/>
                <w:lang w:eastAsia="ja-JP"/>
              </w:rPr>
              <w:t>more data needed to clearly identify generic term</w:t>
            </w:r>
            <w:r w:rsidR="009234C6">
              <w:rPr>
                <w:rFonts w:asciiTheme="minorHAnsi" w:hAnsiTheme="minorHAnsi"/>
                <w:color w:val="000000" w:themeColor="text1"/>
                <w:lang w:eastAsia="ja-JP"/>
              </w:rPr>
              <w:t>).</w:t>
            </w:r>
          </w:p>
        </w:tc>
        <w:tc>
          <w:tcPr>
            <w:tcW w:w="2041" w:type="dxa"/>
            <w:shd w:val="clear" w:color="auto" w:fill="D9D9D9" w:themeFill="background1" w:themeFillShade="D9"/>
          </w:tcPr>
          <w:p w14:paraId="74DF9C94" w14:textId="6AE2D3A1" w:rsidR="00331C26" w:rsidRPr="00173FF6" w:rsidRDefault="00B5150C" w:rsidP="00331C26">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331C26" w:rsidRPr="00173FF6" w14:paraId="76C8E3EC" w14:textId="77777777" w:rsidTr="00054D2D">
        <w:trPr>
          <w:cantSplit/>
          <w:jc w:val="center"/>
        </w:trPr>
        <w:tc>
          <w:tcPr>
            <w:tcW w:w="3363" w:type="dxa"/>
            <w:tcBorders>
              <w:bottom w:val="single" w:sz="4" w:space="0" w:color="auto"/>
            </w:tcBorders>
            <w:shd w:val="clear" w:color="auto" w:fill="auto"/>
            <w:vAlign w:val="center"/>
          </w:tcPr>
          <w:p w14:paraId="6BD2D679" w14:textId="4961A788"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116</w:t>
            </w:r>
          </w:p>
        </w:tc>
        <w:tc>
          <w:tcPr>
            <w:tcW w:w="924" w:type="dxa"/>
            <w:tcBorders>
              <w:bottom w:val="single" w:sz="4" w:space="0" w:color="auto"/>
            </w:tcBorders>
            <w:shd w:val="clear" w:color="auto" w:fill="auto"/>
          </w:tcPr>
          <w:p w14:paraId="127ADE97"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0EB9F96F" w14:textId="78E2303C" w:rsidR="00331C26" w:rsidRPr="00173FF6" w:rsidRDefault="00331C26" w:rsidP="00913A05">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HILLS</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9234C6">
              <w:rPr>
                <w:rFonts w:asciiTheme="minorHAnsi" w:hAnsiTheme="minorHAnsi"/>
                <w:color w:val="000000" w:themeColor="text1"/>
                <w:lang w:eastAsia="ja-JP"/>
              </w:rPr>
              <w:t xml:space="preserve"> kept PENDING. Proposer to submit another specific term </w:t>
            </w:r>
            <w:r w:rsidR="00E61141">
              <w:rPr>
                <w:rFonts w:asciiTheme="minorHAnsi" w:hAnsiTheme="minorHAnsi"/>
                <w:color w:val="000000" w:themeColor="text1"/>
                <w:lang w:eastAsia="ja-JP"/>
              </w:rPr>
              <w:t>(too many “Walters”)</w:t>
            </w:r>
            <w:r w:rsidR="009234C6">
              <w:rPr>
                <w:rFonts w:asciiTheme="minorHAnsi" w:hAnsiTheme="minorHAnsi"/>
                <w:color w:val="000000" w:themeColor="text1"/>
                <w:lang w:eastAsia="ja-JP"/>
              </w:rPr>
              <w:t>.</w:t>
            </w:r>
          </w:p>
        </w:tc>
        <w:tc>
          <w:tcPr>
            <w:tcW w:w="2041" w:type="dxa"/>
            <w:tcBorders>
              <w:bottom w:val="single" w:sz="4" w:space="0" w:color="auto"/>
            </w:tcBorders>
            <w:shd w:val="clear" w:color="auto" w:fill="auto"/>
          </w:tcPr>
          <w:p w14:paraId="0FA2E21B" w14:textId="60BEBBE6" w:rsidR="00331C26" w:rsidRPr="00173FF6" w:rsidRDefault="00495621" w:rsidP="00495621">
            <w:pPr>
              <w:widowControl w:val="0"/>
              <w:suppressAutoHyphens/>
              <w:spacing w:before="40" w:after="40" w:line="240" w:lineRule="auto"/>
              <w:rPr>
                <w:rFonts w:eastAsia="Batang" w:cs="Times New Roman"/>
                <w:iCs/>
                <w:lang w:eastAsia="ar-SA"/>
              </w:rPr>
            </w:pPr>
            <w:r w:rsidRPr="00054D2D">
              <w:rPr>
                <w:rFonts w:eastAsia="Batang" w:cs="Times New Roman"/>
                <w:iCs/>
                <w:color w:val="FF0000"/>
                <w:lang w:eastAsia="ar-SA"/>
              </w:rPr>
              <w:t xml:space="preserve">In progress. </w:t>
            </w:r>
            <w:r>
              <w:rPr>
                <w:rFonts w:eastAsia="Batang" w:cs="Times New Roman"/>
                <w:iCs/>
                <w:color w:val="FF0000"/>
                <w:lang w:eastAsia="ar-SA"/>
              </w:rPr>
              <w:t>Another</w:t>
            </w:r>
            <w:r w:rsidRPr="00054D2D">
              <w:rPr>
                <w:rFonts w:eastAsia="Batang" w:cs="Times New Roman"/>
                <w:iCs/>
                <w:color w:val="FF0000"/>
                <w:lang w:eastAsia="ar-SA"/>
              </w:rPr>
              <w:t xml:space="preserve"> specific term </w:t>
            </w:r>
            <w:r>
              <w:rPr>
                <w:rFonts w:eastAsia="Batang" w:cs="Times New Roman"/>
                <w:iCs/>
                <w:color w:val="FF0000"/>
                <w:lang w:eastAsia="ar-SA"/>
              </w:rPr>
              <w:t xml:space="preserve">proposed: </w:t>
            </w:r>
            <w:proofErr w:type="spellStart"/>
            <w:r>
              <w:rPr>
                <w:rFonts w:eastAsia="Batang" w:cs="Times New Roman"/>
                <w:iCs/>
                <w:color w:val="FF0000"/>
                <w:lang w:eastAsia="ar-SA"/>
              </w:rPr>
              <w:t>Diogo</w:t>
            </w:r>
            <w:proofErr w:type="spellEnd"/>
            <w:r>
              <w:rPr>
                <w:rFonts w:eastAsia="Batang" w:cs="Times New Roman"/>
                <w:iCs/>
                <w:color w:val="FF0000"/>
                <w:lang w:eastAsia="ar-SA"/>
              </w:rPr>
              <w:t xml:space="preserve"> Dias</w:t>
            </w:r>
            <w:r w:rsidRPr="00054D2D">
              <w:rPr>
                <w:rFonts w:eastAsia="Batang" w:cs="Times New Roman"/>
                <w:iCs/>
                <w:color w:val="FF0000"/>
                <w:lang w:eastAsia="ar-SA"/>
              </w:rPr>
              <w:t xml:space="preserve"> (e-mail </w:t>
            </w:r>
            <w:r>
              <w:rPr>
                <w:rFonts w:eastAsia="Batang" w:cs="Times New Roman"/>
                <w:iCs/>
                <w:color w:val="FF0000"/>
                <w:lang w:eastAsia="ar-SA"/>
              </w:rPr>
              <w:t>from</w:t>
            </w:r>
            <w:r w:rsidRPr="00054D2D">
              <w:rPr>
                <w:rFonts w:eastAsia="Batang" w:cs="Times New Roman"/>
                <w:iCs/>
                <w:color w:val="FF0000"/>
                <w:lang w:eastAsia="ar-SA"/>
              </w:rPr>
              <w:t xml:space="preserve"> V. </w:t>
            </w:r>
            <w:proofErr w:type="spellStart"/>
            <w:r w:rsidRPr="00054D2D">
              <w:rPr>
                <w:rFonts w:eastAsia="Batang" w:cs="Times New Roman"/>
                <w:iCs/>
                <w:color w:val="FF0000"/>
                <w:lang w:eastAsia="ar-SA"/>
              </w:rPr>
              <w:t>Vescovo</w:t>
            </w:r>
            <w:proofErr w:type="spellEnd"/>
            <w:r w:rsidRPr="00054D2D">
              <w:rPr>
                <w:rFonts w:eastAsia="Batang" w:cs="Times New Roman"/>
                <w:iCs/>
                <w:color w:val="FF0000"/>
                <w:lang w:eastAsia="ar-SA"/>
              </w:rPr>
              <w:t xml:space="preserve"> </w:t>
            </w:r>
            <w:r>
              <w:rPr>
                <w:rFonts w:eastAsia="Batang" w:cs="Times New Roman"/>
                <w:iCs/>
                <w:color w:val="FF0000"/>
                <w:lang w:eastAsia="ar-SA"/>
              </w:rPr>
              <w:t>20</w:t>
            </w:r>
            <w:r w:rsidRPr="00054D2D">
              <w:rPr>
                <w:rFonts w:eastAsia="Batang" w:cs="Times New Roman"/>
                <w:iCs/>
                <w:color w:val="FF0000"/>
                <w:lang w:eastAsia="ar-SA"/>
              </w:rPr>
              <w:t xml:space="preserve"> Apr 2022).</w:t>
            </w:r>
          </w:p>
        </w:tc>
      </w:tr>
      <w:tr w:rsidR="00331C26" w:rsidRPr="00173FF6" w14:paraId="32945CCA" w14:textId="77777777" w:rsidTr="00054D2D">
        <w:trPr>
          <w:cantSplit/>
          <w:jc w:val="center"/>
        </w:trPr>
        <w:tc>
          <w:tcPr>
            <w:tcW w:w="3363" w:type="dxa"/>
            <w:shd w:val="clear" w:color="auto" w:fill="D9D9D9" w:themeFill="background1" w:themeFillShade="D9"/>
            <w:vAlign w:val="center"/>
          </w:tcPr>
          <w:p w14:paraId="6AC70F0C" w14:textId="36B62FF8"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117</w:t>
            </w:r>
          </w:p>
        </w:tc>
        <w:tc>
          <w:tcPr>
            <w:tcW w:w="924" w:type="dxa"/>
            <w:shd w:val="clear" w:color="auto" w:fill="D9D9D9" w:themeFill="background1" w:themeFillShade="D9"/>
          </w:tcPr>
          <w:p w14:paraId="719927CF"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1B991222" w14:textId="044F4F9A"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SEAMOUNT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9234C6">
              <w:rPr>
                <w:rFonts w:asciiTheme="minorHAnsi" w:hAnsiTheme="minorHAnsi"/>
                <w:color w:val="000000" w:themeColor="text1"/>
                <w:lang w:eastAsia="ja-JP"/>
              </w:rPr>
              <w:t xml:space="preserve"> NOT ACCEPTED (</w:t>
            </w:r>
            <w:r w:rsidR="00EB0DB7">
              <w:rPr>
                <w:rFonts w:asciiTheme="minorHAnsi" w:hAnsiTheme="minorHAnsi"/>
                <w:color w:val="000000" w:themeColor="text1"/>
                <w:lang w:eastAsia="ja-JP"/>
              </w:rPr>
              <w:t>more data needed to clearly identify generic term</w:t>
            </w:r>
            <w:r w:rsidR="009234C6">
              <w:rPr>
                <w:rFonts w:asciiTheme="minorHAnsi" w:hAnsiTheme="minorHAnsi"/>
                <w:color w:val="000000" w:themeColor="text1"/>
                <w:lang w:eastAsia="ja-JP"/>
              </w:rPr>
              <w:t>)</w:t>
            </w:r>
          </w:p>
        </w:tc>
        <w:tc>
          <w:tcPr>
            <w:tcW w:w="2041" w:type="dxa"/>
            <w:shd w:val="clear" w:color="auto" w:fill="D9D9D9" w:themeFill="background1" w:themeFillShade="D9"/>
          </w:tcPr>
          <w:p w14:paraId="5A596569" w14:textId="1ADDBB08" w:rsidR="00331C26" w:rsidRPr="00173FF6" w:rsidRDefault="00B5150C" w:rsidP="00331C26">
            <w:pPr>
              <w:widowControl w:val="0"/>
              <w:suppressAutoHyphens/>
              <w:spacing w:before="40" w:after="40" w:line="240" w:lineRule="auto"/>
              <w:rPr>
                <w:rFonts w:eastAsia="Batang" w:cs="Times New Roman"/>
                <w:iCs/>
                <w:lang w:eastAsia="ar-SA"/>
              </w:rPr>
            </w:pPr>
            <w:r w:rsidRPr="00B5150C">
              <w:rPr>
                <w:rFonts w:eastAsia="Batang" w:cs="Times New Roman"/>
                <w:iCs/>
                <w:color w:val="FF0000"/>
                <w:lang w:eastAsia="ar-SA"/>
              </w:rPr>
              <w:t>Complete. Name removed from Gazetteer.</w:t>
            </w:r>
          </w:p>
        </w:tc>
      </w:tr>
      <w:tr w:rsidR="00331C26" w:rsidRPr="00D521FB" w14:paraId="3CD19D61" w14:textId="77777777" w:rsidTr="00F65FE5">
        <w:trPr>
          <w:cantSplit/>
          <w:jc w:val="center"/>
        </w:trPr>
        <w:tc>
          <w:tcPr>
            <w:tcW w:w="3363" w:type="dxa"/>
            <w:shd w:val="clear" w:color="auto" w:fill="auto"/>
            <w:vAlign w:val="center"/>
          </w:tcPr>
          <w:p w14:paraId="40BF8EAB" w14:textId="13DCC4D5" w:rsidR="00331C26" w:rsidRPr="00757ED3" w:rsidRDefault="00331C26" w:rsidP="00331C26">
            <w:pPr>
              <w:pStyle w:val="TableParagraph"/>
              <w:spacing w:before="40" w:after="40"/>
              <w:ind w:left="21" w:right="71"/>
              <w:jc w:val="center"/>
              <w:rPr>
                <w:rFonts w:asciiTheme="minorHAnsi" w:hAnsiTheme="minorHAnsi"/>
              </w:rPr>
            </w:pPr>
          </w:p>
        </w:tc>
        <w:tc>
          <w:tcPr>
            <w:tcW w:w="924" w:type="dxa"/>
            <w:shd w:val="clear" w:color="auto" w:fill="auto"/>
          </w:tcPr>
          <w:p w14:paraId="0FD0FEF4" w14:textId="77777777" w:rsidR="00331C26" w:rsidRPr="00757ED3" w:rsidRDefault="00331C26" w:rsidP="00331C26">
            <w:pPr>
              <w:pStyle w:val="TableParagraph"/>
              <w:spacing w:before="40" w:after="40"/>
              <w:jc w:val="center"/>
              <w:rPr>
                <w:rFonts w:asciiTheme="minorHAnsi" w:hAnsiTheme="minorHAnsi"/>
                <w:sz w:val="20"/>
              </w:rPr>
            </w:pPr>
          </w:p>
        </w:tc>
        <w:tc>
          <w:tcPr>
            <w:tcW w:w="3530" w:type="dxa"/>
            <w:shd w:val="clear" w:color="auto" w:fill="auto"/>
          </w:tcPr>
          <w:p w14:paraId="5FD19F65" w14:textId="7835F620" w:rsidR="00331C26" w:rsidRPr="00757ED3" w:rsidRDefault="00331C26" w:rsidP="00331C26">
            <w:pPr>
              <w:pStyle w:val="TableParagraph"/>
              <w:spacing w:before="40" w:after="40"/>
              <w:ind w:left="21" w:right="71"/>
              <w:rPr>
                <w:rFonts w:asciiTheme="minorHAnsi" w:hAnsiTheme="minorHAnsi"/>
                <w:color w:val="000000" w:themeColor="text1"/>
              </w:rPr>
            </w:pPr>
          </w:p>
        </w:tc>
        <w:tc>
          <w:tcPr>
            <w:tcW w:w="2041" w:type="dxa"/>
            <w:shd w:val="clear" w:color="auto" w:fill="auto"/>
          </w:tcPr>
          <w:p w14:paraId="07DCCDD8" w14:textId="0C1AB8F3" w:rsidR="00331C26" w:rsidRPr="00757ED3" w:rsidRDefault="00331C26" w:rsidP="00331C26">
            <w:pPr>
              <w:widowControl w:val="0"/>
              <w:suppressAutoHyphens/>
              <w:spacing w:before="40" w:after="40" w:line="240" w:lineRule="auto"/>
              <w:rPr>
                <w:rFonts w:eastAsia="Batang" w:cs="Times New Roman"/>
                <w:iCs/>
                <w:lang w:eastAsia="ar-SA"/>
              </w:rPr>
            </w:pPr>
          </w:p>
        </w:tc>
      </w:tr>
      <w:tr w:rsidR="00331C26" w:rsidRPr="009B1096" w14:paraId="02239A08" w14:textId="77777777" w:rsidTr="00BC5890">
        <w:trPr>
          <w:cantSplit/>
          <w:jc w:val="center"/>
        </w:trPr>
        <w:tc>
          <w:tcPr>
            <w:tcW w:w="3363" w:type="dxa"/>
            <w:tcBorders>
              <w:bottom w:val="single" w:sz="4" w:space="0" w:color="auto"/>
            </w:tcBorders>
            <w:shd w:val="clear" w:color="auto" w:fill="C6D9F1"/>
            <w:vAlign w:val="center"/>
          </w:tcPr>
          <w:p w14:paraId="508F57C5" w14:textId="77777777" w:rsidR="00331C26" w:rsidRPr="006E33AC" w:rsidRDefault="00331C26" w:rsidP="00331C26">
            <w:pPr>
              <w:pStyle w:val="TableParagraph"/>
              <w:spacing w:before="40" w:after="40"/>
              <w:ind w:left="21" w:right="71"/>
              <w:rPr>
                <w:rFonts w:asciiTheme="minorHAnsi" w:hAnsiTheme="minorHAnsi"/>
              </w:rPr>
            </w:pPr>
          </w:p>
        </w:tc>
        <w:tc>
          <w:tcPr>
            <w:tcW w:w="924" w:type="dxa"/>
            <w:tcBorders>
              <w:bottom w:val="single" w:sz="4" w:space="0" w:color="auto"/>
            </w:tcBorders>
            <w:shd w:val="clear" w:color="auto" w:fill="C6D9F1"/>
            <w:vAlign w:val="center"/>
          </w:tcPr>
          <w:p w14:paraId="26270FFD" w14:textId="32B059EF" w:rsidR="00331C26" w:rsidRPr="006E33AC" w:rsidRDefault="00331C26" w:rsidP="00331C26">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3</w:t>
            </w:r>
          </w:p>
        </w:tc>
        <w:tc>
          <w:tcPr>
            <w:tcW w:w="3530" w:type="dxa"/>
            <w:tcBorders>
              <w:bottom w:val="single" w:sz="4" w:space="0" w:color="auto"/>
            </w:tcBorders>
            <w:shd w:val="clear" w:color="auto" w:fill="C6D9F1"/>
            <w:vAlign w:val="center"/>
          </w:tcPr>
          <w:p w14:paraId="439D1435" w14:textId="26F0C809" w:rsidR="00331C26" w:rsidRPr="00EA776C" w:rsidRDefault="00331C26" w:rsidP="00331C26">
            <w:pPr>
              <w:widowControl w:val="0"/>
              <w:suppressAutoHyphens/>
              <w:spacing w:before="40" w:after="40" w:line="240" w:lineRule="auto"/>
              <w:rPr>
                <w:color w:val="000000" w:themeColor="text1"/>
                <w:lang w:val="en-US"/>
              </w:rPr>
            </w:pPr>
            <w:r w:rsidRPr="00693980">
              <w:rPr>
                <w:rFonts w:eastAsia="Batang" w:cs="Times New Roman"/>
                <w:b/>
                <w:color w:val="000000" w:themeColor="text1"/>
                <w:lang w:eastAsia="ar-SA"/>
              </w:rPr>
              <w:t>From Philippines, NAMRIA</w:t>
            </w:r>
          </w:p>
        </w:tc>
        <w:tc>
          <w:tcPr>
            <w:tcW w:w="2041" w:type="dxa"/>
            <w:tcBorders>
              <w:bottom w:val="single" w:sz="4" w:space="0" w:color="auto"/>
            </w:tcBorders>
            <w:shd w:val="clear" w:color="auto" w:fill="C6D9F1"/>
          </w:tcPr>
          <w:p w14:paraId="7C1D110A" w14:textId="6951D384" w:rsidR="00331C26" w:rsidRPr="009B1096" w:rsidRDefault="00331C26" w:rsidP="00331C26">
            <w:pPr>
              <w:spacing w:before="40" w:after="40" w:line="240" w:lineRule="auto"/>
              <w:rPr>
                <w:iCs/>
                <w:lang w:val="en-US"/>
              </w:rPr>
            </w:pPr>
          </w:p>
        </w:tc>
      </w:tr>
      <w:tr w:rsidR="00331C26" w:rsidRPr="00F25580" w14:paraId="3EFA71F0" w14:textId="77777777" w:rsidTr="00BC5890">
        <w:trPr>
          <w:cantSplit/>
          <w:jc w:val="center"/>
        </w:trPr>
        <w:tc>
          <w:tcPr>
            <w:tcW w:w="3363" w:type="dxa"/>
            <w:shd w:val="clear" w:color="auto" w:fill="D9D9D9" w:themeFill="background1" w:themeFillShade="D9"/>
            <w:vAlign w:val="center"/>
          </w:tcPr>
          <w:p w14:paraId="5BAD393F" w14:textId="052A5F7A" w:rsidR="00331C26" w:rsidRPr="00757ED3" w:rsidRDefault="00331C26" w:rsidP="00331C26">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118</w:t>
            </w:r>
          </w:p>
        </w:tc>
        <w:tc>
          <w:tcPr>
            <w:tcW w:w="924" w:type="dxa"/>
            <w:shd w:val="clear" w:color="auto" w:fill="D9D9D9" w:themeFill="background1" w:themeFillShade="D9"/>
          </w:tcPr>
          <w:p w14:paraId="1F7A0293" w14:textId="77777777" w:rsidR="00331C26" w:rsidRPr="00757ED3"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26C18F54" w14:textId="31A845B3" w:rsidR="00331C26" w:rsidRPr="00757ED3" w:rsidRDefault="00557829" w:rsidP="00BE2CD1">
            <w:pPr>
              <w:pStyle w:val="TableParagraph"/>
              <w:tabs>
                <w:tab w:val="left" w:pos="2190"/>
              </w:tabs>
              <w:spacing w:before="40" w:after="40"/>
              <w:ind w:left="21" w:right="71"/>
              <w:rPr>
                <w:rFonts w:asciiTheme="minorHAnsi" w:hAnsiTheme="minorHAnsi"/>
                <w:color w:val="000000" w:themeColor="text1"/>
              </w:rPr>
            </w:pPr>
            <w:r w:rsidRPr="00557829">
              <w:rPr>
                <w:rFonts w:asciiTheme="minorHAnsi" w:hAnsiTheme="minorHAnsi"/>
                <w:color w:val="000000" w:themeColor="text1"/>
                <w:lang w:val="en-GB" w:eastAsia="ja-JP"/>
              </w:rPr>
              <w:t xml:space="preserve">Proposal for </w:t>
            </w:r>
            <w:proofErr w:type="spellStart"/>
            <w:r w:rsidRPr="00557829">
              <w:rPr>
                <w:rFonts w:asciiTheme="minorHAnsi" w:hAnsiTheme="minorHAnsi"/>
                <w:color w:val="000000" w:themeColor="text1"/>
                <w:lang w:val="en-GB" w:eastAsia="ja-JP"/>
              </w:rPr>
              <w:t>Kalios</w:t>
            </w:r>
            <w:proofErr w:type="spellEnd"/>
            <w:r w:rsidRPr="00557829">
              <w:rPr>
                <w:rFonts w:asciiTheme="minorHAnsi" w:hAnsiTheme="minorHAnsi"/>
                <w:color w:val="000000" w:themeColor="text1"/>
                <w:lang w:val="en-GB" w:eastAsia="ja-JP"/>
              </w:rPr>
              <w:t xml:space="preserve"> </w:t>
            </w:r>
            <w:r w:rsidR="00BE2CD1">
              <w:rPr>
                <w:rFonts w:asciiTheme="minorHAnsi" w:hAnsiTheme="minorHAnsi"/>
                <w:color w:val="000000" w:themeColor="text1"/>
                <w:lang w:val="en-GB" w:eastAsia="ja-JP"/>
              </w:rPr>
              <w:t>[</w:t>
            </w:r>
            <w:r w:rsidRPr="00BE2CD1">
              <w:rPr>
                <w:rFonts w:asciiTheme="minorHAnsi" w:hAnsiTheme="minorHAnsi"/>
                <w:strike/>
                <w:color w:val="000000" w:themeColor="text1"/>
                <w:lang w:val="en-GB" w:eastAsia="ja-JP"/>
              </w:rPr>
              <w:t>RIDGE</w:t>
            </w:r>
            <w:r w:rsidR="00BE2CD1">
              <w:rPr>
                <w:rFonts w:asciiTheme="minorHAnsi" w:hAnsiTheme="minorHAnsi"/>
                <w:color w:val="000000" w:themeColor="text1"/>
                <w:lang w:val="en-GB" w:eastAsia="ja-JP"/>
              </w:rPr>
              <w:t>]</w:t>
            </w:r>
            <w:r w:rsidRPr="00557829">
              <w:rPr>
                <w:rFonts w:asciiTheme="minorHAnsi" w:hAnsiTheme="minorHAnsi"/>
                <w:color w:val="000000" w:themeColor="text1"/>
                <w:lang w:val="en-GB" w:eastAsia="ja-JP"/>
              </w:rPr>
              <w:t xml:space="preserve"> is </w:t>
            </w:r>
            <w:r w:rsidR="00BE2CD1">
              <w:rPr>
                <w:rFonts w:asciiTheme="minorHAnsi" w:hAnsiTheme="minorHAnsi"/>
                <w:color w:val="000000" w:themeColor="text1"/>
                <w:lang w:val="en-GB" w:eastAsia="ja-JP"/>
              </w:rPr>
              <w:t xml:space="preserve">ACCEPTED </w:t>
            </w:r>
            <w:r w:rsidR="00BE2CD1">
              <w:rPr>
                <w:rFonts w:asciiTheme="minorHAnsi" w:hAnsiTheme="minorHAnsi"/>
                <w:color w:val="000000" w:themeColor="text1"/>
                <w:lang w:eastAsia="ja-JP"/>
              </w:rPr>
              <w:t>with generic term modified as SPUR.</w:t>
            </w:r>
          </w:p>
        </w:tc>
        <w:tc>
          <w:tcPr>
            <w:tcW w:w="2041" w:type="dxa"/>
            <w:shd w:val="clear" w:color="auto" w:fill="D9D9D9" w:themeFill="background1" w:themeFillShade="D9"/>
          </w:tcPr>
          <w:p w14:paraId="45EBD034" w14:textId="7BB71F46" w:rsidR="00654856" w:rsidRDefault="00654856" w:rsidP="00331C26">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6AA45FC1" w14:textId="4276055E" w:rsidR="00331C26" w:rsidRPr="00757ED3" w:rsidRDefault="00557829" w:rsidP="00654856">
            <w:pPr>
              <w:widowControl w:val="0"/>
              <w:suppressAutoHyphens/>
              <w:spacing w:before="40" w:after="40" w:line="240" w:lineRule="auto"/>
              <w:rPr>
                <w:rFonts w:eastAsia="Batang" w:cs="Times New Roman"/>
                <w:iCs/>
                <w:lang w:val="en-US" w:eastAsia="ar-SA"/>
              </w:rPr>
            </w:pPr>
            <w:r w:rsidRPr="00557829">
              <w:rPr>
                <w:rFonts w:eastAsia="Batang" w:cs="Times New Roman"/>
                <w:iCs/>
                <w:lang w:eastAsia="ar-SA"/>
              </w:rPr>
              <w:t>SCUFN34/VTC03/07</w:t>
            </w:r>
          </w:p>
        </w:tc>
      </w:tr>
      <w:tr w:rsidR="005210F7" w:rsidRPr="00F25580" w14:paraId="34FDA4B8" w14:textId="77777777" w:rsidTr="00BC5890">
        <w:trPr>
          <w:cantSplit/>
          <w:jc w:val="center"/>
        </w:trPr>
        <w:tc>
          <w:tcPr>
            <w:tcW w:w="3363" w:type="dxa"/>
            <w:shd w:val="clear" w:color="auto" w:fill="D9D9D9" w:themeFill="background1" w:themeFillShade="D9"/>
            <w:vAlign w:val="center"/>
          </w:tcPr>
          <w:p w14:paraId="28F1E393" w14:textId="467AC541" w:rsidR="005210F7" w:rsidRPr="00757ED3" w:rsidRDefault="005210F7"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119</w:t>
            </w:r>
          </w:p>
        </w:tc>
        <w:tc>
          <w:tcPr>
            <w:tcW w:w="924" w:type="dxa"/>
            <w:shd w:val="clear" w:color="auto" w:fill="D9D9D9" w:themeFill="background1" w:themeFillShade="D9"/>
          </w:tcPr>
          <w:p w14:paraId="62B43AA5" w14:textId="77777777" w:rsidR="005210F7" w:rsidRPr="00757ED3" w:rsidRDefault="005210F7" w:rsidP="005210F7">
            <w:pPr>
              <w:pStyle w:val="TableParagraph"/>
              <w:spacing w:before="40" w:after="40"/>
              <w:rPr>
                <w:rFonts w:asciiTheme="minorHAnsi" w:hAnsiTheme="minorHAnsi"/>
                <w:sz w:val="20"/>
              </w:rPr>
            </w:pPr>
          </w:p>
        </w:tc>
        <w:tc>
          <w:tcPr>
            <w:tcW w:w="3530" w:type="dxa"/>
            <w:shd w:val="clear" w:color="auto" w:fill="D9D9D9" w:themeFill="background1" w:themeFillShade="D9"/>
          </w:tcPr>
          <w:p w14:paraId="373AA748" w14:textId="6DBCD20C" w:rsidR="005210F7" w:rsidRPr="00BE2CD1" w:rsidRDefault="005210F7" w:rsidP="00BE2CD1">
            <w:pPr>
              <w:pStyle w:val="TableParagraph"/>
              <w:tabs>
                <w:tab w:val="left" w:pos="2190"/>
              </w:tabs>
              <w:spacing w:before="40" w:after="40"/>
              <w:ind w:left="21" w:right="71"/>
              <w:rPr>
                <w:rFonts w:asciiTheme="minorHAnsi" w:hAnsiTheme="minorHAnsi"/>
                <w:color w:val="000000" w:themeColor="text1"/>
                <w:lang w:val="en-GB" w:eastAsia="ja-JP"/>
              </w:rPr>
            </w:pPr>
            <w:r w:rsidRPr="005210F7">
              <w:rPr>
                <w:rFonts w:asciiTheme="minorHAnsi" w:hAnsiTheme="minorHAnsi"/>
                <w:color w:val="000000" w:themeColor="text1"/>
                <w:lang w:val="en-GB" w:eastAsia="ja-JP"/>
              </w:rPr>
              <w:t xml:space="preserve">Proposal for </w:t>
            </w:r>
            <w:proofErr w:type="spellStart"/>
            <w:r w:rsidRPr="005210F7">
              <w:rPr>
                <w:rFonts w:asciiTheme="minorHAnsi" w:hAnsiTheme="minorHAnsi"/>
                <w:color w:val="000000" w:themeColor="text1"/>
                <w:lang w:val="en-GB" w:eastAsia="ja-JP"/>
              </w:rPr>
              <w:t>Kalumpit</w:t>
            </w:r>
            <w:proofErr w:type="spellEnd"/>
            <w:r w:rsidRPr="005210F7">
              <w:rPr>
                <w:rFonts w:asciiTheme="minorHAnsi" w:hAnsiTheme="minorHAnsi"/>
                <w:color w:val="000000" w:themeColor="text1"/>
                <w:lang w:val="en-GB" w:eastAsia="ja-JP"/>
              </w:rPr>
              <w:t xml:space="preserve"> HILL is </w:t>
            </w:r>
            <w:r w:rsidR="00BE2CD1">
              <w:rPr>
                <w:rFonts w:asciiTheme="minorHAnsi" w:hAnsiTheme="minorHAnsi"/>
                <w:color w:val="000000" w:themeColor="text1"/>
                <w:lang w:val="en-GB" w:eastAsia="ja-JP"/>
              </w:rPr>
              <w:t>ACCEPTED.</w:t>
            </w:r>
          </w:p>
        </w:tc>
        <w:tc>
          <w:tcPr>
            <w:tcW w:w="2041" w:type="dxa"/>
            <w:shd w:val="clear" w:color="auto" w:fill="D9D9D9" w:themeFill="background1" w:themeFillShade="D9"/>
          </w:tcPr>
          <w:p w14:paraId="62CF30A7" w14:textId="418A5647" w:rsidR="00654856" w:rsidRDefault="00654856" w:rsidP="005210F7">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603038BD" w14:textId="2F099687" w:rsidR="005210F7" w:rsidRPr="005210F7" w:rsidRDefault="005210F7" w:rsidP="00654856">
            <w:pPr>
              <w:widowControl w:val="0"/>
              <w:suppressAutoHyphens/>
              <w:spacing w:before="40" w:after="40" w:line="240" w:lineRule="auto"/>
              <w:rPr>
                <w:rFonts w:eastAsia="Batang" w:cs="Times New Roman"/>
                <w:iCs/>
                <w:lang w:eastAsia="ar-SA"/>
              </w:rPr>
            </w:pPr>
            <w:r w:rsidRPr="005210F7">
              <w:rPr>
                <w:rFonts w:eastAsia="Batang" w:cs="Times New Roman"/>
                <w:iCs/>
                <w:lang w:eastAsia="ar-SA"/>
              </w:rPr>
              <w:t>SCUFN34/VTC03/</w:t>
            </w:r>
            <w:r>
              <w:rPr>
                <w:rFonts w:eastAsia="Batang" w:cs="Times New Roman"/>
                <w:iCs/>
                <w:lang w:eastAsia="ar-SA"/>
              </w:rPr>
              <w:t>10</w:t>
            </w:r>
          </w:p>
        </w:tc>
      </w:tr>
      <w:tr w:rsidR="00F05CDB" w:rsidRPr="00F25580" w14:paraId="45DB3D6C" w14:textId="77777777" w:rsidTr="00BC5890">
        <w:trPr>
          <w:cantSplit/>
          <w:jc w:val="center"/>
        </w:trPr>
        <w:tc>
          <w:tcPr>
            <w:tcW w:w="3363" w:type="dxa"/>
            <w:shd w:val="clear" w:color="auto" w:fill="D9D9D9" w:themeFill="background1" w:themeFillShade="D9"/>
            <w:vAlign w:val="center"/>
          </w:tcPr>
          <w:p w14:paraId="01A4FC91" w14:textId="42E30CAE" w:rsidR="00F05CDB" w:rsidRPr="00757ED3" w:rsidRDefault="00F05CDB"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120</w:t>
            </w:r>
          </w:p>
        </w:tc>
        <w:tc>
          <w:tcPr>
            <w:tcW w:w="924" w:type="dxa"/>
            <w:shd w:val="clear" w:color="auto" w:fill="D9D9D9" w:themeFill="background1" w:themeFillShade="D9"/>
          </w:tcPr>
          <w:p w14:paraId="3179F25C" w14:textId="77777777" w:rsidR="00F05CDB" w:rsidRPr="00757ED3" w:rsidRDefault="00F05CDB" w:rsidP="00F05CDB">
            <w:pPr>
              <w:pStyle w:val="TableParagraph"/>
              <w:spacing w:before="40" w:after="40"/>
              <w:rPr>
                <w:rFonts w:asciiTheme="minorHAnsi" w:hAnsiTheme="minorHAnsi"/>
                <w:sz w:val="20"/>
              </w:rPr>
            </w:pPr>
          </w:p>
        </w:tc>
        <w:tc>
          <w:tcPr>
            <w:tcW w:w="3530" w:type="dxa"/>
            <w:shd w:val="clear" w:color="auto" w:fill="D9D9D9" w:themeFill="background1" w:themeFillShade="D9"/>
          </w:tcPr>
          <w:p w14:paraId="2E53894B" w14:textId="566C9D79" w:rsidR="00F05CDB" w:rsidRPr="00757ED3" w:rsidRDefault="00F05CDB" w:rsidP="00BE2CD1">
            <w:pPr>
              <w:pStyle w:val="TableParagraph"/>
              <w:tabs>
                <w:tab w:val="left" w:pos="2190"/>
              </w:tabs>
              <w:spacing w:before="40" w:after="40"/>
              <w:ind w:left="21" w:right="71"/>
              <w:rPr>
                <w:rFonts w:asciiTheme="minorHAnsi" w:hAnsiTheme="minorHAnsi"/>
                <w:color w:val="000000" w:themeColor="text1"/>
              </w:rPr>
            </w:pPr>
            <w:r w:rsidRPr="00F05CDB">
              <w:rPr>
                <w:rFonts w:asciiTheme="minorHAnsi" w:hAnsiTheme="minorHAnsi"/>
                <w:color w:val="000000" w:themeColor="text1"/>
                <w:lang w:val="en-GB" w:eastAsia="ja-JP"/>
              </w:rPr>
              <w:t xml:space="preserve">Proposal for </w:t>
            </w:r>
            <w:proofErr w:type="spellStart"/>
            <w:r w:rsidRPr="00F05CDB">
              <w:rPr>
                <w:rFonts w:asciiTheme="minorHAnsi" w:hAnsiTheme="minorHAnsi"/>
                <w:color w:val="000000" w:themeColor="text1"/>
                <w:lang w:val="en-GB" w:eastAsia="ja-JP"/>
              </w:rPr>
              <w:t>Almaciga</w:t>
            </w:r>
            <w:proofErr w:type="spellEnd"/>
            <w:r w:rsidRPr="00F05CDB">
              <w:rPr>
                <w:rFonts w:asciiTheme="minorHAnsi" w:hAnsiTheme="minorHAnsi"/>
                <w:color w:val="000000" w:themeColor="text1"/>
                <w:lang w:val="en-GB" w:eastAsia="ja-JP"/>
              </w:rPr>
              <w:t xml:space="preserve"> HILLS is </w:t>
            </w:r>
            <w:r w:rsidR="00BE2CD1">
              <w:rPr>
                <w:rFonts w:asciiTheme="minorHAnsi" w:hAnsiTheme="minorHAnsi"/>
                <w:color w:val="000000" w:themeColor="text1"/>
                <w:lang w:val="en-GB" w:eastAsia="ja-JP"/>
              </w:rPr>
              <w:t>ACCEPTED.</w:t>
            </w:r>
          </w:p>
        </w:tc>
        <w:tc>
          <w:tcPr>
            <w:tcW w:w="2041" w:type="dxa"/>
            <w:shd w:val="clear" w:color="auto" w:fill="D9D9D9" w:themeFill="background1" w:themeFillShade="D9"/>
          </w:tcPr>
          <w:p w14:paraId="1DE07DE8" w14:textId="484ADDFC" w:rsidR="00654856" w:rsidRDefault="00654856" w:rsidP="00F05CDB">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55C6C75E" w14:textId="6B1EF13D" w:rsidR="00F05CDB" w:rsidRPr="00757ED3" w:rsidRDefault="00F05CDB"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14</w:t>
            </w:r>
          </w:p>
        </w:tc>
      </w:tr>
      <w:tr w:rsidR="00CB11F9" w:rsidRPr="00D521FB" w14:paraId="0B4A2FBF" w14:textId="77777777" w:rsidTr="00BC5890">
        <w:trPr>
          <w:cantSplit/>
          <w:jc w:val="center"/>
        </w:trPr>
        <w:tc>
          <w:tcPr>
            <w:tcW w:w="3363" w:type="dxa"/>
            <w:shd w:val="clear" w:color="auto" w:fill="D9D9D9" w:themeFill="background1" w:themeFillShade="D9"/>
            <w:vAlign w:val="center"/>
          </w:tcPr>
          <w:p w14:paraId="06D03958" w14:textId="59EE2D75" w:rsidR="00CB11F9" w:rsidRPr="00757ED3" w:rsidRDefault="00CB11F9" w:rsidP="0023745E">
            <w:pPr>
              <w:pStyle w:val="TableParagraph"/>
              <w:spacing w:before="40" w:after="40"/>
              <w:ind w:left="21" w:right="71"/>
              <w:jc w:val="center"/>
              <w:rPr>
                <w:rFonts w:asciiTheme="minorHAnsi" w:hAnsiTheme="minorHAnsi"/>
              </w:rPr>
            </w:pPr>
            <w:r>
              <w:rPr>
                <w:rFonts w:ascii="Calibri" w:hAnsi="Calibri"/>
              </w:rPr>
              <w:t>SCUFN35.1/</w:t>
            </w:r>
            <w:r w:rsidR="0023745E">
              <w:rPr>
                <w:rFonts w:ascii="Calibri" w:hAnsi="Calibri"/>
              </w:rPr>
              <w:t>121</w:t>
            </w:r>
          </w:p>
        </w:tc>
        <w:tc>
          <w:tcPr>
            <w:tcW w:w="924" w:type="dxa"/>
            <w:shd w:val="clear" w:color="auto" w:fill="D9D9D9" w:themeFill="background1" w:themeFillShade="D9"/>
          </w:tcPr>
          <w:p w14:paraId="7D34A807"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D9D9D9" w:themeFill="background1" w:themeFillShade="D9"/>
          </w:tcPr>
          <w:p w14:paraId="681F042F" w14:textId="71AD6909" w:rsidR="00CB11F9" w:rsidRPr="000E19CE" w:rsidRDefault="00CB11F9" w:rsidP="000E19CE">
            <w:pPr>
              <w:pStyle w:val="TableParagraph"/>
              <w:spacing w:before="40" w:after="40"/>
              <w:ind w:left="21" w:right="71"/>
              <w:rPr>
                <w:rFonts w:asciiTheme="minorHAnsi" w:hAnsiTheme="minorHAnsi"/>
                <w:color w:val="000000" w:themeColor="text1"/>
                <w:lang w:val="en-GB" w:eastAsia="ja-JP"/>
              </w:rPr>
            </w:pPr>
            <w:r w:rsidRPr="00CB11F9">
              <w:rPr>
                <w:rFonts w:asciiTheme="minorHAnsi" w:hAnsiTheme="minorHAnsi"/>
                <w:color w:val="000000" w:themeColor="text1"/>
                <w:lang w:val="en-GB" w:eastAsia="ja-JP"/>
              </w:rPr>
              <w:t xml:space="preserve">Proposal for </w:t>
            </w:r>
            <w:proofErr w:type="spellStart"/>
            <w:r w:rsidRPr="00CB11F9">
              <w:rPr>
                <w:rFonts w:asciiTheme="minorHAnsi" w:hAnsiTheme="minorHAnsi"/>
                <w:color w:val="000000" w:themeColor="text1"/>
                <w:lang w:val="en-GB" w:eastAsia="ja-JP"/>
              </w:rPr>
              <w:t>Talisay</w:t>
            </w:r>
            <w:proofErr w:type="spellEnd"/>
            <w:r w:rsidRPr="00CB11F9">
              <w:rPr>
                <w:rFonts w:asciiTheme="minorHAnsi" w:hAnsiTheme="minorHAnsi"/>
                <w:color w:val="000000" w:themeColor="text1"/>
                <w:lang w:val="en-GB" w:eastAsia="ja-JP"/>
              </w:rPr>
              <w:t xml:space="preserve"> HILL is </w:t>
            </w:r>
            <w:r w:rsidR="000E19CE">
              <w:rPr>
                <w:rFonts w:asciiTheme="minorHAnsi" w:hAnsiTheme="minorHAnsi"/>
                <w:color w:val="000000" w:themeColor="text1"/>
                <w:lang w:val="en-GB" w:eastAsia="ja-JP"/>
              </w:rPr>
              <w:t>ACCEPTED</w:t>
            </w:r>
            <w:r w:rsidRPr="00CB11F9">
              <w:rPr>
                <w:rFonts w:asciiTheme="minorHAnsi" w:hAnsiTheme="minorHAnsi"/>
                <w:color w:val="000000" w:themeColor="text1"/>
                <w:lang w:val="en-GB" w:eastAsia="ja-JP"/>
              </w:rPr>
              <w:t xml:space="preserve"> </w:t>
            </w:r>
            <w:r w:rsidR="000E19CE">
              <w:rPr>
                <w:rFonts w:asciiTheme="minorHAnsi" w:hAnsiTheme="minorHAnsi"/>
                <w:color w:val="000000" w:themeColor="text1"/>
                <w:lang w:val="en-GB" w:eastAsia="ja-JP"/>
              </w:rPr>
              <w:t>with extension of polygon (</w:t>
            </w:r>
            <w:r w:rsidR="004A190D">
              <w:rPr>
                <w:rFonts w:asciiTheme="minorHAnsi" w:hAnsiTheme="minorHAnsi"/>
                <w:color w:val="000000" w:themeColor="text1"/>
                <w:lang w:val="en-GB" w:eastAsia="ja-JP"/>
              </w:rPr>
              <w:t xml:space="preserve">to </w:t>
            </w:r>
            <w:r w:rsidR="000E19CE">
              <w:rPr>
                <w:rFonts w:asciiTheme="minorHAnsi" w:hAnsiTheme="minorHAnsi"/>
                <w:color w:val="000000" w:themeColor="text1"/>
                <w:lang w:val="en-GB" w:eastAsia="ja-JP"/>
              </w:rPr>
              <w:t>2800 m</w:t>
            </w:r>
            <w:r w:rsidR="00C8720D">
              <w:rPr>
                <w:rFonts w:asciiTheme="minorHAnsi" w:hAnsiTheme="minorHAnsi"/>
                <w:color w:val="000000" w:themeColor="text1"/>
                <w:lang w:val="en-GB" w:eastAsia="ja-JP"/>
              </w:rPr>
              <w:t xml:space="preserve"> </w:t>
            </w:r>
            <w:proofErr w:type="spellStart"/>
            <w:r w:rsidR="00C8720D">
              <w:rPr>
                <w:rFonts w:asciiTheme="minorHAnsi" w:hAnsiTheme="minorHAnsi"/>
                <w:color w:val="000000" w:themeColor="text1"/>
                <w:lang w:val="en-GB" w:eastAsia="ja-JP"/>
              </w:rPr>
              <w:t>isobath</w:t>
            </w:r>
            <w:proofErr w:type="spellEnd"/>
            <w:r w:rsidR="000E19CE">
              <w:rPr>
                <w:rFonts w:asciiTheme="minorHAnsi" w:hAnsiTheme="minorHAnsi"/>
                <w:color w:val="000000" w:themeColor="text1"/>
                <w:lang w:val="en-GB" w:eastAsia="ja-JP"/>
              </w:rPr>
              <w:t>) to be provided by proposer.</w:t>
            </w:r>
          </w:p>
        </w:tc>
        <w:tc>
          <w:tcPr>
            <w:tcW w:w="2041" w:type="dxa"/>
            <w:shd w:val="clear" w:color="auto" w:fill="D9D9D9" w:themeFill="background1" w:themeFillShade="D9"/>
          </w:tcPr>
          <w:p w14:paraId="1D1997E4" w14:textId="50F25E96" w:rsidR="00654856" w:rsidRDefault="00654856" w:rsidP="00CB11F9">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 xml:space="preserve">Apr 2022. </w:t>
            </w:r>
            <w:r>
              <w:rPr>
                <w:rFonts w:eastAsia="Batang" w:cs="Times New Roman"/>
                <w:iCs/>
                <w:color w:val="FF0000"/>
                <w:lang w:eastAsia="ar-SA"/>
              </w:rPr>
              <w:t xml:space="preserve">Revised polygon requested (e-mail to D. </w:t>
            </w:r>
            <w:proofErr w:type="spellStart"/>
            <w:r>
              <w:rPr>
                <w:rFonts w:eastAsia="Batang" w:cs="Times New Roman"/>
                <w:iCs/>
                <w:color w:val="FF0000"/>
                <w:lang w:eastAsia="ar-SA"/>
              </w:rPr>
              <w:t>Bringas</w:t>
            </w:r>
            <w:proofErr w:type="spellEnd"/>
            <w:r>
              <w:rPr>
                <w:rFonts w:eastAsia="Batang" w:cs="Times New Roman"/>
                <w:iCs/>
                <w:color w:val="FF0000"/>
                <w:lang w:eastAsia="ar-SA"/>
              </w:rPr>
              <w:t xml:space="preserve"> 12 Apr 2022). </w:t>
            </w:r>
            <w:r w:rsidRPr="00654856">
              <w:rPr>
                <w:rFonts w:eastAsia="Batang" w:cs="Times New Roman"/>
                <w:iCs/>
                <w:color w:val="FF0000"/>
                <w:lang w:eastAsia="ar-SA"/>
              </w:rPr>
              <w:t>Ref:</w:t>
            </w:r>
          </w:p>
          <w:p w14:paraId="08F071CB" w14:textId="12D13F85" w:rsidR="00CB11F9" w:rsidRPr="00757ED3" w:rsidRDefault="00CB11F9"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15</w:t>
            </w:r>
          </w:p>
        </w:tc>
      </w:tr>
      <w:tr w:rsidR="00CB11F9" w:rsidRPr="00F25580" w14:paraId="1C050A61" w14:textId="77777777" w:rsidTr="00BC5890">
        <w:trPr>
          <w:cantSplit/>
          <w:jc w:val="center"/>
        </w:trPr>
        <w:tc>
          <w:tcPr>
            <w:tcW w:w="3363" w:type="dxa"/>
            <w:shd w:val="clear" w:color="auto" w:fill="D9D9D9" w:themeFill="background1" w:themeFillShade="D9"/>
            <w:vAlign w:val="center"/>
          </w:tcPr>
          <w:p w14:paraId="3816724D" w14:textId="026D7CA8" w:rsidR="00CB11F9" w:rsidRPr="00757ED3" w:rsidRDefault="00CB11F9"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122</w:t>
            </w:r>
          </w:p>
        </w:tc>
        <w:tc>
          <w:tcPr>
            <w:tcW w:w="924" w:type="dxa"/>
            <w:shd w:val="clear" w:color="auto" w:fill="D9D9D9" w:themeFill="background1" w:themeFillShade="D9"/>
          </w:tcPr>
          <w:p w14:paraId="502BCB7D"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D9D9D9" w:themeFill="background1" w:themeFillShade="D9"/>
          </w:tcPr>
          <w:p w14:paraId="3B2A5A3E" w14:textId="5ACB83D2" w:rsidR="00CB11F9" w:rsidRPr="00757ED3" w:rsidRDefault="00BE776D" w:rsidP="009A0DD5">
            <w:pPr>
              <w:pStyle w:val="TableParagraph"/>
              <w:tabs>
                <w:tab w:val="left" w:pos="2190"/>
              </w:tabs>
              <w:spacing w:before="40" w:after="40"/>
              <w:ind w:left="21" w:right="71"/>
              <w:rPr>
                <w:rFonts w:asciiTheme="minorHAnsi" w:hAnsiTheme="minorHAnsi"/>
                <w:color w:val="000000" w:themeColor="text1"/>
              </w:rPr>
            </w:pPr>
            <w:r w:rsidRPr="00BE776D">
              <w:rPr>
                <w:rFonts w:asciiTheme="minorHAnsi" w:hAnsiTheme="minorHAnsi"/>
                <w:color w:val="000000" w:themeColor="text1"/>
                <w:lang w:val="en-GB" w:eastAsia="ja-JP"/>
              </w:rPr>
              <w:t xml:space="preserve">Proposal for </w:t>
            </w:r>
            <w:proofErr w:type="spellStart"/>
            <w:r w:rsidRPr="00BE776D">
              <w:rPr>
                <w:rFonts w:asciiTheme="minorHAnsi" w:hAnsiTheme="minorHAnsi"/>
                <w:color w:val="000000" w:themeColor="text1"/>
                <w:lang w:val="en-GB" w:eastAsia="ja-JP"/>
              </w:rPr>
              <w:t>Hagakhak</w:t>
            </w:r>
            <w:proofErr w:type="spellEnd"/>
            <w:r w:rsidRPr="00BE776D">
              <w:rPr>
                <w:rFonts w:asciiTheme="minorHAnsi" w:hAnsiTheme="minorHAnsi"/>
                <w:color w:val="000000" w:themeColor="text1"/>
                <w:lang w:val="en-GB" w:eastAsia="ja-JP"/>
              </w:rPr>
              <w:t xml:space="preserve"> </w:t>
            </w:r>
            <w:r w:rsidRPr="000E19CE">
              <w:rPr>
                <w:rFonts w:asciiTheme="minorHAnsi" w:hAnsiTheme="minorHAnsi"/>
                <w:strike/>
                <w:color w:val="000000" w:themeColor="text1"/>
                <w:lang w:val="en-GB" w:eastAsia="ja-JP"/>
              </w:rPr>
              <w:t>Twin</w:t>
            </w:r>
            <w:r w:rsidRPr="00BE776D">
              <w:rPr>
                <w:rFonts w:asciiTheme="minorHAnsi" w:hAnsiTheme="minorHAnsi"/>
                <w:color w:val="000000" w:themeColor="text1"/>
                <w:lang w:val="en-GB" w:eastAsia="ja-JP"/>
              </w:rPr>
              <w:t xml:space="preserve"> RIDGE is</w:t>
            </w:r>
            <w:r w:rsidR="009A0DD5">
              <w:rPr>
                <w:rFonts w:asciiTheme="minorHAnsi" w:hAnsiTheme="minorHAnsi"/>
                <w:color w:val="000000" w:themeColor="text1"/>
                <w:lang w:val="en-GB" w:eastAsia="ja-JP"/>
              </w:rPr>
              <w:t xml:space="preserve"> </w:t>
            </w:r>
            <w:r w:rsidR="000E19CE">
              <w:rPr>
                <w:rFonts w:asciiTheme="minorHAnsi" w:hAnsiTheme="minorHAnsi"/>
                <w:color w:val="000000" w:themeColor="text1"/>
                <w:lang w:val="en-GB" w:eastAsia="ja-JP"/>
              </w:rPr>
              <w:t xml:space="preserve">ACCEPTED with a note on the extension of the feature possible in the future when </w:t>
            </w:r>
            <w:r w:rsidR="004A190D">
              <w:rPr>
                <w:rFonts w:asciiTheme="minorHAnsi" w:hAnsiTheme="minorHAnsi"/>
                <w:color w:val="000000" w:themeColor="text1"/>
                <w:lang w:val="en-GB" w:eastAsia="ja-JP"/>
              </w:rPr>
              <w:t xml:space="preserve">more </w:t>
            </w:r>
            <w:r w:rsidR="000E19CE">
              <w:rPr>
                <w:rFonts w:asciiTheme="minorHAnsi" w:hAnsiTheme="minorHAnsi"/>
                <w:color w:val="000000" w:themeColor="text1"/>
                <w:lang w:val="en-GB" w:eastAsia="ja-JP"/>
              </w:rPr>
              <w:t>data become available.</w:t>
            </w:r>
          </w:p>
        </w:tc>
        <w:tc>
          <w:tcPr>
            <w:tcW w:w="2041" w:type="dxa"/>
            <w:shd w:val="clear" w:color="auto" w:fill="D9D9D9" w:themeFill="background1" w:themeFillShade="D9"/>
          </w:tcPr>
          <w:p w14:paraId="73910483" w14:textId="3A44447E" w:rsidR="00654856" w:rsidRDefault="00654856" w:rsidP="000E19CE">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62D4E293" w14:textId="096397F1" w:rsidR="000E19CE" w:rsidRPr="00757ED3" w:rsidRDefault="00BE776D"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18</w:t>
            </w:r>
          </w:p>
        </w:tc>
      </w:tr>
      <w:tr w:rsidR="00CB11F9" w:rsidRPr="00F25580" w14:paraId="194EE082" w14:textId="77777777" w:rsidTr="00BC5890">
        <w:trPr>
          <w:cantSplit/>
          <w:jc w:val="center"/>
        </w:trPr>
        <w:tc>
          <w:tcPr>
            <w:tcW w:w="3363" w:type="dxa"/>
            <w:shd w:val="clear" w:color="auto" w:fill="D9D9D9" w:themeFill="background1" w:themeFillShade="D9"/>
            <w:vAlign w:val="center"/>
          </w:tcPr>
          <w:p w14:paraId="086BF113" w14:textId="568595D5" w:rsidR="00CB11F9" w:rsidRPr="00757ED3" w:rsidRDefault="00CB11F9"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123</w:t>
            </w:r>
          </w:p>
        </w:tc>
        <w:tc>
          <w:tcPr>
            <w:tcW w:w="924" w:type="dxa"/>
            <w:shd w:val="clear" w:color="auto" w:fill="D9D9D9" w:themeFill="background1" w:themeFillShade="D9"/>
          </w:tcPr>
          <w:p w14:paraId="300C2478"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D9D9D9" w:themeFill="background1" w:themeFillShade="D9"/>
          </w:tcPr>
          <w:p w14:paraId="5CDFDCC5" w14:textId="74069E7D" w:rsidR="00CB11F9" w:rsidRPr="00757ED3" w:rsidRDefault="00565F3A" w:rsidP="000E19CE">
            <w:pPr>
              <w:pStyle w:val="TableParagraph"/>
              <w:tabs>
                <w:tab w:val="left" w:pos="2190"/>
              </w:tabs>
              <w:spacing w:before="40" w:after="40"/>
              <w:ind w:left="21" w:right="71"/>
              <w:rPr>
                <w:rFonts w:asciiTheme="minorHAnsi" w:hAnsiTheme="minorHAnsi"/>
                <w:color w:val="000000" w:themeColor="text1"/>
              </w:rPr>
            </w:pPr>
            <w:r w:rsidRPr="00565F3A">
              <w:rPr>
                <w:rFonts w:asciiTheme="minorHAnsi" w:hAnsiTheme="minorHAnsi"/>
                <w:color w:val="000000" w:themeColor="text1"/>
                <w:lang w:val="en-GB" w:eastAsia="ja-JP"/>
              </w:rPr>
              <w:t xml:space="preserve">Proposal for </w:t>
            </w:r>
            <w:proofErr w:type="spellStart"/>
            <w:r w:rsidRPr="00565F3A">
              <w:rPr>
                <w:rFonts w:asciiTheme="minorHAnsi" w:hAnsiTheme="minorHAnsi"/>
                <w:color w:val="000000" w:themeColor="text1"/>
                <w:lang w:val="en-GB" w:eastAsia="ja-JP"/>
              </w:rPr>
              <w:t>Bauang</w:t>
            </w:r>
            <w:proofErr w:type="spellEnd"/>
            <w:r w:rsidRPr="00565F3A">
              <w:rPr>
                <w:rFonts w:asciiTheme="minorHAnsi" w:hAnsiTheme="minorHAnsi"/>
                <w:color w:val="000000" w:themeColor="text1"/>
                <w:lang w:val="en-GB" w:eastAsia="ja-JP"/>
              </w:rPr>
              <w:t xml:space="preserve"> HILLS is </w:t>
            </w:r>
            <w:r w:rsidR="000E19CE">
              <w:rPr>
                <w:rFonts w:asciiTheme="minorHAnsi" w:hAnsiTheme="minorHAnsi"/>
                <w:color w:val="000000" w:themeColor="text1"/>
                <w:lang w:val="en-GB" w:eastAsia="ja-JP"/>
              </w:rPr>
              <w:t>ACCEPTED</w:t>
            </w:r>
            <w:r w:rsidRPr="00565F3A">
              <w:rPr>
                <w:rFonts w:asciiTheme="minorHAnsi" w:hAnsiTheme="minorHAnsi"/>
                <w:color w:val="000000" w:themeColor="text1"/>
                <w:lang w:val="en-GB" w:eastAsia="ja-JP"/>
              </w:rPr>
              <w:t>.</w:t>
            </w:r>
          </w:p>
        </w:tc>
        <w:tc>
          <w:tcPr>
            <w:tcW w:w="2041" w:type="dxa"/>
            <w:shd w:val="clear" w:color="auto" w:fill="D9D9D9" w:themeFill="background1" w:themeFillShade="D9"/>
          </w:tcPr>
          <w:p w14:paraId="4CC8A189" w14:textId="47E9EC52" w:rsidR="00654856" w:rsidRDefault="00654856" w:rsidP="00565F3A">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13254EDB" w14:textId="6C873359" w:rsidR="00CB11F9" w:rsidRPr="00757ED3" w:rsidRDefault="00565F3A"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21</w:t>
            </w:r>
          </w:p>
        </w:tc>
      </w:tr>
      <w:tr w:rsidR="00CB11F9" w:rsidRPr="00F25580" w14:paraId="05F0E4CF" w14:textId="77777777" w:rsidTr="00BC5890">
        <w:trPr>
          <w:cantSplit/>
          <w:jc w:val="center"/>
        </w:trPr>
        <w:tc>
          <w:tcPr>
            <w:tcW w:w="3363" w:type="dxa"/>
            <w:shd w:val="clear" w:color="auto" w:fill="D9D9D9" w:themeFill="background1" w:themeFillShade="D9"/>
            <w:vAlign w:val="center"/>
          </w:tcPr>
          <w:p w14:paraId="02079081" w14:textId="5A5F8E29" w:rsidR="00CB11F9" w:rsidRPr="00757ED3" w:rsidRDefault="00CB11F9"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124</w:t>
            </w:r>
          </w:p>
        </w:tc>
        <w:tc>
          <w:tcPr>
            <w:tcW w:w="924" w:type="dxa"/>
            <w:shd w:val="clear" w:color="auto" w:fill="D9D9D9" w:themeFill="background1" w:themeFillShade="D9"/>
          </w:tcPr>
          <w:p w14:paraId="773F5DF5"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D9D9D9" w:themeFill="background1" w:themeFillShade="D9"/>
          </w:tcPr>
          <w:p w14:paraId="55046994" w14:textId="159DF308" w:rsidR="00CB11F9" w:rsidRPr="00757ED3" w:rsidRDefault="00FD3418" w:rsidP="000E19CE">
            <w:pPr>
              <w:pStyle w:val="TableParagraph"/>
              <w:tabs>
                <w:tab w:val="left" w:pos="2190"/>
              </w:tabs>
              <w:spacing w:before="40" w:after="40"/>
              <w:ind w:left="21" w:right="71"/>
              <w:rPr>
                <w:rFonts w:asciiTheme="minorHAnsi" w:hAnsiTheme="minorHAnsi"/>
                <w:color w:val="000000" w:themeColor="text1"/>
              </w:rPr>
            </w:pPr>
            <w:r w:rsidRPr="00FD3418">
              <w:rPr>
                <w:rFonts w:asciiTheme="minorHAnsi" w:hAnsiTheme="minorHAnsi"/>
                <w:color w:val="000000" w:themeColor="text1"/>
                <w:lang w:val="en-GB" w:eastAsia="ja-JP"/>
              </w:rPr>
              <w:t xml:space="preserve">Proposal for San Fernando HILL is </w:t>
            </w:r>
            <w:r w:rsidR="000E19CE">
              <w:rPr>
                <w:rFonts w:asciiTheme="minorHAnsi" w:hAnsiTheme="minorHAnsi"/>
                <w:color w:val="000000" w:themeColor="text1"/>
                <w:lang w:val="en-GB" w:eastAsia="ja-JP"/>
              </w:rPr>
              <w:t>ACCEPTED</w:t>
            </w:r>
            <w:r w:rsidRPr="00FD3418">
              <w:rPr>
                <w:rFonts w:asciiTheme="minorHAnsi" w:hAnsiTheme="minorHAnsi"/>
                <w:color w:val="000000" w:themeColor="text1"/>
                <w:lang w:val="en-GB" w:eastAsia="ja-JP"/>
              </w:rPr>
              <w:t>.</w:t>
            </w:r>
          </w:p>
        </w:tc>
        <w:tc>
          <w:tcPr>
            <w:tcW w:w="2041" w:type="dxa"/>
            <w:shd w:val="clear" w:color="auto" w:fill="D9D9D9" w:themeFill="background1" w:themeFillShade="D9"/>
          </w:tcPr>
          <w:p w14:paraId="19C9C9C2" w14:textId="6D4DC4A8" w:rsidR="00654856" w:rsidRDefault="00654856" w:rsidP="00FD3418">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255340FD" w14:textId="17B04BCA" w:rsidR="00CB11F9" w:rsidRPr="00757ED3" w:rsidRDefault="00FD3418"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22</w:t>
            </w:r>
          </w:p>
        </w:tc>
      </w:tr>
      <w:tr w:rsidR="00C74BEC" w:rsidRPr="00D521FB" w14:paraId="7776EF2C" w14:textId="77777777" w:rsidTr="00BC5890">
        <w:trPr>
          <w:cantSplit/>
          <w:jc w:val="center"/>
        </w:trPr>
        <w:tc>
          <w:tcPr>
            <w:tcW w:w="3363" w:type="dxa"/>
            <w:shd w:val="clear" w:color="auto" w:fill="D9D9D9" w:themeFill="background1" w:themeFillShade="D9"/>
            <w:vAlign w:val="center"/>
          </w:tcPr>
          <w:p w14:paraId="7BB47E45" w14:textId="34AB6CF6" w:rsidR="00C74BEC" w:rsidRPr="00757ED3" w:rsidRDefault="00C74BEC" w:rsidP="0023745E">
            <w:pPr>
              <w:pStyle w:val="TableParagraph"/>
              <w:spacing w:before="40" w:after="40"/>
              <w:ind w:left="21" w:right="71"/>
              <w:jc w:val="center"/>
              <w:rPr>
                <w:rFonts w:asciiTheme="minorHAnsi" w:hAnsiTheme="minorHAnsi"/>
              </w:rPr>
            </w:pPr>
            <w:r>
              <w:rPr>
                <w:rFonts w:ascii="Calibri" w:hAnsi="Calibri"/>
              </w:rPr>
              <w:t>SCUFN35.1/</w:t>
            </w:r>
            <w:r w:rsidR="0023745E">
              <w:rPr>
                <w:rFonts w:ascii="Calibri" w:hAnsi="Calibri"/>
              </w:rPr>
              <w:t>125</w:t>
            </w:r>
          </w:p>
        </w:tc>
        <w:tc>
          <w:tcPr>
            <w:tcW w:w="924" w:type="dxa"/>
            <w:shd w:val="clear" w:color="auto" w:fill="D9D9D9" w:themeFill="background1" w:themeFillShade="D9"/>
          </w:tcPr>
          <w:p w14:paraId="565D0B49"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4A86D0DA" w14:textId="61D80200" w:rsidR="00C74BEC" w:rsidRPr="00757ED3" w:rsidRDefault="000E19CE" w:rsidP="008C5792">
            <w:pPr>
              <w:pStyle w:val="TableParagraph"/>
              <w:spacing w:before="40" w:after="40"/>
              <w:ind w:left="21" w:right="71"/>
              <w:rPr>
                <w:rFonts w:asciiTheme="minorHAnsi" w:hAnsiTheme="minorHAnsi"/>
                <w:color w:val="000000" w:themeColor="text1"/>
              </w:rPr>
            </w:pPr>
            <w:r w:rsidRPr="00044332">
              <w:rPr>
                <w:rFonts w:asciiTheme="minorHAnsi" w:hAnsiTheme="minorHAnsi"/>
                <w:strike/>
                <w:color w:val="000000" w:themeColor="text1"/>
                <w:lang w:val="en-GB" w:eastAsia="ja-JP"/>
              </w:rPr>
              <w:t>Fast-track</w:t>
            </w:r>
            <w:r w:rsidR="00C74BEC" w:rsidRPr="00C74BEC">
              <w:rPr>
                <w:rFonts w:asciiTheme="minorHAnsi" w:hAnsiTheme="minorHAnsi"/>
                <w:color w:val="000000" w:themeColor="text1"/>
                <w:lang w:val="en-GB" w:eastAsia="ja-JP"/>
              </w:rPr>
              <w:t xml:space="preserve"> Proposal for </w:t>
            </w:r>
            <w:proofErr w:type="spellStart"/>
            <w:r w:rsidR="00C74BEC" w:rsidRPr="00C74BEC">
              <w:rPr>
                <w:rFonts w:asciiTheme="minorHAnsi" w:hAnsiTheme="minorHAnsi"/>
                <w:color w:val="000000" w:themeColor="text1"/>
                <w:lang w:val="en-GB" w:eastAsia="ja-JP"/>
              </w:rPr>
              <w:t>Betis</w:t>
            </w:r>
            <w:proofErr w:type="spellEnd"/>
            <w:r w:rsidR="00C74BEC" w:rsidRPr="00C74BEC">
              <w:rPr>
                <w:rFonts w:asciiTheme="minorHAnsi" w:hAnsiTheme="minorHAnsi"/>
                <w:color w:val="000000" w:themeColor="text1"/>
                <w:lang w:val="en-GB" w:eastAsia="ja-JP"/>
              </w:rPr>
              <w:t xml:space="preserve"> RIDGE is</w:t>
            </w:r>
            <w:r w:rsidR="008C5792">
              <w:rPr>
                <w:rFonts w:asciiTheme="minorHAnsi" w:hAnsiTheme="minorHAnsi"/>
                <w:color w:val="000000" w:themeColor="text1"/>
                <w:lang w:val="en-GB" w:eastAsia="ja-JP"/>
              </w:rPr>
              <w:t xml:space="preserve"> </w:t>
            </w:r>
            <w:r>
              <w:rPr>
                <w:rFonts w:asciiTheme="minorHAnsi" w:hAnsiTheme="minorHAnsi"/>
                <w:color w:val="000000" w:themeColor="text1"/>
                <w:lang w:val="en-GB" w:eastAsia="ja-JP"/>
              </w:rPr>
              <w:t xml:space="preserve">ACCEPTED </w:t>
            </w:r>
            <w:r>
              <w:rPr>
                <w:rFonts w:asciiTheme="minorHAnsi" w:hAnsiTheme="minorHAnsi"/>
                <w:color w:val="000000" w:themeColor="text1"/>
                <w:lang w:eastAsia="ja-JP"/>
              </w:rPr>
              <w:t>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61584113" w14:textId="11C554B1" w:rsidR="00654856" w:rsidRDefault="00654856" w:rsidP="00C74BEC">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3107132A" w14:textId="1888BBD7" w:rsidR="00C74BEC" w:rsidRPr="00757ED3" w:rsidRDefault="00C74BEC"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34</w:t>
            </w:r>
          </w:p>
        </w:tc>
      </w:tr>
      <w:tr w:rsidR="00C74BEC" w:rsidRPr="00D521FB" w14:paraId="5BC37D65" w14:textId="77777777" w:rsidTr="00BC5890">
        <w:trPr>
          <w:cantSplit/>
          <w:jc w:val="center"/>
        </w:trPr>
        <w:tc>
          <w:tcPr>
            <w:tcW w:w="3363" w:type="dxa"/>
            <w:shd w:val="clear" w:color="auto" w:fill="D9D9D9" w:themeFill="background1" w:themeFillShade="D9"/>
            <w:vAlign w:val="center"/>
          </w:tcPr>
          <w:p w14:paraId="058683D6" w14:textId="693430B3" w:rsidR="00C74BEC" w:rsidRPr="00757ED3" w:rsidRDefault="00C74BEC" w:rsidP="00FA5B41">
            <w:pPr>
              <w:pStyle w:val="TableParagraph"/>
              <w:spacing w:before="40" w:after="40"/>
              <w:ind w:left="21" w:right="71"/>
              <w:jc w:val="center"/>
              <w:rPr>
                <w:rFonts w:asciiTheme="minorHAnsi" w:hAnsiTheme="minorHAnsi"/>
              </w:rPr>
            </w:pPr>
            <w:r>
              <w:rPr>
                <w:rFonts w:ascii="Calibri" w:hAnsi="Calibri"/>
              </w:rPr>
              <w:t>SCUFN35.1/</w:t>
            </w:r>
            <w:r w:rsidR="00FA5B41">
              <w:rPr>
                <w:rFonts w:ascii="Calibri" w:hAnsi="Calibri"/>
              </w:rPr>
              <w:t>126</w:t>
            </w:r>
          </w:p>
        </w:tc>
        <w:tc>
          <w:tcPr>
            <w:tcW w:w="924" w:type="dxa"/>
            <w:shd w:val="clear" w:color="auto" w:fill="D9D9D9" w:themeFill="background1" w:themeFillShade="D9"/>
          </w:tcPr>
          <w:p w14:paraId="147C69C8"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03F2EA9D" w14:textId="0620AA11" w:rsidR="00C74BEC" w:rsidRPr="00757ED3" w:rsidRDefault="00044332" w:rsidP="00C74BEC">
            <w:pPr>
              <w:pStyle w:val="TableParagraph"/>
              <w:spacing w:before="40" w:after="40"/>
              <w:ind w:left="21" w:right="71"/>
              <w:rPr>
                <w:rFonts w:asciiTheme="minorHAnsi" w:hAnsiTheme="minorHAnsi"/>
                <w:color w:val="000000" w:themeColor="text1"/>
              </w:rPr>
            </w:pPr>
            <w:r w:rsidRPr="00044332">
              <w:rPr>
                <w:rFonts w:asciiTheme="minorHAnsi" w:hAnsiTheme="minorHAnsi"/>
                <w:strike/>
                <w:color w:val="000000" w:themeColor="text1"/>
                <w:lang w:val="en-GB" w:eastAsia="ja-JP"/>
              </w:rPr>
              <w:t>Fast-track</w:t>
            </w:r>
            <w:r w:rsidRPr="00044332">
              <w:rPr>
                <w:rFonts w:asciiTheme="minorHAnsi" w:hAnsiTheme="minorHAnsi"/>
                <w:color w:val="000000" w:themeColor="text1"/>
                <w:lang w:val="en-GB" w:eastAsia="ja-JP"/>
              </w:rPr>
              <w:t xml:space="preserve"> Proposal for Santos</w:t>
            </w:r>
            <w:r w:rsidRPr="00044332">
              <w:rPr>
                <w:rFonts w:asciiTheme="minorHAnsi" w:hAnsiTheme="minorHAnsi"/>
                <w:color w:val="000000" w:themeColor="text1"/>
                <w:lang w:val="en-GB" w:eastAsia="ja-JP"/>
              </w:rPr>
              <w:br/>
              <w:t xml:space="preserve">SEAMOUNT is </w:t>
            </w:r>
            <w:r w:rsidR="00503966">
              <w:rPr>
                <w:rFonts w:asciiTheme="minorHAnsi" w:hAnsiTheme="minorHAnsi"/>
                <w:color w:val="000000" w:themeColor="text1"/>
                <w:lang w:val="en-GB" w:eastAsia="ja-JP"/>
              </w:rPr>
              <w:t>ACCEPTED</w:t>
            </w:r>
            <w:r w:rsidRPr="00044332">
              <w:rPr>
                <w:rFonts w:asciiTheme="minorHAnsi" w:hAnsiTheme="minorHAnsi"/>
                <w:color w:val="000000" w:themeColor="text1"/>
                <w:lang w:val="en-GB" w:eastAsia="ja-JP"/>
              </w:rPr>
              <w:t>.</w:t>
            </w:r>
          </w:p>
        </w:tc>
        <w:tc>
          <w:tcPr>
            <w:tcW w:w="2041" w:type="dxa"/>
            <w:shd w:val="clear" w:color="auto" w:fill="D9D9D9" w:themeFill="background1" w:themeFillShade="D9"/>
          </w:tcPr>
          <w:p w14:paraId="509AE7B1" w14:textId="61B7612B" w:rsidR="00654856" w:rsidRDefault="00654856" w:rsidP="00C74BEC">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191F2B0E" w14:textId="49F1BBFE" w:rsidR="00C74BEC" w:rsidRPr="00757ED3" w:rsidRDefault="00044332"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36</w:t>
            </w:r>
          </w:p>
        </w:tc>
      </w:tr>
      <w:tr w:rsidR="00C74BEC" w:rsidRPr="00F25580" w14:paraId="15B774C4" w14:textId="77777777" w:rsidTr="00BC5890">
        <w:trPr>
          <w:cantSplit/>
          <w:jc w:val="center"/>
        </w:trPr>
        <w:tc>
          <w:tcPr>
            <w:tcW w:w="3363" w:type="dxa"/>
            <w:shd w:val="clear" w:color="auto" w:fill="D9D9D9" w:themeFill="background1" w:themeFillShade="D9"/>
            <w:vAlign w:val="center"/>
          </w:tcPr>
          <w:p w14:paraId="4F9CAB69" w14:textId="508E7F88" w:rsidR="00C74BEC" w:rsidRPr="00757ED3" w:rsidRDefault="00C74BEC" w:rsidP="00FA5B41">
            <w:pPr>
              <w:pStyle w:val="TableParagraph"/>
              <w:spacing w:before="40" w:after="40"/>
              <w:ind w:left="205" w:right="200"/>
              <w:jc w:val="center"/>
              <w:rPr>
                <w:rFonts w:ascii="Calibri" w:hAnsi="Calibri"/>
              </w:rPr>
            </w:pPr>
            <w:r>
              <w:rPr>
                <w:rFonts w:ascii="Calibri" w:hAnsi="Calibri"/>
              </w:rPr>
              <w:t>SCUFN35.1/</w:t>
            </w:r>
            <w:r w:rsidR="00FA5B41">
              <w:rPr>
                <w:rFonts w:ascii="Calibri" w:hAnsi="Calibri"/>
              </w:rPr>
              <w:t>127</w:t>
            </w:r>
          </w:p>
        </w:tc>
        <w:tc>
          <w:tcPr>
            <w:tcW w:w="924" w:type="dxa"/>
            <w:shd w:val="clear" w:color="auto" w:fill="D9D9D9" w:themeFill="background1" w:themeFillShade="D9"/>
          </w:tcPr>
          <w:p w14:paraId="4868C0E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5BD04A7" w14:textId="07958D8D" w:rsidR="00C74BEC" w:rsidRPr="00503966" w:rsidRDefault="00C74BEC" w:rsidP="00503966">
            <w:pPr>
              <w:pStyle w:val="TableParagraph"/>
              <w:tabs>
                <w:tab w:val="left" w:pos="2190"/>
              </w:tabs>
              <w:spacing w:before="40" w:after="40"/>
              <w:ind w:left="21" w:right="71"/>
              <w:rPr>
                <w:rFonts w:asciiTheme="minorHAnsi" w:hAnsiTheme="minorHAnsi"/>
                <w:color w:val="000000" w:themeColor="text1"/>
                <w:lang w:val="en-GB" w:eastAsia="ja-JP"/>
              </w:rPr>
            </w:pPr>
            <w:r w:rsidRPr="005210F7">
              <w:rPr>
                <w:rFonts w:asciiTheme="minorHAnsi" w:hAnsiTheme="minorHAnsi"/>
                <w:color w:val="000000" w:themeColor="text1"/>
                <w:lang w:val="en-GB" w:eastAsia="ja-JP"/>
              </w:rPr>
              <w:t xml:space="preserve">Proposal for </w:t>
            </w:r>
            <w:proofErr w:type="spellStart"/>
            <w:r w:rsidRPr="005210F7">
              <w:rPr>
                <w:rFonts w:asciiTheme="minorHAnsi" w:hAnsiTheme="minorHAnsi"/>
                <w:color w:val="000000" w:themeColor="text1"/>
                <w:lang w:val="en-GB" w:eastAsia="ja-JP"/>
              </w:rPr>
              <w:t>Kamansi</w:t>
            </w:r>
            <w:proofErr w:type="spellEnd"/>
            <w:r w:rsidRPr="005210F7">
              <w:rPr>
                <w:rFonts w:asciiTheme="minorHAnsi" w:hAnsiTheme="minorHAnsi"/>
                <w:color w:val="000000" w:themeColor="text1"/>
                <w:lang w:val="en-GB" w:eastAsia="ja-JP"/>
              </w:rPr>
              <w:t xml:space="preserve"> </w:t>
            </w:r>
            <w:r w:rsidR="00503966">
              <w:rPr>
                <w:rFonts w:asciiTheme="minorHAnsi" w:hAnsiTheme="minorHAnsi"/>
                <w:color w:val="000000" w:themeColor="text1"/>
                <w:lang w:val="en-GB" w:eastAsia="ja-JP"/>
              </w:rPr>
              <w:t>HILL is ACCEPTED.</w:t>
            </w:r>
          </w:p>
        </w:tc>
        <w:tc>
          <w:tcPr>
            <w:tcW w:w="2041" w:type="dxa"/>
            <w:shd w:val="clear" w:color="auto" w:fill="D9D9D9" w:themeFill="background1" w:themeFillShade="D9"/>
          </w:tcPr>
          <w:p w14:paraId="59C5EEEA" w14:textId="196B7993" w:rsidR="00654856" w:rsidRDefault="00654856" w:rsidP="00C74BEC">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6F687759" w14:textId="374F4C2C" w:rsidR="00C74BEC" w:rsidRPr="00757ED3" w:rsidRDefault="00C74BEC"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SCUFN34/VTC03/09</w:t>
            </w:r>
          </w:p>
        </w:tc>
      </w:tr>
      <w:tr w:rsidR="00C74BEC" w:rsidRPr="00F25580" w14:paraId="6888C821" w14:textId="77777777" w:rsidTr="00BC5890">
        <w:trPr>
          <w:cantSplit/>
          <w:jc w:val="center"/>
        </w:trPr>
        <w:tc>
          <w:tcPr>
            <w:tcW w:w="3363" w:type="dxa"/>
            <w:shd w:val="clear" w:color="auto" w:fill="D9D9D9" w:themeFill="background1" w:themeFillShade="D9"/>
            <w:vAlign w:val="center"/>
          </w:tcPr>
          <w:p w14:paraId="3A07382E" w14:textId="317B045D" w:rsidR="00C74BEC" w:rsidRPr="00757ED3" w:rsidRDefault="00C74BEC" w:rsidP="00FA5B41">
            <w:pPr>
              <w:pStyle w:val="TableParagraph"/>
              <w:spacing w:before="40" w:after="40"/>
              <w:ind w:left="205" w:right="200"/>
              <w:jc w:val="center"/>
              <w:rPr>
                <w:rFonts w:ascii="Calibri" w:hAnsi="Calibri"/>
              </w:rPr>
            </w:pPr>
            <w:r>
              <w:rPr>
                <w:rFonts w:ascii="Calibri" w:hAnsi="Calibri"/>
              </w:rPr>
              <w:t>SCUFN35.1/</w:t>
            </w:r>
            <w:r w:rsidR="00FA5B41">
              <w:rPr>
                <w:rFonts w:ascii="Calibri" w:hAnsi="Calibri"/>
              </w:rPr>
              <w:t>128</w:t>
            </w:r>
          </w:p>
        </w:tc>
        <w:tc>
          <w:tcPr>
            <w:tcW w:w="924" w:type="dxa"/>
            <w:shd w:val="clear" w:color="auto" w:fill="D9D9D9" w:themeFill="background1" w:themeFillShade="D9"/>
          </w:tcPr>
          <w:p w14:paraId="4203004C"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082F374F" w14:textId="45B117F2" w:rsidR="00C74BEC" w:rsidRPr="00503966" w:rsidRDefault="00503966" w:rsidP="00503966">
            <w:pPr>
              <w:pStyle w:val="TableParagraph"/>
              <w:tabs>
                <w:tab w:val="left" w:pos="2190"/>
              </w:tabs>
              <w:spacing w:before="40" w:after="40"/>
              <w:ind w:left="21" w:right="71"/>
              <w:rPr>
                <w:rFonts w:asciiTheme="minorHAnsi" w:hAnsiTheme="minorHAnsi"/>
                <w:color w:val="000000" w:themeColor="text1"/>
                <w:lang w:val="en-GB" w:eastAsia="ja-JP"/>
              </w:rPr>
            </w:pPr>
            <w:r>
              <w:rPr>
                <w:rFonts w:asciiTheme="minorHAnsi" w:hAnsiTheme="minorHAnsi"/>
                <w:color w:val="000000" w:themeColor="text1"/>
                <w:lang w:val="en-GB" w:eastAsia="ja-JP"/>
              </w:rPr>
              <w:t xml:space="preserve">Proposal for </w:t>
            </w:r>
            <w:proofErr w:type="spellStart"/>
            <w:r>
              <w:rPr>
                <w:rFonts w:asciiTheme="minorHAnsi" w:hAnsiTheme="minorHAnsi"/>
                <w:color w:val="000000" w:themeColor="text1"/>
                <w:lang w:val="en-GB" w:eastAsia="ja-JP"/>
              </w:rPr>
              <w:t>Bani</w:t>
            </w:r>
            <w:proofErr w:type="spellEnd"/>
            <w:r>
              <w:rPr>
                <w:rFonts w:asciiTheme="minorHAnsi" w:hAnsiTheme="minorHAnsi"/>
                <w:color w:val="000000" w:themeColor="text1"/>
                <w:lang w:val="en-GB" w:eastAsia="ja-JP"/>
              </w:rPr>
              <w:t xml:space="preserve"> SEAMOUNT is ACCEPTED.</w:t>
            </w:r>
          </w:p>
        </w:tc>
        <w:tc>
          <w:tcPr>
            <w:tcW w:w="2041" w:type="dxa"/>
            <w:shd w:val="clear" w:color="auto" w:fill="D9D9D9" w:themeFill="background1" w:themeFillShade="D9"/>
          </w:tcPr>
          <w:p w14:paraId="782A0AC0" w14:textId="7FEB4E9F" w:rsidR="00654856" w:rsidRDefault="00654856" w:rsidP="00C74BEC">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1669810F" w14:textId="4B7F605A" w:rsidR="00C74BEC" w:rsidRPr="00757ED3" w:rsidRDefault="00C74BEC"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23</w:t>
            </w:r>
          </w:p>
        </w:tc>
      </w:tr>
      <w:tr w:rsidR="00C74BEC" w:rsidRPr="00F25580" w14:paraId="1CF1820B" w14:textId="77777777" w:rsidTr="00BC5890">
        <w:trPr>
          <w:cantSplit/>
          <w:jc w:val="center"/>
        </w:trPr>
        <w:tc>
          <w:tcPr>
            <w:tcW w:w="3363" w:type="dxa"/>
            <w:shd w:val="clear" w:color="auto" w:fill="D9D9D9" w:themeFill="background1" w:themeFillShade="D9"/>
            <w:vAlign w:val="center"/>
          </w:tcPr>
          <w:p w14:paraId="2AD8DFE0" w14:textId="1157A1CE" w:rsidR="00C74BEC" w:rsidRPr="00757ED3" w:rsidRDefault="00C74BEC" w:rsidP="00FA5B41">
            <w:pPr>
              <w:pStyle w:val="TableParagraph"/>
              <w:spacing w:before="40" w:after="40"/>
              <w:ind w:left="205" w:right="200"/>
              <w:jc w:val="center"/>
              <w:rPr>
                <w:rFonts w:ascii="Calibri" w:hAnsi="Calibri"/>
              </w:rPr>
            </w:pPr>
            <w:r>
              <w:rPr>
                <w:rFonts w:ascii="Calibri" w:hAnsi="Calibri"/>
              </w:rPr>
              <w:t>SCUFN35.1/</w:t>
            </w:r>
            <w:r w:rsidR="00FA5B41">
              <w:rPr>
                <w:rFonts w:ascii="Calibri" w:hAnsi="Calibri"/>
              </w:rPr>
              <w:t>129</w:t>
            </w:r>
          </w:p>
        </w:tc>
        <w:tc>
          <w:tcPr>
            <w:tcW w:w="924" w:type="dxa"/>
            <w:shd w:val="clear" w:color="auto" w:fill="D9D9D9" w:themeFill="background1" w:themeFillShade="D9"/>
          </w:tcPr>
          <w:p w14:paraId="5D116C57"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00763FE5" w14:textId="792520ED" w:rsidR="00C74BEC" w:rsidRPr="00757ED3" w:rsidRDefault="00C74BEC" w:rsidP="00352DA9">
            <w:pPr>
              <w:pStyle w:val="TableParagraph"/>
              <w:tabs>
                <w:tab w:val="left" w:pos="2190"/>
              </w:tabs>
              <w:spacing w:before="40" w:after="40"/>
              <w:ind w:left="21" w:right="71"/>
              <w:rPr>
                <w:rFonts w:asciiTheme="minorHAnsi" w:hAnsiTheme="minorHAnsi"/>
                <w:color w:val="000000" w:themeColor="text1"/>
              </w:rPr>
            </w:pPr>
            <w:r w:rsidRPr="00B70F96">
              <w:rPr>
                <w:rFonts w:asciiTheme="minorHAnsi" w:hAnsiTheme="minorHAnsi"/>
                <w:color w:val="000000" w:themeColor="text1"/>
                <w:lang w:val="en-GB" w:eastAsia="ja-JP"/>
              </w:rPr>
              <w:t xml:space="preserve">Proposal for </w:t>
            </w:r>
            <w:proofErr w:type="spellStart"/>
            <w:r w:rsidRPr="00B70F96">
              <w:rPr>
                <w:rFonts w:asciiTheme="minorHAnsi" w:hAnsiTheme="minorHAnsi"/>
                <w:color w:val="000000" w:themeColor="text1"/>
                <w:lang w:val="en-GB" w:eastAsia="ja-JP"/>
              </w:rPr>
              <w:t>Bagras</w:t>
            </w:r>
            <w:proofErr w:type="spellEnd"/>
            <w:r w:rsidRPr="00B70F96">
              <w:rPr>
                <w:rFonts w:asciiTheme="minorHAnsi" w:hAnsiTheme="minorHAnsi"/>
                <w:color w:val="000000" w:themeColor="text1"/>
                <w:lang w:val="en-GB" w:eastAsia="ja-JP"/>
              </w:rPr>
              <w:t xml:space="preserve"> ESCARPMENT is</w:t>
            </w:r>
            <w:r w:rsidRPr="00B70F96">
              <w:rPr>
                <w:rFonts w:asciiTheme="minorHAnsi" w:hAnsiTheme="minorHAnsi"/>
                <w:color w:val="000000" w:themeColor="text1"/>
                <w:lang w:val="en-GB" w:eastAsia="ja-JP"/>
              </w:rPr>
              <w:br/>
              <w:t>ACCEPTED.</w:t>
            </w:r>
          </w:p>
        </w:tc>
        <w:tc>
          <w:tcPr>
            <w:tcW w:w="2041" w:type="dxa"/>
            <w:shd w:val="clear" w:color="auto" w:fill="D9D9D9" w:themeFill="background1" w:themeFillShade="D9"/>
          </w:tcPr>
          <w:p w14:paraId="70A04897" w14:textId="500DC3BD" w:rsidR="00654856" w:rsidRDefault="00654856" w:rsidP="00352DA9">
            <w:pPr>
              <w:widowControl w:val="0"/>
              <w:suppressAutoHyphens/>
              <w:spacing w:before="40" w:after="40" w:line="240" w:lineRule="auto"/>
              <w:rPr>
                <w:rFonts w:eastAsia="Batang" w:cs="Times New Roman"/>
                <w:iCs/>
                <w:lang w:eastAsia="ar-SA"/>
              </w:rPr>
            </w:pPr>
            <w:r w:rsidRPr="00654856">
              <w:rPr>
                <w:rFonts w:eastAsia="Batang" w:cs="Times New Roman"/>
                <w:iCs/>
                <w:color w:val="FF0000"/>
                <w:lang w:eastAsia="ar-SA"/>
              </w:rPr>
              <w:t xml:space="preserve">Complete. Gazetteer updated </w:t>
            </w:r>
            <w:r>
              <w:rPr>
                <w:rFonts w:eastAsia="Batang" w:cs="Times New Roman"/>
                <w:iCs/>
                <w:color w:val="FF0000"/>
                <w:lang w:eastAsia="ar-SA"/>
              </w:rPr>
              <w:t xml:space="preserve">10 </w:t>
            </w:r>
            <w:r w:rsidRPr="00654856">
              <w:rPr>
                <w:rFonts w:eastAsia="Batang" w:cs="Times New Roman"/>
                <w:iCs/>
                <w:color w:val="FF0000"/>
                <w:lang w:eastAsia="ar-SA"/>
              </w:rPr>
              <w:t>Apr 2022. Ref:</w:t>
            </w:r>
          </w:p>
          <w:p w14:paraId="537DD216" w14:textId="3B1AFF4E" w:rsidR="00C74BEC" w:rsidRPr="00757ED3" w:rsidRDefault="00C74BEC"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16</w:t>
            </w:r>
            <w:r w:rsidR="00503966">
              <w:rPr>
                <w:rFonts w:eastAsia="Batang" w:cs="Times New Roman"/>
                <w:iCs/>
                <w:lang w:eastAsia="ar-SA"/>
              </w:rPr>
              <w:t xml:space="preserve"> </w:t>
            </w:r>
            <w:r w:rsidR="00352DA9" w:rsidRPr="00B70F96">
              <w:rPr>
                <w:color w:val="000000" w:themeColor="text1"/>
                <w:lang w:eastAsia="ja-JP"/>
              </w:rPr>
              <w:t xml:space="preserve">Medium scale map </w:t>
            </w:r>
            <w:r w:rsidR="00352DA9">
              <w:rPr>
                <w:color w:val="000000" w:themeColor="text1"/>
                <w:lang w:eastAsia="ja-JP"/>
              </w:rPr>
              <w:t>was</w:t>
            </w:r>
            <w:r w:rsidR="00352DA9" w:rsidRPr="00B70F96">
              <w:rPr>
                <w:color w:val="000000" w:themeColor="text1"/>
                <w:lang w:eastAsia="ja-JP"/>
              </w:rPr>
              <w:t xml:space="preserve"> </w:t>
            </w:r>
            <w:r w:rsidR="00352DA9">
              <w:rPr>
                <w:color w:val="000000" w:themeColor="text1"/>
                <w:lang w:eastAsia="ja-JP"/>
              </w:rPr>
              <w:t xml:space="preserve">actually </w:t>
            </w:r>
            <w:r w:rsidR="00352DA9" w:rsidRPr="00B70F96">
              <w:rPr>
                <w:color w:val="000000" w:themeColor="text1"/>
                <w:lang w:eastAsia="ja-JP"/>
              </w:rPr>
              <w:t>provided</w:t>
            </w:r>
            <w:r w:rsidR="00352DA9">
              <w:rPr>
                <w:color w:val="000000" w:themeColor="text1"/>
                <w:lang w:eastAsia="ja-JP"/>
              </w:rPr>
              <w:t xml:space="preserve"> by NAMRIA 13 Jan 2022.</w:t>
            </w:r>
          </w:p>
        </w:tc>
      </w:tr>
      <w:tr w:rsidR="00C74BEC" w:rsidRPr="00D521FB" w14:paraId="2C3F8CCF" w14:textId="77777777" w:rsidTr="00F65FE5">
        <w:trPr>
          <w:cantSplit/>
          <w:jc w:val="center"/>
        </w:trPr>
        <w:tc>
          <w:tcPr>
            <w:tcW w:w="3363" w:type="dxa"/>
            <w:shd w:val="clear" w:color="auto" w:fill="FFFFFF" w:themeFill="background1"/>
            <w:vAlign w:val="center"/>
          </w:tcPr>
          <w:p w14:paraId="78169C16" w14:textId="28C25EAD" w:rsidR="00C74BEC" w:rsidRPr="00757ED3" w:rsidRDefault="00C74BEC" w:rsidP="00C74BEC">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166EEBC2"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38573D61" w14:textId="130B4EB8" w:rsidR="00C74BEC" w:rsidRPr="00757ED3" w:rsidRDefault="00C74BEC" w:rsidP="00C74BEC">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05DA8C28" w14:textId="4EB86519"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5E6AE8" w14:paraId="0173B65B" w14:textId="77777777" w:rsidTr="008904F8">
        <w:trPr>
          <w:cantSplit/>
          <w:jc w:val="center"/>
        </w:trPr>
        <w:tc>
          <w:tcPr>
            <w:tcW w:w="3363" w:type="dxa"/>
            <w:tcBorders>
              <w:bottom w:val="single" w:sz="4" w:space="0" w:color="auto"/>
            </w:tcBorders>
            <w:shd w:val="clear" w:color="auto" w:fill="C6D9F1"/>
            <w:vAlign w:val="center"/>
          </w:tcPr>
          <w:p w14:paraId="1D09B678" w14:textId="77777777" w:rsidR="00C74BEC" w:rsidRPr="00254692" w:rsidRDefault="00C74BEC" w:rsidP="00C74BEC">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C6D9F1"/>
            <w:vAlign w:val="center"/>
          </w:tcPr>
          <w:p w14:paraId="18A9E832" w14:textId="434D2624"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4</w:t>
            </w:r>
          </w:p>
        </w:tc>
        <w:tc>
          <w:tcPr>
            <w:tcW w:w="3530" w:type="dxa"/>
            <w:tcBorders>
              <w:bottom w:val="single" w:sz="4" w:space="0" w:color="auto"/>
            </w:tcBorders>
            <w:shd w:val="clear" w:color="auto" w:fill="C6D9F1"/>
            <w:vAlign w:val="center"/>
          </w:tcPr>
          <w:p w14:paraId="493D8E65" w14:textId="7B1BAC55" w:rsidR="00C74BEC" w:rsidRPr="00EA776C" w:rsidRDefault="00C74BEC" w:rsidP="00C74BEC">
            <w:pPr>
              <w:widowControl w:val="0"/>
              <w:suppressAutoHyphens/>
              <w:spacing w:before="40" w:after="40" w:line="240" w:lineRule="auto"/>
              <w:rPr>
                <w:color w:val="000000" w:themeColor="text1"/>
                <w:lang w:val="en-US"/>
              </w:rPr>
            </w:pPr>
            <w:r w:rsidRPr="007D4B41">
              <w:rPr>
                <w:rFonts w:eastAsia="Batang" w:cs="Times New Roman"/>
                <w:b/>
                <w:color w:val="000000" w:themeColor="text1"/>
                <w:lang w:eastAsia="ar-SA"/>
              </w:rPr>
              <w:t>From Germany, AWI</w:t>
            </w:r>
          </w:p>
        </w:tc>
        <w:tc>
          <w:tcPr>
            <w:tcW w:w="2041" w:type="dxa"/>
            <w:tcBorders>
              <w:bottom w:val="single" w:sz="4" w:space="0" w:color="auto"/>
            </w:tcBorders>
            <w:shd w:val="clear" w:color="auto" w:fill="C6D9F1"/>
          </w:tcPr>
          <w:p w14:paraId="598C966D" w14:textId="6BEB1145" w:rsidR="00C74BEC" w:rsidRPr="00774093" w:rsidRDefault="00C74BEC" w:rsidP="00C74BEC">
            <w:pPr>
              <w:spacing w:before="40" w:after="40" w:line="240" w:lineRule="auto"/>
              <w:rPr>
                <w:iCs/>
                <w:lang w:val="en-NZ"/>
              </w:rPr>
            </w:pPr>
          </w:p>
        </w:tc>
      </w:tr>
      <w:tr w:rsidR="002606DE" w:rsidRPr="00F25580" w14:paraId="43CF3F72" w14:textId="77777777" w:rsidTr="008904F8">
        <w:trPr>
          <w:cantSplit/>
          <w:jc w:val="center"/>
        </w:trPr>
        <w:tc>
          <w:tcPr>
            <w:tcW w:w="3363" w:type="dxa"/>
            <w:tcBorders>
              <w:bottom w:val="single" w:sz="4" w:space="0" w:color="auto"/>
            </w:tcBorders>
            <w:shd w:val="clear" w:color="auto" w:fill="D9D9D9" w:themeFill="background1" w:themeFillShade="D9"/>
            <w:vAlign w:val="center"/>
          </w:tcPr>
          <w:p w14:paraId="6A024FF2" w14:textId="0D60E705" w:rsidR="002606DE" w:rsidRDefault="00554BB8" w:rsidP="00586E11">
            <w:pPr>
              <w:pStyle w:val="TableParagraph"/>
              <w:spacing w:before="40" w:after="40"/>
              <w:ind w:left="205" w:right="200"/>
              <w:jc w:val="center"/>
              <w:rPr>
                <w:rFonts w:ascii="Calibri" w:hAnsi="Calibri"/>
              </w:rPr>
            </w:pPr>
            <w:r>
              <w:rPr>
                <w:rFonts w:ascii="Calibri" w:hAnsi="Calibri"/>
              </w:rPr>
              <w:lastRenderedPageBreak/>
              <w:t>SCUFN35.1/</w:t>
            </w:r>
            <w:r w:rsidR="00586E11">
              <w:rPr>
                <w:rFonts w:ascii="Calibri" w:hAnsi="Calibri"/>
              </w:rPr>
              <w:t>130</w:t>
            </w:r>
          </w:p>
        </w:tc>
        <w:tc>
          <w:tcPr>
            <w:tcW w:w="924" w:type="dxa"/>
            <w:tcBorders>
              <w:bottom w:val="single" w:sz="4" w:space="0" w:color="auto"/>
            </w:tcBorders>
            <w:shd w:val="clear" w:color="auto" w:fill="D9D9D9" w:themeFill="background1" w:themeFillShade="D9"/>
          </w:tcPr>
          <w:p w14:paraId="75C1F158" w14:textId="77777777" w:rsidR="002606DE" w:rsidRPr="00757ED3" w:rsidRDefault="002606DE" w:rsidP="00C74BE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C54B588" w14:textId="39805B0B" w:rsidR="002606DE" w:rsidRPr="00945557" w:rsidRDefault="002606DE" w:rsidP="00F011E0">
            <w:pPr>
              <w:pStyle w:val="TableParagraph"/>
              <w:tabs>
                <w:tab w:val="left" w:pos="2190"/>
              </w:tabs>
              <w:spacing w:before="40" w:after="40"/>
              <w:ind w:left="21" w:right="71"/>
              <w:rPr>
                <w:rFonts w:asciiTheme="minorHAnsi" w:hAnsiTheme="minorHAnsi"/>
                <w:color w:val="000000" w:themeColor="text1"/>
                <w:lang w:eastAsia="ja-JP"/>
              </w:rPr>
            </w:pPr>
            <w:r w:rsidRPr="00554BB8">
              <w:rPr>
                <w:rFonts w:asciiTheme="minorHAnsi" w:hAnsiTheme="minorHAnsi"/>
                <w:b/>
                <w:color w:val="000000" w:themeColor="text1"/>
                <w:lang w:eastAsia="ja-JP"/>
              </w:rPr>
              <w:t>SCUFN</w:t>
            </w:r>
            <w:r>
              <w:rPr>
                <w:rFonts w:asciiTheme="minorHAnsi" w:hAnsiTheme="minorHAnsi"/>
                <w:color w:val="000000" w:themeColor="text1"/>
                <w:lang w:eastAsia="ja-JP"/>
              </w:rPr>
              <w:t xml:space="preserve"> noted the views of the proposer who liaised with NZGB on the specific terms</w:t>
            </w:r>
            <w:r w:rsidR="00554BB8">
              <w:rPr>
                <w:rFonts w:asciiTheme="minorHAnsi" w:hAnsiTheme="minorHAnsi"/>
                <w:color w:val="000000" w:themeColor="text1"/>
                <w:lang w:eastAsia="ja-JP"/>
              </w:rPr>
              <w:t xml:space="preserve"> (Doc. SCUFN35.1-04.4B refers)</w:t>
            </w:r>
            <w:r>
              <w:rPr>
                <w:rFonts w:asciiTheme="minorHAnsi" w:hAnsiTheme="minorHAnsi"/>
                <w:color w:val="000000" w:themeColor="text1"/>
                <w:lang w:eastAsia="ja-JP"/>
              </w:rPr>
              <w:t xml:space="preserve">. </w:t>
            </w:r>
            <w:r>
              <w:rPr>
                <w:rFonts w:asciiTheme="minorHAnsi" w:hAnsiTheme="minorHAnsi"/>
                <w:color w:val="000000" w:themeColor="text1"/>
                <w:lang w:eastAsia="ja-JP"/>
              </w:rPr>
              <w:br/>
            </w:r>
            <w:r w:rsidR="00554BB8">
              <w:rPr>
                <w:rFonts w:asciiTheme="minorHAnsi" w:hAnsiTheme="minorHAnsi"/>
                <w:b/>
                <w:color w:val="000000" w:themeColor="text1"/>
                <w:lang w:eastAsia="ja-JP"/>
              </w:rPr>
              <w:t>SCUFN</w:t>
            </w:r>
            <w:r>
              <w:rPr>
                <w:rFonts w:asciiTheme="minorHAnsi" w:hAnsiTheme="minorHAnsi"/>
                <w:color w:val="000000" w:themeColor="text1"/>
                <w:lang w:eastAsia="ja-JP"/>
              </w:rPr>
              <w:t xml:space="preserve"> </w:t>
            </w:r>
            <w:r w:rsidR="00554BB8">
              <w:rPr>
                <w:rFonts w:asciiTheme="minorHAnsi" w:hAnsiTheme="minorHAnsi"/>
                <w:color w:val="000000" w:themeColor="text1"/>
                <w:lang w:eastAsia="ja-JP"/>
              </w:rPr>
              <w:t xml:space="preserve">agreed to consider a resubmission of the proposals when </w:t>
            </w:r>
            <w:r w:rsidR="00470BCE">
              <w:rPr>
                <w:rFonts w:asciiTheme="minorHAnsi" w:hAnsiTheme="minorHAnsi"/>
                <w:color w:val="000000" w:themeColor="text1"/>
                <w:lang w:eastAsia="ja-JP"/>
              </w:rPr>
              <w:t xml:space="preserve">pending issues on specific terms are </w:t>
            </w:r>
            <w:r w:rsidR="00554BB8">
              <w:rPr>
                <w:rFonts w:asciiTheme="minorHAnsi" w:hAnsiTheme="minorHAnsi"/>
                <w:color w:val="000000" w:themeColor="text1"/>
                <w:lang w:eastAsia="ja-JP"/>
              </w:rPr>
              <w:t xml:space="preserve">fixed between AWI and NZGB. </w:t>
            </w:r>
            <w:r w:rsidR="00F011E0">
              <w:rPr>
                <w:rFonts w:asciiTheme="minorHAnsi" w:hAnsiTheme="minorHAnsi"/>
                <w:color w:val="000000" w:themeColor="text1"/>
                <w:lang w:eastAsia="ja-JP"/>
              </w:rPr>
              <w:t xml:space="preserve">Following proposals, from /131 to /145 </w:t>
            </w:r>
            <w:r w:rsidR="00554BB8">
              <w:rPr>
                <w:rFonts w:asciiTheme="minorHAnsi" w:hAnsiTheme="minorHAnsi"/>
                <w:color w:val="000000" w:themeColor="text1"/>
                <w:lang w:eastAsia="ja-JP"/>
              </w:rPr>
              <w:t xml:space="preserve">were not </w:t>
            </w:r>
            <w:r w:rsidR="00F011E0">
              <w:rPr>
                <w:rFonts w:asciiTheme="minorHAnsi" w:hAnsiTheme="minorHAnsi"/>
                <w:color w:val="000000" w:themeColor="text1"/>
                <w:lang w:eastAsia="ja-JP"/>
              </w:rPr>
              <w:t>re</w:t>
            </w:r>
            <w:r w:rsidR="00554BB8">
              <w:rPr>
                <w:rFonts w:asciiTheme="minorHAnsi" w:hAnsiTheme="minorHAnsi"/>
                <w:color w:val="000000" w:themeColor="text1"/>
                <w:lang w:eastAsia="ja-JP"/>
              </w:rPr>
              <w:t xml:space="preserve">considered </w:t>
            </w:r>
            <w:r w:rsidR="00F011E0">
              <w:rPr>
                <w:rFonts w:asciiTheme="minorHAnsi" w:hAnsiTheme="minorHAnsi"/>
                <w:color w:val="000000" w:themeColor="text1"/>
                <w:lang w:eastAsia="ja-JP"/>
              </w:rPr>
              <w:t>at SCUFN35.1</w:t>
            </w:r>
            <w:r w:rsidR="00554BB8">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48C4DFEC" w14:textId="60D55A9E" w:rsidR="002606DE" w:rsidRPr="00757ED3" w:rsidRDefault="00554BB8" w:rsidP="00C74BEC">
            <w:pPr>
              <w:widowControl w:val="0"/>
              <w:suppressAutoHyphens/>
              <w:spacing w:before="40" w:after="40" w:line="240" w:lineRule="auto"/>
              <w:rPr>
                <w:rFonts w:eastAsia="Batang" w:cs="Times New Roman"/>
                <w:iCs/>
                <w:lang w:val="en-US" w:eastAsia="ar-SA"/>
              </w:rPr>
            </w:pPr>
            <w:r w:rsidRPr="008904F8">
              <w:rPr>
                <w:rFonts w:eastAsia="Batang" w:cs="Times New Roman"/>
                <w:iCs/>
                <w:lang w:val="en-US" w:eastAsia="ar-SA"/>
              </w:rPr>
              <w:t>Decision</w:t>
            </w:r>
            <w:r w:rsidR="00E13F8C">
              <w:rPr>
                <w:rFonts w:eastAsia="Batang" w:cs="Times New Roman"/>
                <w:iCs/>
                <w:lang w:val="en-US" w:eastAsia="ar-SA"/>
              </w:rPr>
              <w:t xml:space="preserve">. </w:t>
            </w:r>
            <w:r w:rsidR="008904F8" w:rsidRPr="008904F8">
              <w:rPr>
                <w:rFonts w:eastAsia="Batang" w:cs="Times New Roman"/>
                <w:iCs/>
                <w:color w:val="FF0000"/>
                <w:lang w:val="en-US" w:eastAsia="ar-SA"/>
              </w:rPr>
              <w:t>Complete.</w:t>
            </w:r>
            <w:r w:rsidR="008904F8">
              <w:rPr>
                <w:rFonts w:eastAsia="Batang" w:cs="Times New Roman"/>
                <w:iCs/>
                <w:lang w:val="en-US" w:eastAsia="ar-SA"/>
              </w:rPr>
              <w:t xml:space="preserve"> </w:t>
            </w:r>
            <w:r w:rsidR="00E13F8C" w:rsidRPr="00E13F8C">
              <w:rPr>
                <w:rFonts w:eastAsia="Batang" w:cs="Times New Roman"/>
                <w:iCs/>
                <w:color w:val="FF0000"/>
                <w:lang w:val="en-US" w:eastAsia="ar-SA"/>
              </w:rPr>
              <w:t>Ref: SCUFN33/36</w:t>
            </w:r>
          </w:p>
        </w:tc>
      </w:tr>
      <w:tr w:rsidR="00C74BEC" w:rsidRPr="00F25580" w14:paraId="17941F63" w14:textId="77777777" w:rsidTr="00D25B48">
        <w:trPr>
          <w:cantSplit/>
          <w:jc w:val="center"/>
        </w:trPr>
        <w:tc>
          <w:tcPr>
            <w:tcW w:w="3363" w:type="dxa"/>
            <w:shd w:val="clear" w:color="auto" w:fill="FFFFFF" w:themeFill="background1"/>
            <w:vAlign w:val="center"/>
          </w:tcPr>
          <w:p w14:paraId="3A00EC66" w14:textId="45D62344" w:rsidR="00C74BEC" w:rsidRPr="00757ED3" w:rsidRDefault="00C74BEC" w:rsidP="00586E11">
            <w:pPr>
              <w:pStyle w:val="TableParagraph"/>
              <w:spacing w:before="40" w:after="40"/>
              <w:ind w:left="205" w:right="200"/>
              <w:jc w:val="center"/>
              <w:rPr>
                <w:rFonts w:ascii="Calibri" w:hAnsi="Calibri"/>
              </w:rPr>
            </w:pPr>
            <w:r>
              <w:rPr>
                <w:rFonts w:ascii="Calibri" w:hAnsi="Calibri"/>
              </w:rPr>
              <w:t>SCUFN35.1/</w:t>
            </w:r>
            <w:r w:rsidR="00586E11">
              <w:rPr>
                <w:rFonts w:ascii="Calibri" w:hAnsi="Calibri"/>
              </w:rPr>
              <w:t>131</w:t>
            </w:r>
          </w:p>
        </w:tc>
        <w:tc>
          <w:tcPr>
            <w:tcW w:w="924" w:type="dxa"/>
            <w:shd w:val="clear" w:color="auto" w:fill="FFFFFF" w:themeFill="background1"/>
          </w:tcPr>
          <w:p w14:paraId="5079CD9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6BD0C6BC" w14:textId="50BB89F4"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Pare </w:t>
            </w:r>
            <w:proofErr w:type="spellStart"/>
            <w:r w:rsidRPr="00EA5EA1">
              <w:rPr>
                <w:rFonts w:asciiTheme="minorHAnsi" w:hAnsiTheme="minorHAnsi"/>
                <w:color w:val="000000" w:themeColor="text1"/>
                <w:lang w:eastAsia="ja-JP"/>
              </w:rPr>
              <w:t>Pekapeka</w:t>
            </w:r>
            <w:proofErr w:type="spellEnd"/>
            <w:r w:rsidRPr="00EA5EA1">
              <w:rPr>
                <w:rFonts w:asciiTheme="minorHAnsi" w:hAnsiTheme="minorHAnsi"/>
                <w:color w:val="000000" w:themeColor="text1"/>
                <w:lang w:eastAsia="ja-JP"/>
              </w:rPr>
              <w:t xml:space="preserve"> SEAMOUNT </w:t>
            </w:r>
          </w:p>
        </w:tc>
        <w:tc>
          <w:tcPr>
            <w:tcW w:w="2041" w:type="dxa"/>
            <w:shd w:val="clear" w:color="auto" w:fill="FFFFFF" w:themeFill="background1"/>
          </w:tcPr>
          <w:p w14:paraId="436512EE" w14:textId="25023CEA"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F25580" w14:paraId="2C5754F6" w14:textId="77777777" w:rsidTr="00D25B48">
        <w:trPr>
          <w:cantSplit/>
          <w:jc w:val="center"/>
        </w:trPr>
        <w:tc>
          <w:tcPr>
            <w:tcW w:w="3363" w:type="dxa"/>
            <w:shd w:val="clear" w:color="auto" w:fill="FFFFFF" w:themeFill="background1"/>
            <w:vAlign w:val="center"/>
          </w:tcPr>
          <w:p w14:paraId="2884D429" w14:textId="65817F49"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SCUFN35.1/132</w:t>
            </w:r>
          </w:p>
        </w:tc>
        <w:tc>
          <w:tcPr>
            <w:tcW w:w="924" w:type="dxa"/>
            <w:shd w:val="clear" w:color="auto" w:fill="FFFFFF" w:themeFill="background1"/>
          </w:tcPr>
          <w:p w14:paraId="0ACBEF68"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4CAC1956" w14:textId="45A82E81"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EA5EA1">
              <w:rPr>
                <w:rFonts w:asciiTheme="minorHAnsi" w:hAnsiTheme="minorHAnsi"/>
                <w:color w:val="000000" w:themeColor="text1"/>
                <w:lang w:eastAsia="ja-JP"/>
              </w:rPr>
              <w:t>Tiaki</w:t>
            </w:r>
            <w:proofErr w:type="spellEnd"/>
            <w:r w:rsidRPr="00EA5EA1">
              <w:rPr>
                <w:rFonts w:asciiTheme="minorHAnsi" w:hAnsiTheme="minorHAnsi"/>
                <w:color w:val="000000" w:themeColor="text1"/>
                <w:lang w:eastAsia="ja-JP"/>
              </w:rPr>
              <w:t xml:space="preserve">-ā-Tai SEAMOUNT </w:t>
            </w:r>
          </w:p>
        </w:tc>
        <w:tc>
          <w:tcPr>
            <w:tcW w:w="2041" w:type="dxa"/>
            <w:shd w:val="clear" w:color="auto" w:fill="FFFFFF" w:themeFill="background1"/>
          </w:tcPr>
          <w:p w14:paraId="0154C6B2" w14:textId="50BD9CCD"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F25580" w14:paraId="3EA70BE1" w14:textId="77777777" w:rsidTr="00D25B48">
        <w:trPr>
          <w:cantSplit/>
          <w:jc w:val="center"/>
        </w:trPr>
        <w:tc>
          <w:tcPr>
            <w:tcW w:w="3363" w:type="dxa"/>
            <w:shd w:val="clear" w:color="auto" w:fill="FFFFFF" w:themeFill="background1"/>
            <w:vAlign w:val="center"/>
          </w:tcPr>
          <w:p w14:paraId="2D6320FC" w14:textId="0ABA421F"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SCUFN35.1/133</w:t>
            </w:r>
          </w:p>
        </w:tc>
        <w:tc>
          <w:tcPr>
            <w:tcW w:w="924" w:type="dxa"/>
            <w:shd w:val="clear" w:color="auto" w:fill="FFFFFF" w:themeFill="background1"/>
          </w:tcPr>
          <w:p w14:paraId="4EF52AB1"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2E73A0E8" w14:textId="600CF509"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EA5EA1">
              <w:rPr>
                <w:rFonts w:asciiTheme="minorHAnsi" w:hAnsiTheme="minorHAnsi"/>
                <w:color w:val="000000" w:themeColor="text1"/>
                <w:lang w:eastAsia="ja-JP"/>
              </w:rPr>
              <w:t>Te</w:t>
            </w:r>
            <w:proofErr w:type="spellEnd"/>
            <w:r w:rsidRPr="00EA5EA1">
              <w:rPr>
                <w:rFonts w:asciiTheme="minorHAnsi" w:hAnsiTheme="minorHAnsi"/>
                <w:color w:val="000000" w:themeColor="text1"/>
                <w:lang w:eastAsia="ja-JP"/>
              </w:rPr>
              <w:t xml:space="preserve"> </w:t>
            </w:r>
            <w:proofErr w:type="spellStart"/>
            <w:r w:rsidRPr="00EA5EA1">
              <w:rPr>
                <w:rFonts w:asciiTheme="minorHAnsi" w:hAnsiTheme="minorHAnsi"/>
                <w:color w:val="000000" w:themeColor="text1"/>
                <w:lang w:eastAsia="ja-JP"/>
              </w:rPr>
              <w:t>Honu</w:t>
            </w:r>
            <w:proofErr w:type="spellEnd"/>
            <w:r w:rsidRPr="00EA5EA1">
              <w:rPr>
                <w:rFonts w:asciiTheme="minorHAnsi" w:hAnsiTheme="minorHAnsi"/>
                <w:color w:val="000000" w:themeColor="text1"/>
                <w:lang w:eastAsia="ja-JP"/>
              </w:rPr>
              <w:t xml:space="preserve"> </w:t>
            </w:r>
            <w:proofErr w:type="spellStart"/>
            <w:r w:rsidRPr="00EA5EA1">
              <w:rPr>
                <w:rFonts w:asciiTheme="minorHAnsi" w:hAnsiTheme="minorHAnsi"/>
                <w:color w:val="000000" w:themeColor="text1"/>
                <w:lang w:eastAsia="ja-JP"/>
              </w:rPr>
              <w:t>Houkura</w:t>
            </w:r>
            <w:proofErr w:type="spellEnd"/>
            <w:r w:rsidRPr="00EA5EA1">
              <w:rPr>
                <w:rFonts w:asciiTheme="minorHAnsi" w:hAnsiTheme="minorHAnsi"/>
                <w:color w:val="000000" w:themeColor="text1"/>
                <w:lang w:eastAsia="ja-JP"/>
              </w:rPr>
              <w:t xml:space="preserve"> SEAMOUNT </w:t>
            </w:r>
          </w:p>
        </w:tc>
        <w:tc>
          <w:tcPr>
            <w:tcW w:w="2041" w:type="dxa"/>
            <w:shd w:val="clear" w:color="auto" w:fill="FFFFFF" w:themeFill="background1"/>
          </w:tcPr>
          <w:p w14:paraId="24F0A2EC" w14:textId="153555C4"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D521FB" w14:paraId="557D5147" w14:textId="77777777" w:rsidTr="00D25B48">
        <w:trPr>
          <w:cantSplit/>
          <w:jc w:val="center"/>
        </w:trPr>
        <w:tc>
          <w:tcPr>
            <w:tcW w:w="3363" w:type="dxa"/>
            <w:shd w:val="clear" w:color="auto" w:fill="FFFFFF" w:themeFill="background1"/>
            <w:vAlign w:val="center"/>
          </w:tcPr>
          <w:p w14:paraId="297F8FE8" w14:textId="30D14A95" w:rsidR="00C74BEC" w:rsidRPr="00757ED3" w:rsidRDefault="00586E11" w:rsidP="00C74BEC">
            <w:pPr>
              <w:pStyle w:val="TableParagraph"/>
              <w:spacing w:before="40" w:after="40"/>
              <w:ind w:left="21" w:right="71"/>
              <w:jc w:val="center"/>
              <w:rPr>
                <w:rFonts w:asciiTheme="minorHAnsi" w:hAnsiTheme="minorHAnsi"/>
              </w:rPr>
            </w:pPr>
            <w:r>
              <w:rPr>
                <w:rFonts w:ascii="Calibri" w:hAnsi="Calibri"/>
              </w:rPr>
              <w:t>SCUFN35.1/134</w:t>
            </w:r>
          </w:p>
        </w:tc>
        <w:tc>
          <w:tcPr>
            <w:tcW w:w="924" w:type="dxa"/>
            <w:shd w:val="clear" w:color="auto" w:fill="FFFFFF" w:themeFill="background1"/>
          </w:tcPr>
          <w:p w14:paraId="1DC0709B"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AAC9C0F" w14:textId="6C2142DE"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D41F40">
              <w:rPr>
                <w:rFonts w:asciiTheme="minorHAnsi" w:hAnsiTheme="minorHAnsi"/>
                <w:color w:val="000000" w:themeColor="text1"/>
                <w:lang w:eastAsia="ja-JP"/>
              </w:rPr>
              <w:t>Te</w:t>
            </w:r>
            <w:proofErr w:type="spellEnd"/>
            <w:r w:rsidRPr="00D41F40">
              <w:rPr>
                <w:rFonts w:asciiTheme="minorHAnsi" w:hAnsiTheme="minorHAnsi"/>
                <w:color w:val="000000" w:themeColor="text1"/>
                <w:lang w:eastAsia="ja-JP"/>
              </w:rPr>
              <w:t>-</w:t>
            </w:r>
            <w:proofErr w:type="spellStart"/>
            <w:r w:rsidRPr="00D41F40">
              <w:rPr>
                <w:rFonts w:asciiTheme="minorHAnsi" w:hAnsiTheme="minorHAnsi"/>
                <w:color w:val="000000" w:themeColor="text1"/>
                <w:lang w:eastAsia="ja-JP"/>
              </w:rPr>
              <w:t>ara</w:t>
            </w:r>
            <w:proofErr w:type="spellEnd"/>
            <w:r w:rsidRPr="00D41F40">
              <w:rPr>
                <w:rFonts w:asciiTheme="minorHAnsi" w:hAnsiTheme="minorHAnsi"/>
                <w:color w:val="000000" w:themeColor="text1"/>
                <w:lang w:eastAsia="ja-JP"/>
              </w:rPr>
              <w:t>-ā-</w:t>
            </w:r>
            <w:proofErr w:type="spellStart"/>
            <w:r w:rsidRPr="00D41F40">
              <w:rPr>
                <w:rFonts w:asciiTheme="minorHAnsi" w:hAnsiTheme="minorHAnsi"/>
                <w:color w:val="000000" w:themeColor="text1"/>
                <w:lang w:eastAsia="ja-JP"/>
              </w:rPr>
              <w:t>Hina</w:t>
            </w:r>
            <w:proofErr w:type="spellEnd"/>
            <w:r w:rsidRPr="00D41F40">
              <w:rPr>
                <w:rFonts w:asciiTheme="minorHAnsi" w:hAnsiTheme="minorHAnsi"/>
                <w:color w:val="000000" w:themeColor="text1"/>
                <w:lang w:eastAsia="ja-JP"/>
              </w:rPr>
              <w:t xml:space="preserve"> SEAMOUNT</w:t>
            </w:r>
            <w:r w:rsidRPr="00EA5EA1">
              <w:rPr>
                <w:rFonts w:asciiTheme="minorHAnsi" w:hAnsiTheme="minorHAnsi"/>
                <w:color w:val="000000" w:themeColor="text1"/>
                <w:lang w:eastAsia="ja-JP"/>
              </w:rPr>
              <w:t xml:space="preserve"> </w:t>
            </w:r>
          </w:p>
        </w:tc>
        <w:tc>
          <w:tcPr>
            <w:tcW w:w="2041" w:type="dxa"/>
            <w:shd w:val="clear" w:color="auto" w:fill="FFFFFF" w:themeFill="background1"/>
          </w:tcPr>
          <w:p w14:paraId="4AEBDCAA" w14:textId="3A280C42"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F25580" w14:paraId="4E47DFA5" w14:textId="77777777" w:rsidTr="00D25B48">
        <w:trPr>
          <w:cantSplit/>
          <w:jc w:val="center"/>
        </w:trPr>
        <w:tc>
          <w:tcPr>
            <w:tcW w:w="3363" w:type="dxa"/>
            <w:shd w:val="clear" w:color="auto" w:fill="FFFFFF" w:themeFill="background1"/>
            <w:vAlign w:val="center"/>
          </w:tcPr>
          <w:p w14:paraId="43A403BC" w14:textId="3CE1972C" w:rsidR="00C74BEC" w:rsidRPr="00757ED3" w:rsidRDefault="00586E11" w:rsidP="00586E11">
            <w:pPr>
              <w:pStyle w:val="TableParagraph"/>
              <w:spacing w:before="40" w:after="40"/>
              <w:ind w:left="205" w:right="200"/>
              <w:jc w:val="center"/>
              <w:rPr>
                <w:rFonts w:ascii="Calibri" w:hAnsi="Calibri"/>
              </w:rPr>
            </w:pPr>
            <w:r>
              <w:rPr>
                <w:rFonts w:ascii="Calibri" w:hAnsi="Calibri"/>
              </w:rPr>
              <w:t>SCUFN35.1/135</w:t>
            </w:r>
          </w:p>
        </w:tc>
        <w:tc>
          <w:tcPr>
            <w:tcW w:w="924" w:type="dxa"/>
            <w:shd w:val="clear" w:color="auto" w:fill="FFFFFF" w:themeFill="background1"/>
          </w:tcPr>
          <w:p w14:paraId="06300F34"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CC3F170" w14:textId="530F2E5E"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EA5EA1">
              <w:rPr>
                <w:rFonts w:asciiTheme="minorHAnsi" w:hAnsiTheme="minorHAnsi"/>
                <w:color w:val="000000" w:themeColor="text1"/>
                <w:lang w:eastAsia="ja-JP"/>
              </w:rPr>
              <w:t>Pāpāmahau</w:t>
            </w:r>
            <w:proofErr w:type="spellEnd"/>
            <w:r w:rsidRPr="00EA5EA1">
              <w:rPr>
                <w:rFonts w:asciiTheme="minorHAnsi" w:hAnsiTheme="minorHAnsi"/>
                <w:color w:val="000000" w:themeColor="text1"/>
                <w:lang w:eastAsia="ja-JP"/>
              </w:rPr>
              <w:t xml:space="preserve"> SEAMOUNT </w:t>
            </w:r>
          </w:p>
        </w:tc>
        <w:tc>
          <w:tcPr>
            <w:tcW w:w="2041" w:type="dxa"/>
            <w:shd w:val="clear" w:color="auto" w:fill="FFFFFF" w:themeFill="background1"/>
          </w:tcPr>
          <w:p w14:paraId="041254B2" w14:textId="2D6B0177"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F25580" w14:paraId="5DF4EC05" w14:textId="77777777" w:rsidTr="00D25B48">
        <w:trPr>
          <w:cantSplit/>
          <w:jc w:val="center"/>
        </w:trPr>
        <w:tc>
          <w:tcPr>
            <w:tcW w:w="3363" w:type="dxa"/>
            <w:shd w:val="clear" w:color="auto" w:fill="FFFFFF" w:themeFill="background1"/>
            <w:vAlign w:val="center"/>
          </w:tcPr>
          <w:p w14:paraId="365B9283" w14:textId="5671EE43"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SCUFN35.1/136</w:t>
            </w:r>
          </w:p>
        </w:tc>
        <w:tc>
          <w:tcPr>
            <w:tcW w:w="924" w:type="dxa"/>
            <w:shd w:val="clear" w:color="auto" w:fill="FFFFFF" w:themeFill="background1"/>
          </w:tcPr>
          <w:p w14:paraId="72106FB2"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B9A0422" w14:textId="08729F66"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EA5EA1">
              <w:rPr>
                <w:rFonts w:asciiTheme="minorHAnsi" w:hAnsiTheme="minorHAnsi"/>
                <w:color w:val="000000" w:themeColor="text1"/>
                <w:lang w:eastAsia="ja-JP"/>
              </w:rPr>
              <w:t>Tapuwae</w:t>
            </w:r>
            <w:proofErr w:type="spellEnd"/>
            <w:r w:rsidRPr="00EA5EA1">
              <w:rPr>
                <w:rFonts w:asciiTheme="minorHAnsi" w:hAnsiTheme="minorHAnsi"/>
                <w:color w:val="000000" w:themeColor="text1"/>
                <w:lang w:eastAsia="ja-JP"/>
              </w:rPr>
              <w:t xml:space="preserve"> SEAMOUNT </w:t>
            </w:r>
          </w:p>
        </w:tc>
        <w:tc>
          <w:tcPr>
            <w:tcW w:w="2041" w:type="dxa"/>
            <w:shd w:val="clear" w:color="auto" w:fill="FFFFFF" w:themeFill="background1"/>
          </w:tcPr>
          <w:p w14:paraId="5E9D91F2" w14:textId="7D2402A0"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F25580" w14:paraId="7F6B7023" w14:textId="77777777" w:rsidTr="00D25B48">
        <w:trPr>
          <w:cantSplit/>
          <w:jc w:val="center"/>
        </w:trPr>
        <w:tc>
          <w:tcPr>
            <w:tcW w:w="3363" w:type="dxa"/>
            <w:shd w:val="clear" w:color="auto" w:fill="FFFFFF" w:themeFill="background1"/>
            <w:vAlign w:val="center"/>
          </w:tcPr>
          <w:p w14:paraId="180F665E" w14:textId="69D8E0AD"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SCUFN35.1/137</w:t>
            </w:r>
          </w:p>
        </w:tc>
        <w:tc>
          <w:tcPr>
            <w:tcW w:w="924" w:type="dxa"/>
            <w:shd w:val="clear" w:color="auto" w:fill="FFFFFF" w:themeFill="background1"/>
          </w:tcPr>
          <w:p w14:paraId="21D6E2DE"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4BCA1366" w14:textId="3059B7F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EA5EA1">
              <w:rPr>
                <w:rFonts w:asciiTheme="minorHAnsi" w:hAnsiTheme="minorHAnsi"/>
                <w:color w:val="000000" w:themeColor="text1"/>
                <w:lang w:eastAsia="ja-JP"/>
              </w:rPr>
              <w:t>Kurupounamu</w:t>
            </w:r>
            <w:proofErr w:type="spellEnd"/>
            <w:r w:rsidRPr="00EA5EA1">
              <w:rPr>
                <w:rFonts w:asciiTheme="minorHAnsi" w:hAnsiTheme="minorHAnsi"/>
                <w:color w:val="000000" w:themeColor="text1"/>
                <w:lang w:eastAsia="ja-JP"/>
              </w:rPr>
              <w:t xml:space="preserve"> SEAMOUNT </w:t>
            </w:r>
          </w:p>
        </w:tc>
        <w:tc>
          <w:tcPr>
            <w:tcW w:w="2041" w:type="dxa"/>
            <w:shd w:val="clear" w:color="auto" w:fill="FFFFFF" w:themeFill="background1"/>
          </w:tcPr>
          <w:p w14:paraId="2257051A" w14:textId="6985B081"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D521FB" w14:paraId="1C7255EE" w14:textId="77777777" w:rsidTr="00D25B48">
        <w:trPr>
          <w:cantSplit/>
          <w:jc w:val="center"/>
        </w:trPr>
        <w:tc>
          <w:tcPr>
            <w:tcW w:w="3363" w:type="dxa"/>
            <w:shd w:val="clear" w:color="auto" w:fill="FFFFFF" w:themeFill="background1"/>
            <w:vAlign w:val="center"/>
          </w:tcPr>
          <w:p w14:paraId="57B9E9AC" w14:textId="1819FC9F" w:rsidR="00C74BEC" w:rsidRPr="00757ED3" w:rsidRDefault="00586E11" w:rsidP="00586E11">
            <w:pPr>
              <w:pStyle w:val="TableParagraph"/>
              <w:spacing w:before="40" w:after="40"/>
              <w:ind w:left="21" w:right="71"/>
              <w:jc w:val="center"/>
              <w:rPr>
                <w:rFonts w:asciiTheme="minorHAnsi" w:hAnsiTheme="minorHAnsi"/>
              </w:rPr>
            </w:pPr>
            <w:r>
              <w:rPr>
                <w:rFonts w:ascii="Calibri" w:hAnsi="Calibri"/>
              </w:rPr>
              <w:t>SCUFN35.1/138</w:t>
            </w:r>
          </w:p>
        </w:tc>
        <w:tc>
          <w:tcPr>
            <w:tcW w:w="924" w:type="dxa"/>
            <w:shd w:val="clear" w:color="auto" w:fill="FFFFFF" w:themeFill="background1"/>
          </w:tcPr>
          <w:p w14:paraId="1246482C"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2D4B8DE9" w14:textId="7CF34323"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D41F40">
              <w:rPr>
                <w:rFonts w:asciiTheme="minorHAnsi" w:hAnsiTheme="minorHAnsi"/>
                <w:color w:val="000000" w:themeColor="text1"/>
                <w:lang w:eastAsia="ja-JP"/>
              </w:rPr>
              <w:t>Mārangaranga</w:t>
            </w:r>
            <w:proofErr w:type="spellEnd"/>
            <w:r w:rsidRPr="00D41F40">
              <w:rPr>
                <w:rFonts w:asciiTheme="minorHAnsi" w:hAnsiTheme="minorHAnsi"/>
                <w:color w:val="000000" w:themeColor="text1"/>
                <w:lang w:eastAsia="ja-JP"/>
              </w:rPr>
              <w:t xml:space="preserve"> SEAMOUNT </w:t>
            </w:r>
          </w:p>
        </w:tc>
        <w:tc>
          <w:tcPr>
            <w:tcW w:w="2041" w:type="dxa"/>
            <w:shd w:val="clear" w:color="auto" w:fill="FFFFFF" w:themeFill="background1"/>
          </w:tcPr>
          <w:p w14:paraId="468FF9E3" w14:textId="48D132C8"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D521FB" w14:paraId="7B5F8216" w14:textId="77777777" w:rsidTr="00D25B48">
        <w:trPr>
          <w:cantSplit/>
          <w:jc w:val="center"/>
        </w:trPr>
        <w:tc>
          <w:tcPr>
            <w:tcW w:w="3363" w:type="dxa"/>
            <w:shd w:val="clear" w:color="auto" w:fill="FFFFFF" w:themeFill="background1"/>
            <w:vAlign w:val="center"/>
          </w:tcPr>
          <w:p w14:paraId="6957447B" w14:textId="04D1C613" w:rsidR="00C74BEC" w:rsidRPr="00757ED3" w:rsidRDefault="00586E11" w:rsidP="00C74BEC">
            <w:pPr>
              <w:pStyle w:val="TableParagraph"/>
              <w:spacing w:before="40" w:after="40"/>
              <w:ind w:left="21" w:right="71"/>
              <w:jc w:val="center"/>
              <w:rPr>
                <w:rFonts w:asciiTheme="minorHAnsi" w:hAnsiTheme="minorHAnsi"/>
              </w:rPr>
            </w:pPr>
            <w:r>
              <w:rPr>
                <w:rFonts w:ascii="Calibri" w:hAnsi="Calibri"/>
              </w:rPr>
              <w:t>SCUFN35.1/139</w:t>
            </w:r>
          </w:p>
        </w:tc>
        <w:tc>
          <w:tcPr>
            <w:tcW w:w="924" w:type="dxa"/>
            <w:shd w:val="clear" w:color="auto" w:fill="FFFFFF" w:themeFill="background1"/>
          </w:tcPr>
          <w:p w14:paraId="53EB054A"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A36C338" w14:textId="1B638FB3"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D41F40">
              <w:rPr>
                <w:rFonts w:asciiTheme="minorHAnsi" w:hAnsiTheme="minorHAnsi"/>
                <w:color w:val="000000" w:themeColor="text1"/>
                <w:lang w:eastAsia="ja-JP"/>
              </w:rPr>
              <w:t>Motu</w:t>
            </w:r>
            <w:proofErr w:type="spellEnd"/>
            <w:r w:rsidRPr="00D41F40">
              <w:rPr>
                <w:rFonts w:asciiTheme="minorHAnsi" w:hAnsiTheme="minorHAnsi"/>
                <w:color w:val="000000" w:themeColor="text1"/>
                <w:lang w:eastAsia="ja-JP"/>
              </w:rPr>
              <w:t xml:space="preserve"> </w:t>
            </w:r>
            <w:proofErr w:type="spellStart"/>
            <w:r w:rsidRPr="00D41F40">
              <w:rPr>
                <w:rFonts w:asciiTheme="minorHAnsi" w:hAnsiTheme="minorHAnsi"/>
                <w:color w:val="000000" w:themeColor="text1"/>
                <w:lang w:eastAsia="ja-JP"/>
              </w:rPr>
              <w:t>Whakaeke</w:t>
            </w:r>
            <w:proofErr w:type="spellEnd"/>
            <w:r w:rsidRPr="00D41F40">
              <w:rPr>
                <w:rFonts w:asciiTheme="minorHAnsi" w:hAnsiTheme="minorHAnsi"/>
                <w:color w:val="000000" w:themeColor="text1"/>
                <w:lang w:eastAsia="ja-JP"/>
              </w:rPr>
              <w:t xml:space="preserve"> SEAMOUNT </w:t>
            </w:r>
          </w:p>
        </w:tc>
        <w:tc>
          <w:tcPr>
            <w:tcW w:w="2041" w:type="dxa"/>
            <w:shd w:val="clear" w:color="auto" w:fill="FFFFFF" w:themeFill="background1"/>
          </w:tcPr>
          <w:p w14:paraId="21EC254B" w14:textId="1C960E68"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F25580" w14:paraId="3854D143" w14:textId="77777777" w:rsidTr="00D25B48">
        <w:trPr>
          <w:cantSplit/>
          <w:jc w:val="center"/>
        </w:trPr>
        <w:tc>
          <w:tcPr>
            <w:tcW w:w="3363" w:type="dxa"/>
            <w:shd w:val="clear" w:color="auto" w:fill="FFFFFF" w:themeFill="background1"/>
            <w:vAlign w:val="center"/>
          </w:tcPr>
          <w:p w14:paraId="1A0E9003" w14:textId="20E4677B" w:rsidR="00C74BEC" w:rsidRPr="00757ED3" w:rsidRDefault="00586E11" w:rsidP="00586E11">
            <w:pPr>
              <w:pStyle w:val="TableParagraph"/>
              <w:spacing w:before="40" w:after="40"/>
              <w:ind w:left="205" w:right="200"/>
              <w:jc w:val="center"/>
              <w:rPr>
                <w:rFonts w:ascii="Calibri" w:hAnsi="Calibri"/>
              </w:rPr>
            </w:pPr>
            <w:r>
              <w:rPr>
                <w:rFonts w:ascii="Calibri" w:hAnsi="Calibri"/>
              </w:rPr>
              <w:t>SCUFN35.1/140</w:t>
            </w:r>
          </w:p>
        </w:tc>
        <w:tc>
          <w:tcPr>
            <w:tcW w:w="924" w:type="dxa"/>
            <w:shd w:val="clear" w:color="auto" w:fill="FFFFFF" w:themeFill="background1"/>
          </w:tcPr>
          <w:p w14:paraId="3BB78D0B"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0BAAC38E" w14:textId="558C94C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D41F40">
              <w:rPr>
                <w:rFonts w:asciiTheme="minorHAnsi" w:hAnsiTheme="minorHAnsi"/>
                <w:color w:val="000000" w:themeColor="text1"/>
                <w:lang w:eastAsia="ja-JP"/>
              </w:rPr>
              <w:t>Riwia</w:t>
            </w:r>
            <w:proofErr w:type="spellEnd"/>
            <w:r w:rsidRPr="00D41F40">
              <w:rPr>
                <w:rFonts w:asciiTheme="minorHAnsi" w:hAnsiTheme="minorHAnsi"/>
                <w:color w:val="000000" w:themeColor="text1"/>
                <w:lang w:eastAsia="ja-JP"/>
              </w:rPr>
              <w:t xml:space="preserve"> SEAMOUNT </w:t>
            </w:r>
          </w:p>
        </w:tc>
        <w:tc>
          <w:tcPr>
            <w:tcW w:w="2041" w:type="dxa"/>
            <w:shd w:val="clear" w:color="auto" w:fill="FFFFFF" w:themeFill="background1"/>
          </w:tcPr>
          <w:p w14:paraId="311CC8EC" w14:textId="43B366E6"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F25580" w14:paraId="1CBCF8F7" w14:textId="77777777" w:rsidTr="00D25B48">
        <w:trPr>
          <w:cantSplit/>
          <w:jc w:val="center"/>
        </w:trPr>
        <w:tc>
          <w:tcPr>
            <w:tcW w:w="3363" w:type="dxa"/>
            <w:shd w:val="clear" w:color="auto" w:fill="FFFFFF" w:themeFill="background1"/>
            <w:vAlign w:val="center"/>
          </w:tcPr>
          <w:p w14:paraId="28ECD4C7" w14:textId="2C6B603A"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SCUFN35.1/141</w:t>
            </w:r>
          </w:p>
        </w:tc>
        <w:tc>
          <w:tcPr>
            <w:tcW w:w="924" w:type="dxa"/>
            <w:shd w:val="clear" w:color="auto" w:fill="FFFFFF" w:themeFill="background1"/>
          </w:tcPr>
          <w:p w14:paraId="20AB9D2D"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2B99ABD" w14:textId="0D346C7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D41F40">
              <w:rPr>
                <w:rFonts w:asciiTheme="minorHAnsi" w:hAnsiTheme="minorHAnsi"/>
                <w:color w:val="000000" w:themeColor="text1"/>
                <w:lang w:eastAsia="ja-JP"/>
              </w:rPr>
              <w:t>Ringa</w:t>
            </w:r>
            <w:proofErr w:type="spellEnd"/>
            <w:r w:rsidRPr="00D41F40">
              <w:rPr>
                <w:rFonts w:asciiTheme="minorHAnsi" w:hAnsiTheme="minorHAnsi"/>
                <w:color w:val="000000" w:themeColor="text1"/>
                <w:lang w:eastAsia="ja-JP"/>
              </w:rPr>
              <w:t xml:space="preserve"> </w:t>
            </w:r>
            <w:proofErr w:type="spellStart"/>
            <w:r w:rsidRPr="00D41F40">
              <w:rPr>
                <w:rFonts w:asciiTheme="minorHAnsi" w:hAnsiTheme="minorHAnsi"/>
                <w:color w:val="000000" w:themeColor="text1"/>
                <w:lang w:eastAsia="ja-JP"/>
              </w:rPr>
              <w:t>Raupa</w:t>
            </w:r>
            <w:proofErr w:type="spellEnd"/>
            <w:r w:rsidRPr="00D41F40">
              <w:rPr>
                <w:rFonts w:asciiTheme="minorHAnsi" w:hAnsiTheme="minorHAnsi"/>
                <w:color w:val="000000" w:themeColor="text1"/>
                <w:lang w:eastAsia="ja-JP"/>
              </w:rPr>
              <w:t xml:space="preserve"> SEAMOUNT </w:t>
            </w:r>
          </w:p>
        </w:tc>
        <w:tc>
          <w:tcPr>
            <w:tcW w:w="2041" w:type="dxa"/>
            <w:shd w:val="clear" w:color="auto" w:fill="FFFFFF" w:themeFill="background1"/>
          </w:tcPr>
          <w:p w14:paraId="55724B3B" w14:textId="547F6B75"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F25580" w14:paraId="1CA41EF5" w14:textId="77777777" w:rsidTr="00D25B48">
        <w:trPr>
          <w:cantSplit/>
          <w:jc w:val="center"/>
        </w:trPr>
        <w:tc>
          <w:tcPr>
            <w:tcW w:w="3363" w:type="dxa"/>
            <w:shd w:val="clear" w:color="auto" w:fill="FFFFFF" w:themeFill="background1"/>
            <w:vAlign w:val="center"/>
          </w:tcPr>
          <w:p w14:paraId="18A7F01A" w14:textId="67FB5D5A"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SCUFN35.1/142</w:t>
            </w:r>
          </w:p>
        </w:tc>
        <w:tc>
          <w:tcPr>
            <w:tcW w:w="924" w:type="dxa"/>
            <w:shd w:val="clear" w:color="auto" w:fill="FFFFFF" w:themeFill="background1"/>
          </w:tcPr>
          <w:p w14:paraId="7DB2DD2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51DAF47D" w14:textId="2F31C05D"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Tama-</w:t>
            </w:r>
            <w:proofErr w:type="spellStart"/>
            <w:r w:rsidRPr="00D41F40">
              <w:rPr>
                <w:rFonts w:asciiTheme="minorHAnsi" w:hAnsiTheme="minorHAnsi"/>
                <w:color w:val="000000" w:themeColor="text1"/>
                <w:lang w:eastAsia="ja-JP"/>
              </w:rPr>
              <w:t>nui</w:t>
            </w:r>
            <w:proofErr w:type="spellEnd"/>
            <w:r w:rsidRPr="00D41F40">
              <w:rPr>
                <w:rFonts w:asciiTheme="minorHAnsi" w:hAnsiTheme="minorHAnsi"/>
                <w:color w:val="000000" w:themeColor="text1"/>
                <w:lang w:eastAsia="ja-JP"/>
              </w:rPr>
              <w:t>-</w:t>
            </w:r>
            <w:proofErr w:type="spellStart"/>
            <w:r w:rsidRPr="00D41F40">
              <w:rPr>
                <w:rFonts w:asciiTheme="minorHAnsi" w:hAnsiTheme="minorHAnsi"/>
                <w:color w:val="000000" w:themeColor="text1"/>
                <w:lang w:eastAsia="ja-JP"/>
              </w:rPr>
              <w:t>te-rā</w:t>
            </w:r>
            <w:proofErr w:type="spellEnd"/>
            <w:r w:rsidRPr="00D41F40">
              <w:rPr>
                <w:rFonts w:asciiTheme="minorHAnsi" w:hAnsiTheme="minorHAnsi"/>
                <w:color w:val="000000" w:themeColor="text1"/>
                <w:lang w:eastAsia="ja-JP"/>
              </w:rPr>
              <w:t xml:space="preserve"> SEAMOUNT </w:t>
            </w:r>
          </w:p>
        </w:tc>
        <w:tc>
          <w:tcPr>
            <w:tcW w:w="2041" w:type="dxa"/>
            <w:shd w:val="clear" w:color="auto" w:fill="FFFFFF" w:themeFill="background1"/>
          </w:tcPr>
          <w:p w14:paraId="57E238A6" w14:textId="374A428B"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D521FB" w14:paraId="58D1755B" w14:textId="77777777" w:rsidTr="00D25B48">
        <w:trPr>
          <w:cantSplit/>
          <w:jc w:val="center"/>
        </w:trPr>
        <w:tc>
          <w:tcPr>
            <w:tcW w:w="3363" w:type="dxa"/>
            <w:shd w:val="clear" w:color="auto" w:fill="FFFFFF" w:themeFill="background1"/>
            <w:vAlign w:val="center"/>
          </w:tcPr>
          <w:p w14:paraId="66B1F803" w14:textId="7BE8297C"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SCUFN35.1/143</w:t>
            </w:r>
          </w:p>
        </w:tc>
        <w:tc>
          <w:tcPr>
            <w:tcW w:w="924" w:type="dxa"/>
            <w:shd w:val="clear" w:color="auto" w:fill="FFFFFF" w:themeFill="background1"/>
          </w:tcPr>
          <w:p w14:paraId="54846B39"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7124544" w14:textId="22AD6CEE"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D41F40">
              <w:rPr>
                <w:rFonts w:asciiTheme="minorHAnsi" w:hAnsiTheme="minorHAnsi"/>
                <w:color w:val="000000" w:themeColor="text1"/>
                <w:lang w:eastAsia="ja-JP"/>
              </w:rPr>
              <w:t>Te</w:t>
            </w:r>
            <w:proofErr w:type="spellEnd"/>
            <w:r w:rsidRPr="00D41F40">
              <w:rPr>
                <w:rFonts w:asciiTheme="minorHAnsi" w:hAnsiTheme="minorHAnsi"/>
                <w:color w:val="000000" w:themeColor="text1"/>
                <w:lang w:eastAsia="ja-JP"/>
              </w:rPr>
              <w:t xml:space="preserve"> </w:t>
            </w:r>
            <w:proofErr w:type="spellStart"/>
            <w:r w:rsidRPr="00D41F40">
              <w:rPr>
                <w:rFonts w:asciiTheme="minorHAnsi" w:hAnsiTheme="minorHAnsi"/>
                <w:color w:val="000000" w:themeColor="text1"/>
                <w:lang w:eastAsia="ja-JP"/>
              </w:rPr>
              <w:t>Kakaru</w:t>
            </w:r>
            <w:proofErr w:type="spellEnd"/>
            <w:r w:rsidRPr="00D41F40">
              <w:rPr>
                <w:rFonts w:asciiTheme="minorHAnsi" w:hAnsiTheme="minorHAnsi"/>
                <w:color w:val="000000" w:themeColor="text1"/>
                <w:lang w:eastAsia="ja-JP"/>
              </w:rPr>
              <w:t xml:space="preserve"> SEAMOUNT </w:t>
            </w:r>
          </w:p>
        </w:tc>
        <w:tc>
          <w:tcPr>
            <w:tcW w:w="2041" w:type="dxa"/>
            <w:shd w:val="clear" w:color="auto" w:fill="FFFFFF" w:themeFill="background1"/>
          </w:tcPr>
          <w:p w14:paraId="12F8408F" w14:textId="36E79C92"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D521FB" w14:paraId="685D2211" w14:textId="77777777" w:rsidTr="00D25B48">
        <w:trPr>
          <w:cantSplit/>
          <w:jc w:val="center"/>
        </w:trPr>
        <w:tc>
          <w:tcPr>
            <w:tcW w:w="3363" w:type="dxa"/>
            <w:shd w:val="clear" w:color="auto" w:fill="FFFFFF" w:themeFill="background1"/>
            <w:vAlign w:val="center"/>
          </w:tcPr>
          <w:p w14:paraId="769001DE" w14:textId="6A4C513D"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SCUFN35.1/144</w:t>
            </w:r>
          </w:p>
        </w:tc>
        <w:tc>
          <w:tcPr>
            <w:tcW w:w="924" w:type="dxa"/>
            <w:shd w:val="clear" w:color="auto" w:fill="FFFFFF" w:themeFill="background1"/>
          </w:tcPr>
          <w:p w14:paraId="0DA48B60"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C83A0BD" w14:textId="7238A253"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D41F40">
              <w:rPr>
                <w:rFonts w:asciiTheme="minorHAnsi" w:hAnsiTheme="minorHAnsi"/>
                <w:color w:val="000000" w:themeColor="text1"/>
                <w:lang w:eastAsia="ja-JP"/>
              </w:rPr>
              <w:t>Toitū</w:t>
            </w:r>
            <w:proofErr w:type="spellEnd"/>
            <w:r w:rsidRPr="00D41F40">
              <w:rPr>
                <w:rFonts w:asciiTheme="minorHAnsi" w:hAnsiTheme="minorHAnsi"/>
                <w:color w:val="000000" w:themeColor="text1"/>
                <w:lang w:eastAsia="ja-JP"/>
              </w:rPr>
              <w:t>-ā-</w:t>
            </w:r>
            <w:proofErr w:type="spellStart"/>
            <w:r w:rsidRPr="00D41F40">
              <w:rPr>
                <w:rFonts w:asciiTheme="minorHAnsi" w:hAnsiTheme="minorHAnsi"/>
                <w:color w:val="000000" w:themeColor="text1"/>
                <w:lang w:eastAsia="ja-JP"/>
              </w:rPr>
              <w:t>Tangaroa</w:t>
            </w:r>
            <w:proofErr w:type="spellEnd"/>
            <w:r w:rsidRPr="00D41F40">
              <w:rPr>
                <w:rFonts w:asciiTheme="minorHAnsi" w:hAnsiTheme="minorHAnsi"/>
                <w:color w:val="000000" w:themeColor="text1"/>
                <w:lang w:eastAsia="ja-JP"/>
              </w:rPr>
              <w:t xml:space="preserve"> SEAMOUNT </w:t>
            </w:r>
          </w:p>
        </w:tc>
        <w:tc>
          <w:tcPr>
            <w:tcW w:w="2041" w:type="dxa"/>
            <w:shd w:val="clear" w:color="auto" w:fill="FFFFFF" w:themeFill="background1"/>
          </w:tcPr>
          <w:p w14:paraId="60BA5BB5" w14:textId="6E6E7137"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tr w:rsidR="00C74BEC" w:rsidRPr="00D521FB" w14:paraId="0A9028E9" w14:textId="77777777" w:rsidTr="00D25B48">
        <w:trPr>
          <w:cantSplit/>
          <w:jc w:val="center"/>
        </w:trPr>
        <w:tc>
          <w:tcPr>
            <w:tcW w:w="3363" w:type="dxa"/>
            <w:shd w:val="clear" w:color="auto" w:fill="FFFFFF" w:themeFill="background1"/>
            <w:vAlign w:val="center"/>
          </w:tcPr>
          <w:p w14:paraId="4F2783F8" w14:textId="469C05B7" w:rsidR="00C74BEC" w:rsidRPr="00757ED3" w:rsidRDefault="00586E11" w:rsidP="00586E11">
            <w:pPr>
              <w:pStyle w:val="TableParagraph"/>
              <w:spacing w:before="40" w:after="40"/>
              <w:ind w:left="205" w:right="200"/>
              <w:jc w:val="center"/>
              <w:rPr>
                <w:rFonts w:ascii="Calibri" w:hAnsi="Calibri"/>
              </w:rPr>
            </w:pPr>
            <w:bookmarkStart w:id="7" w:name="_Hlk58839985"/>
            <w:r>
              <w:rPr>
                <w:rFonts w:ascii="Calibri" w:hAnsi="Calibri"/>
              </w:rPr>
              <w:t>SCUFN35.1/145</w:t>
            </w:r>
          </w:p>
        </w:tc>
        <w:tc>
          <w:tcPr>
            <w:tcW w:w="924" w:type="dxa"/>
            <w:shd w:val="clear" w:color="auto" w:fill="FFFFFF" w:themeFill="background1"/>
          </w:tcPr>
          <w:p w14:paraId="39FEA2CD"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8B87261" w14:textId="01B84F61"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proofErr w:type="spellStart"/>
            <w:r w:rsidRPr="00D41F40">
              <w:rPr>
                <w:rFonts w:asciiTheme="minorHAnsi" w:hAnsiTheme="minorHAnsi"/>
                <w:color w:val="000000" w:themeColor="text1"/>
                <w:lang w:eastAsia="ja-JP"/>
              </w:rPr>
              <w:t>Te</w:t>
            </w:r>
            <w:proofErr w:type="spellEnd"/>
            <w:r w:rsidRPr="00D41F40">
              <w:rPr>
                <w:rFonts w:asciiTheme="minorHAnsi" w:hAnsiTheme="minorHAnsi"/>
                <w:color w:val="000000" w:themeColor="text1"/>
                <w:lang w:eastAsia="ja-JP"/>
              </w:rPr>
              <w:t xml:space="preserve"> </w:t>
            </w:r>
            <w:proofErr w:type="spellStart"/>
            <w:r w:rsidRPr="00D41F40">
              <w:rPr>
                <w:rFonts w:asciiTheme="minorHAnsi" w:hAnsiTheme="minorHAnsi"/>
                <w:color w:val="000000" w:themeColor="text1"/>
                <w:lang w:eastAsia="ja-JP"/>
              </w:rPr>
              <w:t>Pū</w:t>
            </w:r>
            <w:proofErr w:type="spellEnd"/>
            <w:r w:rsidRPr="00D41F40">
              <w:rPr>
                <w:rFonts w:asciiTheme="minorHAnsi" w:hAnsiTheme="minorHAnsi"/>
                <w:color w:val="000000" w:themeColor="text1"/>
                <w:lang w:eastAsia="ja-JP"/>
              </w:rPr>
              <w:t xml:space="preserve"> </w:t>
            </w:r>
            <w:proofErr w:type="spellStart"/>
            <w:r w:rsidRPr="00D41F40">
              <w:rPr>
                <w:rFonts w:asciiTheme="minorHAnsi" w:hAnsiTheme="minorHAnsi"/>
                <w:color w:val="000000" w:themeColor="text1"/>
                <w:lang w:eastAsia="ja-JP"/>
              </w:rPr>
              <w:t>Wharehuna</w:t>
            </w:r>
            <w:proofErr w:type="spellEnd"/>
            <w:r w:rsidRPr="00D41F40">
              <w:rPr>
                <w:rFonts w:asciiTheme="minorHAnsi" w:hAnsiTheme="minorHAnsi"/>
                <w:color w:val="000000" w:themeColor="text1"/>
                <w:lang w:eastAsia="ja-JP"/>
              </w:rPr>
              <w:t xml:space="preserve"> SEAMOUNT </w:t>
            </w:r>
          </w:p>
        </w:tc>
        <w:tc>
          <w:tcPr>
            <w:tcW w:w="2041" w:type="dxa"/>
            <w:shd w:val="clear" w:color="auto" w:fill="FFFFFF" w:themeFill="background1"/>
          </w:tcPr>
          <w:p w14:paraId="5708E042" w14:textId="1DFA4591" w:rsidR="00C74BEC" w:rsidRPr="00757ED3" w:rsidRDefault="00D25B48" w:rsidP="00C74BEC">
            <w:pPr>
              <w:widowControl w:val="0"/>
              <w:suppressAutoHyphens/>
              <w:spacing w:before="40" w:after="40" w:line="240" w:lineRule="auto"/>
              <w:rPr>
                <w:rFonts w:eastAsia="Batang" w:cs="Times New Roman"/>
                <w:iCs/>
                <w:lang w:val="en-US" w:eastAsia="ar-SA"/>
              </w:rPr>
            </w:pPr>
            <w:r w:rsidRPr="00D25B48">
              <w:rPr>
                <w:rFonts w:eastAsia="Batang" w:cs="Times New Roman"/>
                <w:iCs/>
                <w:color w:val="FF0000"/>
                <w:lang w:val="en-US" w:eastAsia="ar-SA"/>
              </w:rPr>
              <w:t>In progress</w:t>
            </w:r>
          </w:p>
        </w:tc>
      </w:tr>
      <w:bookmarkEnd w:id="7"/>
      <w:tr w:rsidR="00C74BEC" w:rsidRPr="00D521FB" w14:paraId="2AD9B9A6" w14:textId="77777777" w:rsidTr="00F65FE5">
        <w:trPr>
          <w:cantSplit/>
          <w:jc w:val="center"/>
        </w:trPr>
        <w:tc>
          <w:tcPr>
            <w:tcW w:w="3363" w:type="dxa"/>
            <w:shd w:val="clear" w:color="auto" w:fill="FFFFFF" w:themeFill="background1"/>
            <w:vAlign w:val="center"/>
          </w:tcPr>
          <w:p w14:paraId="577E1975" w14:textId="77777777" w:rsidR="00C74BEC" w:rsidRPr="00F87BB3" w:rsidRDefault="00C74BEC" w:rsidP="00C74BEC">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1BA37ACB"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69AA76B0" w14:textId="77777777" w:rsidR="00C74BEC" w:rsidRPr="009A2144" w:rsidRDefault="00C74BEC" w:rsidP="00C74BEC">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4B983FF0" w14:textId="77777777" w:rsidR="00C74BEC" w:rsidRPr="00D521FB" w:rsidRDefault="00C74BEC" w:rsidP="00C74BEC">
            <w:pPr>
              <w:widowControl w:val="0"/>
              <w:suppressAutoHyphens/>
              <w:spacing w:before="40" w:after="40" w:line="240" w:lineRule="auto"/>
              <w:rPr>
                <w:rFonts w:eastAsia="Batang" w:cs="Times New Roman"/>
                <w:iCs/>
                <w:highlight w:val="yellow"/>
                <w:lang w:eastAsia="ar-SA"/>
              </w:rPr>
            </w:pPr>
          </w:p>
        </w:tc>
      </w:tr>
      <w:tr w:rsidR="00C74BEC" w:rsidRPr="005E6AE8" w14:paraId="42D73D6A" w14:textId="77777777" w:rsidTr="00F65FE5">
        <w:trPr>
          <w:cantSplit/>
          <w:jc w:val="center"/>
        </w:trPr>
        <w:tc>
          <w:tcPr>
            <w:tcW w:w="3363" w:type="dxa"/>
            <w:tcBorders>
              <w:bottom w:val="single" w:sz="4" w:space="0" w:color="auto"/>
            </w:tcBorders>
            <w:shd w:val="clear" w:color="auto" w:fill="C6D9F1"/>
            <w:vAlign w:val="center"/>
          </w:tcPr>
          <w:p w14:paraId="7DB3D883" w14:textId="77777777" w:rsidR="00C74BEC" w:rsidRPr="00AD77CB" w:rsidRDefault="00C74BEC" w:rsidP="00C74BEC">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786172B" w14:textId="4D25270B"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5</w:t>
            </w:r>
          </w:p>
        </w:tc>
        <w:tc>
          <w:tcPr>
            <w:tcW w:w="3530" w:type="dxa"/>
            <w:tcBorders>
              <w:bottom w:val="single" w:sz="4" w:space="0" w:color="auto"/>
            </w:tcBorders>
            <w:shd w:val="clear" w:color="auto" w:fill="C6D9F1"/>
            <w:vAlign w:val="center"/>
          </w:tcPr>
          <w:p w14:paraId="6E33B6F1" w14:textId="29196F8A" w:rsidR="00C74BEC" w:rsidRPr="00EA776C" w:rsidRDefault="00C74BEC" w:rsidP="00C74BEC">
            <w:pPr>
              <w:widowControl w:val="0"/>
              <w:suppressAutoHyphens/>
              <w:spacing w:before="40" w:after="40" w:line="240" w:lineRule="auto"/>
              <w:rPr>
                <w:color w:val="000000" w:themeColor="text1"/>
                <w:lang w:val="en-US"/>
              </w:rPr>
            </w:pPr>
            <w:r w:rsidRPr="007D4B41">
              <w:rPr>
                <w:rFonts w:eastAsia="Batang" w:cs="Times New Roman"/>
                <w:b/>
                <w:color w:val="000000" w:themeColor="text1"/>
                <w:lang w:eastAsia="ar-SA"/>
              </w:rPr>
              <w:t>From Republic of Korea, KHOA</w:t>
            </w:r>
          </w:p>
        </w:tc>
        <w:tc>
          <w:tcPr>
            <w:tcW w:w="2041" w:type="dxa"/>
            <w:tcBorders>
              <w:bottom w:val="single" w:sz="4" w:space="0" w:color="auto"/>
            </w:tcBorders>
            <w:shd w:val="clear" w:color="auto" w:fill="C6D9F1"/>
          </w:tcPr>
          <w:p w14:paraId="50FE3229" w14:textId="34027CC7" w:rsidR="00C74BEC" w:rsidRPr="00774093" w:rsidRDefault="00C74BEC" w:rsidP="00C74BEC">
            <w:pPr>
              <w:spacing w:before="40" w:after="40" w:line="240" w:lineRule="auto"/>
              <w:rPr>
                <w:iCs/>
                <w:lang w:val="en-NZ"/>
              </w:rPr>
            </w:pPr>
          </w:p>
        </w:tc>
      </w:tr>
      <w:tr w:rsidR="00C74BEC" w:rsidRPr="00D521FB" w14:paraId="2FF9ED63" w14:textId="77777777" w:rsidTr="00F65FE5">
        <w:trPr>
          <w:cantSplit/>
          <w:jc w:val="center"/>
        </w:trPr>
        <w:tc>
          <w:tcPr>
            <w:tcW w:w="3363" w:type="dxa"/>
            <w:shd w:val="clear" w:color="auto" w:fill="D9D9D9" w:themeFill="background1" w:themeFillShade="D9"/>
            <w:vAlign w:val="center"/>
          </w:tcPr>
          <w:p w14:paraId="565BE246" w14:textId="0E6EEE60" w:rsidR="00C74BEC" w:rsidRPr="00F87BB3" w:rsidRDefault="00C74BEC" w:rsidP="00586E11">
            <w:pPr>
              <w:pStyle w:val="TableParagraph"/>
              <w:spacing w:before="40" w:after="40"/>
              <w:ind w:left="21" w:right="71"/>
              <w:jc w:val="center"/>
              <w:rPr>
                <w:rFonts w:asciiTheme="minorHAnsi" w:hAnsiTheme="minorHAnsi"/>
              </w:rPr>
            </w:pPr>
            <w:r>
              <w:rPr>
                <w:rFonts w:ascii="Calibri" w:hAnsi="Calibri"/>
              </w:rPr>
              <w:t>SCUFN35.1/</w:t>
            </w:r>
            <w:r w:rsidR="00586E11">
              <w:rPr>
                <w:rFonts w:ascii="Calibri" w:hAnsi="Calibri"/>
              </w:rPr>
              <w:t>146</w:t>
            </w:r>
          </w:p>
        </w:tc>
        <w:tc>
          <w:tcPr>
            <w:tcW w:w="924" w:type="dxa"/>
            <w:shd w:val="clear" w:color="auto" w:fill="D9D9D9" w:themeFill="background1" w:themeFillShade="D9"/>
          </w:tcPr>
          <w:p w14:paraId="1E047E4F"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E486606" w14:textId="341405A2" w:rsidR="00C74BEC" w:rsidRPr="00757ED3" w:rsidRDefault="00C74BEC" w:rsidP="00784CF0">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lang w:eastAsia="ja-JP"/>
              </w:rPr>
              <w:t xml:space="preserve">Proposal </w:t>
            </w:r>
            <w:r w:rsidR="000D386C" w:rsidRPr="000D386C">
              <w:rPr>
                <w:rFonts w:asciiTheme="minorHAnsi" w:hAnsiTheme="minorHAnsi"/>
                <w:color w:val="FF0000"/>
                <w:lang w:eastAsia="ja-JP"/>
              </w:rPr>
              <w:t xml:space="preserve">for </w:t>
            </w:r>
            <w:proofErr w:type="spellStart"/>
            <w:r w:rsidR="000D386C" w:rsidRPr="000D386C">
              <w:rPr>
                <w:rFonts w:asciiTheme="minorHAnsi" w:hAnsiTheme="minorHAnsi"/>
                <w:color w:val="FF0000"/>
              </w:rPr>
              <w:t>Yigyugyeong</w:t>
            </w:r>
            <w:proofErr w:type="spellEnd"/>
            <w:r w:rsidR="000D386C" w:rsidRPr="000D386C">
              <w:rPr>
                <w:rFonts w:asciiTheme="minorHAnsi" w:hAnsiTheme="minorHAnsi"/>
                <w:color w:val="FF0000"/>
              </w:rPr>
              <w:t xml:space="preserve"> SEAMOUNT</w:t>
            </w:r>
            <w:r w:rsidR="000D386C">
              <w:rPr>
                <w:rFonts w:asciiTheme="minorHAnsi" w:hAnsiTheme="minorHAnsi"/>
                <w:color w:val="000000" w:themeColor="text1"/>
                <w:lang w:eastAsia="ja-JP"/>
              </w:rPr>
              <w:t xml:space="preserve"> </w:t>
            </w:r>
            <w:r w:rsidR="00784CF0">
              <w:rPr>
                <w:rFonts w:asciiTheme="minorHAnsi" w:hAnsiTheme="minorHAnsi"/>
                <w:color w:val="000000" w:themeColor="text1"/>
                <w:lang w:eastAsia="ja-JP"/>
              </w:rPr>
              <w:t>was</w:t>
            </w:r>
            <w:r>
              <w:rPr>
                <w:rFonts w:asciiTheme="minorHAnsi" w:hAnsiTheme="minorHAnsi"/>
                <w:color w:val="000000" w:themeColor="text1"/>
                <w:lang w:eastAsia="ja-JP"/>
              </w:rPr>
              <w:t xml:space="preserve"> withdrawn by proposer</w:t>
            </w:r>
            <w:r w:rsidR="00586E11">
              <w:rPr>
                <w:rFonts w:asciiTheme="minorHAnsi" w:hAnsiTheme="minorHAnsi"/>
                <w:color w:val="000000" w:themeColor="text1"/>
                <w:lang w:eastAsia="ja-JP"/>
              </w:rPr>
              <w:t>.</w:t>
            </w:r>
          </w:p>
        </w:tc>
        <w:tc>
          <w:tcPr>
            <w:tcW w:w="2041" w:type="dxa"/>
            <w:shd w:val="clear" w:color="auto" w:fill="D9D9D9" w:themeFill="background1" w:themeFillShade="D9"/>
          </w:tcPr>
          <w:p w14:paraId="3A7EDD3B" w14:textId="28BE9167" w:rsidR="00C74BEC" w:rsidRPr="00D521FB" w:rsidRDefault="00540CD1" w:rsidP="00C74BEC">
            <w:pPr>
              <w:widowControl w:val="0"/>
              <w:suppressAutoHyphens/>
              <w:spacing w:before="40" w:after="40" w:line="240" w:lineRule="auto"/>
              <w:rPr>
                <w:rFonts w:eastAsia="Batang" w:cs="Times New Roman"/>
                <w:iCs/>
                <w:highlight w:val="yellow"/>
                <w:lang w:eastAsia="ar-SA"/>
              </w:rPr>
            </w:pPr>
            <w:r w:rsidRPr="00540CD1">
              <w:rPr>
                <w:rFonts w:eastAsia="Batang" w:cs="Times New Roman"/>
                <w:iCs/>
                <w:color w:val="FF0000"/>
                <w:lang w:eastAsia="ar-SA"/>
              </w:rPr>
              <w:t>Complete</w:t>
            </w:r>
            <w:r w:rsidR="000D386C">
              <w:rPr>
                <w:rFonts w:eastAsia="Batang" w:cs="Times New Roman"/>
                <w:iCs/>
                <w:color w:val="FF0000"/>
                <w:lang w:eastAsia="ar-SA"/>
              </w:rPr>
              <w:t>. Name removed from Gazetteer. Ref: SCUFN34/VTC01/17</w:t>
            </w:r>
          </w:p>
        </w:tc>
      </w:tr>
      <w:tr w:rsidR="00C74BEC" w:rsidRPr="00D521FB" w14:paraId="18731BE7" w14:textId="77777777" w:rsidTr="00F65FE5">
        <w:trPr>
          <w:cantSplit/>
          <w:jc w:val="center"/>
        </w:trPr>
        <w:tc>
          <w:tcPr>
            <w:tcW w:w="3363" w:type="dxa"/>
            <w:shd w:val="clear" w:color="auto" w:fill="FFFFFF" w:themeFill="background1"/>
            <w:vAlign w:val="center"/>
          </w:tcPr>
          <w:p w14:paraId="2214B759" w14:textId="77777777" w:rsidR="00C74BEC" w:rsidRPr="00757ED3" w:rsidRDefault="00C74BEC" w:rsidP="00C74BEC">
            <w:pPr>
              <w:pStyle w:val="TableParagraph"/>
              <w:spacing w:before="40" w:after="40"/>
              <w:ind w:left="21" w:right="71"/>
              <w:jc w:val="center"/>
              <w:rPr>
                <w:rFonts w:ascii="Calibri" w:hAnsi="Calibri"/>
              </w:rPr>
            </w:pPr>
          </w:p>
        </w:tc>
        <w:tc>
          <w:tcPr>
            <w:tcW w:w="924" w:type="dxa"/>
            <w:shd w:val="clear" w:color="auto" w:fill="FFFFFF" w:themeFill="background1"/>
          </w:tcPr>
          <w:p w14:paraId="0FCA96A5"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6A01EC17" w14:textId="4DAE1C67" w:rsidR="00C74BEC" w:rsidRPr="0073174C" w:rsidRDefault="00C74BEC" w:rsidP="00C74BEC">
            <w:pPr>
              <w:pStyle w:val="TableParagraph"/>
              <w:spacing w:before="40" w:after="40"/>
              <w:ind w:left="21" w:right="71"/>
              <w:rPr>
                <w:rFonts w:asciiTheme="minorHAnsi" w:hAnsiTheme="minorHAnsi"/>
                <w:color w:val="000000" w:themeColor="text1"/>
                <w:lang w:eastAsia="ja-JP"/>
              </w:rPr>
            </w:pPr>
          </w:p>
        </w:tc>
        <w:tc>
          <w:tcPr>
            <w:tcW w:w="2041" w:type="dxa"/>
            <w:shd w:val="clear" w:color="auto" w:fill="FFFFFF" w:themeFill="background1"/>
          </w:tcPr>
          <w:p w14:paraId="66CB1861" w14:textId="77777777" w:rsidR="00C74BEC" w:rsidRPr="00757ED3" w:rsidRDefault="00C74BEC" w:rsidP="00C74BEC">
            <w:pPr>
              <w:widowControl w:val="0"/>
              <w:suppressAutoHyphens/>
              <w:spacing w:before="40" w:after="40" w:line="240" w:lineRule="auto"/>
              <w:rPr>
                <w:rFonts w:eastAsia="Batang" w:cs="Times New Roman"/>
                <w:iCs/>
                <w:lang w:eastAsia="ar-SA"/>
              </w:rPr>
            </w:pPr>
          </w:p>
        </w:tc>
      </w:tr>
      <w:tr w:rsidR="00C74BEC" w:rsidRPr="00774093" w14:paraId="1FCB967E" w14:textId="77777777" w:rsidTr="00540CD1">
        <w:trPr>
          <w:cantSplit/>
          <w:jc w:val="center"/>
        </w:trPr>
        <w:tc>
          <w:tcPr>
            <w:tcW w:w="3363" w:type="dxa"/>
            <w:tcBorders>
              <w:bottom w:val="single" w:sz="4" w:space="0" w:color="auto"/>
            </w:tcBorders>
            <w:shd w:val="clear" w:color="auto" w:fill="C6D9F1"/>
            <w:vAlign w:val="center"/>
          </w:tcPr>
          <w:p w14:paraId="13023E85" w14:textId="77777777" w:rsidR="00C74BEC" w:rsidRPr="00AD77CB" w:rsidRDefault="00C74BEC" w:rsidP="00C74BEC">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8252060" w14:textId="4E546960"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6</w:t>
            </w:r>
          </w:p>
        </w:tc>
        <w:tc>
          <w:tcPr>
            <w:tcW w:w="3530" w:type="dxa"/>
            <w:tcBorders>
              <w:bottom w:val="single" w:sz="4" w:space="0" w:color="auto"/>
            </w:tcBorders>
            <w:shd w:val="clear" w:color="auto" w:fill="C6D9F1"/>
            <w:vAlign w:val="center"/>
          </w:tcPr>
          <w:p w14:paraId="2357D539" w14:textId="4CC79461" w:rsidR="00C74BEC" w:rsidRPr="00EA776C" w:rsidRDefault="00C74BEC" w:rsidP="00C74BEC">
            <w:pPr>
              <w:widowControl w:val="0"/>
              <w:suppressAutoHyphens/>
              <w:spacing w:before="40" w:after="40" w:line="240" w:lineRule="auto"/>
              <w:rPr>
                <w:color w:val="000000" w:themeColor="text1"/>
                <w:lang w:val="en-US"/>
              </w:rPr>
            </w:pPr>
            <w:r w:rsidRPr="00F03FC2">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7B9BB715" w14:textId="5CCEFCA3" w:rsidR="00C74BEC" w:rsidRPr="00774093" w:rsidRDefault="00C74BEC" w:rsidP="00E40822">
            <w:pPr>
              <w:tabs>
                <w:tab w:val="center" w:pos="930"/>
              </w:tabs>
              <w:spacing w:before="40" w:after="40" w:line="240" w:lineRule="auto"/>
              <w:rPr>
                <w:iCs/>
                <w:lang w:val="en-NZ"/>
              </w:rPr>
            </w:pPr>
          </w:p>
        </w:tc>
      </w:tr>
      <w:tr w:rsidR="00C74BEC" w:rsidRPr="006A7DB6" w14:paraId="64B7C689" w14:textId="77777777" w:rsidTr="00540CD1">
        <w:trPr>
          <w:cantSplit/>
          <w:jc w:val="center"/>
        </w:trPr>
        <w:tc>
          <w:tcPr>
            <w:tcW w:w="3363" w:type="dxa"/>
            <w:shd w:val="clear" w:color="auto" w:fill="D9D9D9" w:themeFill="background1" w:themeFillShade="D9"/>
          </w:tcPr>
          <w:p w14:paraId="1C77F085" w14:textId="1F64AFC0" w:rsidR="00C74BEC" w:rsidRPr="00332B4D" w:rsidRDefault="00586E11" w:rsidP="00C74BEC">
            <w:pPr>
              <w:pStyle w:val="TableParagraph"/>
              <w:spacing w:before="40" w:after="40"/>
              <w:ind w:left="205" w:right="200"/>
              <w:jc w:val="center"/>
              <w:rPr>
                <w:rFonts w:ascii="Calibri" w:hAnsi="Calibri"/>
              </w:rPr>
            </w:pPr>
            <w:r>
              <w:rPr>
                <w:rFonts w:ascii="Calibri" w:hAnsi="Calibri"/>
              </w:rPr>
              <w:t>SCUFN35.1/147</w:t>
            </w:r>
          </w:p>
        </w:tc>
        <w:tc>
          <w:tcPr>
            <w:tcW w:w="924" w:type="dxa"/>
            <w:shd w:val="clear" w:color="auto" w:fill="D9D9D9" w:themeFill="background1" w:themeFillShade="D9"/>
          </w:tcPr>
          <w:p w14:paraId="4052E14D" w14:textId="77777777" w:rsidR="00C74BEC" w:rsidRPr="006A7DB6" w:rsidRDefault="00C74BEC" w:rsidP="006A7DB6">
            <w:pPr>
              <w:pStyle w:val="TableParagraph"/>
              <w:spacing w:before="40" w:after="40"/>
              <w:ind w:left="205" w:right="200"/>
              <w:jc w:val="center"/>
              <w:rPr>
                <w:rFonts w:ascii="Calibri" w:hAnsi="Calibri"/>
              </w:rPr>
            </w:pPr>
          </w:p>
        </w:tc>
        <w:tc>
          <w:tcPr>
            <w:tcW w:w="3530" w:type="dxa"/>
            <w:shd w:val="clear" w:color="auto" w:fill="D9D9D9" w:themeFill="background1" w:themeFillShade="D9"/>
          </w:tcPr>
          <w:p w14:paraId="469A2FA6" w14:textId="424AAD9F" w:rsidR="00C74BEC" w:rsidRPr="006A7DB6" w:rsidRDefault="00C74BEC" w:rsidP="00B96AFD">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Xuyou</w:t>
            </w:r>
            <w:proofErr w:type="spellEnd"/>
            <w:r w:rsidRPr="006A7DB6">
              <w:rPr>
                <w:rFonts w:ascii="Calibri" w:hAnsi="Calibri"/>
              </w:rPr>
              <w:t xml:space="preserve"> HILL is</w:t>
            </w:r>
            <w:r w:rsidR="006A7DB6" w:rsidRPr="006A7DB6">
              <w:rPr>
                <w:rFonts w:ascii="Calibri" w:hAnsi="Calibri"/>
              </w:rPr>
              <w:t xml:space="preserve"> ACCEPTED.</w:t>
            </w:r>
          </w:p>
        </w:tc>
        <w:tc>
          <w:tcPr>
            <w:tcW w:w="2041" w:type="dxa"/>
            <w:shd w:val="clear" w:color="auto" w:fill="D9D9D9" w:themeFill="background1" w:themeFillShade="D9"/>
          </w:tcPr>
          <w:p w14:paraId="4E011558" w14:textId="51B562C4" w:rsidR="00540CD1" w:rsidRDefault="00540CD1" w:rsidP="001004AE">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10 Apr 2022.</w:t>
            </w:r>
            <w:r>
              <w:rPr>
                <w:rFonts w:eastAsia="Batang" w:cs="Times New Roman"/>
                <w:iCs/>
                <w:color w:val="FF0000"/>
                <w:lang w:eastAsia="ar-SA"/>
              </w:rPr>
              <w:t xml:space="preserve"> Ref:</w:t>
            </w:r>
          </w:p>
          <w:p w14:paraId="2422C3A1" w14:textId="2D150287" w:rsidR="00C74BEC" w:rsidRPr="001004AE" w:rsidRDefault="00E52931" w:rsidP="001004AE">
            <w:pPr>
              <w:widowControl w:val="0"/>
              <w:suppressAutoHyphens/>
              <w:spacing w:before="40" w:after="40" w:line="240" w:lineRule="auto"/>
              <w:rPr>
                <w:rFonts w:eastAsia="Batang" w:cs="Times New Roman"/>
                <w:iCs/>
                <w:lang w:eastAsia="ar-SA"/>
              </w:rPr>
            </w:pPr>
            <w:r w:rsidRPr="001004AE">
              <w:rPr>
                <w:rFonts w:eastAsia="Batang" w:cs="Times New Roman"/>
                <w:iCs/>
                <w:lang w:eastAsia="ar-SA"/>
              </w:rPr>
              <w:t>SCUFN34/VTC01/20</w:t>
            </w:r>
          </w:p>
        </w:tc>
      </w:tr>
      <w:tr w:rsidR="00E52931" w:rsidRPr="00332B4D" w14:paraId="691B3722" w14:textId="77777777" w:rsidTr="00540CD1">
        <w:trPr>
          <w:cantSplit/>
          <w:jc w:val="center"/>
        </w:trPr>
        <w:tc>
          <w:tcPr>
            <w:tcW w:w="3363" w:type="dxa"/>
            <w:shd w:val="clear" w:color="auto" w:fill="D9D9D9" w:themeFill="background1" w:themeFillShade="D9"/>
          </w:tcPr>
          <w:p w14:paraId="794867CF" w14:textId="2A703D50" w:rsidR="00E52931" w:rsidRPr="00332B4D" w:rsidRDefault="00E52931" w:rsidP="00E5293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148</w:t>
            </w:r>
          </w:p>
        </w:tc>
        <w:tc>
          <w:tcPr>
            <w:tcW w:w="924" w:type="dxa"/>
            <w:shd w:val="clear" w:color="auto" w:fill="D9D9D9" w:themeFill="background1" w:themeFillShade="D9"/>
          </w:tcPr>
          <w:p w14:paraId="69C35B9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69CD51F" w14:textId="6776B461" w:rsidR="00E52931" w:rsidRPr="006A7DB6" w:rsidRDefault="00E52931" w:rsidP="00B96AFD">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Shuqi</w:t>
            </w:r>
            <w:proofErr w:type="spellEnd"/>
            <w:r w:rsidRPr="006A7DB6">
              <w:rPr>
                <w:rFonts w:ascii="Calibri" w:hAnsi="Calibri"/>
              </w:rPr>
              <w:t xml:space="preserve"> HILL is</w:t>
            </w:r>
            <w:r w:rsidR="006A7DB6" w:rsidRPr="006A7DB6">
              <w:rPr>
                <w:rFonts w:ascii="Calibri" w:hAnsi="Calibri"/>
              </w:rPr>
              <w:t xml:space="preserve"> ACCEPTED.</w:t>
            </w:r>
          </w:p>
        </w:tc>
        <w:tc>
          <w:tcPr>
            <w:tcW w:w="2041" w:type="dxa"/>
            <w:shd w:val="clear" w:color="auto" w:fill="D9D9D9" w:themeFill="background1" w:themeFillShade="D9"/>
          </w:tcPr>
          <w:p w14:paraId="369AE64D" w14:textId="1601FD41" w:rsidR="00540CD1" w:rsidRDefault="00540CD1"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10 Apr 2022.</w:t>
            </w:r>
            <w:r>
              <w:rPr>
                <w:rFonts w:eastAsia="Batang" w:cs="Times New Roman"/>
                <w:iCs/>
                <w:color w:val="FF0000"/>
                <w:lang w:eastAsia="ar-SA"/>
              </w:rPr>
              <w:t xml:space="preserve"> Ref:</w:t>
            </w:r>
          </w:p>
          <w:p w14:paraId="49A8BB03" w14:textId="10E9A20C" w:rsidR="00E52931" w:rsidRPr="00332B4D" w:rsidRDefault="00E52931"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SCUFN34/VTC01/21</w:t>
            </w:r>
          </w:p>
        </w:tc>
      </w:tr>
      <w:tr w:rsidR="00E52931" w:rsidRPr="00D521FB" w14:paraId="3BC87E54" w14:textId="77777777" w:rsidTr="00540CD1">
        <w:trPr>
          <w:cantSplit/>
          <w:jc w:val="center"/>
        </w:trPr>
        <w:tc>
          <w:tcPr>
            <w:tcW w:w="3363" w:type="dxa"/>
            <w:tcBorders>
              <w:bottom w:val="single" w:sz="4" w:space="0" w:color="auto"/>
            </w:tcBorders>
            <w:shd w:val="clear" w:color="auto" w:fill="D9D9D9" w:themeFill="background1" w:themeFillShade="D9"/>
          </w:tcPr>
          <w:p w14:paraId="541EF369" w14:textId="52F482AE"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149</w:t>
            </w:r>
          </w:p>
        </w:tc>
        <w:tc>
          <w:tcPr>
            <w:tcW w:w="924" w:type="dxa"/>
            <w:tcBorders>
              <w:bottom w:val="single" w:sz="4" w:space="0" w:color="auto"/>
            </w:tcBorders>
            <w:shd w:val="clear" w:color="auto" w:fill="D9D9D9" w:themeFill="background1" w:themeFillShade="D9"/>
          </w:tcPr>
          <w:p w14:paraId="426CD7B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49D4A45" w14:textId="5FB5521C" w:rsidR="00E52931" w:rsidRPr="006A7DB6" w:rsidRDefault="00E52931" w:rsidP="001004AE">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Tangbing</w:t>
            </w:r>
            <w:proofErr w:type="spellEnd"/>
            <w:r w:rsidRPr="006A7DB6">
              <w:rPr>
                <w:rFonts w:ascii="Calibri" w:hAnsi="Calibri"/>
              </w:rPr>
              <w:t xml:space="preserve"> HILL is</w:t>
            </w:r>
            <w:r w:rsidR="001004AE">
              <w:rPr>
                <w:rFonts w:ascii="Calibri" w:hAnsi="Calibri"/>
              </w:rPr>
              <w:t xml:space="preserve"> </w:t>
            </w:r>
            <w:r w:rsidR="001004AE"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655D68EC" w14:textId="0790AF8A" w:rsidR="00540CD1" w:rsidRDefault="00540CD1"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10 Apr 2022.</w:t>
            </w:r>
            <w:r>
              <w:rPr>
                <w:rFonts w:eastAsia="Batang" w:cs="Times New Roman"/>
                <w:iCs/>
                <w:color w:val="FF0000"/>
                <w:lang w:eastAsia="ar-SA"/>
              </w:rPr>
              <w:t xml:space="preserve"> Ref:</w:t>
            </w:r>
          </w:p>
          <w:p w14:paraId="01372664" w14:textId="6D3D032F"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SCUFN34/VTC01/22</w:t>
            </w:r>
          </w:p>
        </w:tc>
      </w:tr>
      <w:tr w:rsidR="00E52931" w:rsidRPr="00332B4D" w14:paraId="47863470" w14:textId="77777777" w:rsidTr="00F33FD9">
        <w:trPr>
          <w:cantSplit/>
          <w:jc w:val="center"/>
        </w:trPr>
        <w:tc>
          <w:tcPr>
            <w:tcW w:w="3363" w:type="dxa"/>
            <w:tcBorders>
              <w:bottom w:val="single" w:sz="4" w:space="0" w:color="auto"/>
            </w:tcBorders>
            <w:shd w:val="clear" w:color="auto" w:fill="D9D9D9" w:themeFill="background1" w:themeFillShade="D9"/>
          </w:tcPr>
          <w:p w14:paraId="4056A9E7" w14:textId="66BBE835"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150</w:t>
            </w:r>
          </w:p>
        </w:tc>
        <w:tc>
          <w:tcPr>
            <w:tcW w:w="924" w:type="dxa"/>
            <w:tcBorders>
              <w:bottom w:val="single" w:sz="4" w:space="0" w:color="auto"/>
            </w:tcBorders>
            <w:shd w:val="clear" w:color="auto" w:fill="D9D9D9" w:themeFill="background1" w:themeFillShade="D9"/>
          </w:tcPr>
          <w:p w14:paraId="57C0C87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9D6D333" w14:textId="5DAE3072" w:rsidR="00E52931" w:rsidRPr="006A7DB6" w:rsidRDefault="00E52931" w:rsidP="00F62DB0">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Cuiguang</w:t>
            </w:r>
            <w:proofErr w:type="spellEnd"/>
            <w:r w:rsidRPr="006A7DB6">
              <w:rPr>
                <w:rFonts w:ascii="Calibri" w:hAnsi="Calibri"/>
              </w:rPr>
              <w:t xml:space="preserve"> HILLS is</w:t>
            </w:r>
            <w:r w:rsidR="00B96AFD">
              <w:rPr>
                <w:rFonts w:ascii="Calibri" w:hAnsi="Calibri"/>
              </w:rPr>
              <w:t xml:space="preserve"> </w:t>
            </w:r>
            <w:r w:rsidR="00B96AFD" w:rsidRPr="006A7DB6">
              <w:rPr>
                <w:rFonts w:ascii="Calibri" w:hAnsi="Calibri"/>
              </w:rPr>
              <w:t>ACCEPTED</w:t>
            </w:r>
            <w:r w:rsidR="00B96AFD">
              <w:rPr>
                <w:rFonts w:ascii="Calibri" w:hAnsi="Calibri"/>
              </w:rPr>
              <w:t>.</w:t>
            </w:r>
            <w:r w:rsidR="00F62DB0">
              <w:rPr>
                <w:rFonts w:ascii="Calibri" w:hAnsi="Calibri"/>
              </w:rPr>
              <w:t xml:space="preserve"> </w:t>
            </w:r>
            <w:r w:rsidR="00B96AFD">
              <w:rPr>
                <w:rFonts w:ascii="Calibri" w:hAnsi="Calibri"/>
              </w:rPr>
              <w:t>Profile to be provided by the proposer.</w:t>
            </w:r>
          </w:p>
        </w:tc>
        <w:tc>
          <w:tcPr>
            <w:tcW w:w="2041" w:type="dxa"/>
            <w:tcBorders>
              <w:bottom w:val="single" w:sz="4" w:space="0" w:color="auto"/>
            </w:tcBorders>
            <w:shd w:val="clear" w:color="auto" w:fill="D9D9D9" w:themeFill="background1" w:themeFillShade="D9"/>
          </w:tcPr>
          <w:p w14:paraId="617102D3" w14:textId="22EFBE10" w:rsidR="00E52931" w:rsidRPr="00332B4D" w:rsidRDefault="004E61E4" w:rsidP="004E61E4">
            <w:pPr>
              <w:widowControl w:val="0"/>
              <w:suppressAutoHyphens/>
              <w:spacing w:before="40" w:after="40" w:line="240" w:lineRule="auto"/>
              <w:rPr>
                <w:rFonts w:eastAsia="Batang" w:cs="Times New Roman"/>
                <w:iCs/>
                <w:lang w:val="en-US" w:eastAsia="ar-SA"/>
              </w:rPr>
            </w:pPr>
            <w:r w:rsidRPr="00540CD1">
              <w:rPr>
                <w:rFonts w:eastAsia="Batang" w:cs="Times New Roman"/>
                <w:iCs/>
                <w:color w:val="FF0000"/>
                <w:lang w:eastAsia="ar-SA"/>
              </w:rPr>
              <w:t xml:space="preserve">Complete. Gazetteer updated 10 Apr 2022. Additional profile provided (e-mail from Li S. 30 Mar 2022). Ref: </w:t>
            </w:r>
            <w:r w:rsidR="007101CF">
              <w:rPr>
                <w:rFonts w:eastAsia="Batang" w:cs="Times New Roman"/>
                <w:iCs/>
                <w:lang w:eastAsia="ar-SA"/>
              </w:rPr>
              <w:t>SCUFN34/VTC01/23</w:t>
            </w:r>
          </w:p>
        </w:tc>
      </w:tr>
      <w:tr w:rsidR="00E52931" w:rsidRPr="00332B4D" w14:paraId="4F267F84" w14:textId="77777777" w:rsidTr="00A248C5">
        <w:trPr>
          <w:cantSplit/>
          <w:jc w:val="center"/>
        </w:trPr>
        <w:tc>
          <w:tcPr>
            <w:tcW w:w="3363" w:type="dxa"/>
            <w:tcBorders>
              <w:bottom w:val="single" w:sz="4" w:space="0" w:color="auto"/>
            </w:tcBorders>
            <w:shd w:val="clear" w:color="auto" w:fill="D9D9D9" w:themeFill="background1" w:themeFillShade="D9"/>
          </w:tcPr>
          <w:p w14:paraId="02969A16" w14:textId="0618144C"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151</w:t>
            </w:r>
          </w:p>
        </w:tc>
        <w:tc>
          <w:tcPr>
            <w:tcW w:w="924" w:type="dxa"/>
            <w:tcBorders>
              <w:bottom w:val="single" w:sz="4" w:space="0" w:color="auto"/>
            </w:tcBorders>
            <w:shd w:val="clear" w:color="auto" w:fill="D9D9D9" w:themeFill="background1" w:themeFillShade="D9"/>
          </w:tcPr>
          <w:p w14:paraId="66A1F8F5"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ED8CD55" w14:textId="706C23AF" w:rsidR="00E52931" w:rsidRPr="006A7DB6" w:rsidRDefault="00E52931" w:rsidP="00B96AFD">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Ganhu</w:t>
            </w:r>
            <w:proofErr w:type="spellEnd"/>
            <w:r w:rsidRPr="006A7DB6">
              <w:rPr>
                <w:rFonts w:ascii="Calibri" w:hAnsi="Calibri"/>
              </w:rPr>
              <w:t xml:space="preserve"> HILL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25A19874" w14:textId="308384CB" w:rsidR="00F33FD9" w:rsidRDefault="00F33FD9"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10 Apr 2022.</w:t>
            </w:r>
            <w:r>
              <w:rPr>
                <w:rFonts w:eastAsia="Batang" w:cs="Times New Roman"/>
                <w:iCs/>
                <w:color w:val="FF0000"/>
                <w:lang w:eastAsia="ar-SA"/>
              </w:rPr>
              <w:t xml:space="preserve"> Ref:</w:t>
            </w:r>
          </w:p>
          <w:p w14:paraId="0E4A302A" w14:textId="104748E6"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SCUFN34/VTC01/24</w:t>
            </w:r>
          </w:p>
        </w:tc>
      </w:tr>
      <w:tr w:rsidR="00E52931" w:rsidRPr="00332B4D" w14:paraId="36851418" w14:textId="77777777" w:rsidTr="00A248C5">
        <w:trPr>
          <w:cantSplit/>
          <w:jc w:val="center"/>
        </w:trPr>
        <w:tc>
          <w:tcPr>
            <w:tcW w:w="3363" w:type="dxa"/>
            <w:tcBorders>
              <w:bottom w:val="single" w:sz="4" w:space="0" w:color="auto"/>
            </w:tcBorders>
            <w:shd w:val="clear" w:color="auto" w:fill="D9D9D9" w:themeFill="background1" w:themeFillShade="D9"/>
          </w:tcPr>
          <w:p w14:paraId="12F6D701" w14:textId="00DAD8B2"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152</w:t>
            </w:r>
          </w:p>
        </w:tc>
        <w:tc>
          <w:tcPr>
            <w:tcW w:w="924" w:type="dxa"/>
            <w:tcBorders>
              <w:bottom w:val="single" w:sz="4" w:space="0" w:color="auto"/>
            </w:tcBorders>
            <w:shd w:val="clear" w:color="auto" w:fill="D9D9D9" w:themeFill="background1" w:themeFillShade="D9"/>
          </w:tcPr>
          <w:p w14:paraId="22A2F1FE"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02A72B1" w14:textId="007F8C90" w:rsidR="00E52931" w:rsidRPr="00B96AFD" w:rsidRDefault="00E52931" w:rsidP="00B96AFD">
            <w:pPr>
              <w:pStyle w:val="TableParagraph"/>
              <w:spacing w:before="40" w:after="40"/>
              <w:ind w:right="-110"/>
              <w:rPr>
                <w:rFonts w:ascii="Calibri" w:hAnsi="Calibri"/>
              </w:rPr>
            </w:pPr>
            <w:r w:rsidRPr="00B96AFD">
              <w:rPr>
                <w:rFonts w:ascii="Calibri" w:hAnsi="Calibri"/>
              </w:rPr>
              <w:t xml:space="preserve">Proposal for </w:t>
            </w:r>
            <w:proofErr w:type="spellStart"/>
            <w:r w:rsidRPr="00B96AFD">
              <w:rPr>
                <w:rFonts w:ascii="Calibri" w:hAnsi="Calibri"/>
              </w:rPr>
              <w:t>Longbei</w:t>
            </w:r>
            <w:proofErr w:type="spellEnd"/>
            <w:r w:rsidRPr="00B96AFD">
              <w:rPr>
                <w:rFonts w:ascii="Calibri" w:hAnsi="Calibri"/>
              </w:rPr>
              <w:t xml:space="preserve">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61DCB951" w14:textId="354A1F69" w:rsidR="00A248C5" w:rsidRDefault="00A248C5"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10 Apr 2022.</w:t>
            </w:r>
            <w:r>
              <w:rPr>
                <w:rFonts w:eastAsia="Batang" w:cs="Times New Roman"/>
                <w:iCs/>
                <w:color w:val="FF0000"/>
                <w:lang w:eastAsia="ar-SA"/>
              </w:rPr>
              <w:t xml:space="preserve"> Ref:</w:t>
            </w:r>
          </w:p>
          <w:p w14:paraId="577ECCD6" w14:textId="4A5363CD"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SCUFN34/VTC01/26</w:t>
            </w:r>
          </w:p>
        </w:tc>
      </w:tr>
      <w:tr w:rsidR="00E52931" w:rsidRPr="00332B4D" w14:paraId="3F110B52" w14:textId="77777777" w:rsidTr="00A248C5">
        <w:trPr>
          <w:cantSplit/>
          <w:jc w:val="center"/>
        </w:trPr>
        <w:tc>
          <w:tcPr>
            <w:tcW w:w="3363" w:type="dxa"/>
            <w:tcBorders>
              <w:bottom w:val="single" w:sz="4" w:space="0" w:color="auto"/>
            </w:tcBorders>
            <w:shd w:val="clear" w:color="auto" w:fill="D9D9D9" w:themeFill="background1" w:themeFillShade="D9"/>
          </w:tcPr>
          <w:p w14:paraId="2A60BB34" w14:textId="35CC102D"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153</w:t>
            </w:r>
          </w:p>
        </w:tc>
        <w:tc>
          <w:tcPr>
            <w:tcW w:w="924" w:type="dxa"/>
            <w:tcBorders>
              <w:bottom w:val="single" w:sz="4" w:space="0" w:color="auto"/>
            </w:tcBorders>
            <w:shd w:val="clear" w:color="auto" w:fill="D9D9D9" w:themeFill="background1" w:themeFillShade="D9"/>
          </w:tcPr>
          <w:p w14:paraId="5BFA959A"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74A1B60" w14:textId="40226712" w:rsidR="00E52931" w:rsidRPr="006A7DB6" w:rsidRDefault="00E52931" w:rsidP="00B96AFD">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Longnan</w:t>
            </w:r>
            <w:proofErr w:type="spellEnd"/>
            <w:r w:rsidRPr="006A7DB6">
              <w:rPr>
                <w:rFonts w:ascii="Calibri" w:hAnsi="Calibri"/>
              </w:rPr>
              <w:t xml:space="preserve">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77A3C99F" w14:textId="165FCBAE" w:rsidR="00A248C5" w:rsidRDefault="00A248C5"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10 Apr 2022.</w:t>
            </w:r>
            <w:r>
              <w:rPr>
                <w:rFonts w:eastAsia="Batang" w:cs="Times New Roman"/>
                <w:iCs/>
                <w:color w:val="FF0000"/>
                <w:lang w:eastAsia="ar-SA"/>
              </w:rPr>
              <w:t xml:space="preserve"> Ref:</w:t>
            </w:r>
          </w:p>
          <w:p w14:paraId="3108F0F7" w14:textId="51AA3BD7"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SCUFN34/VTC01/27</w:t>
            </w:r>
          </w:p>
        </w:tc>
      </w:tr>
      <w:tr w:rsidR="00E52931" w:rsidRPr="00332B4D" w14:paraId="1562A5B8" w14:textId="77777777" w:rsidTr="00231A10">
        <w:trPr>
          <w:cantSplit/>
          <w:jc w:val="center"/>
        </w:trPr>
        <w:tc>
          <w:tcPr>
            <w:tcW w:w="3363" w:type="dxa"/>
            <w:tcBorders>
              <w:bottom w:val="single" w:sz="4" w:space="0" w:color="auto"/>
            </w:tcBorders>
            <w:shd w:val="clear" w:color="auto" w:fill="D9D9D9" w:themeFill="background1" w:themeFillShade="D9"/>
          </w:tcPr>
          <w:p w14:paraId="0BEC2F98" w14:textId="2BBCEE4A"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154</w:t>
            </w:r>
          </w:p>
        </w:tc>
        <w:tc>
          <w:tcPr>
            <w:tcW w:w="924" w:type="dxa"/>
            <w:tcBorders>
              <w:bottom w:val="single" w:sz="4" w:space="0" w:color="auto"/>
            </w:tcBorders>
            <w:shd w:val="clear" w:color="auto" w:fill="D9D9D9" w:themeFill="background1" w:themeFillShade="D9"/>
          </w:tcPr>
          <w:p w14:paraId="7EEA95C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881295F" w14:textId="2B95A433" w:rsidR="00E52931" w:rsidRPr="006A7DB6" w:rsidRDefault="00E52931" w:rsidP="00B96AFD">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Longtou</w:t>
            </w:r>
            <w:proofErr w:type="spellEnd"/>
            <w:r w:rsidRPr="006A7DB6">
              <w:rPr>
                <w:rFonts w:ascii="Calibri" w:hAnsi="Calibri"/>
              </w:rPr>
              <w:t xml:space="preserve">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7415A2AE" w14:textId="101F20F4" w:rsidR="00A248C5" w:rsidRDefault="00A248C5"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10 Apr 2022.</w:t>
            </w:r>
            <w:r>
              <w:rPr>
                <w:rFonts w:eastAsia="Batang" w:cs="Times New Roman"/>
                <w:iCs/>
                <w:color w:val="FF0000"/>
                <w:lang w:eastAsia="ar-SA"/>
              </w:rPr>
              <w:t xml:space="preserve"> Ref:</w:t>
            </w:r>
          </w:p>
          <w:p w14:paraId="5E1CE3F9" w14:textId="5F5B2B9C"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SCUFN34/VTC01/28</w:t>
            </w:r>
          </w:p>
        </w:tc>
      </w:tr>
      <w:tr w:rsidR="00E52931" w:rsidRPr="00332B4D" w14:paraId="3C430C7A" w14:textId="77777777" w:rsidTr="00346388">
        <w:trPr>
          <w:cantSplit/>
          <w:jc w:val="center"/>
        </w:trPr>
        <w:tc>
          <w:tcPr>
            <w:tcW w:w="3363" w:type="dxa"/>
            <w:tcBorders>
              <w:bottom w:val="single" w:sz="4" w:space="0" w:color="auto"/>
            </w:tcBorders>
            <w:shd w:val="clear" w:color="auto" w:fill="D9D9D9" w:themeFill="background1" w:themeFillShade="D9"/>
          </w:tcPr>
          <w:p w14:paraId="60592EF9" w14:textId="60FE4D20"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lastRenderedPageBreak/>
              <w:t>SCUFN35.1/</w:t>
            </w:r>
            <w:r w:rsidR="00586E11">
              <w:rPr>
                <w:rFonts w:ascii="Calibri" w:hAnsi="Calibri"/>
              </w:rPr>
              <w:t>155</w:t>
            </w:r>
          </w:p>
        </w:tc>
        <w:tc>
          <w:tcPr>
            <w:tcW w:w="924" w:type="dxa"/>
            <w:tcBorders>
              <w:bottom w:val="single" w:sz="4" w:space="0" w:color="auto"/>
            </w:tcBorders>
            <w:shd w:val="clear" w:color="auto" w:fill="D9D9D9" w:themeFill="background1" w:themeFillShade="D9"/>
          </w:tcPr>
          <w:p w14:paraId="586BE012"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D7FF5AB" w14:textId="2DFFF976" w:rsidR="00E52931" w:rsidRPr="006A7DB6" w:rsidRDefault="00E52931" w:rsidP="00247DBE">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Beike</w:t>
            </w:r>
            <w:proofErr w:type="spellEnd"/>
            <w:r w:rsidRPr="006A7DB6">
              <w:rPr>
                <w:rFonts w:ascii="Calibri" w:hAnsi="Calibri"/>
              </w:rPr>
              <w:t xml:space="preserve"> VALLEY is</w:t>
            </w:r>
            <w:r w:rsidR="00B96AFD">
              <w:rPr>
                <w:rFonts w:ascii="Calibri" w:hAnsi="Calibri"/>
              </w:rPr>
              <w:t xml:space="preserve"> </w:t>
            </w:r>
            <w:r w:rsidR="00247DBE">
              <w:rPr>
                <w:rFonts w:ascii="Calibri" w:hAnsi="Calibri"/>
              </w:rPr>
              <w:t xml:space="preserve">ACCEPTED. Additional cross profiles to be provided by proposer. Lack of data in the </w:t>
            </w:r>
            <w:r w:rsidR="00C32522">
              <w:rPr>
                <w:rFonts w:ascii="Calibri" w:hAnsi="Calibri"/>
              </w:rPr>
              <w:t>n</w:t>
            </w:r>
            <w:r w:rsidR="00247DBE">
              <w:rPr>
                <w:rFonts w:ascii="Calibri" w:hAnsi="Calibri"/>
              </w:rPr>
              <w:t>orth.</w:t>
            </w:r>
          </w:p>
        </w:tc>
        <w:tc>
          <w:tcPr>
            <w:tcW w:w="2041" w:type="dxa"/>
            <w:tcBorders>
              <w:bottom w:val="single" w:sz="4" w:space="0" w:color="auto"/>
            </w:tcBorders>
            <w:shd w:val="clear" w:color="auto" w:fill="D9D9D9" w:themeFill="background1" w:themeFillShade="D9"/>
          </w:tcPr>
          <w:p w14:paraId="53AE1AF9" w14:textId="5C40F4E1" w:rsidR="00231A10" w:rsidRDefault="00231A10"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 Additional profile</w:t>
            </w:r>
            <w:r>
              <w:rPr>
                <w:rFonts w:eastAsia="Batang" w:cs="Times New Roman"/>
                <w:iCs/>
                <w:color w:val="FF0000"/>
                <w:lang w:eastAsia="ar-SA"/>
              </w:rPr>
              <w:t>s</w:t>
            </w:r>
            <w:r w:rsidRPr="00540CD1">
              <w:rPr>
                <w:rFonts w:eastAsia="Batang" w:cs="Times New Roman"/>
                <w:iCs/>
                <w:color w:val="FF0000"/>
                <w:lang w:eastAsia="ar-SA"/>
              </w:rPr>
              <w:t xml:space="preserve"> </w:t>
            </w:r>
            <w:r>
              <w:rPr>
                <w:rFonts w:eastAsia="Batang" w:cs="Times New Roman"/>
                <w:iCs/>
                <w:color w:val="FF0000"/>
                <w:lang w:eastAsia="ar-SA"/>
              </w:rPr>
              <w:t xml:space="preserve">&amp; data </w:t>
            </w:r>
            <w:r w:rsidRPr="00540CD1">
              <w:rPr>
                <w:rFonts w:eastAsia="Batang" w:cs="Times New Roman"/>
                <w:iCs/>
                <w:color w:val="FF0000"/>
                <w:lang w:eastAsia="ar-SA"/>
              </w:rPr>
              <w:t>provided (e-mail from Li S. 30 Mar 2022). Ref:</w:t>
            </w:r>
          </w:p>
          <w:p w14:paraId="710086DF" w14:textId="6F31105B"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SCUFN34/VTC01/29</w:t>
            </w:r>
          </w:p>
        </w:tc>
      </w:tr>
      <w:tr w:rsidR="00E52931" w:rsidRPr="00332B4D" w14:paraId="7B191A32" w14:textId="77777777" w:rsidTr="00346388">
        <w:trPr>
          <w:cantSplit/>
          <w:jc w:val="center"/>
        </w:trPr>
        <w:tc>
          <w:tcPr>
            <w:tcW w:w="3363" w:type="dxa"/>
            <w:shd w:val="clear" w:color="auto" w:fill="D9D9D9" w:themeFill="background1" w:themeFillShade="D9"/>
          </w:tcPr>
          <w:p w14:paraId="73427AB6" w14:textId="6AC2334B"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156</w:t>
            </w:r>
          </w:p>
        </w:tc>
        <w:tc>
          <w:tcPr>
            <w:tcW w:w="924" w:type="dxa"/>
            <w:shd w:val="clear" w:color="auto" w:fill="D9D9D9" w:themeFill="background1" w:themeFillShade="D9"/>
          </w:tcPr>
          <w:p w14:paraId="586A828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91DD919" w14:textId="2D4E218E" w:rsidR="00E52931" w:rsidRPr="006A7DB6" w:rsidRDefault="00E52931" w:rsidP="00B96AFD">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Manao</w:t>
            </w:r>
            <w:proofErr w:type="spellEnd"/>
            <w:r w:rsidRPr="006A7DB6">
              <w:rPr>
                <w:rFonts w:ascii="Calibri" w:hAnsi="Calibri"/>
              </w:rPr>
              <w:t xml:space="preserve"> VALLEY is</w:t>
            </w:r>
            <w:r w:rsidR="007E0CB0">
              <w:rPr>
                <w:rFonts w:ascii="Calibri" w:hAnsi="Calibri"/>
              </w:rPr>
              <w:t xml:space="preserve"> </w:t>
            </w:r>
            <w:r w:rsidR="00B2141C">
              <w:rPr>
                <w:rFonts w:ascii="Calibri" w:hAnsi="Calibri"/>
              </w:rPr>
              <w:t>NOT ACCEPTED.</w:t>
            </w:r>
          </w:p>
        </w:tc>
        <w:tc>
          <w:tcPr>
            <w:tcW w:w="2041" w:type="dxa"/>
            <w:shd w:val="clear" w:color="auto" w:fill="D9D9D9" w:themeFill="background1" w:themeFillShade="D9"/>
          </w:tcPr>
          <w:p w14:paraId="636A7EAA" w14:textId="3FF2C067" w:rsidR="00346388" w:rsidRDefault="00346388"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 xml:space="preserve">Complete. </w:t>
            </w:r>
            <w:r>
              <w:rPr>
                <w:rFonts w:eastAsia="Batang" w:cs="Times New Roman"/>
                <w:iCs/>
                <w:color w:val="FF0000"/>
                <w:lang w:eastAsia="ar-SA"/>
              </w:rPr>
              <w:t xml:space="preserve">Name removed from </w:t>
            </w:r>
            <w:r w:rsidRPr="00540CD1">
              <w:rPr>
                <w:rFonts w:eastAsia="Batang" w:cs="Times New Roman"/>
                <w:iCs/>
                <w:color w:val="FF0000"/>
                <w:lang w:eastAsia="ar-SA"/>
              </w:rPr>
              <w:t>Gazetteer.</w:t>
            </w:r>
            <w:r>
              <w:rPr>
                <w:rFonts w:eastAsia="Batang" w:cs="Times New Roman"/>
                <w:iCs/>
                <w:color w:val="FF0000"/>
                <w:lang w:eastAsia="ar-SA"/>
              </w:rPr>
              <w:t xml:space="preserve"> Ref:</w:t>
            </w:r>
          </w:p>
          <w:p w14:paraId="591E5113" w14:textId="444AB58D"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SCUFN34/VTC01/30</w:t>
            </w:r>
          </w:p>
        </w:tc>
      </w:tr>
      <w:tr w:rsidR="00E52931" w:rsidRPr="00D521FB" w14:paraId="2A8288E7" w14:textId="77777777" w:rsidTr="00346388">
        <w:trPr>
          <w:cantSplit/>
          <w:jc w:val="center"/>
        </w:trPr>
        <w:tc>
          <w:tcPr>
            <w:tcW w:w="3363" w:type="dxa"/>
            <w:shd w:val="clear" w:color="auto" w:fill="D9D9D9" w:themeFill="background1" w:themeFillShade="D9"/>
          </w:tcPr>
          <w:p w14:paraId="0D0ED745" w14:textId="680F21E9"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157</w:t>
            </w:r>
          </w:p>
        </w:tc>
        <w:tc>
          <w:tcPr>
            <w:tcW w:w="924" w:type="dxa"/>
            <w:shd w:val="clear" w:color="auto" w:fill="D9D9D9" w:themeFill="background1" w:themeFillShade="D9"/>
          </w:tcPr>
          <w:p w14:paraId="0D65232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7C021B4E" w14:textId="16B3E1C7" w:rsidR="00E52931" w:rsidRPr="006A7DB6" w:rsidRDefault="00E52931" w:rsidP="00B96AFD">
            <w:pPr>
              <w:pStyle w:val="TableParagraph"/>
              <w:spacing w:before="40" w:after="40"/>
              <w:ind w:right="-110"/>
              <w:rPr>
                <w:rFonts w:ascii="Calibri" w:hAnsi="Calibri"/>
              </w:rPr>
            </w:pPr>
            <w:r w:rsidRPr="006A7DB6">
              <w:rPr>
                <w:rFonts w:ascii="Calibri" w:hAnsi="Calibri"/>
              </w:rPr>
              <w:t xml:space="preserve">Proposal for </w:t>
            </w:r>
            <w:proofErr w:type="spellStart"/>
            <w:r w:rsidRPr="006A7DB6">
              <w:rPr>
                <w:rFonts w:ascii="Calibri" w:hAnsi="Calibri"/>
              </w:rPr>
              <w:t>Huangjin</w:t>
            </w:r>
            <w:proofErr w:type="spellEnd"/>
            <w:r w:rsidRPr="006A7DB6">
              <w:rPr>
                <w:rFonts w:ascii="Calibri" w:hAnsi="Calibri"/>
              </w:rPr>
              <w:t xml:space="preserve"> RIDGE is</w:t>
            </w:r>
            <w:r w:rsidR="00B2141C">
              <w:rPr>
                <w:rFonts w:ascii="Calibri" w:hAnsi="Calibri"/>
              </w:rPr>
              <w:t xml:space="preserve"> ACCEPTED.</w:t>
            </w:r>
          </w:p>
        </w:tc>
        <w:tc>
          <w:tcPr>
            <w:tcW w:w="2041" w:type="dxa"/>
            <w:shd w:val="clear" w:color="auto" w:fill="D9D9D9" w:themeFill="background1" w:themeFillShade="D9"/>
          </w:tcPr>
          <w:p w14:paraId="6E269F90" w14:textId="07BE84FF" w:rsidR="00346388" w:rsidRDefault="00346388"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77DE6982" w14:textId="758672C9"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SCUFN34/VTC01/31</w:t>
            </w:r>
          </w:p>
        </w:tc>
      </w:tr>
      <w:tr w:rsidR="00E52931" w:rsidRPr="00361E35" w14:paraId="581209BC" w14:textId="77777777" w:rsidTr="00F65FE5">
        <w:trPr>
          <w:cantSplit/>
          <w:jc w:val="center"/>
        </w:trPr>
        <w:tc>
          <w:tcPr>
            <w:tcW w:w="3363" w:type="dxa"/>
            <w:shd w:val="clear" w:color="auto" w:fill="auto"/>
            <w:vAlign w:val="center"/>
          </w:tcPr>
          <w:p w14:paraId="6CCAD650" w14:textId="047C4AA8" w:rsidR="00E52931" w:rsidRPr="00332B4D" w:rsidRDefault="00E52931" w:rsidP="00E52931">
            <w:pPr>
              <w:pStyle w:val="TableParagraph"/>
              <w:spacing w:before="40" w:after="40"/>
              <w:ind w:left="205" w:right="200"/>
              <w:jc w:val="center"/>
              <w:rPr>
                <w:rFonts w:ascii="Calibri" w:hAnsi="Calibri"/>
              </w:rPr>
            </w:pPr>
          </w:p>
        </w:tc>
        <w:tc>
          <w:tcPr>
            <w:tcW w:w="924" w:type="dxa"/>
            <w:shd w:val="clear" w:color="auto" w:fill="auto"/>
          </w:tcPr>
          <w:p w14:paraId="3C8CB77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D6657F8" w14:textId="0F2A302C" w:rsidR="00E52931" w:rsidRPr="009A2144" w:rsidRDefault="00E52931" w:rsidP="00E52931">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auto"/>
          </w:tcPr>
          <w:p w14:paraId="5A49B0D7" w14:textId="474A79A9" w:rsidR="00E52931" w:rsidRPr="00361E35" w:rsidRDefault="00E52931" w:rsidP="00E52931">
            <w:pPr>
              <w:widowControl w:val="0"/>
              <w:suppressAutoHyphens/>
              <w:spacing w:before="40" w:after="40" w:line="240" w:lineRule="auto"/>
              <w:rPr>
                <w:rFonts w:eastAsia="Batang" w:cs="Times New Roman"/>
                <w:iCs/>
                <w:lang w:val="en-US" w:eastAsia="ar-SA"/>
              </w:rPr>
            </w:pPr>
          </w:p>
        </w:tc>
      </w:tr>
      <w:tr w:rsidR="00E52931" w:rsidRPr="00774093" w14:paraId="59BCF93E" w14:textId="77777777" w:rsidTr="00FF53F3">
        <w:trPr>
          <w:cantSplit/>
          <w:jc w:val="center"/>
        </w:trPr>
        <w:tc>
          <w:tcPr>
            <w:tcW w:w="3363" w:type="dxa"/>
            <w:tcBorders>
              <w:bottom w:val="single" w:sz="4" w:space="0" w:color="auto"/>
            </w:tcBorders>
            <w:shd w:val="clear" w:color="auto" w:fill="C6D9F1"/>
            <w:vAlign w:val="center"/>
          </w:tcPr>
          <w:p w14:paraId="46C76FE9" w14:textId="77777777" w:rsidR="00E52931" w:rsidRPr="00AD77CB" w:rsidRDefault="00E52931" w:rsidP="00E52931">
            <w:pPr>
              <w:pStyle w:val="TableParagraph"/>
              <w:spacing w:before="40" w:after="40"/>
              <w:ind w:left="21" w:right="71"/>
              <w:jc w:val="center"/>
              <w:rPr>
                <w:rFonts w:asciiTheme="minorHAnsi" w:hAnsiTheme="minorHAnsi"/>
                <w:lang w:val="en-GB"/>
              </w:rPr>
            </w:pPr>
            <w:bookmarkStart w:id="8" w:name="_Hlk85741327"/>
          </w:p>
        </w:tc>
        <w:tc>
          <w:tcPr>
            <w:tcW w:w="924" w:type="dxa"/>
            <w:tcBorders>
              <w:bottom w:val="single" w:sz="4" w:space="0" w:color="auto"/>
            </w:tcBorders>
            <w:shd w:val="clear" w:color="auto" w:fill="C6D9F1"/>
            <w:vAlign w:val="center"/>
          </w:tcPr>
          <w:p w14:paraId="6C1D0ECA" w14:textId="73E24FF8"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7</w:t>
            </w:r>
          </w:p>
        </w:tc>
        <w:tc>
          <w:tcPr>
            <w:tcW w:w="3530" w:type="dxa"/>
            <w:tcBorders>
              <w:bottom w:val="single" w:sz="4" w:space="0" w:color="auto"/>
            </w:tcBorders>
            <w:shd w:val="clear" w:color="auto" w:fill="C6D9F1"/>
            <w:vAlign w:val="center"/>
          </w:tcPr>
          <w:p w14:paraId="31CD50B9" w14:textId="1FA914D9"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New Zealand, NZGB</w:t>
            </w:r>
          </w:p>
        </w:tc>
        <w:tc>
          <w:tcPr>
            <w:tcW w:w="2041" w:type="dxa"/>
            <w:tcBorders>
              <w:bottom w:val="single" w:sz="4" w:space="0" w:color="auto"/>
            </w:tcBorders>
            <w:shd w:val="clear" w:color="auto" w:fill="C6D9F1"/>
          </w:tcPr>
          <w:p w14:paraId="2C9E8E11" w14:textId="0BBEF06E" w:rsidR="00E52931" w:rsidRPr="00774093" w:rsidRDefault="00E52931" w:rsidP="00E52931">
            <w:pPr>
              <w:spacing w:before="40" w:after="40" w:line="240" w:lineRule="auto"/>
              <w:rPr>
                <w:iCs/>
                <w:lang w:val="en-NZ"/>
              </w:rPr>
            </w:pPr>
          </w:p>
        </w:tc>
      </w:tr>
      <w:tr w:rsidR="00E52931" w:rsidRPr="009D122A" w14:paraId="2D4D1348" w14:textId="77777777" w:rsidTr="00B95457">
        <w:trPr>
          <w:cantSplit/>
          <w:jc w:val="center"/>
        </w:trPr>
        <w:tc>
          <w:tcPr>
            <w:tcW w:w="3363" w:type="dxa"/>
            <w:tcBorders>
              <w:bottom w:val="single" w:sz="4" w:space="0" w:color="auto"/>
            </w:tcBorders>
            <w:shd w:val="clear" w:color="auto" w:fill="D9D9D9" w:themeFill="background1" w:themeFillShade="D9"/>
          </w:tcPr>
          <w:p w14:paraId="321F308E" w14:textId="5F0E845E"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158</w:t>
            </w:r>
          </w:p>
        </w:tc>
        <w:tc>
          <w:tcPr>
            <w:tcW w:w="924" w:type="dxa"/>
            <w:tcBorders>
              <w:bottom w:val="single" w:sz="4" w:space="0" w:color="auto"/>
            </w:tcBorders>
            <w:shd w:val="clear" w:color="auto" w:fill="D9D9D9" w:themeFill="background1" w:themeFillShade="D9"/>
          </w:tcPr>
          <w:p w14:paraId="719688CE"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70B4325" w14:textId="66F239F5" w:rsidR="00E52931" w:rsidRPr="009D122A" w:rsidRDefault="00E52931" w:rsidP="007126C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Farr KNOLL</w:t>
            </w:r>
            <w:r>
              <w:rPr>
                <w:rFonts w:asciiTheme="minorHAnsi" w:hAnsiTheme="minorHAnsi"/>
                <w:color w:val="000000" w:themeColor="text1"/>
                <w:lang w:val="en-GB"/>
              </w:rPr>
              <w:t xml:space="preserve"> is</w:t>
            </w:r>
            <w:r w:rsidR="007126C1">
              <w:rPr>
                <w:rFonts w:asciiTheme="minorHAnsi" w:hAnsiTheme="minorHAnsi"/>
                <w:color w:val="000000" w:themeColor="text1"/>
                <w:lang w:val="en-GB"/>
              </w:rPr>
              <w:t xml:space="preserve"> </w:t>
            </w:r>
            <w:r w:rsidR="007126C1">
              <w:rPr>
                <w:rFonts w:ascii="Calibri" w:hAnsi="Calibri"/>
              </w:rPr>
              <w:t>ACCEPTED.</w:t>
            </w:r>
          </w:p>
        </w:tc>
        <w:tc>
          <w:tcPr>
            <w:tcW w:w="2041" w:type="dxa"/>
            <w:tcBorders>
              <w:bottom w:val="single" w:sz="4" w:space="0" w:color="auto"/>
            </w:tcBorders>
            <w:shd w:val="clear" w:color="auto" w:fill="D9D9D9" w:themeFill="background1" w:themeFillShade="D9"/>
          </w:tcPr>
          <w:p w14:paraId="522E5571" w14:textId="4D51B22F" w:rsidR="00FF53F3" w:rsidRDefault="00FF53F3"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461BA31B" w14:textId="67646A10"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SCUFN34/VTC01/33</w:t>
            </w:r>
          </w:p>
        </w:tc>
      </w:tr>
      <w:tr w:rsidR="00E52931" w:rsidRPr="00D521FB" w14:paraId="3567F37E" w14:textId="77777777" w:rsidTr="00D5264E">
        <w:trPr>
          <w:cantSplit/>
          <w:jc w:val="center"/>
        </w:trPr>
        <w:tc>
          <w:tcPr>
            <w:tcW w:w="3363" w:type="dxa"/>
            <w:tcBorders>
              <w:bottom w:val="single" w:sz="4" w:space="0" w:color="auto"/>
            </w:tcBorders>
            <w:shd w:val="clear" w:color="auto" w:fill="D9D9D9" w:themeFill="background1" w:themeFillShade="D9"/>
          </w:tcPr>
          <w:p w14:paraId="00E98E25" w14:textId="4C06D349"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159</w:t>
            </w:r>
          </w:p>
        </w:tc>
        <w:tc>
          <w:tcPr>
            <w:tcW w:w="924" w:type="dxa"/>
            <w:tcBorders>
              <w:bottom w:val="single" w:sz="4" w:space="0" w:color="auto"/>
            </w:tcBorders>
            <w:shd w:val="clear" w:color="auto" w:fill="D9D9D9" w:themeFill="background1" w:themeFillShade="D9"/>
          </w:tcPr>
          <w:p w14:paraId="1AFEE4E1"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F9F517F" w14:textId="2C91CF6B" w:rsidR="00E52931" w:rsidRPr="009D122A" w:rsidRDefault="00E52931" w:rsidP="007126C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Ice Bird </w:t>
            </w:r>
            <w:r w:rsidR="00784CF0">
              <w:rPr>
                <w:rFonts w:asciiTheme="minorHAnsi" w:hAnsiTheme="minorHAnsi"/>
                <w:color w:val="000000" w:themeColor="text1"/>
                <w:lang w:val="en-GB"/>
              </w:rPr>
              <w:t>[</w:t>
            </w:r>
            <w:r w:rsidRPr="00784CF0">
              <w:rPr>
                <w:rFonts w:asciiTheme="minorHAnsi" w:hAnsiTheme="minorHAnsi"/>
                <w:strike/>
                <w:color w:val="000000" w:themeColor="text1"/>
                <w:lang w:val="en-GB"/>
              </w:rPr>
              <w:t>SEAMOUNT</w:t>
            </w:r>
            <w:r w:rsidR="00784CF0">
              <w:rPr>
                <w:rFonts w:asciiTheme="minorHAnsi" w:hAnsiTheme="minorHAnsi"/>
                <w:color w:val="000000" w:themeColor="text1"/>
                <w:lang w:val="en-GB"/>
              </w:rPr>
              <w:t>]</w:t>
            </w:r>
            <w:r>
              <w:rPr>
                <w:rFonts w:asciiTheme="minorHAnsi" w:hAnsiTheme="minorHAnsi"/>
                <w:color w:val="000000" w:themeColor="text1"/>
                <w:lang w:val="en-GB"/>
              </w:rPr>
              <w:t xml:space="preserve"> is</w:t>
            </w:r>
            <w:r w:rsidR="007126C1">
              <w:rPr>
                <w:rFonts w:asciiTheme="minorHAnsi" w:hAnsiTheme="minorHAnsi"/>
                <w:color w:val="000000" w:themeColor="text1"/>
                <w:lang w:val="en-GB"/>
              </w:rPr>
              <w:t xml:space="preserve"> </w:t>
            </w:r>
            <w:r w:rsidR="007126C1">
              <w:rPr>
                <w:rFonts w:ascii="Calibri" w:hAnsi="Calibri"/>
              </w:rPr>
              <w:t>ACCEPTED</w:t>
            </w:r>
            <w:r w:rsidR="007126C1">
              <w:rPr>
                <w:rFonts w:asciiTheme="minorHAnsi" w:hAnsiTheme="minorHAnsi"/>
                <w:color w:val="000000" w:themeColor="text1"/>
                <w:lang w:val="en-GB"/>
              </w:rPr>
              <w:t xml:space="preserve"> with generic term modified as PEAK.</w:t>
            </w:r>
          </w:p>
        </w:tc>
        <w:tc>
          <w:tcPr>
            <w:tcW w:w="2041" w:type="dxa"/>
            <w:tcBorders>
              <w:bottom w:val="single" w:sz="4" w:space="0" w:color="auto"/>
            </w:tcBorders>
            <w:shd w:val="clear" w:color="auto" w:fill="D9D9D9" w:themeFill="background1" w:themeFillShade="D9"/>
          </w:tcPr>
          <w:p w14:paraId="521C0754" w14:textId="18520D1E" w:rsidR="00B95457" w:rsidRDefault="00B95457"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5E065E99" w14:textId="165C70E7"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SCUFN34/VTC01/35</w:t>
            </w:r>
          </w:p>
        </w:tc>
      </w:tr>
      <w:tr w:rsidR="00E52931" w:rsidRPr="009D122A" w14:paraId="141FB37B" w14:textId="77777777" w:rsidTr="004B1702">
        <w:trPr>
          <w:cantSplit/>
          <w:jc w:val="center"/>
        </w:trPr>
        <w:tc>
          <w:tcPr>
            <w:tcW w:w="3363" w:type="dxa"/>
            <w:tcBorders>
              <w:bottom w:val="single" w:sz="4" w:space="0" w:color="auto"/>
            </w:tcBorders>
            <w:shd w:val="clear" w:color="auto" w:fill="D9D9D9" w:themeFill="background1" w:themeFillShade="D9"/>
          </w:tcPr>
          <w:p w14:paraId="352664B6" w14:textId="5011DDF9"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160</w:t>
            </w:r>
          </w:p>
        </w:tc>
        <w:tc>
          <w:tcPr>
            <w:tcW w:w="924" w:type="dxa"/>
            <w:tcBorders>
              <w:bottom w:val="single" w:sz="4" w:space="0" w:color="auto"/>
            </w:tcBorders>
            <w:shd w:val="clear" w:color="auto" w:fill="D9D9D9" w:themeFill="background1" w:themeFillShade="D9"/>
          </w:tcPr>
          <w:p w14:paraId="1CF260C7"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97770C9" w14:textId="5307D5F0"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proofErr w:type="spellStart"/>
            <w:r w:rsidRPr="00637FED">
              <w:rPr>
                <w:rFonts w:asciiTheme="minorHAnsi" w:hAnsiTheme="minorHAnsi"/>
                <w:color w:val="000000" w:themeColor="text1"/>
                <w:lang w:val="en-GB"/>
              </w:rPr>
              <w:t>Kidson</w:t>
            </w:r>
            <w:proofErr w:type="spellEnd"/>
            <w:r w:rsidRPr="00637FED">
              <w:rPr>
                <w:rFonts w:asciiTheme="minorHAnsi" w:hAnsiTheme="minorHAnsi"/>
                <w:color w:val="000000" w:themeColor="text1"/>
                <w:lang w:val="en-GB"/>
              </w:rPr>
              <w:t xml:space="preserve"> </w:t>
            </w:r>
            <w:r w:rsidR="00784CF0">
              <w:rPr>
                <w:rFonts w:asciiTheme="minorHAnsi" w:hAnsiTheme="minorHAnsi"/>
                <w:color w:val="000000" w:themeColor="text1"/>
                <w:lang w:val="en-GB"/>
              </w:rPr>
              <w:t>[</w:t>
            </w:r>
            <w:r w:rsidRPr="00784CF0">
              <w:rPr>
                <w:rFonts w:asciiTheme="minorHAnsi" w:hAnsiTheme="minorHAnsi"/>
                <w:strike/>
                <w:color w:val="000000" w:themeColor="text1"/>
                <w:lang w:val="en-GB"/>
              </w:rPr>
              <w:t>HILL</w:t>
            </w:r>
            <w:r w:rsidR="00784CF0">
              <w:rPr>
                <w:rFonts w:asciiTheme="minorHAnsi" w:hAnsiTheme="minorHAnsi"/>
                <w:color w:val="000000" w:themeColor="text1"/>
                <w:lang w:val="en-GB"/>
              </w:rPr>
              <w:t>]</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sidR="00784CF0">
              <w:rPr>
                <w:rFonts w:ascii="Calibri" w:hAnsi="Calibri"/>
              </w:rPr>
              <w:t>ACCEPTED</w:t>
            </w:r>
            <w:r w:rsidR="00784CF0">
              <w:rPr>
                <w:rFonts w:asciiTheme="minorHAnsi" w:hAnsiTheme="minorHAnsi"/>
                <w:color w:val="000000" w:themeColor="text1"/>
                <w:lang w:val="en-GB"/>
              </w:rPr>
              <w:t xml:space="preserve"> with generic term modified as HILLS.</w:t>
            </w:r>
          </w:p>
        </w:tc>
        <w:tc>
          <w:tcPr>
            <w:tcW w:w="2041" w:type="dxa"/>
            <w:tcBorders>
              <w:bottom w:val="single" w:sz="4" w:space="0" w:color="auto"/>
            </w:tcBorders>
            <w:shd w:val="clear" w:color="auto" w:fill="D9D9D9" w:themeFill="background1" w:themeFillShade="D9"/>
          </w:tcPr>
          <w:p w14:paraId="306174E5" w14:textId="25CE494D" w:rsidR="00D5264E" w:rsidRDefault="00D5264E" w:rsidP="000B192C">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162E953B" w14:textId="0DA07B99" w:rsidR="00E52931" w:rsidRPr="009D122A" w:rsidRDefault="000B192C" w:rsidP="000B192C">
            <w:pPr>
              <w:widowControl w:val="0"/>
              <w:suppressAutoHyphens/>
              <w:spacing w:before="40" w:after="40" w:line="240" w:lineRule="auto"/>
              <w:rPr>
                <w:rFonts w:eastAsia="Batang" w:cs="Times New Roman"/>
                <w:iCs/>
                <w:lang w:eastAsia="ar-SA"/>
              </w:rPr>
            </w:pPr>
            <w:r>
              <w:rPr>
                <w:rFonts w:eastAsia="Batang" w:cs="Times New Roman"/>
                <w:iCs/>
                <w:lang w:eastAsia="ar-SA"/>
              </w:rPr>
              <w:t>SCUFN34/VTC01/36</w:t>
            </w:r>
          </w:p>
        </w:tc>
      </w:tr>
      <w:tr w:rsidR="00E52931" w:rsidRPr="009D122A" w14:paraId="1257690B" w14:textId="77777777" w:rsidTr="002A7954">
        <w:trPr>
          <w:cantSplit/>
          <w:jc w:val="center"/>
        </w:trPr>
        <w:tc>
          <w:tcPr>
            <w:tcW w:w="3363" w:type="dxa"/>
            <w:tcBorders>
              <w:bottom w:val="single" w:sz="4" w:space="0" w:color="auto"/>
            </w:tcBorders>
            <w:shd w:val="clear" w:color="auto" w:fill="D9D9D9" w:themeFill="background1" w:themeFillShade="D9"/>
          </w:tcPr>
          <w:p w14:paraId="41B29BE9" w14:textId="587D8132"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161</w:t>
            </w:r>
          </w:p>
        </w:tc>
        <w:tc>
          <w:tcPr>
            <w:tcW w:w="924" w:type="dxa"/>
            <w:tcBorders>
              <w:bottom w:val="single" w:sz="4" w:space="0" w:color="auto"/>
            </w:tcBorders>
            <w:shd w:val="clear" w:color="auto" w:fill="D9D9D9" w:themeFill="background1" w:themeFillShade="D9"/>
          </w:tcPr>
          <w:p w14:paraId="7C14120E"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905B02D" w14:textId="582E5A33" w:rsidR="00E52931" w:rsidRPr="009D122A" w:rsidRDefault="00E52931" w:rsidP="00226B46">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proofErr w:type="spellStart"/>
            <w:r w:rsidRPr="00062727">
              <w:rPr>
                <w:rFonts w:asciiTheme="minorHAnsi" w:hAnsiTheme="minorHAnsi"/>
                <w:color w:val="000000" w:themeColor="text1"/>
                <w:lang w:val="en-GB"/>
              </w:rPr>
              <w:t>Leachman</w:t>
            </w:r>
            <w:proofErr w:type="spellEnd"/>
            <w:r w:rsidRPr="00637FED">
              <w:rPr>
                <w:rFonts w:asciiTheme="minorHAnsi" w:hAnsiTheme="minorHAnsi"/>
                <w:color w:val="000000" w:themeColor="text1"/>
                <w:lang w:val="en-GB"/>
              </w:rPr>
              <w:t xml:space="preserve"> </w:t>
            </w:r>
            <w:r w:rsidR="00226B46">
              <w:rPr>
                <w:rFonts w:asciiTheme="minorHAnsi" w:hAnsiTheme="minorHAnsi"/>
                <w:color w:val="000000" w:themeColor="text1"/>
                <w:lang w:val="en-GB"/>
              </w:rPr>
              <w:t>[</w:t>
            </w:r>
            <w:r w:rsidRPr="00062727">
              <w:rPr>
                <w:rFonts w:asciiTheme="minorHAnsi" w:hAnsiTheme="minorHAnsi"/>
                <w:strike/>
                <w:color w:val="000000" w:themeColor="text1"/>
                <w:lang w:val="en-GB"/>
              </w:rPr>
              <w:t>RIDGE</w:t>
            </w:r>
            <w:r w:rsidR="00226B46">
              <w:rPr>
                <w:rFonts w:asciiTheme="minorHAnsi" w:hAnsiTheme="minorHAnsi"/>
                <w:color w:val="000000" w:themeColor="text1"/>
                <w:lang w:val="en-GB"/>
              </w:rPr>
              <w:t>]</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sidR="00784CF0">
              <w:rPr>
                <w:rFonts w:ascii="Calibri" w:hAnsi="Calibri"/>
              </w:rPr>
              <w:t>ACCEPTED</w:t>
            </w:r>
            <w:r w:rsidR="00784CF0">
              <w:rPr>
                <w:rFonts w:asciiTheme="minorHAnsi" w:hAnsiTheme="minorHAnsi"/>
                <w:color w:val="000000" w:themeColor="text1"/>
                <w:lang w:val="en-GB"/>
              </w:rPr>
              <w:t xml:space="preserve"> with generic term modified as HILL.</w:t>
            </w:r>
          </w:p>
        </w:tc>
        <w:tc>
          <w:tcPr>
            <w:tcW w:w="2041" w:type="dxa"/>
            <w:tcBorders>
              <w:bottom w:val="single" w:sz="4" w:space="0" w:color="auto"/>
            </w:tcBorders>
            <w:shd w:val="clear" w:color="auto" w:fill="D9D9D9" w:themeFill="background1" w:themeFillShade="D9"/>
          </w:tcPr>
          <w:p w14:paraId="64238F18" w14:textId="433565EF" w:rsidR="004B1702" w:rsidRDefault="004B1702"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5A448962" w14:textId="786BB6ED"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SCUFN34/VTC01/38</w:t>
            </w:r>
          </w:p>
        </w:tc>
      </w:tr>
      <w:tr w:rsidR="00E52931" w:rsidRPr="00D521FB" w14:paraId="5D67578E" w14:textId="77777777" w:rsidTr="007972CF">
        <w:trPr>
          <w:cantSplit/>
          <w:jc w:val="center"/>
        </w:trPr>
        <w:tc>
          <w:tcPr>
            <w:tcW w:w="3363" w:type="dxa"/>
            <w:tcBorders>
              <w:bottom w:val="single" w:sz="4" w:space="0" w:color="auto"/>
            </w:tcBorders>
            <w:shd w:val="clear" w:color="auto" w:fill="D9D9D9" w:themeFill="background1" w:themeFillShade="D9"/>
          </w:tcPr>
          <w:p w14:paraId="3E6588D0" w14:textId="05472EA6"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162</w:t>
            </w:r>
          </w:p>
        </w:tc>
        <w:tc>
          <w:tcPr>
            <w:tcW w:w="924" w:type="dxa"/>
            <w:tcBorders>
              <w:bottom w:val="single" w:sz="4" w:space="0" w:color="auto"/>
            </w:tcBorders>
            <w:shd w:val="clear" w:color="auto" w:fill="D9D9D9" w:themeFill="background1" w:themeFillShade="D9"/>
          </w:tcPr>
          <w:p w14:paraId="583E67C8"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D2043C9" w14:textId="16D53ACC" w:rsidR="00E52931" w:rsidRPr="009D122A" w:rsidRDefault="00E52931" w:rsidP="00E5293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Lewis HILL</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considered as withdrawn by the proposer for the time being. Resubmission requested if appropriate.</w:t>
            </w:r>
          </w:p>
        </w:tc>
        <w:tc>
          <w:tcPr>
            <w:tcW w:w="2041" w:type="dxa"/>
            <w:tcBorders>
              <w:bottom w:val="single" w:sz="4" w:space="0" w:color="auto"/>
            </w:tcBorders>
            <w:shd w:val="clear" w:color="auto" w:fill="D9D9D9" w:themeFill="background1" w:themeFillShade="D9"/>
          </w:tcPr>
          <w:p w14:paraId="6EDA5883" w14:textId="498294FF" w:rsidR="002A7954" w:rsidRDefault="002A7954"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 xml:space="preserve">Complete. </w:t>
            </w:r>
            <w:r>
              <w:rPr>
                <w:rFonts w:eastAsia="Batang" w:cs="Times New Roman"/>
                <w:iCs/>
                <w:color w:val="FF0000"/>
                <w:lang w:eastAsia="ar-SA"/>
              </w:rPr>
              <w:t xml:space="preserve">Name removed from </w:t>
            </w:r>
            <w:r w:rsidRPr="00540CD1">
              <w:rPr>
                <w:rFonts w:eastAsia="Batang" w:cs="Times New Roman"/>
                <w:iCs/>
                <w:color w:val="FF0000"/>
                <w:lang w:eastAsia="ar-SA"/>
              </w:rPr>
              <w:t>Gazetteer.</w:t>
            </w:r>
            <w:r>
              <w:rPr>
                <w:rFonts w:eastAsia="Batang" w:cs="Times New Roman"/>
                <w:iCs/>
                <w:color w:val="FF0000"/>
                <w:lang w:eastAsia="ar-SA"/>
              </w:rPr>
              <w:t xml:space="preserve"> Ref:</w:t>
            </w:r>
          </w:p>
          <w:p w14:paraId="09D577F3" w14:textId="06AF677A"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SCUFN34/VTC01/39</w:t>
            </w:r>
          </w:p>
        </w:tc>
      </w:tr>
      <w:tr w:rsidR="00E52931" w:rsidRPr="009D122A" w14:paraId="0F05C668" w14:textId="77777777" w:rsidTr="004859AB">
        <w:trPr>
          <w:cantSplit/>
          <w:jc w:val="center"/>
        </w:trPr>
        <w:tc>
          <w:tcPr>
            <w:tcW w:w="3363" w:type="dxa"/>
            <w:tcBorders>
              <w:bottom w:val="single" w:sz="4" w:space="0" w:color="auto"/>
            </w:tcBorders>
            <w:shd w:val="clear" w:color="auto" w:fill="D9D9D9" w:themeFill="background1" w:themeFillShade="D9"/>
          </w:tcPr>
          <w:p w14:paraId="05F50465" w14:textId="0D3D6932"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163</w:t>
            </w:r>
          </w:p>
        </w:tc>
        <w:tc>
          <w:tcPr>
            <w:tcW w:w="924" w:type="dxa"/>
            <w:tcBorders>
              <w:bottom w:val="single" w:sz="4" w:space="0" w:color="auto"/>
            </w:tcBorders>
            <w:shd w:val="clear" w:color="auto" w:fill="D9D9D9" w:themeFill="background1" w:themeFillShade="D9"/>
          </w:tcPr>
          <w:p w14:paraId="23B63E55"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181F9BB" w14:textId="60F9971E"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proofErr w:type="spellStart"/>
            <w:r w:rsidRPr="00637FED">
              <w:rPr>
                <w:rFonts w:asciiTheme="minorHAnsi" w:hAnsiTheme="minorHAnsi"/>
                <w:color w:val="000000" w:themeColor="text1"/>
                <w:lang w:val="en-GB"/>
              </w:rPr>
              <w:t>Māhia</w:t>
            </w:r>
            <w:proofErr w:type="spellEnd"/>
            <w:r w:rsidRPr="00637FED">
              <w:rPr>
                <w:rFonts w:asciiTheme="minorHAnsi" w:hAnsiTheme="minorHAnsi"/>
                <w:color w:val="000000" w:themeColor="text1"/>
                <w:lang w:val="en-GB"/>
              </w:rPr>
              <w:t xml:space="preserve"> CANYON</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ACCEPTED.</w:t>
            </w:r>
          </w:p>
        </w:tc>
        <w:tc>
          <w:tcPr>
            <w:tcW w:w="2041" w:type="dxa"/>
            <w:tcBorders>
              <w:bottom w:val="single" w:sz="4" w:space="0" w:color="auto"/>
            </w:tcBorders>
            <w:shd w:val="clear" w:color="auto" w:fill="D9D9D9" w:themeFill="background1" w:themeFillShade="D9"/>
          </w:tcPr>
          <w:p w14:paraId="134B8B1E" w14:textId="5424BDA9" w:rsidR="007972CF" w:rsidRDefault="007972CF"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12562CEA" w14:textId="1C8BDA6B"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SCUFN34/VTC01/40</w:t>
            </w:r>
          </w:p>
        </w:tc>
      </w:tr>
      <w:tr w:rsidR="00E52931" w:rsidRPr="009D122A" w14:paraId="26E3BD48" w14:textId="77777777" w:rsidTr="002A5D1F">
        <w:trPr>
          <w:cantSplit/>
          <w:jc w:val="center"/>
        </w:trPr>
        <w:tc>
          <w:tcPr>
            <w:tcW w:w="3363" w:type="dxa"/>
            <w:tcBorders>
              <w:bottom w:val="single" w:sz="4" w:space="0" w:color="auto"/>
            </w:tcBorders>
            <w:shd w:val="clear" w:color="auto" w:fill="D9D9D9" w:themeFill="background1" w:themeFillShade="D9"/>
          </w:tcPr>
          <w:p w14:paraId="6B993C80" w14:textId="07F968C7" w:rsidR="00096544" w:rsidRPr="009D122A" w:rsidRDefault="00E52931" w:rsidP="00096544">
            <w:pPr>
              <w:pStyle w:val="TableParagraph"/>
              <w:spacing w:before="40" w:after="40"/>
              <w:ind w:left="205" w:right="200"/>
              <w:jc w:val="center"/>
              <w:rPr>
                <w:rFonts w:ascii="Calibri" w:hAnsi="Calibri"/>
              </w:rPr>
            </w:pPr>
            <w:r w:rsidRPr="00FF229B">
              <w:rPr>
                <w:rFonts w:ascii="Calibri" w:hAnsi="Calibri"/>
              </w:rPr>
              <w:lastRenderedPageBreak/>
              <w:t>SCUFN35.1/</w:t>
            </w:r>
            <w:r w:rsidR="0038366A">
              <w:rPr>
                <w:rFonts w:ascii="Calibri" w:hAnsi="Calibri"/>
              </w:rPr>
              <w:t>164</w:t>
            </w:r>
          </w:p>
        </w:tc>
        <w:tc>
          <w:tcPr>
            <w:tcW w:w="924" w:type="dxa"/>
            <w:tcBorders>
              <w:bottom w:val="single" w:sz="4" w:space="0" w:color="auto"/>
            </w:tcBorders>
            <w:shd w:val="clear" w:color="auto" w:fill="D9D9D9" w:themeFill="background1" w:themeFillShade="D9"/>
          </w:tcPr>
          <w:p w14:paraId="70B2E798"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A6B9E0B" w14:textId="17EF8931"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proofErr w:type="spellStart"/>
            <w:r w:rsidRPr="00637FED">
              <w:rPr>
                <w:rFonts w:asciiTheme="minorHAnsi" w:hAnsiTheme="minorHAnsi"/>
                <w:color w:val="000000" w:themeColor="text1"/>
                <w:lang w:val="en-GB"/>
              </w:rPr>
              <w:t>Pelorus</w:t>
            </w:r>
            <w:proofErr w:type="spellEnd"/>
            <w:r w:rsidRPr="00637FED">
              <w:rPr>
                <w:rFonts w:asciiTheme="minorHAnsi" w:hAnsiTheme="minorHAnsi"/>
                <w:color w:val="000000" w:themeColor="text1"/>
                <w:lang w:val="en-GB"/>
              </w:rPr>
              <w:t xml:space="preserve"> RIDGE</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ACCEPTED.</w:t>
            </w:r>
          </w:p>
        </w:tc>
        <w:tc>
          <w:tcPr>
            <w:tcW w:w="2041" w:type="dxa"/>
            <w:tcBorders>
              <w:bottom w:val="single" w:sz="4" w:space="0" w:color="auto"/>
            </w:tcBorders>
            <w:shd w:val="clear" w:color="auto" w:fill="D9D9D9" w:themeFill="background1" w:themeFillShade="D9"/>
          </w:tcPr>
          <w:p w14:paraId="424BA7AA" w14:textId="6B6C0809" w:rsidR="004859AB" w:rsidRDefault="004859AB"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2D9ACE29" w14:textId="6EE2C197"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SCUFN34/VTC01/41</w:t>
            </w:r>
          </w:p>
        </w:tc>
      </w:tr>
      <w:tr w:rsidR="00F65FE5" w:rsidRPr="009D122A" w14:paraId="3C6E725C" w14:textId="77777777" w:rsidTr="00A56D94">
        <w:trPr>
          <w:cantSplit/>
          <w:jc w:val="center"/>
        </w:trPr>
        <w:tc>
          <w:tcPr>
            <w:tcW w:w="3363" w:type="dxa"/>
            <w:tcBorders>
              <w:bottom w:val="single" w:sz="4" w:space="0" w:color="auto"/>
            </w:tcBorders>
            <w:shd w:val="clear" w:color="auto" w:fill="D9D9D9" w:themeFill="background1" w:themeFillShade="D9"/>
          </w:tcPr>
          <w:p w14:paraId="54F08043" w14:textId="245AACA0" w:rsidR="00F65FE5" w:rsidRPr="00FF229B" w:rsidRDefault="00F65FE5" w:rsidP="00096544">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165</w:t>
            </w:r>
          </w:p>
        </w:tc>
        <w:tc>
          <w:tcPr>
            <w:tcW w:w="924" w:type="dxa"/>
            <w:tcBorders>
              <w:bottom w:val="single" w:sz="4" w:space="0" w:color="auto"/>
            </w:tcBorders>
            <w:shd w:val="clear" w:color="auto" w:fill="D9D9D9" w:themeFill="background1" w:themeFillShade="D9"/>
          </w:tcPr>
          <w:p w14:paraId="297570B2" w14:textId="77777777" w:rsidR="00F65FE5" w:rsidRPr="009D122A" w:rsidRDefault="00F65FE5"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97114CA" w14:textId="67ECD128" w:rsidR="00F65FE5" w:rsidRDefault="00F65FE5" w:rsidP="00784CF0">
            <w:pPr>
              <w:pStyle w:val="TableParagraph"/>
              <w:tabs>
                <w:tab w:val="left" w:pos="2190"/>
              </w:tabs>
              <w:spacing w:before="40" w:after="40"/>
              <w:ind w:left="21" w:right="71"/>
              <w:rPr>
                <w:rFonts w:asciiTheme="minorHAnsi" w:hAnsiTheme="minorHAnsi"/>
                <w:color w:val="000000" w:themeColor="text1"/>
                <w:lang w:val="en-GB"/>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Solo </w:t>
            </w:r>
            <w:r>
              <w:rPr>
                <w:rFonts w:asciiTheme="minorHAnsi" w:hAnsiTheme="minorHAnsi"/>
                <w:color w:val="000000" w:themeColor="text1"/>
                <w:lang w:val="en-GB"/>
              </w:rPr>
              <w:t>[</w:t>
            </w:r>
            <w:r w:rsidRPr="00784CF0">
              <w:rPr>
                <w:rFonts w:asciiTheme="minorHAnsi" w:hAnsiTheme="minorHAnsi"/>
                <w:strike/>
                <w:color w:val="000000" w:themeColor="text1"/>
                <w:lang w:val="en-GB"/>
              </w:rPr>
              <w:t>SEAMOUNT</w:t>
            </w:r>
            <w:r>
              <w:rPr>
                <w:rFonts w:asciiTheme="minorHAnsi" w:hAnsiTheme="minorHAnsi"/>
                <w:color w:val="000000" w:themeColor="text1"/>
                <w:lang w:val="en-GB"/>
              </w:rPr>
              <w:t xml:space="preserve">] is </w:t>
            </w:r>
            <w:r>
              <w:rPr>
                <w:rFonts w:ascii="Calibri" w:hAnsi="Calibri"/>
              </w:rPr>
              <w:t>ACCEPTED</w:t>
            </w:r>
            <w:r>
              <w:rPr>
                <w:rFonts w:asciiTheme="minorHAnsi" w:hAnsiTheme="minorHAnsi"/>
                <w:color w:val="000000" w:themeColor="text1"/>
                <w:lang w:val="en-GB"/>
              </w:rPr>
              <w:t xml:space="preserve"> with generic term modified as PEAK.</w:t>
            </w:r>
          </w:p>
        </w:tc>
        <w:tc>
          <w:tcPr>
            <w:tcW w:w="2041" w:type="dxa"/>
            <w:tcBorders>
              <w:bottom w:val="single" w:sz="4" w:space="0" w:color="auto"/>
            </w:tcBorders>
            <w:shd w:val="clear" w:color="auto" w:fill="D9D9D9" w:themeFill="background1" w:themeFillShade="D9"/>
          </w:tcPr>
          <w:p w14:paraId="2C672F57" w14:textId="0D8FED88" w:rsidR="002A5D1F" w:rsidRDefault="002A5D1F"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22373EBC" w14:textId="67C8AD43" w:rsidR="00F65FE5" w:rsidRDefault="00F65FE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SCUFN34/VTC01/43</w:t>
            </w:r>
          </w:p>
        </w:tc>
      </w:tr>
      <w:tr w:rsidR="00E52931" w:rsidRPr="00D521FB" w14:paraId="7D422955" w14:textId="77777777" w:rsidTr="00A56D94">
        <w:trPr>
          <w:cantSplit/>
          <w:jc w:val="center"/>
        </w:trPr>
        <w:tc>
          <w:tcPr>
            <w:tcW w:w="3363" w:type="dxa"/>
            <w:shd w:val="clear" w:color="auto" w:fill="D9D9D9" w:themeFill="background1" w:themeFillShade="D9"/>
          </w:tcPr>
          <w:p w14:paraId="09E14A74" w14:textId="52A57680"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166</w:t>
            </w:r>
          </w:p>
        </w:tc>
        <w:tc>
          <w:tcPr>
            <w:tcW w:w="924" w:type="dxa"/>
            <w:shd w:val="clear" w:color="auto" w:fill="D9D9D9" w:themeFill="background1" w:themeFillShade="D9"/>
          </w:tcPr>
          <w:p w14:paraId="22F1E8B5"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57933CF" w14:textId="15F39FB3" w:rsidR="00E52931" w:rsidRPr="009D122A" w:rsidRDefault="000D3CDC" w:rsidP="000D3CDC">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Fast-track </w:t>
            </w:r>
            <w:r w:rsidR="00E52931">
              <w:rPr>
                <w:rFonts w:asciiTheme="minorHAnsi" w:hAnsiTheme="minorHAnsi"/>
                <w:color w:val="000000" w:themeColor="text1"/>
                <w:lang w:val="en-GB"/>
              </w:rPr>
              <w:t xml:space="preserve">Proposal for </w:t>
            </w:r>
            <w:proofErr w:type="spellStart"/>
            <w:r w:rsidR="00E52931" w:rsidRPr="00637FED">
              <w:rPr>
                <w:rFonts w:asciiTheme="minorHAnsi" w:hAnsiTheme="minorHAnsi"/>
                <w:color w:val="000000" w:themeColor="text1"/>
                <w:lang w:val="en-GB"/>
              </w:rPr>
              <w:t>Ruatōria</w:t>
            </w:r>
            <w:proofErr w:type="spellEnd"/>
            <w:r w:rsidR="00E52931" w:rsidRPr="00637FED">
              <w:rPr>
                <w:rFonts w:asciiTheme="minorHAnsi" w:hAnsiTheme="minorHAnsi"/>
                <w:color w:val="000000" w:themeColor="text1"/>
                <w:lang w:val="en-GB"/>
              </w:rPr>
              <w:t xml:space="preserve"> SCARP</w:t>
            </w:r>
            <w:r w:rsidR="00E52931">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Pr>
                <w:rFonts w:asciiTheme="minorHAnsi" w:hAnsiTheme="minorHAnsi"/>
                <w:color w:val="000000" w:themeColor="text1"/>
                <w:lang w:val="en-GB"/>
              </w:rPr>
              <w:t>ADOPTED</w:t>
            </w:r>
            <w:r w:rsidR="00784CF0">
              <w:rPr>
                <w:rFonts w:asciiTheme="minorHAnsi" w:hAnsiTheme="minorHAnsi"/>
                <w:color w:val="000000" w:themeColor="text1"/>
                <w:lang w:val="en-GB"/>
              </w:rPr>
              <w:t>.</w:t>
            </w:r>
          </w:p>
        </w:tc>
        <w:tc>
          <w:tcPr>
            <w:tcW w:w="2041" w:type="dxa"/>
            <w:shd w:val="clear" w:color="auto" w:fill="D9D9D9" w:themeFill="background1" w:themeFillShade="D9"/>
          </w:tcPr>
          <w:p w14:paraId="27C5D3E5" w14:textId="6B5EB448" w:rsidR="00A56D94" w:rsidRDefault="00A56D94" w:rsidP="00E52931">
            <w:pPr>
              <w:widowControl w:val="0"/>
              <w:suppressAutoHyphens/>
              <w:spacing w:before="40" w:after="40" w:line="240" w:lineRule="auto"/>
              <w:rPr>
                <w:rFonts w:eastAsia="Batang" w:cs="Times New Roman"/>
                <w:iCs/>
                <w:lang w:eastAsia="ar-SA"/>
              </w:rPr>
            </w:pPr>
            <w:r w:rsidRPr="00540CD1">
              <w:rPr>
                <w:rFonts w:eastAsia="Batang" w:cs="Times New Roman"/>
                <w:iCs/>
                <w:color w:val="FF0000"/>
                <w:lang w:eastAsia="ar-SA"/>
              </w:rPr>
              <w:t>Complete. Gazetteer updated 1</w:t>
            </w:r>
            <w:r>
              <w:rPr>
                <w:rFonts w:eastAsia="Batang" w:cs="Times New Roman"/>
                <w:iCs/>
                <w:color w:val="FF0000"/>
                <w:lang w:eastAsia="ar-SA"/>
              </w:rPr>
              <w:t>1</w:t>
            </w:r>
            <w:r w:rsidRPr="00540CD1">
              <w:rPr>
                <w:rFonts w:eastAsia="Batang" w:cs="Times New Roman"/>
                <w:iCs/>
                <w:color w:val="FF0000"/>
                <w:lang w:eastAsia="ar-SA"/>
              </w:rPr>
              <w:t xml:space="preserve"> Apr 2022.</w:t>
            </w:r>
            <w:r>
              <w:rPr>
                <w:rFonts w:eastAsia="Batang" w:cs="Times New Roman"/>
                <w:iCs/>
                <w:color w:val="FF0000"/>
                <w:lang w:eastAsia="ar-SA"/>
              </w:rPr>
              <w:t xml:space="preserve"> Ref:</w:t>
            </w:r>
          </w:p>
          <w:p w14:paraId="05C54DB1" w14:textId="10F8E136"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SCUFN34/VTC01/46</w:t>
            </w:r>
          </w:p>
        </w:tc>
      </w:tr>
      <w:tr w:rsidR="00E52931" w:rsidRPr="00D521FB" w14:paraId="79EEE19B" w14:textId="77777777" w:rsidTr="00F65FE5">
        <w:trPr>
          <w:cantSplit/>
          <w:jc w:val="center"/>
        </w:trPr>
        <w:tc>
          <w:tcPr>
            <w:tcW w:w="3363" w:type="dxa"/>
            <w:shd w:val="clear" w:color="auto" w:fill="FFFFFF" w:themeFill="background1"/>
            <w:vAlign w:val="center"/>
          </w:tcPr>
          <w:p w14:paraId="15046A6C"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5737BC9"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1A60C3F6"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0D4A641A"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bookmarkEnd w:id="8"/>
      <w:tr w:rsidR="00E52931" w:rsidRPr="00774093" w14:paraId="78ED74D1" w14:textId="77777777" w:rsidTr="00CD25E8">
        <w:trPr>
          <w:cantSplit/>
          <w:jc w:val="center"/>
        </w:trPr>
        <w:tc>
          <w:tcPr>
            <w:tcW w:w="3363" w:type="dxa"/>
            <w:tcBorders>
              <w:bottom w:val="single" w:sz="4" w:space="0" w:color="auto"/>
            </w:tcBorders>
            <w:shd w:val="clear" w:color="auto" w:fill="C6D9F1"/>
            <w:vAlign w:val="center"/>
          </w:tcPr>
          <w:p w14:paraId="5C51DEEF"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BE258C1" w14:textId="563C52C5"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8</w:t>
            </w:r>
          </w:p>
        </w:tc>
        <w:tc>
          <w:tcPr>
            <w:tcW w:w="3530" w:type="dxa"/>
            <w:tcBorders>
              <w:bottom w:val="single" w:sz="4" w:space="0" w:color="auto"/>
            </w:tcBorders>
            <w:shd w:val="clear" w:color="auto" w:fill="C6D9F1"/>
            <w:vAlign w:val="center"/>
          </w:tcPr>
          <w:p w14:paraId="4573CD76" w14:textId="46691606"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Viet Nam, Viet Nam Hydrographic Office</w:t>
            </w:r>
          </w:p>
        </w:tc>
        <w:tc>
          <w:tcPr>
            <w:tcW w:w="2041" w:type="dxa"/>
            <w:tcBorders>
              <w:bottom w:val="single" w:sz="4" w:space="0" w:color="auto"/>
            </w:tcBorders>
            <w:shd w:val="clear" w:color="auto" w:fill="C6D9F1"/>
          </w:tcPr>
          <w:p w14:paraId="069E108C" w14:textId="1C64EB07" w:rsidR="00E52931" w:rsidRPr="00774093" w:rsidRDefault="00E52931" w:rsidP="00FB03AB">
            <w:pPr>
              <w:spacing w:before="40" w:after="40" w:line="240" w:lineRule="auto"/>
              <w:rPr>
                <w:iCs/>
                <w:lang w:val="en-NZ"/>
              </w:rPr>
            </w:pPr>
          </w:p>
        </w:tc>
      </w:tr>
      <w:tr w:rsidR="00922E22" w:rsidRPr="00332B4D" w14:paraId="0CD7AAB0" w14:textId="77777777" w:rsidTr="00CD25E8">
        <w:trPr>
          <w:cantSplit/>
          <w:jc w:val="center"/>
        </w:trPr>
        <w:tc>
          <w:tcPr>
            <w:tcW w:w="3363" w:type="dxa"/>
            <w:shd w:val="clear" w:color="auto" w:fill="D9D9D9" w:themeFill="background1" w:themeFillShade="D9"/>
          </w:tcPr>
          <w:p w14:paraId="54BC170C" w14:textId="69EB6A2F" w:rsidR="00922E22" w:rsidRPr="0004289B" w:rsidRDefault="00922E22" w:rsidP="00586E11">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167a</w:t>
            </w:r>
          </w:p>
        </w:tc>
        <w:tc>
          <w:tcPr>
            <w:tcW w:w="924" w:type="dxa"/>
            <w:shd w:val="clear" w:color="auto" w:fill="D9D9D9" w:themeFill="background1" w:themeFillShade="D9"/>
          </w:tcPr>
          <w:p w14:paraId="4ECD1940" w14:textId="77777777" w:rsidR="00922E22" w:rsidRPr="00332B4D" w:rsidRDefault="00922E22" w:rsidP="00B2776C">
            <w:pPr>
              <w:pStyle w:val="TableParagraph"/>
              <w:spacing w:before="40" w:after="40"/>
              <w:rPr>
                <w:rFonts w:asciiTheme="minorHAnsi" w:hAnsiTheme="minorHAnsi"/>
                <w:sz w:val="20"/>
              </w:rPr>
            </w:pPr>
          </w:p>
        </w:tc>
        <w:tc>
          <w:tcPr>
            <w:tcW w:w="3530" w:type="dxa"/>
            <w:shd w:val="clear" w:color="auto" w:fill="D9D9D9" w:themeFill="background1" w:themeFillShade="D9"/>
          </w:tcPr>
          <w:p w14:paraId="2D4E89B0" w14:textId="1A32B29B" w:rsidR="00922E22" w:rsidRDefault="00922E22" w:rsidP="00F011E0">
            <w:pPr>
              <w:pStyle w:val="TableParagraph"/>
              <w:tabs>
                <w:tab w:val="left" w:pos="2190"/>
              </w:tabs>
              <w:spacing w:before="40" w:after="40"/>
              <w:ind w:left="21" w:right="71"/>
              <w:rPr>
                <w:rFonts w:asciiTheme="minorHAnsi" w:hAnsiTheme="minorHAnsi"/>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noted the statement made by China that most of proposals from Viet Nam in the sea area under the jurisdiction of China should not be considered in accordance with ROP 2.10. And voting on political sensitivity of naming proposals is not appropriate.</w:t>
            </w:r>
          </w:p>
        </w:tc>
        <w:tc>
          <w:tcPr>
            <w:tcW w:w="2041" w:type="dxa"/>
            <w:shd w:val="clear" w:color="auto" w:fill="D9D9D9" w:themeFill="background1" w:themeFillShade="D9"/>
          </w:tcPr>
          <w:p w14:paraId="3904EBD2" w14:textId="15FF2273" w:rsidR="00922E22" w:rsidRDefault="00CD25E8" w:rsidP="00CD25E8">
            <w:pPr>
              <w:widowControl w:val="0"/>
              <w:suppressAutoHyphens/>
              <w:spacing w:before="40" w:after="40" w:line="240" w:lineRule="auto"/>
              <w:rPr>
                <w:rFonts w:eastAsia="Batang" w:cs="Times New Roman"/>
                <w:iCs/>
                <w:highlight w:val="lightGray"/>
                <w:lang w:val="en-US" w:eastAsia="ar-SA"/>
              </w:rPr>
            </w:pPr>
            <w:r w:rsidRPr="00CD25E8">
              <w:rPr>
                <w:rFonts w:eastAsia="Batang" w:cs="Times New Roman"/>
                <w:iCs/>
                <w:color w:val="FF0000"/>
                <w:lang w:val="en-US" w:eastAsia="ar-SA"/>
              </w:rPr>
              <w:t>Complete</w:t>
            </w:r>
          </w:p>
        </w:tc>
      </w:tr>
      <w:tr w:rsidR="00CE1695" w:rsidRPr="00332B4D" w14:paraId="55E991A8" w14:textId="77777777" w:rsidTr="00CD25E8">
        <w:trPr>
          <w:cantSplit/>
          <w:jc w:val="center"/>
        </w:trPr>
        <w:tc>
          <w:tcPr>
            <w:tcW w:w="3363" w:type="dxa"/>
            <w:shd w:val="clear" w:color="auto" w:fill="D9D9D9" w:themeFill="background1" w:themeFillShade="D9"/>
          </w:tcPr>
          <w:p w14:paraId="482D4699" w14:textId="6A268822" w:rsidR="00CE1695" w:rsidRPr="0004289B" w:rsidRDefault="00CE1695" w:rsidP="00586E11">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167b</w:t>
            </w:r>
          </w:p>
        </w:tc>
        <w:tc>
          <w:tcPr>
            <w:tcW w:w="924" w:type="dxa"/>
            <w:shd w:val="clear" w:color="auto" w:fill="D9D9D9" w:themeFill="background1" w:themeFillShade="D9"/>
          </w:tcPr>
          <w:p w14:paraId="0BFA3978" w14:textId="77777777" w:rsidR="00CE1695" w:rsidRPr="00332B4D" w:rsidRDefault="00CE1695" w:rsidP="00B2776C">
            <w:pPr>
              <w:pStyle w:val="TableParagraph"/>
              <w:spacing w:before="40" w:after="40"/>
              <w:rPr>
                <w:rFonts w:asciiTheme="minorHAnsi" w:hAnsiTheme="minorHAnsi"/>
                <w:sz w:val="20"/>
              </w:rPr>
            </w:pPr>
          </w:p>
        </w:tc>
        <w:tc>
          <w:tcPr>
            <w:tcW w:w="3530" w:type="dxa"/>
            <w:shd w:val="clear" w:color="auto" w:fill="D9D9D9" w:themeFill="background1" w:themeFillShade="D9"/>
          </w:tcPr>
          <w:p w14:paraId="197B7AED" w14:textId="3F65B85B" w:rsidR="00CE1695" w:rsidRPr="00FA1986" w:rsidRDefault="00CE1695" w:rsidP="00F011E0">
            <w:pPr>
              <w:pStyle w:val="TableParagraph"/>
              <w:tabs>
                <w:tab w:val="left" w:pos="2190"/>
              </w:tabs>
              <w:spacing w:before="40" w:after="40"/>
              <w:ind w:left="21" w:right="71"/>
              <w:rPr>
                <w:rFonts w:asciiTheme="minorHAnsi" w:hAnsiTheme="minorHAnsi"/>
                <w:b/>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n</w:t>
            </w:r>
            <w:r>
              <w:rPr>
                <w:rFonts w:asciiTheme="minorHAnsi" w:hAnsiTheme="minorHAnsi"/>
                <w:color w:val="000000" w:themeColor="text1"/>
                <w:lang w:eastAsia="ja-JP"/>
              </w:rPr>
              <w:t>oted the statement made by Viet Nam.</w:t>
            </w:r>
          </w:p>
        </w:tc>
        <w:tc>
          <w:tcPr>
            <w:tcW w:w="2041" w:type="dxa"/>
            <w:shd w:val="clear" w:color="auto" w:fill="D9D9D9" w:themeFill="background1" w:themeFillShade="D9"/>
          </w:tcPr>
          <w:p w14:paraId="312790C5" w14:textId="0598857A" w:rsidR="00CE1695" w:rsidRDefault="00CD25E8" w:rsidP="00CD25E8">
            <w:pPr>
              <w:widowControl w:val="0"/>
              <w:suppressAutoHyphens/>
              <w:spacing w:before="40" w:after="40" w:line="240" w:lineRule="auto"/>
              <w:rPr>
                <w:rFonts w:eastAsia="Batang" w:cs="Times New Roman"/>
                <w:iCs/>
                <w:highlight w:val="lightGray"/>
                <w:lang w:val="en-US" w:eastAsia="ar-SA"/>
              </w:rPr>
            </w:pPr>
            <w:r w:rsidRPr="00CD25E8">
              <w:rPr>
                <w:rFonts w:eastAsia="Batang" w:cs="Times New Roman"/>
                <w:iCs/>
                <w:color w:val="FF0000"/>
                <w:lang w:val="en-US" w:eastAsia="ar-SA"/>
              </w:rPr>
              <w:t>Complete</w:t>
            </w:r>
          </w:p>
        </w:tc>
      </w:tr>
      <w:tr w:rsidR="00945B8B" w:rsidRPr="00332B4D" w14:paraId="27DFC51B" w14:textId="77777777" w:rsidTr="00CD25E8">
        <w:trPr>
          <w:cantSplit/>
          <w:jc w:val="center"/>
        </w:trPr>
        <w:tc>
          <w:tcPr>
            <w:tcW w:w="3363" w:type="dxa"/>
            <w:shd w:val="clear" w:color="auto" w:fill="D9D9D9" w:themeFill="background1" w:themeFillShade="D9"/>
          </w:tcPr>
          <w:p w14:paraId="6830164D" w14:textId="5D9DF66D" w:rsidR="00945B8B" w:rsidRPr="0004289B" w:rsidRDefault="00945B8B" w:rsidP="00CE1695">
            <w:pPr>
              <w:pStyle w:val="TableParagraph"/>
              <w:spacing w:before="40" w:after="40"/>
              <w:ind w:left="205" w:right="200"/>
              <w:jc w:val="center"/>
              <w:rPr>
                <w:rFonts w:ascii="Calibri" w:hAnsi="Calibri"/>
              </w:rPr>
            </w:pPr>
            <w:r w:rsidRPr="0004289B">
              <w:rPr>
                <w:rFonts w:ascii="Calibri" w:hAnsi="Calibri"/>
              </w:rPr>
              <w:t>SCUFN35.1/</w:t>
            </w:r>
            <w:r w:rsidR="00FA1986">
              <w:rPr>
                <w:rFonts w:ascii="Calibri" w:hAnsi="Calibri"/>
              </w:rPr>
              <w:t>167</w:t>
            </w:r>
            <w:r w:rsidR="00CE1695">
              <w:rPr>
                <w:rFonts w:ascii="Calibri" w:hAnsi="Calibri"/>
              </w:rPr>
              <w:t>c</w:t>
            </w:r>
          </w:p>
        </w:tc>
        <w:tc>
          <w:tcPr>
            <w:tcW w:w="924" w:type="dxa"/>
            <w:shd w:val="clear" w:color="auto" w:fill="D9D9D9" w:themeFill="background1" w:themeFillShade="D9"/>
          </w:tcPr>
          <w:p w14:paraId="17D46DCE" w14:textId="77777777" w:rsidR="00945B8B" w:rsidRPr="00332B4D" w:rsidRDefault="00945B8B" w:rsidP="00B2776C">
            <w:pPr>
              <w:pStyle w:val="TableParagraph"/>
              <w:spacing w:before="40" w:after="40"/>
              <w:rPr>
                <w:rFonts w:asciiTheme="minorHAnsi" w:hAnsiTheme="minorHAnsi"/>
                <w:sz w:val="20"/>
              </w:rPr>
            </w:pPr>
          </w:p>
        </w:tc>
        <w:tc>
          <w:tcPr>
            <w:tcW w:w="3530" w:type="dxa"/>
            <w:shd w:val="clear" w:color="auto" w:fill="D9D9D9" w:themeFill="background1" w:themeFillShade="D9"/>
          </w:tcPr>
          <w:p w14:paraId="4B85258B" w14:textId="5FCD7383" w:rsidR="00945B8B" w:rsidRPr="000F2EA3" w:rsidRDefault="00945B8B" w:rsidP="00F011E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Following a vote (secret ballot) on the applica</w:t>
            </w:r>
            <w:r w:rsidR="00F011E0">
              <w:rPr>
                <w:rFonts w:asciiTheme="minorHAnsi" w:hAnsiTheme="minorHAnsi"/>
                <w:color w:val="000000" w:themeColor="text1"/>
                <w:lang w:eastAsia="ja-JP"/>
              </w:rPr>
              <w:t>tion</w:t>
            </w:r>
            <w:r>
              <w:rPr>
                <w:rFonts w:asciiTheme="minorHAnsi" w:hAnsiTheme="minorHAnsi"/>
                <w:color w:val="000000" w:themeColor="text1"/>
                <w:lang w:eastAsia="ja-JP"/>
              </w:rPr>
              <w:t xml:space="preserve">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Viet Nam.</w:t>
            </w:r>
          </w:p>
        </w:tc>
        <w:tc>
          <w:tcPr>
            <w:tcW w:w="2041" w:type="dxa"/>
            <w:shd w:val="clear" w:color="auto" w:fill="D9D9D9" w:themeFill="background1" w:themeFillShade="D9"/>
          </w:tcPr>
          <w:p w14:paraId="4DFE17B1" w14:textId="2BC83642" w:rsidR="00945B8B" w:rsidRPr="00893195" w:rsidRDefault="00945B8B" w:rsidP="00CD25E8">
            <w:pPr>
              <w:widowControl w:val="0"/>
              <w:suppressAutoHyphens/>
              <w:spacing w:before="40" w:after="40" w:line="240" w:lineRule="auto"/>
              <w:rPr>
                <w:rFonts w:eastAsia="Batang" w:cs="Times New Roman"/>
                <w:iCs/>
                <w:highlight w:val="lightGray"/>
                <w:lang w:val="en-US" w:eastAsia="ar-SA"/>
              </w:rPr>
            </w:pPr>
            <w:r w:rsidRPr="00CD25E8">
              <w:rPr>
                <w:rFonts w:eastAsia="Batang" w:cs="Times New Roman"/>
                <w:iCs/>
                <w:lang w:val="en-US" w:eastAsia="ar-SA"/>
              </w:rPr>
              <w:t>Decision</w:t>
            </w:r>
            <w:r w:rsidR="00CD25E8">
              <w:rPr>
                <w:rFonts w:eastAsia="Batang" w:cs="Times New Roman"/>
                <w:iCs/>
                <w:lang w:val="en-US" w:eastAsia="ar-SA"/>
              </w:rPr>
              <w:t xml:space="preserve">. </w:t>
            </w:r>
            <w:r w:rsidR="00CD25E8" w:rsidRPr="00CD25E8">
              <w:rPr>
                <w:rFonts w:eastAsia="Batang" w:cs="Times New Roman"/>
                <w:iCs/>
                <w:color w:val="FF0000"/>
                <w:lang w:val="en-US" w:eastAsia="ar-SA"/>
              </w:rPr>
              <w:t>Complete</w:t>
            </w:r>
          </w:p>
        </w:tc>
      </w:tr>
      <w:tr w:rsidR="008A17CE" w:rsidRPr="00332B4D" w14:paraId="2E885ECA" w14:textId="77777777" w:rsidTr="00C34385">
        <w:trPr>
          <w:cantSplit/>
          <w:jc w:val="center"/>
        </w:trPr>
        <w:tc>
          <w:tcPr>
            <w:tcW w:w="3363" w:type="dxa"/>
            <w:tcBorders>
              <w:bottom w:val="single" w:sz="4" w:space="0" w:color="auto"/>
            </w:tcBorders>
            <w:shd w:val="clear" w:color="auto" w:fill="FFFFFF" w:themeFill="background1"/>
          </w:tcPr>
          <w:p w14:paraId="31719818" w14:textId="77ED7E76" w:rsidR="008A17CE" w:rsidRPr="0004289B" w:rsidRDefault="008A17CE" w:rsidP="00586E11">
            <w:pPr>
              <w:pStyle w:val="TableParagraph"/>
              <w:spacing w:before="40" w:after="40"/>
              <w:ind w:left="205" w:right="200"/>
              <w:jc w:val="center"/>
              <w:rPr>
                <w:rFonts w:ascii="Calibri" w:hAnsi="Calibri"/>
              </w:rPr>
            </w:pPr>
            <w:r w:rsidRPr="0004289B">
              <w:rPr>
                <w:rFonts w:ascii="Calibri" w:hAnsi="Calibri"/>
              </w:rPr>
              <w:lastRenderedPageBreak/>
              <w:t>SCUFN35.1/</w:t>
            </w:r>
            <w:r w:rsidR="00586E11">
              <w:rPr>
                <w:rFonts w:ascii="Calibri" w:hAnsi="Calibri"/>
              </w:rPr>
              <w:t>167</w:t>
            </w:r>
            <w:r w:rsidR="00CE1695">
              <w:rPr>
                <w:rFonts w:ascii="Calibri" w:hAnsi="Calibri"/>
              </w:rPr>
              <w:t>d</w:t>
            </w:r>
          </w:p>
        </w:tc>
        <w:tc>
          <w:tcPr>
            <w:tcW w:w="924" w:type="dxa"/>
            <w:tcBorders>
              <w:bottom w:val="single" w:sz="4" w:space="0" w:color="auto"/>
            </w:tcBorders>
            <w:shd w:val="clear" w:color="auto" w:fill="FFFFFF" w:themeFill="background1"/>
          </w:tcPr>
          <w:p w14:paraId="6DE494C0" w14:textId="77777777" w:rsidR="008A17CE" w:rsidRPr="00332B4D" w:rsidRDefault="008A17CE" w:rsidP="00B2776C">
            <w:pPr>
              <w:pStyle w:val="TableParagraph"/>
              <w:spacing w:before="40" w:after="40"/>
              <w:rPr>
                <w:rFonts w:asciiTheme="minorHAnsi" w:hAnsiTheme="minorHAnsi"/>
                <w:sz w:val="20"/>
              </w:rPr>
            </w:pPr>
          </w:p>
        </w:tc>
        <w:tc>
          <w:tcPr>
            <w:tcW w:w="3530" w:type="dxa"/>
            <w:tcBorders>
              <w:bottom w:val="single" w:sz="4" w:space="0" w:color="auto"/>
            </w:tcBorders>
            <w:shd w:val="clear" w:color="auto" w:fill="FFFFFF" w:themeFill="background1"/>
          </w:tcPr>
          <w:p w14:paraId="752B8741" w14:textId="6563362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r w:rsidRPr="000F2EA3">
              <w:rPr>
                <w:rFonts w:asciiTheme="minorHAnsi" w:hAnsiTheme="minorHAnsi"/>
                <w:color w:val="000000" w:themeColor="text1"/>
                <w:lang w:eastAsia="ja-JP"/>
              </w:rPr>
              <w:t xml:space="preserve">Noting the information provided by </w:t>
            </w:r>
            <w:r w:rsidRPr="00893195">
              <w:rPr>
                <w:rFonts w:asciiTheme="minorHAnsi" w:hAnsiTheme="minorHAnsi"/>
                <w:b/>
                <w:color w:val="000000" w:themeColor="text1"/>
                <w:lang w:eastAsia="ja-JP"/>
              </w:rPr>
              <w:t xml:space="preserve">SCUFN Member </w:t>
            </w:r>
            <w:r w:rsidR="008864A2">
              <w:rPr>
                <w:rFonts w:asciiTheme="minorHAnsi" w:hAnsiTheme="minorHAnsi"/>
                <w:b/>
                <w:color w:val="000000" w:themeColor="text1"/>
                <w:lang w:eastAsia="ja-JP"/>
              </w:rPr>
              <w:t>Li</w:t>
            </w:r>
            <w:r w:rsidR="008864A2" w:rsidRPr="000F2EA3">
              <w:rPr>
                <w:rFonts w:asciiTheme="minorHAnsi" w:hAnsiTheme="minorHAnsi"/>
                <w:color w:val="000000" w:themeColor="text1"/>
                <w:lang w:eastAsia="ja-JP"/>
              </w:rPr>
              <w:t xml:space="preserve"> </w:t>
            </w:r>
            <w:r w:rsidR="00945B8B">
              <w:rPr>
                <w:rFonts w:asciiTheme="minorHAnsi" w:hAnsiTheme="minorHAnsi"/>
                <w:color w:val="000000" w:themeColor="text1"/>
                <w:lang w:eastAsia="ja-JP"/>
              </w:rPr>
              <w:t>by which</w:t>
            </w:r>
            <w:r w:rsidRPr="000F2EA3">
              <w:rPr>
                <w:rFonts w:asciiTheme="minorHAnsi" w:hAnsiTheme="minorHAnsi"/>
                <w:color w:val="000000" w:themeColor="text1"/>
                <w:lang w:eastAsia="ja-JP"/>
              </w:rPr>
              <w:t xml:space="preserve"> most of these features have already been named (with reference to B-6, clause I.D), </w:t>
            </w:r>
            <w:r w:rsidRPr="000F2EA3">
              <w:rPr>
                <w:rFonts w:asciiTheme="minorHAnsi" w:hAnsiTheme="minorHAnsi"/>
                <w:b/>
                <w:color w:val="000000" w:themeColor="text1"/>
                <w:lang w:eastAsia="ja-JP"/>
              </w:rPr>
              <w:t>SCUFN</w:t>
            </w:r>
            <w:r w:rsidRPr="000F2EA3">
              <w:rPr>
                <w:rFonts w:asciiTheme="minorHAnsi" w:hAnsiTheme="minorHAnsi"/>
                <w:color w:val="000000" w:themeColor="text1"/>
                <w:lang w:eastAsia="ja-JP"/>
              </w:rPr>
              <w:t xml:space="preserve"> agreed to create a su</w:t>
            </w:r>
            <w:r>
              <w:rPr>
                <w:rFonts w:asciiTheme="minorHAnsi" w:hAnsiTheme="minorHAnsi"/>
                <w:color w:val="000000" w:themeColor="text1"/>
                <w:lang w:eastAsia="ja-JP"/>
              </w:rPr>
              <w:t>b</w:t>
            </w:r>
            <w:r w:rsidRPr="000F2EA3">
              <w:rPr>
                <w:rFonts w:asciiTheme="minorHAnsi" w:hAnsiTheme="minorHAnsi"/>
                <w:color w:val="000000" w:themeColor="text1"/>
                <w:lang w:eastAsia="ja-JP"/>
              </w:rPr>
              <w:t>-working group</w:t>
            </w:r>
            <w:r w:rsidR="00945B8B">
              <w:rPr>
                <w:rFonts w:asciiTheme="minorHAnsi" w:hAnsiTheme="minorHAnsi"/>
                <w:color w:val="000000" w:themeColor="text1"/>
                <w:lang w:eastAsia="ja-JP"/>
              </w:rPr>
              <w:t>,</w:t>
            </w:r>
            <w:r>
              <w:rPr>
                <w:rFonts w:asciiTheme="minorHAnsi" w:hAnsiTheme="minorHAnsi"/>
                <w:color w:val="000000" w:themeColor="text1"/>
                <w:lang w:eastAsia="ja-JP"/>
              </w:rPr>
              <w:t xml:space="preserve"> the </w:t>
            </w:r>
            <w:r w:rsidRPr="00893195">
              <w:rPr>
                <w:rFonts w:asciiTheme="minorHAnsi" w:hAnsiTheme="minorHAnsi"/>
                <w:b/>
                <w:color w:val="000000" w:themeColor="text1"/>
                <w:lang w:eastAsia="ja-JP"/>
              </w:rPr>
              <w:t>SCUFN Sub-group</w:t>
            </w:r>
            <w:r>
              <w:rPr>
                <w:rFonts w:asciiTheme="minorHAnsi" w:hAnsiTheme="minorHAnsi"/>
                <w:b/>
                <w:color w:val="000000" w:themeColor="text1"/>
                <w:lang w:eastAsia="ja-JP"/>
              </w:rPr>
              <w:t xml:space="preserve"> B-6 I.D</w:t>
            </w:r>
            <w:r w:rsidR="00945B8B">
              <w:rPr>
                <w:rFonts w:asciiTheme="minorHAnsi" w:hAnsiTheme="minorHAnsi"/>
                <w:b/>
                <w:color w:val="000000" w:themeColor="text1"/>
                <w:lang w:eastAsia="ja-JP"/>
              </w:rPr>
              <w:t>,</w:t>
            </w:r>
            <w:r w:rsidR="00F011E0">
              <w:rPr>
                <w:rFonts w:asciiTheme="minorHAnsi" w:hAnsiTheme="minorHAnsi"/>
                <w:color w:val="000000" w:themeColor="text1"/>
                <w:lang w:eastAsia="ja-JP"/>
              </w:rPr>
              <w:t xml:space="preserve"> </w:t>
            </w:r>
            <w:r w:rsidRPr="000F2EA3">
              <w:rPr>
                <w:rFonts w:asciiTheme="minorHAnsi" w:hAnsiTheme="minorHAnsi"/>
                <w:color w:val="000000" w:themeColor="text1"/>
                <w:lang w:eastAsia="ja-JP"/>
              </w:rPr>
              <w:t>to assess</w:t>
            </w:r>
            <w:r>
              <w:rPr>
                <w:rFonts w:asciiTheme="minorHAnsi" w:hAnsiTheme="minorHAnsi"/>
                <w:color w:val="000000" w:themeColor="text1"/>
                <w:lang w:eastAsia="ja-JP"/>
              </w:rPr>
              <w:t xml:space="preserve"> the evidence provided by national naming authorities on this matter.</w:t>
            </w:r>
          </w:p>
          <w:p w14:paraId="21F0AC0C" w14:textId="7777777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p>
          <w:p w14:paraId="2904FD56" w14:textId="5FE0F68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w:t>
            </w:r>
            <w:r>
              <w:rPr>
                <w:rFonts w:asciiTheme="minorHAnsi" w:hAnsiTheme="minorHAnsi"/>
                <w:b/>
                <w:color w:val="000000" w:themeColor="text1"/>
                <w:lang w:eastAsia="ja-JP"/>
              </w:rPr>
              <w:t xml:space="preserve"> B-6 I.D</w:t>
            </w:r>
            <w:r>
              <w:rPr>
                <w:rFonts w:asciiTheme="minorHAnsi" w:hAnsiTheme="minorHAnsi"/>
                <w:color w:val="000000" w:themeColor="text1"/>
                <w:lang w:eastAsia="ja-JP"/>
              </w:rPr>
              <w:t xml:space="preserve"> </w:t>
            </w:r>
            <w:r w:rsidR="00F011E0">
              <w:rPr>
                <w:rFonts w:asciiTheme="minorHAnsi" w:hAnsiTheme="minorHAnsi"/>
                <w:color w:val="000000" w:themeColor="text1"/>
                <w:lang w:eastAsia="ja-JP"/>
              </w:rPr>
              <w:t xml:space="preserve">co-led by </w:t>
            </w:r>
            <w:r w:rsidR="00F011E0" w:rsidRPr="00F011E0">
              <w:rPr>
                <w:rFonts w:asciiTheme="minorHAnsi" w:hAnsiTheme="minorHAnsi"/>
                <w:b/>
                <w:color w:val="000000" w:themeColor="text1"/>
                <w:lang w:eastAsia="ja-JP"/>
              </w:rPr>
              <w:t>SCUFN Members Li and Said</w:t>
            </w:r>
            <w:r w:rsidRPr="00F011E0">
              <w:rPr>
                <w:rFonts w:asciiTheme="minorHAnsi" w:hAnsiTheme="minorHAnsi"/>
                <w:b/>
                <w:color w:val="000000" w:themeColor="text1"/>
                <w:lang w:eastAsia="ja-JP"/>
              </w:rPr>
              <w:t xml:space="preserve"> </w:t>
            </w:r>
            <w:r>
              <w:rPr>
                <w:rFonts w:asciiTheme="minorHAnsi" w:hAnsiTheme="minorHAnsi"/>
                <w:color w:val="000000" w:themeColor="text1"/>
                <w:lang w:eastAsia="ja-JP"/>
              </w:rPr>
              <w:t>to set up this group.</w:t>
            </w:r>
          </w:p>
          <w:p w14:paraId="3F778FD4" w14:textId="7777777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p>
          <w:p w14:paraId="68D58BB5" w14:textId="3DB36E1E"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 B-6 I.D</w:t>
            </w:r>
            <w:r>
              <w:rPr>
                <w:rFonts w:asciiTheme="minorHAnsi" w:hAnsiTheme="minorHAnsi"/>
                <w:color w:val="000000" w:themeColor="text1"/>
                <w:lang w:eastAsia="ja-JP"/>
              </w:rPr>
              <w:t xml:space="preserve"> to submit by correspondence their</w:t>
            </w:r>
            <w:r w:rsidRPr="000F2EA3">
              <w:rPr>
                <w:rFonts w:asciiTheme="minorHAnsi" w:hAnsiTheme="minorHAnsi"/>
                <w:color w:val="000000" w:themeColor="text1"/>
                <w:lang w:eastAsia="ja-JP"/>
              </w:rPr>
              <w:t xml:space="preserve"> TORs, objectives</w:t>
            </w:r>
            <w:r>
              <w:rPr>
                <w:rFonts w:asciiTheme="minorHAnsi" w:hAnsiTheme="minorHAnsi"/>
                <w:color w:val="000000" w:themeColor="text1"/>
                <w:lang w:eastAsia="ja-JP"/>
              </w:rPr>
              <w:t>,</w:t>
            </w:r>
            <w:r w:rsidR="00945B8B">
              <w:rPr>
                <w:rFonts w:asciiTheme="minorHAnsi" w:hAnsiTheme="minorHAnsi"/>
                <w:color w:val="000000" w:themeColor="text1"/>
                <w:lang w:eastAsia="ja-JP"/>
              </w:rPr>
              <w:t xml:space="preserve"> assessment rules, deliverables (still to be defined</w:t>
            </w:r>
            <w:r>
              <w:rPr>
                <w:rFonts w:asciiTheme="minorHAnsi" w:hAnsiTheme="minorHAnsi"/>
                <w:color w:val="000000" w:themeColor="text1"/>
                <w:lang w:eastAsia="ja-JP"/>
              </w:rPr>
              <w:t xml:space="preserve">, to </w:t>
            </w:r>
            <w:r w:rsidRPr="00945B8B">
              <w:rPr>
                <w:rFonts w:asciiTheme="minorHAnsi" w:hAnsiTheme="minorHAnsi"/>
                <w:b/>
                <w:color w:val="000000" w:themeColor="text1"/>
                <w:lang w:eastAsia="ja-JP"/>
              </w:rPr>
              <w:t>SCUFN Members</w:t>
            </w:r>
            <w:r>
              <w:rPr>
                <w:rFonts w:asciiTheme="minorHAnsi" w:hAnsiTheme="minorHAnsi"/>
                <w:color w:val="000000" w:themeColor="text1"/>
                <w:lang w:eastAsia="ja-JP"/>
              </w:rPr>
              <w:t xml:space="preserve"> for endorsement.</w:t>
            </w:r>
          </w:p>
          <w:p w14:paraId="253EC3E9" w14:textId="77777777" w:rsidR="00F011E0" w:rsidRDefault="00F011E0" w:rsidP="00B2776C">
            <w:pPr>
              <w:pStyle w:val="TableParagraph"/>
              <w:tabs>
                <w:tab w:val="left" w:pos="2190"/>
              </w:tabs>
              <w:spacing w:before="40" w:after="40"/>
              <w:ind w:left="21" w:right="71"/>
              <w:rPr>
                <w:rFonts w:asciiTheme="minorHAnsi" w:hAnsiTheme="minorHAnsi"/>
                <w:color w:val="000000" w:themeColor="text1"/>
                <w:lang w:eastAsia="ja-JP"/>
              </w:rPr>
            </w:pPr>
          </w:p>
          <w:p w14:paraId="1909D5CB" w14:textId="566925E4" w:rsidR="008A17CE" w:rsidRPr="00702381" w:rsidRDefault="008A17CE" w:rsidP="00192574">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 B-6 I.D</w:t>
            </w:r>
            <w:r>
              <w:rPr>
                <w:rFonts w:asciiTheme="minorHAnsi" w:hAnsiTheme="minorHAnsi"/>
                <w:color w:val="000000" w:themeColor="text1"/>
                <w:lang w:eastAsia="ja-JP"/>
              </w:rPr>
              <w:t xml:space="preserve"> to provide their review outcome to </w:t>
            </w:r>
            <w:r w:rsidR="005818B4" w:rsidRPr="00062727">
              <w:rPr>
                <w:rFonts w:asciiTheme="minorHAnsi" w:hAnsiTheme="minorHAnsi"/>
                <w:b/>
                <w:bCs/>
                <w:color w:val="000000" w:themeColor="text1"/>
                <w:lang w:eastAsia="ja-JP"/>
              </w:rPr>
              <w:t xml:space="preserve">SCUFN </w:t>
            </w:r>
            <w:r w:rsidRPr="005818B4">
              <w:rPr>
                <w:rFonts w:asciiTheme="minorHAnsi" w:hAnsiTheme="minorHAnsi"/>
                <w:b/>
                <w:bCs/>
                <w:color w:val="000000" w:themeColor="text1"/>
                <w:lang w:eastAsia="ja-JP"/>
              </w:rPr>
              <w:t>S</w:t>
            </w:r>
            <w:r w:rsidRPr="00945B8B">
              <w:rPr>
                <w:rFonts w:asciiTheme="minorHAnsi" w:hAnsiTheme="minorHAnsi"/>
                <w:b/>
                <w:color w:val="000000" w:themeColor="text1"/>
                <w:lang w:eastAsia="ja-JP"/>
              </w:rPr>
              <w:t>ecretary</w:t>
            </w:r>
            <w:r>
              <w:rPr>
                <w:rFonts w:asciiTheme="minorHAnsi" w:hAnsiTheme="minorHAnsi"/>
                <w:color w:val="000000" w:themeColor="text1"/>
                <w:lang w:eastAsia="ja-JP"/>
              </w:rPr>
              <w:t xml:space="preserve"> </w:t>
            </w:r>
            <w:r w:rsidR="00192574">
              <w:rPr>
                <w:rFonts w:asciiTheme="minorHAnsi" w:hAnsiTheme="minorHAnsi"/>
                <w:color w:val="000000" w:themeColor="text1"/>
                <w:lang w:eastAsia="ja-JP"/>
              </w:rPr>
              <w:t>for consideration at</w:t>
            </w:r>
            <w:r>
              <w:rPr>
                <w:rFonts w:asciiTheme="minorHAnsi" w:hAnsiTheme="minorHAnsi"/>
                <w:color w:val="000000" w:themeColor="text1"/>
                <w:lang w:eastAsia="ja-JP"/>
              </w:rPr>
              <w:t xml:space="preserve"> SCUFN35.2.</w:t>
            </w:r>
          </w:p>
        </w:tc>
        <w:tc>
          <w:tcPr>
            <w:tcW w:w="2041" w:type="dxa"/>
            <w:tcBorders>
              <w:bottom w:val="single" w:sz="4" w:space="0" w:color="auto"/>
            </w:tcBorders>
            <w:shd w:val="clear" w:color="auto" w:fill="FFFFFF" w:themeFill="background1"/>
          </w:tcPr>
          <w:p w14:paraId="295B7C41" w14:textId="77777777" w:rsidR="008A17CE" w:rsidRDefault="008A17CE" w:rsidP="00CD25E8">
            <w:pPr>
              <w:widowControl w:val="0"/>
              <w:suppressAutoHyphens/>
              <w:spacing w:before="40" w:after="40" w:line="240" w:lineRule="auto"/>
              <w:rPr>
                <w:rFonts w:eastAsia="Batang" w:cs="Times New Roman"/>
                <w:iCs/>
                <w:lang w:val="en-US" w:eastAsia="ar-SA"/>
              </w:rPr>
            </w:pPr>
            <w:r w:rsidRPr="00893195">
              <w:rPr>
                <w:rFonts w:eastAsia="Batang" w:cs="Times New Roman"/>
                <w:iCs/>
                <w:highlight w:val="lightGray"/>
                <w:lang w:val="en-US" w:eastAsia="ar-SA"/>
              </w:rPr>
              <w:t>Decision</w:t>
            </w:r>
          </w:p>
          <w:p w14:paraId="35BA833C" w14:textId="77777777" w:rsidR="008A17CE" w:rsidRDefault="008A17CE" w:rsidP="00B2776C">
            <w:pPr>
              <w:widowControl w:val="0"/>
              <w:suppressAutoHyphens/>
              <w:spacing w:before="40" w:after="40" w:line="240" w:lineRule="auto"/>
              <w:rPr>
                <w:rFonts w:eastAsia="Batang" w:cs="Times New Roman"/>
                <w:iCs/>
                <w:lang w:val="en-US" w:eastAsia="ar-SA"/>
              </w:rPr>
            </w:pPr>
          </w:p>
          <w:p w14:paraId="4F49626C" w14:textId="77777777" w:rsidR="008A17CE" w:rsidRDefault="008A17CE" w:rsidP="00B2776C">
            <w:pPr>
              <w:widowControl w:val="0"/>
              <w:suppressAutoHyphens/>
              <w:spacing w:before="40" w:after="40" w:line="240" w:lineRule="auto"/>
              <w:rPr>
                <w:rFonts w:eastAsia="Batang" w:cs="Times New Roman"/>
                <w:iCs/>
                <w:lang w:val="en-US" w:eastAsia="ar-SA"/>
              </w:rPr>
            </w:pPr>
          </w:p>
          <w:p w14:paraId="515F4523" w14:textId="77777777" w:rsidR="001C338D" w:rsidRDefault="001C338D" w:rsidP="00B2776C">
            <w:pPr>
              <w:widowControl w:val="0"/>
              <w:suppressAutoHyphens/>
              <w:spacing w:before="40" w:after="40" w:line="240" w:lineRule="auto"/>
              <w:rPr>
                <w:rFonts w:eastAsia="Batang" w:cs="Times New Roman"/>
                <w:iCs/>
                <w:lang w:val="en-US" w:eastAsia="ar-SA"/>
              </w:rPr>
            </w:pPr>
            <w:bookmarkStart w:id="9" w:name="_GoBack"/>
            <w:bookmarkEnd w:id="9"/>
          </w:p>
          <w:p w14:paraId="63C344E7" w14:textId="77777777" w:rsidR="00CD25E8" w:rsidRDefault="00CD25E8" w:rsidP="00B2776C">
            <w:pPr>
              <w:widowControl w:val="0"/>
              <w:suppressAutoHyphens/>
              <w:spacing w:before="40" w:after="40" w:line="240" w:lineRule="auto"/>
              <w:rPr>
                <w:rFonts w:eastAsia="Batang" w:cs="Times New Roman"/>
                <w:iCs/>
                <w:lang w:val="en-US" w:eastAsia="ar-SA"/>
              </w:rPr>
            </w:pPr>
          </w:p>
          <w:p w14:paraId="259F7350" w14:textId="35461CD1" w:rsidR="008A17CE" w:rsidRPr="0097552D" w:rsidRDefault="00E2568C" w:rsidP="00B2776C">
            <w:pPr>
              <w:widowControl w:val="0"/>
              <w:suppressAutoHyphens/>
              <w:spacing w:before="40" w:after="40" w:line="240" w:lineRule="auto"/>
              <w:rPr>
                <w:rFonts w:eastAsia="Batang" w:cs="Times New Roman"/>
                <w:iCs/>
                <w:color w:val="FF0000"/>
                <w:lang w:val="en-US" w:eastAsia="ar-SA"/>
              </w:rPr>
            </w:pPr>
            <w:r w:rsidRPr="00E2568C">
              <w:rPr>
                <w:rFonts w:eastAsia="Batang" w:cs="Times New Roman"/>
                <w:b/>
                <w:iCs/>
                <w:lang w:val="en-US" w:eastAsia="ar-SA"/>
              </w:rPr>
              <w:t>End of March</w:t>
            </w:r>
            <w:r w:rsidR="001C338D">
              <w:rPr>
                <w:rFonts w:eastAsia="Batang" w:cs="Times New Roman"/>
                <w:b/>
                <w:iCs/>
                <w:lang w:val="en-US" w:eastAsia="ar-SA"/>
              </w:rPr>
              <w:t xml:space="preserve"> </w:t>
            </w:r>
            <w:r w:rsidR="001C338D" w:rsidRPr="0097552D">
              <w:rPr>
                <w:rFonts w:eastAsia="Batang" w:cs="Times New Roman"/>
                <w:b/>
                <w:iCs/>
                <w:color w:val="FF0000"/>
                <w:lang w:val="en-US" w:eastAsia="ar-SA"/>
              </w:rPr>
              <w:t xml:space="preserve">- </w:t>
            </w:r>
            <w:r w:rsidR="0097552D" w:rsidRPr="0097552D">
              <w:rPr>
                <w:rFonts w:eastAsia="Batang" w:cs="Times New Roman"/>
                <w:iCs/>
                <w:color w:val="FF0000"/>
                <w:lang w:val="en-US" w:eastAsia="ar-SA"/>
              </w:rPr>
              <w:t>Complete</w:t>
            </w:r>
          </w:p>
          <w:p w14:paraId="71178FE3" w14:textId="77777777" w:rsidR="008A17CE" w:rsidRDefault="008A17CE" w:rsidP="00B2776C">
            <w:pPr>
              <w:widowControl w:val="0"/>
              <w:suppressAutoHyphens/>
              <w:spacing w:before="40" w:after="40" w:line="240" w:lineRule="auto"/>
              <w:rPr>
                <w:rFonts w:eastAsia="Batang" w:cs="Times New Roman"/>
                <w:iCs/>
                <w:lang w:val="en-US" w:eastAsia="ar-SA"/>
              </w:rPr>
            </w:pPr>
          </w:p>
          <w:p w14:paraId="2FF7F0C6" w14:textId="77777777" w:rsidR="008A17CE" w:rsidRDefault="008A17CE" w:rsidP="00B2776C">
            <w:pPr>
              <w:widowControl w:val="0"/>
              <w:suppressAutoHyphens/>
              <w:spacing w:before="40" w:after="40" w:line="240" w:lineRule="auto"/>
              <w:rPr>
                <w:rFonts w:eastAsia="Batang" w:cs="Times New Roman"/>
                <w:iCs/>
                <w:lang w:val="en-US" w:eastAsia="ar-SA"/>
              </w:rPr>
            </w:pPr>
          </w:p>
          <w:p w14:paraId="55DCB8C4" w14:textId="6E29B46B" w:rsidR="008A17CE" w:rsidRPr="0097552D" w:rsidRDefault="008A17CE" w:rsidP="00B2776C">
            <w:pPr>
              <w:widowControl w:val="0"/>
              <w:suppressAutoHyphens/>
              <w:spacing w:before="40" w:after="40" w:line="240" w:lineRule="auto"/>
              <w:rPr>
                <w:rFonts w:eastAsia="Batang" w:cs="Times New Roman"/>
                <w:iCs/>
                <w:color w:val="FF0000"/>
                <w:lang w:val="en-US" w:eastAsia="ar-SA"/>
              </w:rPr>
            </w:pPr>
            <w:r w:rsidRPr="00893195">
              <w:rPr>
                <w:rFonts w:eastAsia="Batang" w:cs="Times New Roman"/>
                <w:b/>
                <w:iCs/>
                <w:lang w:val="en-US" w:eastAsia="ar-SA"/>
              </w:rPr>
              <w:t>15 May</w:t>
            </w:r>
            <w:r w:rsidR="0097552D">
              <w:rPr>
                <w:rFonts w:eastAsia="Batang" w:cs="Times New Roman"/>
                <w:b/>
                <w:iCs/>
                <w:lang w:val="en-US" w:eastAsia="ar-SA"/>
              </w:rPr>
              <w:t xml:space="preserve"> </w:t>
            </w:r>
            <w:r w:rsidR="0097552D" w:rsidRPr="0097552D">
              <w:rPr>
                <w:rFonts w:eastAsia="Batang" w:cs="Times New Roman"/>
                <w:iCs/>
                <w:color w:val="FF0000"/>
                <w:lang w:val="en-US" w:eastAsia="ar-SA"/>
              </w:rPr>
              <w:t>– In progress</w:t>
            </w:r>
          </w:p>
          <w:p w14:paraId="0FA91312" w14:textId="77777777" w:rsidR="008A17CE" w:rsidRDefault="008A17CE" w:rsidP="00B2776C">
            <w:pPr>
              <w:widowControl w:val="0"/>
              <w:suppressAutoHyphens/>
              <w:spacing w:before="40" w:after="40" w:line="240" w:lineRule="auto"/>
              <w:rPr>
                <w:rFonts w:eastAsia="Batang" w:cs="Times New Roman"/>
                <w:b/>
                <w:iCs/>
                <w:lang w:val="en-US" w:eastAsia="ar-SA"/>
              </w:rPr>
            </w:pPr>
          </w:p>
          <w:p w14:paraId="5551267F" w14:textId="77777777" w:rsidR="00F011E0" w:rsidRDefault="00F011E0" w:rsidP="00B2776C">
            <w:pPr>
              <w:widowControl w:val="0"/>
              <w:suppressAutoHyphens/>
              <w:spacing w:before="40" w:after="40" w:line="240" w:lineRule="auto"/>
              <w:rPr>
                <w:rFonts w:eastAsia="Batang" w:cs="Times New Roman"/>
                <w:b/>
                <w:iCs/>
                <w:lang w:val="en-US" w:eastAsia="ar-SA"/>
              </w:rPr>
            </w:pPr>
          </w:p>
          <w:p w14:paraId="55372C35" w14:textId="77777777" w:rsidR="00CD25E8" w:rsidRDefault="00CD25E8" w:rsidP="00B2776C">
            <w:pPr>
              <w:widowControl w:val="0"/>
              <w:suppressAutoHyphens/>
              <w:spacing w:before="40" w:after="40" w:line="240" w:lineRule="auto"/>
              <w:rPr>
                <w:rFonts w:eastAsia="Batang" w:cs="Times New Roman"/>
                <w:b/>
                <w:iCs/>
                <w:lang w:val="en-US" w:eastAsia="ar-SA"/>
              </w:rPr>
            </w:pPr>
          </w:p>
          <w:p w14:paraId="02CA3890" w14:textId="7454D2E3" w:rsidR="008A17CE" w:rsidRPr="0097552D" w:rsidRDefault="008A17CE" w:rsidP="00B2776C">
            <w:pPr>
              <w:widowControl w:val="0"/>
              <w:suppressAutoHyphens/>
              <w:spacing w:before="40" w:after="40" w:line="240" w:lineRule="auto"/>
              <w:rPr>
                <w:rFonts w:eastAsia="Batang" w:cs="Times New Roman"/>
                <w:iCs/>
                <w:color w:val="FF0000"/>
                <w:lang w:val="en-US" w:eastAsia="ar-SA"/>
              </w:rPr>
            </w:pPr>
            <w:r>
              <w:rPr>
                <w:rFonts w:eastAsia="Batang" w:cs="Times New Roman"/>
                <w:b/>
                <w:iCs/>
                <w:lang w:val="en-US" w:eastAsia="ar-SA"/>
              </w:rPr>
              <w:t>15 June</w:t>
            </w:r>
            <w:r w:rsidR="0097552D">
              <w:rPr>
                <w:rFonts w:eastAsia="Batang" w:cs="Times New Roman"/>
                <w:b/>
                <w:iCs/>
                <w:lang w:val="en-US" w:eastAsia="ar-SA"/>
              </w:rPr>
              <w:t xml:space="preserve"> </w:t>
            </w:r>
            <w:r w:rsidR="0097552D" w:rsidRPr="0097552D">
              <w:rPr>
                <w:rFonts w:eastAsia="Batang" w:cs="Times New Roman"/>
                <w:iCs/>
                <w:color w:val="FF0000"/>
                <w:lang w:val="en-US" w:eastAsia="ar-SA"/>
              </w:rPr>
              <w:t>– In progress</w:t>
            </w:r>
          </w:p>
          <w:p w14:paraId="22E89E4B" w14:textId="77777777" w:rsidR="008A17CE" w:rsidRDefault="008A17CE" w:rsidP="00B2776C">
            <w:pPr>
              <w:widowControl w:val="0"/>
              <w:suppressAutoHyphens/>
              <w:spacing w:before="40" w:after="40" w:line="240" w:lineRule="auto"/>
              <w:rPr>
                <w:rFonts w:eastAsia="Batang" w:cs="Times New Roman"/>
                <w:b/>
                <w:iCs/>
                <w:lang w:val="en-US" w:eastAsia="ar-SA"/>
              </w:rPr>
            </w:pPr>
          </w:p>
          <w:p w14:paraId="510D5CA5" w14:textId="77777777" w:rsidR="008A17CE" w:rsidRDefault="008A17CE" w:rsidP="00B2776C">
            <w:pPr>
              <w:widowControl w:val="0"/>
              <w:suppressAutoHyphens/>
              <w:spacing w:before="40" w:after="40" w:line="240" w:lineRule="auto"/>
              <w:rPr>
                <w:rFonts w:eastAsia="Batang" w:cs="Times New Roman"/>
                <w:b/>
                <w:iCs/>
                <w:lang w:val="en-US" w:eastAsia="ar-SA"/>
              </w:rPr>
            </w:pPr>
          </w:p>
          <w:p w14:paraId="40A7C25F" w14:textId="77777777" w:rsidR="00CD25E8" w:rsidRDefault="00CD25E8" w:rsidP="00B2776C">
            <w:pPr>
              <w:widowControl w:val="0"/>
              <w:suppressAutoHyphens/>
              <w:spacing w:before="40" w:after="40" w:line="240" w:lineRule="auto"/>
              <w:rPr>
                <w:rFonts w:eastAsia="Batang" w:cs="Times New Roman"/>
                <w:b/>
                <w:iCs/>
                <w:lang w:val="en-US" w:eastAsia="ar-SA"/>
              </w:rPr>
            </w:pPr>
          </w:p>
          <w:p w14:paraId="7ED89D89" w14:textId="77777777" w:rsidR="00CD25E8" w:rsidRDefault="00CD25E8" w:rsidP="00B2776C">
            <w:pPr>
              <w:widowControl w:val="0"/>
              <w:suppressAutoHyphens/>
              <w:spacing w:before="40" w:after="40" w:line="240" w:lineRule="auto"/>
              <w:rPr>
                <w:rFonts w:eastAsia="Batang" w:cs="Times New Roman"/>
                <w:b/>
                <w:iCs/>
                <w:lang w:val="en-US" w:eastAsia="ar-SA"/>
              </w:rPr>
            </w:pPr>
          </w:p>
          <w:p w14:paraId="08A7F5AB" w14:textId="5E132A03" w:rsidR="008A17CE" w:rsidRPr="00893195" w:rsidRDefault="008A17CE" w:rsidP="00B2776C">
            <w:pPr>
              <w:widowControl w:val="0"/>
              <w:suppressAutoHyphens/>
              <w:spacing w:before="40" w:after="40" w:line="240" w:lineRule="auto"/>
              <w:rPr>
                <w:rFonts w:eastAsia="Batang" w:cs="Times New Roman"/>
                <w:b/>
                <w:iCs/>
                <w:lang w:val="en-US" w:eastAsia="ar-SA"/>
              </w:rPr>
            </w:pPr>
            <w:r>
              <w:rPr>
                <w:rFonts w:eastAsia="Batang" w:cs="Times New Roman"/>
                <w:b/>
                <w:iCs/>
                <w:lang w:val="en-US" w:eastAsia="ar-SA"/>
              </w:rPr>
              <w:t xml:space="preserve">15 </w:t>
            </w:r>
            <w:r w:rsidR="00CD25E8">
              <w:rPr>
                <w:rFonts w:eastAsia="Batang" w:cs="Times New Roman"/>
                <w:b/>
                <w:iCs/>
                <w:lang w:val="en-US" w:eastAsia="ar-SA"/>
              </w:rPr>
              <w:t>Sept (-60 days before)</w:t>
            </w:r>
          </w:p>
        </w:tc>
      </w:tr>
      <w:tr w:rsidR="008A4222" w:rsidRPr="00332B4D" w14:paraId="759B07FE" w14:textId="77777777" w:rsidTr="00DF2AA6">
        <w:trPr>
          <w:cantSplit/>
          <w:jc w:val="center"/>
        </w:trPr>
        <w:tc>
          <w:tcPr>
            <w:tcW w:w="3363" w:type="dxa"/>
            <w:tcBorders>
              <w:bottom w:val="single" w:sz="4" w:space="0" w:color="auto"/>
            </w:tcBorders>
            <w:shd w:val="clear" w:color="auto" w:fill="D9D9D9" w:themeFill="background1" w:themeFillShade="D9"/>
          </w:tcPr>
          <w:p w14:paraId="703F5439" w14:textId="13C2514C" w:rsidR="008A4222" w:rsidRPr="0004289B" w:rsidRDefault="008A4222"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168</w:t>
            </w:r>
          </w:p>
        </w:tc>
        <w:tc>
          <w:tcPr>
            <w:tcW w:w="924" w:type="dxa"/>
            <w:tcBorders>
              <w:bottom w:val="single" w:sz="4" w:space="0" w:color="auto"/>
            </w:tcBorders>
            <w:shd w:val="clear" w:color="auto" w:fill="D9D9D9" w:themeFill="background1" w:themeFillShade="D9"/>
          </w:tcPr>
          <w:p w14:paraId="488F0B3D" w14:textId="77777777" w:rsidR="008A4222" w:rsidRPr="00332B4D" w:rsidRDefault="008A4222" w:rsidP="00B2776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2AEF8CE" w14:textId="3623BB2B" w:rsidR="008A4222" w:rsidRPr="000F2EA3" w:rsidRDefault="008A4222" w:rsidP="00D25180">
            <w:pPr>
              <w:pStyle w:val="TableParagraph"/>
              <w:tabs>
                <w:tab w:val="left" w:pos="2190"/>
              </w:tabs>
              <w:spacing w:before="40" w:after="40"/>
              <w:ind w:left="21" w:right="71"/>
              <w:rPr>
                <w:rFonts w:asciiTheme="minorHAnsi" w:hAnsiTheme="minorHAnsi"/>
                <w:color w:val="000000" w:themeColor="text1"/>
                <w:lang w:eastAsia="ja-JP"/>
              </w:rPr>
            </w:pPr>
            <w:r w:rsidRPr="00780BEB">
              <w:rPr>
                <w:rFonts w:asciiTheme="minorHAnsi" w:hAnsiTheme="minorHAnsi"/>
                <w:b/>
                <w:color w:val="000000" w:themeColor="text1"/>
                <w:lang w:eastAsia="ja-JP"/>
              </w:rPr>
              <w:t>SCUFN Secretary</w:t>
            </w:r>
            <w:r>
              <w:rPr>
                <w:rFonts w:asciiTheme="minorHAnsi" w:hAnsiTheme="minorHAnsi"/>
                <w:color w:val="000000" w:themeColor="text1"/>
                <w:lang w:eastAsia="ja-JP"/>
              </w:rPr>
              <w:t xml:space="preserve"> to </w:t>
            </w:r>
            <w:r w:rsidR="00780BEB">
              <w:rPr>
                <w:rFonts w:asciiTheme="minorHAnsi" w:hAnsiTheme="minorHAnsi"/>
                <w:color w:val="000000" w:themeColor="text1"/>
                <w:lang w:eastAsia="ja-JP"/>
              </w:rPr>
              <w:t xml:space="preserve">keep </w:t>
            </w:r>
            <w:r>
              <w:rPr>
                <w:rFonts w:asciiTheme="minorHAnsi" w:hAnsiTheme="minorHAnsi"/>
                <w:color w:val="000000" w:themeColor="text1"/>
                <w:lang w:eastAsia="ja-JP"/>
              </w:rPr>
              <w:t>the following named features</w:t>
            </w:r>
            <w:r w:rsidR="00F011E0">
              <w:rPr>
                <w:rFonts w:asciiTheme="minorHAnsi" w:hAnsiTheme="minorHAnsi"/>
                <w:color w:val="000000" w:themeColor="text1"/>
                <w:lang w:eastAsia="ja-JP"/>
              </w:rPr>
              <w:t xml:space="preserve"> (from /170 to /236),</w:t>
            </w:r>
            <w:r>
              <w:rPr>
                <w:rFonts w:asciiTheme="minorHAnsi" w:hAnsiTheme="minorHAnsi"/>
                <w:color w:val="000000" w:themeColor="text1"/>
                <w:lang w:eastAsia="ja-JP"/>
              </w:rPr>
              <w:t xml:space="preserve"> </w:t>
            </w:r>
            <w:r w:rsidR="00780BEB">
              <w:rPr>
                <w:rFonts w:asciiTheme="minorHAnsi" w:hAnsiTheme="minorHAnsi"/>
                <w:color w:val="000000" w:themeColor="text1"/>
                <w:lang w:eastAsia="ja-JP"/>
              </w:rPr>
              <w:t xml:space="preserve">pre-loaded </w:t>
            </w:r>
            <w:r w:rsidR="00D25180">
              <w:rPr>
                <w:rFonts w:asciiTheme="minorHAnsi" w:hAnsiTheme="minorHAnsi"/>
                <w:color w:val="000000" w:themeColor="text1"/>
                <w:lang w:eastAsia="ja-JP"/>
              </w:rPr>
              <w:t xml:space="preserve">in the GEBCO Gazetteer </w:t>
            </w:r>
            <w:r>
              <w:rPr>
                <w:rFonts w:asciiTheme="minorHAnsi" w:hAnsiTheme="minorHAnsi"/>
                <w:color w:val="000000" w:themeColor="text1"/>
                <w:lang w:eastAsia="ja-JP"/>
              </w:rPr>
              <w:t xml:space="preserve">in PENDING </w:t>
            </w:r>
            <w:r w:rsidR="004F3A87">
              <w:rPr>
                <w:rFonts w:asciiTheme="minorHAnsi" w:hAnsiTheme="minorHAnsi"/>
                <w:color w:val="000000" w:themeColor="text1"/>
                <w:lang w:eastAsia="ja-JP"/>
              </w:rPr>
              <w:t xml:space="preserve">status </w:t>
            </w:r>
            <w:r>
              <w:rPr>
                <w:rFonts w:asciiTheme="minorHAnsi" w:hAnsiTheme="minorHAnsi"/>
                <w:color w:val="000000" w:themeColor="text1"/>
                <w:lang w:eastAsia="ja-JP"/>
              </w:rPr>
              <w:t>with the intention to move th</w:t>
            </w:r>
            <w:r w:rsidR="00F011E0">
              <w:rPr>
                <w:rFonts w:asciiTheme="minorHAnsi" w:hAnsiTheme="minorHAnsi"/>
                <w:color w:val="000000" w:themeColor="text1"/>
                <w:lang w:eastAsia="ja-JP"/>
              </w:rPr>
              <w:t xml:space="preserve">ose ACCEPTED </w:t>
            </w:r>
            <w:r>
              <w:rPr>
                <w:rFonts w:asciiTheme="minorHAnsi" w:hAnsiTheme="minorHAnsi"/>
                <w:color w:val="000000" w:themeColor="text1"/>
                <w:lang w:eastAsia="ja-JP"/>
              </w:rPr>
              <w:t>to AP</w:t>
            </w:r>
            <w:r w:rsidR="00F011E0">
              <w:rPr>
                <w:rFonts w:asciiTheme="minorHAnsi" w:hAnsiTheme="minorHAnsi"/>
                <w:color w:val="000000" w:themeColor="text1"/>
                <w:lang w:eastAsia="ja-JP"/>
              </w:rPr>
              <w:t xml:space="preserve">PROVED </w:t>
            </w:r>
            <w:r w:rsidR="004F3A87">
              <w:rPr>
                <w:rFonts w:asciiTheme="minorHAnsi" w:hAnsiTheme="minorHAnsi"/>
                <w:color w:val="000000" w:themeColor="text1"/>
                <w:lang w:eastAsia="ja-JP"/>
              </w:rPr>
              <w:t xml:space="preserve">status </w:t>
            </w:r>
            <w:r w:rsidR="00F011E0">
              <w:rPr>
                <w:rFonts w:asciiTheme="minorHAnsi" w:hAnsiTheme="minorHAnsi"/>
                <w:color w:val="000000" w:themeColor="text1"/>
                <w:lang w:eastAsia="ja-JP"/>
              </w:rPr>
              <w:t>at the close of</w:t>
            </w:r>
            <w:r w:rsidR="00780BEB">
              <w:rPr>
                <w:rFonts w:asciiTheme="minorHAnsi" w:hAnsiTheme="minorHAnsi"/>
                <w:color w:val="000000" w:themeColor="text1"/>
                <w:lang w:eastAsia="ja-JP"/>
              </w:rPr>
              <w:t xml:space="preserve"> SCUFN35.2</w:t>
            </w:r>
            <w:r w:rsidR="00F011E0">
              <w:rPr>
                <w:rFonts w:asciiTheme="minorHAnsi" w:hAnsiTheme="minorHAnsi"/>
                <w:color w:val="000000" w:themeColor="text1"/>
                <w:lang w:eastAsia="ja-JP"/>
              </w:rPr>
              <w:t>,</w:t>
            </w:r>
            <w:r w:rsidR="00780BEB">
              <w:rPr>
                <w:rFonts w:asciiTheme="minorHAnsi" w:hAnsiTheme="minorHAnsi"/>
                <w:color w:val="000000" w:themeColor="text1"/>
                <w:lang w:eastAsia="ja-JP"/>
              </w:rPr>
              <w:t xml:space="preserve"> if appropriate.</w:t>
            </w:r>
          </w:p>
        </w:tc>
        <w:tc>
          <w:tcPr>
            <w:tcW w:w="2041" w:type="dxa"/>
            <w:tcBorders>
              <w:bottom w:val="single" w:sz="4" w:space="0" w:color="auto"/>
            </w:tcBorders>
            <w:shd w:val="clear" w:color="auto" w:fill="D9D9D9" w:themeFill="background1" w:themeFillShade="D9"/>
          </w:tcPr>
          <w:p w14:paraId="7D8BC1E9" w14:textId="0924CDBD" w:rsidR="008A4222" w:rsidRPr="00893195" w:rsidRDefault="00780BEB" w:rsidP="00C34385">
            <w:pPr>
              <w:widowControl w:val="0"/>
              <w:suppressAutoHyphens/>
              <w:spacing w:before="40" w:after="40" w:line="240" w:lineRule="auto"/>
              <w:rPr>
                <w:rFonts w:eastAsia="Batang" w:cs="Times New Roman"/>
                <w:iCs/>
                <w:highlight w:val="lightGray"/>
                <w:lang w:val="en-US" w:eastAsia="ar-SA"/>
              </w:rPr>
            </w:pPr>
            <w:r w:rsidRPr="00C34385">
              <w:rPr>
                <w:rFonts w:eastAsia="Batang" w:cs="Times New Roman"/>
                <w:iCs/>
                <w:lang w:val="en-US" w:eastAsia="ar-SA"/>
              </w:rPr>
              <w:t>Decision</w:t>
            </w:r>
            <w:r w:rsidR="00C34385">
              <w:rPr>
                <w:rFonts w:eastAsia="Batang" w:cs="Times New Roman"/>
                <w:iCs/>
                <w:lang w:val="en-US" w:eastAsia="ar-SA"/>
              </w:rPr>
              <w:t xml:space="preserve">. </w:t>
            </w:r>
            <w:r w:rsidR="00C34385" w:rsidRPr="00C34385">
              <w:rPr>
                <w:rFonts w:eastAsia="Batang" w:cs="Times New Roman"/>
                <w:iCs/>
                <w:color w:val="FF0000"/>
                <w:lang w:val="en-US" w:eastAsia="ar-SA"/>
              </w:rPr>
              <w:t>Complete</w:t>
            </w:r>
            <w:r w:rsidR="0054183B">
              <w:rPr>
                <w:rFonts w:eastAsia="Batang" w:cs="Times New Roman"/>
                <w:iCs/>
                <w:color w:val="FF0000"/>
                <w:lang w:val="en-US" w:eastAsia="ar-SA"/>
              </w:rPr>
              <w:t xml:space="preserve">. Ref: </w:t>
            </w:r>
            <w:r w:rsidR="0054183B" w:rsidRPr="00BC4652">
              <w:rPr>
                <w:rFonts w:eastAsia="Batang" w:cs="Times New Roman"/>
                <w:iCs/>
                <w:color w:val="FF0000"/>
                <w:lang w:eastAsia="ar-SA"/>
              </w:rPr>
              <w:t>SCUFN34/VTC01/47</w:t>
            </w:r>
          </w:p>
        </w:tc>
      </w:tr>
      <w:tr w:rsidR="008A17CE" w:rsidRPr="00332B4D" w14:paraId="54540311" w14:textId="77777777" w:rsidTr="00DF2AA6">
        <w:trPr>
          <w:cantSplit/>
          <w:jc w:val="center"/>
        </w:trPr>
        <w:tc>
          <w:tcPr>
            <w:tcW w:w="3363" w:type="dxa"/>
            <w:tcBorders>
              <w:bottom w:val="single" w:sz="4" w:space="0" w:color="auto"/>
            </w:tcBorders>
            <w:shd w:val="clear" w:color="auto" w:fill="D9D9D9" w:themeFill="background1" w:themeFillShade="D9"/>
          </w:tcPr>
          <w:p w14:paraId="3CB4C990" w14:textId="4A33D9C1" w:rsidR="008A17CE" w:rsidRPr="0004289B" w:rsidRDefault="00192574"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169</w:t>
            </w:r>
          </w:p>
        </w:tc>
        <w:tc>
          <w:tcPr>
            <w:tcW w:w="924" w:type="dxa"/>
            <w:tcBorders>
              <w:bottom w:val="single" w:sz="4" w:space="0" w:color="auto"/>
            </w:tcBorders>
            <w:shd w:val="clear" w:color="auto" w:fill="D9D9D9" w:themeFill="background1" w:themeFillShade="D9"/>
          </w:tcPr>
          <w:p w14:paraId="7EA57EE9" w14:textId="77777777" w:rsidR="008A17CE" w:rsidRPr="00332B4D" w:rsidRDefault="008A17CE"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E02BC89" w14:textId="33F58E58" w:rsidR="008A17CE" w:rsidRPr="00702381" w:rsidRDefault="00192574" w:rsidP="00192574">
            <w:pPr>
              <w:pStyle w:val="TableParagraph"/>
              <w:tabs>
                <w:tab w:val="left" w:pos="2190"/>
              </w:tabs>
              <w:spacing w:before="40" w:after="40"/>
              <w:ind w:left="21" w:right="71"/>
              <w:rPr>
                <w:rFonts w:asciiTheme="minorHAnsi" w:hAnsiTheme="minorHAnsi"/>
                <w:color w:val="000000" w:themeColor="text1"/>
                <w:lang w:eastAsia="ja-JP"/>
              </w:rPr>
            </w:pPr>
            <w:r w:rsidRPr="00192574">
              <w:rPr>
                <w:rFonts w:asciiTheme="minorHAnsi" w:hAnsiTheme="minorHAnsi"/>
                <w:b/>
                <w:color w:val="000000" w:themeColor="text1"/>
                <w:lang w:eastAsia="ja-JP"/>
              </w:rPr>
              <w:t>SCUFN</w:t>
            </w:r>
            <w:r>
              <w:rPr>
                <w:rFonts w:asciiTheme="minorHAnsi" w:hAnsiTheme="minorHAnsi"/>
                <w:color w:val="000000" w:themeColor="text1"/>
                <w:lang w:eastAsia="ja-JP"/>
              </w:rPr>
              <w:t xml:space="preserve"> invited Viet Nam to revise their proposals in the future to using </w:t>
            </w:r>
            <w:r w:rsidR="005C496F">
              <w:rPr>
                <w:rFonts w:asciiTheme="minorHAnsi" w:hAnsiTheme="minorHAnsi"/>
                <w:color w:val="000000" w:themeColor="text1"/>
                <w:lang w:eastAsia="ja-JP"/>
              </w:rPr>
              <w:t>a</w:t>
            </w:r>
            <w:r>
              <w:rPr>
                <w:rFonts w:asciiTheme="minorHAnsi" w:hAnsiTheme="minorHAnsi"/>
                <w:color w:val="000000" w:themeColor="text1"/>
                <w:lang w:eastAsia="ja-JP"/>
              </w:rPr>
              <w:t xml:space="preserve">ssociated </w:t>
            </w:r>
            <w:r w:rsidR="005C496F">
              <w:rPr>
                <w:rFonts w:asciiTheme="minorHAnsi" w:hAnsiTheme="minorHAnsi"/>
                <w:color w:val="000000" w:themeColor="text1"/>
                <w:lang w:eastAsia="ja-JP"/>
              </w:rPr>
              <w:t>f</w:t>
            </w:r>
            <w:r>
              <w:rPr>
                <w:rFonts w:asciiTheme="minorHAnsi" w:hAnsiTheme="minorHAnsi"/>
                <w:color w:val="000000" w:themeColor="text1"/>
                <w:lang w:eastAsia="ja-JP"/>
              </w:rPr>
              <w:t>eatures already existing in the GEBCO Gazetteer, if appropriate</w:t>
            </w:r>
            <w:r w:rsidR="00945B8B">
              <w:rPr>
                <w:rFonts w:asciiTheme="minorHAnsi" w:hAnsiTheme="minorHAnsi"/>
                <w:color w:val="000000" w:themeColor="text1"/>
                <w:lang w:eastAsia="ja-JP"/>
              </w:rPr>
              <w:t>,</w:t>
            </w:r>
            <w:r>
              <w:rPr>
                <w:rFonts w:asciiTheme="minorHAnsi" w:hAnsiTheme="minorHAnsi"/>
                <w:color w:val="000000" w:themeColor="text1"/>
                <w:lang w:eastAsia="ja-JP"/>
              </w:rPr>
              <w:t xml:space="preserve"> and to provide more than one cross profile</w:t>
            </w:r>
            <w:r w:rsidR="00945B8B">
              <w:rPr>
                <w:rFonts w:asciiTheme="minorHAnsi" w:hAnsiTheme="minorHAnsi"/>
                <w:color w:val="000000" w:themeColor="text1"/>
                <w:lang w:eastAsia="ja-JP"/>
              </w:rPr>
              <w:t xml:space="preserve"> in general</w:t>
            </w:r>
            <w:r>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3A07B268" w14:textId="483CA502" w:rsidR="008A17CE" w:rsidRDefault="00DF2AA6" w:rsidP="00C34385">
            <w:pPr>
              <w:widowControl w:val="0"/>
              <w:suppressAutoHyphens/>
              <w:spacing w:before="40" w:after="40" w:line="240" w:lineRule="auto"/>
              <w:rPr>
                <w:rFonts w:eastAsia="Batang" w:cs="Times New Roman"/>
                <w:iCs/>
                <w:lang w:eastAsia="ar-SA"/>
              </w:rPr>
            </w:pPr>
            <w:r w:rsidRPr="00DF2AA6">
              <w:rPr>
                <w:rFonts w:eastAsia="Batang" w:cs="Times New Roman"/>
                <w:iCs/>
                <w:color w:val="FF0000"/>
                <w:lang w:eastAsia="ar-SA"/>
              </w:rPr>
              <w:t>Complete. Reminder sent to VHO (e-mail to VHO 19 Apr 2022).</w:t>
            </w:r>
          </w:p>
        </w:tc>
      </w:tr>
      <w:tr w:rsidR="00E52931" w:rsidRPr="00332B4D" w14:paraId="1F2E904C" w14:textId="77777777" w:rsidTr="00BC4652">
        <w:trPr>
          <w:cantSplit/>
          <w:jc w:val="center"/>
        </w:trPr>
        <w:tc>
          <w:tcPr>
            <w:tcW w:w="3363" w:type="dxa"/>
            <w:tcBorders>
              <w:bottom w:val="single" w:sz="4" w:space="0" w:color="auto"/>
            </w:tcBorders>
            <w:shd w:val="clear" w:color="auto" w:fill="D9D9D9" w:themeFill="background1" w:themeFillShade="D9"/>
          </w:tcPr>
          <w:p w14:paraId="4496B1EA" w14:textId="598C44FE"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170</w:t>
            </w:r>
          </w:p>
        </w:tc>
        <w:tc>
          <w:tcPr>
            <w:tcW w:w="924" w:type="dxa"/>
            <w:tcBorders>
              <w:bottom w:val="single" w:sz="4" w:space="0" w:color="auto"/>
            </w:tcBorders>
            <w:shd w:val="clear" w:color="auto" w:fill="D9D9D9" w:themeFill="background1" w:themeFillShade="D9"/>
          </w:tcPr>
          <w:p w14:paraId="643433F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1B9D83B" w14:textId="0119CA3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Binhminh</w:t>
            </w:r>
            <w:proofErr w:type="spellEnd"/>
            <w:r w:rsidRPr="00283045">
              <w:rPr>
                <w:rFonts w:asciiTheme="minorHAnsi" w:hAnsiTheme="minorHAnsi"/>
                <w:color w:val="000000" w:themeColor="text1"/>
                <w:lang w:eastAsia="ja-JP"/>
              </w:rPr>
              <w:t xml:space="preserve"> BASIN </w:t>
            </w:r>
            <w:r w:rsidRPr="00702381">
              <w:rPr>
                <w:rFonts w:asciiTheme="minorHAnsi" w:hAnsiTheme="minorHAnsi"/>
                <w:color w:val="000000" w:themeColor="text1"/>
                <w:lang w:eastAsia="ja-JP"/>
              </w:rPr>
              <w:t>is</w:t>
            </w:r>
            <w:r w:rsidR="004A7AA8">
              <w:rPr>
                <w:rFonts w:asciiTheme="minorHAnsi" w:hAnsiTheme="minorHAnsi"/>
                <w:color w:val="000000" w:themeColor="text1"/>
                <w:lang w:eastAsia="ja-JP"/>
              </w:rPr>
              <w:t xml:space="preserve"> NOT ACCEPTED. Northern limit is arbitrary. More data needed for basin limits.</w:t>
            </w:r>
          </w:p>
        </w:tc>
        <w:tc>
          <w:tcPr>
            <w:tcW w:w="2041" w:type="dxa"/>
            <w:tcBorders>
              <w:bottom w:val="single" w:sz="4" w:space="0" w:color="auto"/>
            </w:tcBorders>
            <w:shd w:val="clear" w:color="auto" w:fill="D9D9D9" w:themeFill="background1" w:themeFillShade="D9"/>
          </w:tcPr>
          <w:p w14:paraId="5F087691" w14:textId="45AB64DB" w:rsidR="0054183B" w:rsidRPr="00332B4D" w:rsidRDefault="00C34385" w:rsidP="0054183B">
            <w:pPr>
              <w:widowControl w:val="0"/>
              <w:suppressAutoHyphens/>
              <w:spacing w:before="40" w:after="40" w:line="240" w:lineRule="auto"/>
              <w:rPr>
                <w:rFonts w:eastAsia="Batang" w:cs="Times New Roman"/>
                <w:iCs/>
                <w:lang w:val="en-US" w:eastAsia="ar-SA"/>
              </w:rPr>
            </w:pPr>
            <w:r w:rsidRPr="00C34385">
              <w:rPr>
                <w:rFonts w:eastAsia="Batang" w:cs="Times New Roman"/>
                <w:iCs/>
                <w:color w:val="FF0000"/>
                <w:lang w:eastAsia="ar-SA"/>
              </w:rPr>
              <w:t>Complet</w:t>
            </w:r>
            <w:r w:rsidR="0054183B">
              <w:rPr>
                <w:rFonts w:eastAsia="Batang" w:cs="Times New Roman"/>
                <w:iCs/>
                <w:color w:val="FF0000"/>
                <w:lang w:eastAsia="ar-SA"/>
              </w:rPr>
              <w:t>e. Name removed from Gazetteer.</w:t>
            </w:r>
          </w:p>
          <w:p w14:paraId="11A918F1" w14:textId="63F58DAC"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40934E69" w14:textId="77777777" w:rsidTr="00126F91">
        <w:trPr>
          <w:cantSplit/>
          <w:jc w:val="center"/>
        </w:trPr>
        <w:tc>
          <w:tcPr>
            <w:tcW w:w="3363" w:type="dxa"/>
            <w:tcBorders>
              <w:bottom w:val="single" w:sz="4" w:space="0" w:color="auto"/>
            </w:tcBorders>
            <w:shd w:val="clear" w:color="auto" w:fill="D9D9D9" w:themeFill="background1" w:themeFillShade="D9"/>
          </w:tcPr>
          <w:p w14:paraId="586276AB" w14:textId="23E6B89D"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171</w:t>
            </w:r>
          </w:p>
        </w:tc>
        <w:tc>
          <w:tcPr>
            <w:tcW w:w="924" w:type="dxa"/>
            <w:tcBorders>
              <w:bottom w:val="single" w:sz="4" w:space="0" w:color="auto"/>
            </w:tcBorders>
            <w:shd w:val="clear" w:color="auto" w:fill="D9D9D9" w:themeFill="background1" w:themeFillShade="D9"/>
          </w:tcPr>
          <w:p w14:paraId="546F6DC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1D2C468" w14:textId="6E62A307" w:rsidR="008D20BD" w:rsidRPr="00332B4D" w:rsidRDefault="00E52931" w:rsidP="00F006B0">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Nuithanh</w:t>
            </w:r>
            <w:proofErr w:type="spellEnd"/>
            <w:r w:rsidRPr="00283045">
              <w:rPr>
                <w:rFonts w:asciiTheme="minorHAnsi" w:hAnsiTheme="minorHAnsi"/>
                <w:color w:val="000000" w:themeColor="text1"/>
                <w:lang w:eastAsia="ja-JP"/>
              </w:rPr>
              <w:t xml:space="preserve"> HILL </w:t>
            </w:r>
            <w:r w:rsidRPr="00702381">
              <w:rPr>
                <w:rFonts w:asciiTheme="minorHAnsi" w:hAnsiTheme="minorHAnsi"/>
                <w:color w:val="000000" w:themeColor="text1"/>
                <w:lang w:eastAsia="ja-JP"/>
              </w:rPr>
              <w:t>is</w:t>
            </w:r>
            <w:r w:rsidR="0098402B">
              <w:rPr>
                <w:rFonts w:asciiTheme="minorHAnsi" w:hAnsiTheme="minorHAnsi"/>
                <w:color w:val="000000" w:themeColor="text1"/>
                <w:lang w:eastAsia="ja-JP"/>
              </w:rPr>
              <w:t xml:space="preserve"> </w:t>
            </w:r>
            <w:r w:rsidR="00F006B0">
              <w:rPr>
                <w:rFonts w:asciiTheme="minorHAnsi" w:hAnsiTheme="minorHAnsi"/>
                <w:color w:val="000000" w:themeColor="text1"/>
                <w:lang w:eastAsia="ja-JP"/>
              </w:rPr>
              <w:t>ACCEPTED.</w:t>
            </w:r>
          </w:p>
        </w:tc>
        <w:tc>
          <w:tcPr>
            <w:tcW w:w="2041" w:type="dxa"/>
            <w:tcBorders>
              <w:bottom w:val="single" w:sz="4" w:space="0" w:color="auto"/>
            </w:tcBorders>
            <w:shd w:val="clear" w:color="auto" w:fill="D9D9D9" w:themeFill="background1" w:themeFillShade="D9"/>
          </w:tcPr>
          <w:p w14:paraId="1DC59935" w14:textId="6122EBA7" w:rsidR="00E52931" w:rsidRPr="00332B4D" w:rsidRDefault="00BC4652" w:rsidP="0054183B">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 updated (P</w:t>
            </w:r>
            <w:r w:rsidR="0054183B">
              <w:rPr>
                <w:rFonts w:eastAsia="Batang" w:cs="Times New Roman"/>
                <w:iCs/>
                <w:color w:val="FF0000"/>
                <w:lang w:eastAsia="ar-SA"/>
              </w:rPr>
              <w:t>ENDING) 11 Apr 2022.</w:t>
            </w:r>
          </w:p>
        </w:tc>
      </w:tr>
      <w:tr w:rsidR="00E52931" w:rsidRPr="00D521FB" w14:paraId="78AE4731" w14:textId="77777777" w:rsidTr="00126F91">
        <w:trPr>
          <w:cantSplit/>
          <w:jc w:val="center"/>
        </w:trPr>
        <w:tc>
          <w:tcPr>
            <w:tcW w:w="3363" w:type="dxa"/>
            <w:tcBorders>
              <w:bottom w:val="single" w:sz="4" w:space="0" w:color="auto"/>
            </w:tcBorders>
            <w:shd w:val="clear" w:color="auto" w:fill="D9D9D9" w:themeFill="background1" w:themeFillShade="D9"/>
          </w:tcPr>
          <w:p w14:paraId="6E33E8E9" w14:textId="2B7B7CDC"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lastRenderedPageBreak/>
              <w:t>SCUFN35.1/</w:t>
            </w:r>
            <w:r w:rsidR="00586E11">
              <w:rPr>
                <w:rFonts w:ascii="Calibri" w:hAnsi="Calibri"/>
              </w:rPr>
              <w:t>172</w:t>
            </w:r>
          </w:p>
        </w:tc>
        <w:tc>
          <w:tcPr>
            <w:tcW w:w="924" w:type="dxa"/>
            <w:tcBorders>
              <w:bottom w:val="single" w:sz="4" w:space="0" w:color="auto"/>
            </w:tcBorders>
            <w:shd w:val="clear" w:color="auto" w:fill="D9D9D9" w:themeFill="background1" w:themeFillShade="D9"/>
          </w:tcPr>
          <w:p w14:paraId="587B1985"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58EEC4B" w14:textId="76771F4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Ducpho</w:t>
            </w:r>
            <w:proofErr w:type="spellEnd"/>
            <w:r w:rsidRPr="00283045">
              <w:rPr>
                <w:rFonts w:asciiTheme="minorHAnsi" w:hAnsiTheme="minorHAnsi"/>
                <w:color w:val="000000" w:themeColor="text1"/>
                <w:lang w:eastAsia="ja-JP"/>
              </w:rPr>
              <w:t xml:space="preserve"> HILL </w:t>
            </w:r>
            <w:r w:rsidRPr="00702381">
              <w:rPr>
                <w:rFonts w:asciiTheme="minorHAnsi" w:hAnsiTheme="minorHAnsi"/>
                <w:color w:val="000000" w:themeColor="text1"/>
                <w:lang w:eastAsia="ja-JP"/>
              </w:rPr>
              <w:t>is</w:t>
            </w:r>
            <w:r w:rsidR="008D20BD">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570BBF14" w14:textId="0D9662AB" w:rsidR="00E52931" w:rsidRPr="00332B4D" w:rsidRDefault="00126F91" w:rsidP="0054183B">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sidR="0054183B">
              <w:rPr>
                <w:rFonts w:eastAsia="Batang" w:cs="Times New Roman"/>
                <w:iCs/>
                <w:color w:val="FF0000"/>
                <w:lang w:eastAsia="ar-SA"/>
              </w:rPr>
              <w:t xml:space="preserve"> updated (PENDING) 11 Apr 2022.</w:t>
            </w:r>
          </w:p>
        </w:tc>
      </w:tr>
      <w:tr w:rsidR="00E52931" w:rsidRPr="00332B4D" w14:paraId="21DEBC90" w14:textId="77777777" w:rsidTr="00763FCA">
        <w:trPr>
          <w:cantSplit/>
          <w:jc w:val="center"/>
        </w:trPr>
        <w:tc>
          <w:tcPr>
            <w:tcW w:w="3363" w:type="dxa"/>
            <w:tcBorders>
              <w:bottom w:val="single" w:sz="4" w:space="0" w:color="auto"/>
            </w:tcBorders>
            <w:shd w:val="clear" w:color="auto" w:fill="D9D9D9" w:themeFill="background1" w:themeFillShade="D9"/>
          </w:tcPr>
          <w:p w14:paraId="50EE1657" w14:textId="1769F524"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173</w:t>
            </w:r>
          </w:p>
        </w:tc>
        <w:tc>
          <w:tcPr>
            <w:tcW w:w="924" w:type="dxa"/>
            <w:tcBorders>
              <w:bottom w:val="single" w:sz="4" w:space="0" w:color="auto"/>
            </w:tcBorders>
            <w:shd w:val="clear" w:color="auto" w:fill="D9D9D9" w:themeFill="background1" w:themeFillShade="D9"/>
          </w:tcPr>
          <w:p w14:paraId="58DBE50A"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6EE9DE2" w14:textId="6683C6B7" w:rsidR="00E52931" w:rsidRPr="00332B4D" w:rsidRDefault="00E52931" w:rsidP="00226B46">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Bongson</w:t>
            </w:r>
            <w:proofErr w:type="spellEnd"/>
            <w:r w:rsidRPr="00283045">
              <w:rPr>
                <w:rFonts w:asciiTheme="minorHAnsi" w:hAnsiTheme="minorHAnsi"/>
                <w:color w:val="000000" w:themeColor="text1"/>
                <w:lang w:eastAsia="ja-JP"/>
              </w:rPr>
              <w:t xml:space="preserve"> </w:t>
            </w:r>
            <w:r w:rsidR="008A17CE">
              <w:rPr>
                <w:rFonts w:asciiTheme="minorHAnsi" w:hAnsiTheme="minorHAnsi"/>
                <w:color w:val="000000" w:themeColor="text1"/>
                <w:lang w:eastAsia="ja-JP"/>
              </w:rPr>
              <w:t>[</w:t>
            </w:r>
            <w:r w:rsidRPr="008A17CE">
              <w:rPr>
                <w:rFonts w:asciiTheme="minorHAnsi" w:hAnsiTheme="minorHAnsi"/>
                <w:strike/>
                <w:color w:val="000000" w:themeColor="text1"/>
                <w:lang w:eastAsia="ja-JP"/>
              </w:rPr>
              <w:t>SEAMOUNT</w:t>
            </w:r>
            <w:r w:rsidR="008A17CE">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8D20BD">
              <w:rPr>
                <w:rFonts w:asciiTheme="minorHAnsi" w:hAnsiTheme="minorHAnsi"/>
                <w:color w:val="000000" w:themeColor="text1"/>
                <w:lang w:eastAsia="ja-JP"/>
              </w:rPr>
              <w:t xml:space="preserve"> </w:t>
            </w:r>
            <w:r w:rsidR="008A17CE">
              <w:rPr>
                <w:rFonts w:asciiTheme="minorHAnsi" w:hAnsiTheme="minorHAnsi"/>
                <w:color w:val="000000" w:themeColor="text1"/>
                <w:lang w:eastAsia="ja-JP"/>
              </w:rPr>
              <w:t>ACCEPTED with generic term modified as HILL</w:t>
            </w:r>
            <w:r w:rsidR="00062727">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0B2B9423" w14:textId="5CDAAF42" w:rsidR="00E52931" w:rsidRPr="00332B4D" w:rsidRDefault="00126F91" w:rsidP="0054183B">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sidR="0054183B">
              <w:rPr>
                <w:rFonts w:eastAsia="Batang" w:cs="Times New Roman"/>
                <w:iCs/>
                <w:color w:val="FF0000"/>
                <w:lang w:eastAsia="ar-SA"/>
              </w:rPr>
              <w:t xml:space="preserve"> updated (PENDING) 11 Apr 2022.</w:t>
            </w:r>
            <w:r w:rsidR="00D13A45">
              <w:rPr>
                <w:rFonts w:eastAsia="Batang" w:cs="Times New Roman"/>
                <w:iCs/>
                <w:color w:val="FF0000"/>
                <w:lang w:eastAsia="ar-SA"/>
              </w:rPr>
              <w:t xml:space="preserve"> Total Relief less than 1000 m requested (e-mail to VHO 19 Apr 2022).</w:t>
            </w:r>
          </w:p>
        </w:tc>
      </w:tr>
      <w:tr w:rsidR="00E52931" w:rsidRPr="00332B4D" w14:paraId="7325A732" w14:textId="77777777" w:rsidTr="005C3461">
        <w:trPr>
          <w:cantSplit/>
          <w:jc w:val="center"/>
        </w:trPr>
        <w:tc>
          <w:tcPr>
            <w:tcW w:w="3363" w:type="dxa"/>
            <w:tcBorders>
              <w:bottom w:val="single" w:sz="4" w:space="0" w:color="auto"/>
            </w:tcBorders>
            <w:shd w:val="clear" w:color="auto" w:fill="D9D9D9" w:themeFill="background1" w:themeFillShade="D9"/>
          </w:tcPr>
          <w:p w14:paraId="78F49C7A" w14:textId="06DE73B1"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174</w:t>
            </w:r>
          </w:p>
        </w:tc>
        <w:tc>
          <w:tcPr>
            <w:tcW w:w="924" w:type="dxa"/>
            <w:tcBorders>
              <w:bottom w:val="single" w:sz="4" w:space="0" w:color="auto"/>
            </w:tcBorders>
            <w:shd w:val="clear" w:color="auto" w:fill="D9D9D9" w:themeFill="background1" w:themeFillShade="D9"/>
          </w:tcPr>
          <w:p w14:paraId="5B23EF0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C96B3F2" w14:textId="42F4F179" w:rsidR="008A17CE" w:rsidRPr="00332B4D" w:rsidRDefault="00E52931" w:rsidP="008A17CE">
            <w:pPr>
              <w:pStyle w:val="TableParagraph"/>
              <w:tabs>
                <w:tab w:val="left" w:pos="2190"/>
              </w:tabs>
              <w:spacing w:before="40" w:after="40"/>
              <w:ind w:left="21" w:right="71"/>
              <w:rPr>
                <w:rFonts w:asciiTheme="minorHAnsi" w:hAnsiTheme="minorHAnsi"/>
                <w:color w:val="000000" w:themeColor="text1"/>
                <w:lang w:eastAsia="ja-JP"/>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Anthach</w:t>
            </w:r>
            <w:proofErr w:type="spellEnd"/>
            <w:r w:rsidRPr="00283045">
              <w:rPr>
                <w:rFonts w:asciiTheme="minorHAnsi" w:hAnsiTheme="minorHAnsi"/>
                <w:color w:val="000000" w:themeColor="text1"/>
                <w:lang w:eastAsia="ja-JP"/>
              </w:rPr>
              <w:t xml:space="preserve"> </w:t>
            </w:r>
            <w:r w:rsidR="008A17CE">
              <w:rPr>
                <w:rFonts w:asciiTheme="minorHAnsi" w:hAnsiTheme="minorHAnsi"/>
                <w:color w:val="000000" w:themeColor="text1"/>
                <w:lang w:eastAsia="ja-JP"/>
              </w:rPr>
              <w:t>[</w:t>
            </w:r>
            <w:r w:rsidRPr="008A17CE">
              <w:rPr>
                <w:rFonts w:asciiTheme="minorHAnsi" w:hAnsiTheme="minorHAnsi"/>
                <w:strike/>
                <w:color w:val="000000" w:themeColor="text1"/>
                <w:lang w:eastAsia="ja-JP"/>
              </w:rPr>
              <w:t>SEAMOUNT</w:t>
            </w:r>
            <w:r w:rsidR="008A17CE">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9B7610">
              <w:rPr>
                <w:rFonts w:asciiTheme="minorHAnsi" w:hAnsiTheme="minorHAnsi"/>
                <w:color w:val="000000" w:themeColor="text1"/>
                <w:lang w:eastAsia="ja-JP"/>
              </w:rPr>
              <w:t xml:space="preserve"> ACCEPTED </w:t>
            </w:r>
            <w:r w:rsidR="00147A34">
              <w:rPr>
                <w:rFonts w:asciiTheme="minorHAnsi" w:hAnsiTheme="minorHAnsi"/>
                <w:color w:val="000000" w:themeColor="text1"/>
                <w:lang w:eastAsia="ja-JP"/>
              </w:rPr>
              <w:t>with</w:t>
            </w:r>
            <w:r w:rsidR="008A17CE">
              <w:rPr>
                <w:rFonts w:asciiTheme="minorHAnsi" w:hAnsiTheme="minorHAnsi"/>
                <w:color w:val="000000" w:themeColor="text1"/>
                <w:lang w:eastAsia="ja-JP"/>
              </w:rPr>
              <w:t xml:space="preserve"> generic term modified as HILL with additional note in the GEBCO Gazetteer that SCUFN reserves its rights to modify generic term when more data become available in the future.</w:t>
            </w:r>
            <w:r w:rsidR="00DE6A9A">
              <w:rPr>
                <w:rFonts w:asciiTheme="minorHAnsi" w:hAnsiTheme="minorHAnsi"/>
                <w:color w:val="000000" w:themeColor="text1"/>
                <w:lang w:eastAsia="ja-JP"/>
              </w:rPr>
              <w:t xml:space="preserve"> </w:t>
            </w:r>
          </w:p>
        </w:tc>
        <w:tc>
          <w:tcPr>
            <w:tcW w:w="2041" w:type="dxa"/>
            <w:tcBorders>
              <w:bottom w:val="single" w:sz="4" w:space="0" w:color="auto"/>
            </w:tcBorders>
            <w:shd w:val="clear" w:color="auto" w:fill="D9D9D9" w:themeFill="background1" w:themeFillShade="D9"/>
          </w:tcPr>
          <w:p w14:paraId="0C8205D0" w14:textId="1C717009" w:rsidR="00E52931" w:rsidRPr="00332B4D" w:rsidRDefault="00763FCA" w:rsidP="0054183B">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sidR="0054183B">
              <w:rPr>
                <w:rFonts w:eastAsia="Batang" w:cs="Times New Roman"/>
                <w:iCs/>
                <w:color w:val="FF0000"/>
                <w:lang w:eastAsia="ar-SA"/>
              </w:rPr>
              <w:t xml:space="preserve"> updated (PENDING) 11 Apr 2022.</w:t>
            </w:r>
            <w:r w:rsidR="00D13A45">
              <w:rPr>
                <w:rFonts w:eastAsia="Batang" w:cs="Times New Roman"/>
                <w:iCs/>
                <w:color w:val="FF0000"/>
                <w:lang w:eastAsia="ar-SA"/>
              </w:rPr>
              <w:t xml:space="preserve"> Total Relief less than 1000 m requested (e-mail to VHO 19 Apr 2022).</w:t>
            </w:r>
          </w:p>
        </w:tc>
      </w:tr>
      <w:tr w:rsidR="00E52931" w:rsidRPr="00332B4D" w14:paraId="76306F4D" w14:textId="77777777" w:rsidTr="00FE77BE">
        <w:trPr>
          <w:cantSplit/>
          <w:jc w:val="center"/>
        </w:trPr>
        <w:tc>
          <w:tcPr>
            <w:tcW w:w="3363" w:type="dxa"/>
            <w:tcBorders>
              <w:bottom w:val="single" w:sz="4" w:space="0" w:color="auto"/>
            </w:tcBorders>
            <w:shd w:val="clear" w:color="auto" w:fill="D9D9D9" w:themeFill="background1" w:themeFillShade="D9"/>
          </w:tcPr>
          <w:p w14:paraId="068C1092" w14:textId="175BF822"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175</w:t>
            </w:r>
          </w:p>
        </w:tc>
        <w:tc>
          <w:tcPr>
            <w:tcW w:w="924" w:type="dxa"/>
            <w:tcBorders>
              <w:bottom w:val="single" w:sz="4" w:space="0" w:color="auto"/>
            </w:tcBorders>
            <w:shd w:val="clear" w:color="auto" w:fill="D9D9D9" w:themeFill="background1" w:themeFillShade="D9"/>
          </w:tcPr>
          <w:p w14:paraId="466457A1"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28283DF" w14:textId="632A7E9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Tuyhoa</w:t>
            </w:r>
            <w:proofErr w:type="spellEnd"/>
            <w:r w:rsidRPr="00283045">
              <w:rPr>
                <w:rFonts w:asciiTheme="minorHAnsi" w:hAnsiTheme="minorHAnsi"/>
                <w:color w:val="000000" w:themeColor="text1"/>
                <w:lang w:eastAsia="ja-JP"/>
              </w:rPr>
              <w:t xml:space="preserve"> SEAMOUNT </w:t>
            </w:r>
            <w:r w:rsidRPr="00702381">
              <w:rPr>
                <w:rFonts w:asciiTheme="minorHAnsi" w:hAnsiTheme="minorHAnsi"/>
                <w:color w:val="000000" w:themeColor="text1"/>
                <w:lang w:eastAsia="ja-JP"/>
              </w:rPr>
              <w:t>is</w:t>
            </w:r>
            <w:r w:rsidR="008A17CE">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3409C752" w14:textId="4FB2A2F5" w:rsidR="00E52931" w:rsidRPr="00332B4D" w:rsidRDefault="005C3461" w:rsidP="005C346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p>
        </w:tc>
      </w:tr>
      <w:tr w:rsidR="00E52931" w:rsidRPr="00332B4D" w14:paraId="7AC90627" w14:textId="77777777" w:rsidTr="0088539E">
        <w:trPr>
          <w:cantSplit/>
          <w:jc w:val="center"/>
        </w:trPr>
        <w:tc>
          <w:tcPr>
            <w:tcW w:w="3363" w:type="dxa"/>
            <w:tcBorders>
              <w:bottom w:val="single" w:sz="4" w:space="0" w:color="auto"/>
            </w:tcBorders>
            <w:shd w:val="clear" w:color="auto" w:fill="D9D9D9" w:themeFill="background1" w:themeFillShade="D9"/>
          </w:tcPr>
          <w:p w14:paraId="3B2AC6FF" w14:textId="7693579F"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176</w:t>
            </w:r>
          </w:p>
        </w:tc>
        <w:tc>
          <w:tcPr>
            <w:tcW w:w="924" w:type="dxa"/>
            <w:tcBorders>
              <w:bottom w:val="single" w:sz="4" w:space="0" w:color="auto"/>
            </w:tcBorders>
            <w:shd w:val="clear" w:color="auto" w:fill="D9D9D9" w:themeFill="background1" w:themeFillShade="D9"/>
          </w:tcPr>
          <w:p w14:paraId="7320FF5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3F1DE70" w14:textId="4C8D95F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Oloan</w:t>
            </w:r>
            <w:proofErr w:type="spellEnd"/>
            <w:r w:rsidRPr="00283045">
              <w:rPr>
                <w:rFonts w:asciiTheme="minorHAnsi" w:hAnsiTheme="minorHAnsi"/>
                <w:color w:val="000000" w:themeColor="text1"/>
                <w:lang w:eastAsia="ja-JP"/>
              </w:rPr>
              <w:t xml:space="preserve"> </w:t>
            </w:r>
            <w:r w:rsidR="00192574">
              <w:rPr>
                <w:rFonts w:asciiTheme="minorHAnsi" w:hAnsiTheme="minorHAnsi"/>
                <w:color w:val="000000" w:themeColor="text1"/>
                <w:lang w:eastAsia="ja-JP"/>
              </w:rPr>
              <w:t>[</w:t>
            </w:r>
            <w:r w:rsidRPr="00192574">
              <w:rPr>
                <w:rFonts w:asciiTheme="minorHAnsi" w:hAnsiTheme="minorHAnsi"/>
                <w:strike/>
                <w:color w:val="000000" w:themeColor="text1"/>
                <w:lang w:eastAsia="ja-JP"/>
              </w:rPr>
              <w:t>SEAMOUNT</w:t>
            </w:r>
            <w:r w:rsidR="00192574">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192574">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00EF6381" w14:textId="2BE644E0" w:rsidR="00E52931" w:rsidRPr="00332B4D" w:rsidRDefault="00FE77BE"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r w:rsidR="00D13A45">
              <w:rPr>
                <w:rFonts w:eastAsia="Batang" w:cs="Times New Roman"/>
                <w:iCs/>
                <w:color w:val="FF0000"/>
                <w:lang w:eastAsia="ar-SA"/>
              </w:rPr>
              <w:t xml:space="preserve"> Total Relief less than 1000 m requested (e-mail to VHO 19 Apr 2022).</w:t>
            </w:r>
          </w:p>
        </w:tc>
      </w:tr>
      <w:tr w:rsidR="00E52931" w:rsidRPr="00332B4D" w14:paraId="04A4948B" w14:textId="77777777" w:rsidTr="0088539E">
        <w:trPr>
          <w:cantSplit/>
          <w:jc w:val="center"/>
        </w:trPr>
        <w:tc>
          <w:tcPr>
            <w:tcW w:w="3363" w:type="dxa"/>
            <w:shd w:val="clear" w:color="auto" w:fill="D9D9D9" w:themeFill="background1" w:themeFillShade="D9"/>
          </w:tcPr>
          <w:p w14:paraId="0CFE1283" w14:textId="37000060"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177</w:t>
            </w:r>
          </w:p>
        </w:tc>
        <w:tc>
          <w:tcPr>
            <w:tcW w:w="924" w:type="dxa"/>
            <w:shd w:val="clear" w:color="auto" w:fill="D9D9D9" w:themeFill="background1" w:themeFillShade="D9"/>
          </w:tcPr>
          <w:p w14:paraId="0A18F2DA"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7A293EB4" w14:textId="1628876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Songcau</w:t>
            </w:r>
            <w:proofErr w:type="spellEnd"/>
            <w:r w:rsidRPr="00283045">
              <w:rPr>
                <w:rFonts w:asciiTheme="minorHAnsi" w:hAnsiTheme="minorHAnsi"/>
                <w:color w:val="000000" w:themeColor="text1"/>
                <w:lang w:eastAsia="ja-JP"/>
              </w:rPr>
              <w:t xml:space="preserve"> SEAMOUNT </w:t>
            </w:r>
            <w:r w:rsidRPr="00702381">
              <w:rPr>
                <w:rFonts w:asciiTheme="minorHAnsi" w:hAnsiTheme="minorHAnsi"/>
                <w:color w:val="000000" w:themeColor="text1"/>
                <w:lang w:eastAsia="ja-JP"/>
              </w:rPr>
              <w:t>is</w:t>
            </w:r>
            <w:r w:rsidR="007212D9">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B57715C" w14:textId="51C7735E" w:rsidR="00E52931" w:rsidRPr="00332B4D" w:rsidRDefault="006B66B4"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p>
        </w:tc>
      </w:tr>
      <w:tr w:rsidR="00E52931" w:rsidRPr="00332B4D" w14:paraId="4801AF1D" w14:textId="77777777" w:rsidTr="0088539E">
        <w:trPr>
          <w:cantSplit/>
          <w:jc w:val="center"/>
        </w:trPr>
        <w:tc>
          <w:tcPr>
            <w:tcW w:w="3363" w:type="dxa"/>
            <w:shd w:val="clear" w:color="auto" w:fill="D9D9D9" w:themeFill="background1" w:themeFillShade="D9"/>
          </w:tcPr>
          <w:p w14:paraId="38E33BDD" w14:textId="2BECC190"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178</w:t>
            </w:r>
          </w:p>
        </w:tc>
        <w:tc>
          <w:tcPr>
            <w:tcW w:w="924" w:type="dxa"/>
            <w:shd w:val="clear" w:color="auto" w:fill="D9D9D9" w:themeFill="background1" w:themeFillShade="D9"/>
          </w:tcPr>
          <w:p w14:paraId="007C5CF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E0619E3" w14:textId="709C8E6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Nhonhai</w:t>
            </w:r>
            <w:proofErr w:type="spellEnd"/>
            <w:r w:rsidRPr="00283045">
              <w:rPr>
                <w:rFonts w:asciiTheme="minorHAnsi" w:hAnsiTheme="minorHAnsi"/>
                <w:color w:val="000000" w:themeColor="text1"/>
                <w:lang w:eastAsia="ja-JP"/>
              </w:rPr>
              <w:t xml:space="preserve"> SLOPE </w:t>
            </w:r>
            <w:r w:rsidRPr="00702381">
              <w:rPr>
                <w:rFonts w:asciiTheme="minorHAnsi" w:hAnsiTheme="minorHAnsi"/>
                <w:color w:val="000000" w:themeColor="text1"/>
                <w:lang w:eastAsia="ja-JP"/>
              </w:rPr>
              <w:t>is</w:t>
            </w:r>
            <w:r w:rsidR="006D6BB4">
              <w:rPr>
                <w:rFonts w:asciiTheme="minorHAnsi" w:hAnsiTheme="minorHAnsi"/>
                <w:color w:val="000000" w:themeColor="text1"/>
                <w:lang w:eastAsia="ja-JP"/>
              </w:rPr>
              <w:t xml:space="preserve"> NOT ACCEPTED</w:t>
            </w:r>
            <w:r w:rsidR="00780BEB">
              <w:rPr>
                <w:rFonts w:asciiTheme="minorHAnsi" w:hAnsiTheme="minorHAnsi"/>
                <w:color w:val="000000" w:themeColor="text1"/>
                <w:lang w:eastAsia="ja-JP"/>
              </w:rPr>
              <w:t xml:space="preserve"> (</w:t>
            </w:r>
            <w:r w:rsidR="00153F57" w:rsidRPr="00153F57">
              <w:rPr>
                <w:rFonts w:asciiTheme="minorHAnsi" w:hAnsiTheme="minorHAnsi"/>
                <w:color w:val="000000" w:themeColor="text1"/>
                <w:lang w:eastAsia="ja-JP"/>
              </w:rPr>
              <w:t>more data needed to clearly identify generic term</w:t>
            </w:r>
            <w:r w:rsidR="00780BEB">
              <w:rPr>
                <w:rFonts w:asciiTheme="minorHAnsi" w:hAnsiTheme="minorHAnsi"/>
                <w:color w:val="000000" w:themeColor="text1"/>
                <w:lang w:eastAsia="ja-JP"/>
              </w:rPr>
              <w:t xml:space="preserve">, </w:t>
            </w:r>
            <w:r w:rsidR="00780BEB" w:rsidRPr="00062727">
              <w:rPr>
                <w:rFonts w:asciiTheme="minorHAnsi" w:hAnsiTheme="minorHAnsi"/>
                <w:color w:val="000000" w:themeColor="text1"/>
                <w:lang w:eastAsia="ja-JP"/>
              </w:rPr>
              <w:t>extension</w:t>
            </w:r>
            <w:r w:rsidR="007B0D80" w:rsidRPr="00062727">
              <w:rPr>
                <w:rFonts w:asciiTheme="minorHAnsi" w:hAnsiTheme="minorHAnsi"/>
                <w:color w:val="000000" w:themeColor="text1"/>
                <w:lang w:eastAsia="ja-JP"/>
              </w:rPr>
              <w:t xml:space="preserve"> to north and south</w:t>
            </w:r>
            <w:r w:rsidR="00780BEB">
              <w:rPr>
                <w:rFonts w:asciiTheme="minorHAnsi" w:hAnsiTheme="minorHAnsi"/>
                <w:color w:val="000000" w:themeColor="text1"/>
                <w:lang w:eastAsia="ja-JP"/>
              </w:rPr>
              <w:t>)</w:t>
            </w:r>
            <w:r w:rsidR="006D6BB4">
              <w:rPr>
                <w:rFonts w:asciiTheme="minorHAnsi" w:hAnsiTheme="minorHAnsi"/>
                <w:color w:val="000000" w:themeColor="text1"/>
                <w:lang w:eastAsia="ja-JP"/>
              </w:rPr>
              <w:t>.</w:t>
            </w:r>
          </w:p>
        </w:tc>
        <w:tc>
          <w:tcPr>
            <w:tcW w:w="2041" w:type="dxa"/>
            <w:shd w:val="clear" w:color="auto" w:fill="D9D9D9" w:themeFill="background1" w:themeFillShade="D9"/>
          </w:tcPr>
          <w:p w14:paraId="0B1BE3E0" w14:textId="0E2FD535" w:rsidR="00E52931" w:rsidRPr="00332B4D" w:rsidRDefault="006B66B4" w:rsidP="00E52931">
            <w:pPr>
              <w:widowControl w:val="0"/>
              <w:suppressAutoHyphens/>
              <w:spacing w:before="40" w:after="40" w:line="240" w:lineRule="auto"/>
              <w:rPr>
                <w:rFonts w:eastAsia="Batang" w:cs="Times New Roman"/>
                <w:iCs/>
                <w:lang w:val="en-US" w:eastAsia="ar-SA"/>
              </w:rPr>
            </w:pPr>
            <w:r w:rsidRPr="00C34385">
              <w:rPr>
                <w:rFonts w:eastAsia="Batang" w:cs="Times New Roman"/>
                <w:iCs/>
                <w:color w:val="FF0000"/>
                <w:lang w:eastAsia="ar-SA"/>
              </w:rPr>
              <w:t>Complet</w:t>
            </w:r>
            <w:r>
              <w:rPr>
                <w:rFonts w:eastAsia="Batang" w:cs="Times New Roman"/>
                <w:iCs/>
                <w:color w:val="FF0000"/>
                <w:lang w:eastAsia="ar-SA"/>
              </w:rPr>
              <w:t>e. Name removed from Gazetteer.</w:t>
            </w:r>
          </w:p>
        </w:tc>
      </w:tr>
      <w:tr w:rsidR="00E52931" w:rsidRPr="00332B4D" w14:paraId="412E87CE" w14:textId="77777777" w:rsidTr="0088539E">
        <w:trPr>
          <w:cantSplit/>
          <w:jc w:val="center"/>
        </w:trPr>
        <w:tc>
          <w:tcPr>
            <w:tcW w:w="3363" w:type="dxa"/>
            <w:shd w:val="clear" w:color="auto" w:fill="D9D9D9" w:themeFill="background1" w:themeFillShade="D9"/>
          </w:tcPr>
          <w:p w14:paraId="03A7C1DB" w14:textId="5604AE79" w:rsidR="00E52931" w:rsidRPr="00332B4D" w:rsidRDefault="00E52931" w:rsidP="00586E11">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179</w:t>
            </w:r>
          </w:p>
        </w:tc>
        <w:tc>
          <w:tcPr>
            <w:tcW w:w="924" w:type="dxa"/>
            <w:shd w:val="clear" w:color="auto" w:fill="D9D9D9" w:themeFill="background1" w:themeFillShade="D9"/>
          </w:tcPr>
          <w:p w14:paraId="55C4ABA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74F8F462" w14:textId="410F449B" w:rsidR="00E52931" w:rsidRPr="009D6423" w:rsidRDefault="00E52931" w:rsidP="00E52931">
            <w:pPr>
              <w:pStyle w:val="TableParagraph"/>
              <w:tabs>
                <w:tab w:val="left" w:pos="2190"/>
              </w:tabs>
              <w:spacing w:before="40" w:after="40"/>
              <w:ind w:left="21" w:right="71"/>
              <w:rPr>
                <w:rFonts w:asciiTheme="minorHAnsi" w:hAnsiTheme="minorHAnsi"/>
                <w:b/>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Xuancanh</w:t>
            </w:r>
            <w:proofErr w:type="spellEnd"/>
            <w:r w:rsidRPr="00283045">
              <w:rPr>
                <w:rFonts w:asciiTheme="minorHAnsi" w:hAnsiTheme="minorHAnsi"/>
                <w:color w:val="000000" w:themeColor="text1"/>
                <w:lang w:eastAsia="ja-JP"/>
              </w:rPr>
              <w:t xml:space="preserve"> BASIN </w:t>
            </w:r>
            <w:r w:rsidRPr="007A3234">
              <w:rPr>
                <w:rFonts w:asciiTheme="minorHAnsi" w:hAnsiTheme="minorHAnsi"/>
                <w:color w:val="000000" w:themeColor="text1"/>
                <w:lang w:eastAsia="ja-JP"/>
              </w:rPr>
              <w:t>is</w:t>
            </w:r>
            <w:r w:rsidR="009D6423">
              <w:rPr>
                <w:rFonts w:asciiTheme="minorHAnsi" w:hAnsiTheme="minorHAnsi"/>
                <w:color w:val="000000" w:themeColor="text1"/>
                <w:lang w:eastAsia="ja-JP"/>
              </w:rPr>
              <w:t xml:space="preserve"> NOT ACCEPTED</w:t>
            </w:r>
            <w:r w:rsidR="00780BEB">
              <w:rPr>
                <w:rFonts w:asciiTheme="minorHAnsi" w:hAnsiTheme="minorHAnsi"/>
                <w:color w:val="000000" w:themeColor="text1"/>
                <w:lang w:eastAsia="ja-JP"/>
              </w:rPr>
              <w:t xml:space="preserve"> (</w:t>
            </w:r>
            <w:r w:rsidR="00153F57" w:rsidRPr="00153F57">
              <w:rPr>
                <w:rFonts w:asciiTheme="minorHAnsi" w:hAnsiTheme="minorHAnsi"/>
                <w:color w:val="000000" w:themeColor="text1"/>
                <w:lang w:eastAsia="ja-JP"/>
              </w:rPr>
              <w:t>more data needed to clearly identify generic term</w:t>
            </w:r>
            <w:r w:rsidR="00780BEB">
              <w:rPr>
                <w:rFonts w:asciiTheme="minorHAnsi" w:hAnsiTheme="minorHAnsi"/>
                <w:color w:val="000000" w:themeColor="text1"/>
                <w:lang w:eastAsia="ja-JP"/>
              </w:rPr>
              <w:t>)</w:t>
            </w:r>
            <w:r w:rsidR="009D6423">
              <w:rPr>
                <w:rFonts w:asciiTheme="minorHAnsi" w:hAnsiTheme="minorHAnsi"/>
                <w:color w:val="000000" w:themeColor="text1"/>
                <w:lang w:eastAsia="ja-JP"/>
              </w:rPr>
              <w:t>.</w:t>
            </w:r>
          </w:p>
        </w:tc>
        <w:tc>
          <w:tcPr>
            <w:tcW w:w="2041" w:type="dxa"/>
            <w:shd w:val="clear" w:color="auto" w:fill="D9D9D9" w:themeFill="background1" w:themeFillShade="D9"/>
          </w:tcPr>
          <w:p w14:paraId="0DC45CF3" w14:textId="5C130CB2" w:rsidR="00E52931" w:rsidRPr="00332B4D" w:rsidRDefault="006B66B4" w:rsidP="00E52931">
            <w:pPr>
              <w:widowControl w:val="0"/>
              <w:suppressAutoHyphens/>
              <w:spacing w:before="40" w:after="40" w:line="240" w:lineRule="auto"/>
              <w:rPr>
                <w:rFonts w:eastAsia="Batang" w:cs="Times New Roman"/>
                <w:iCs/>
                <w:lang w:eastAsia="ar-SA"/>
              </w:rPr>
            </w:pPr>
            <w:r w:rsidRPr="00C34385">
              <w:rPr>
                <w:rFonts w:eastAsia="Batang" w:cs="Times New Roman"/>
                <w:iCs/>
                <w:color w:val="FF0000"/>
                <w:lang w:eastAsia="ar-SA"/>
              </w:rPr>
              <w:t>Complet</w:t>
            </w:r>
            <w:r>
              <w:rPr>
                <w:rFonts w:eastAsia="Batang" w:cs="Times New Roman"/>
                <w:iCs/>
                <w:color w:val="FF0000"/>
                <w:lang w:eastAsia="ar-SA"/>
              </w:rPr>
              <w:t>e. Name removed from Gazetteer.</w:t>
            </w:r>
          </w:p>
        </w:tc>
      </w:tr>
      <w:tr w:rsidR="00E52931" w:rsidRPr="00D521FB" w14:paraId="2A666D1D" w14:textId="77777777" w:rsidTr="0088539E">
        <w:trPr>
          <w:cantSplit/>
          <w:jc w:val="center"/>
        </w:trPr>
        <w:tc>
          <w:tcPr>
            <w:tcW w:w="3363" w:type="dxa"/>
            <w:shd w:val="clear" w:color="auto" w:fill="D9D9D9" w:themeFill="background1" w:themeFillShade="D9"/>
          </w:tcPr>
          <w:p w14:paraId="311CC626" w14:textId="603E405B" w:rsidR="00E52931" w:rsidRPr="00332B4D" w:rsidRDefault="00E52931" w:rsidP="00586E11">
            <w:pPr>
              <w:pStyle w:val="TableParagraph"/>
              <w:spacing w:before="40" w:after="40"/>
              <w:ind w:left="205" w:right="200"/>
              <w:jc w:val="center"/>
              <w:rPr>
                <w:rFonts w:ascii="Calibri" w:hAnsi="Calibri"/>
              </w:rPr>
            </w:pPr>
            <w:r w:rsidRPr="00D15DED">
              <w:rPr>
                <w:rFonts w:ascii="Calibri" w:hAnsi="Calibri"/>
              </w:rPr>
              <w:lastRenderedPageBreak/>
              <w:t>SCUFN35.1/</w:t>
            </w:r>
            <w:r w:rsidR="00586E11">
              <w:rPr>
                <w:rFonts w:ascii="Calibri" w:hAnsi="Calibri"/>
              </w:rPr>
              <w:t>180</w:t>
            </w:r>
          </w:p>
        </w:tc>
        <w:tc>
          <w:tcPr>
            <w:tcW w:w="924" w:type="dxa"/>
            <w:shd w:val="clear" w:color="auto" w:fill="D9D9D9" w:themeFill="background1" w:themeFillShade="D9"/>
          </w:tcPr>
          <w:p w14:paraId="37EA7141"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8078F19" w14:textId="29A7E5B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Dailanh</w:t>
            </w:r>
            <w:proofErr w:type="spellEnd"/>
            <w:r w:rsidRPr="00283045">
              <w:rPr>
                <w:rFonts w:asciiTheme="minorHAnsi" w:hAnsiTheme="minorHAnsi"/>
                <w:color w:val="000000" w:themeColor="text1"/>
                <w:lang w:eastAsia="ja-JP"/>
              </w:rPr>
              <w:t xml:space="preserve"> SEAMOUNT </w:t>
            </w:r>
            <w:r w:rsidRPr="007A3234">
              <w:rPr>
                <w:rFonts w:asciiTheme="minorHAnsi" w:hAnsiTheme="minorHAnsi"/>
                <w:color w:val="000000" w:themeColor="text1"/>
                <w:lang w:eastAsia="ja-JP"/>
              </w:rPr>
              <w:t>is</w:t>
            </w:r>
            <w:r w:rsidR="00780BEB">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5098CAC" w14:textId="2EE0931C" w:rsidR="00E52931" w:rsidRPr="00332B4D" w:rsidRDefault="006B66B4"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p>
        </w:tc>
      </w:tr>
      <w:tr w:rsidR="00E52931" w:rsidRPr="00332B4D" w14:paraId="0BDCF3D7" w14:textId="77777777" w:rsidTr="00952BE8">
        <w:trPr>
          <w:cantSplit/>
          <w:jc w:val="center"/>
        </w:trPr>
        <w:tc>
          <w:tcPr>
            <w:tcW w:w="3363" w:type="dxa"/>
            <w:tcBorders>
              <w:bottom w:val="single" w:sz="4" w:space="0" w:color="auto"/>
            </w:tcBorders>
            <w:shd w:val="clear" w:color="auto" w:fill="D9D9D9" w:themeFill="background1" w:themeFillShade="D9"/>
          </w:tcPr>
          <w:p w14:paraId="3674C814" w14:textId="6158D62E"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181</w:t>
            </w:r>
          </w:p>
        </w:tc>
        <w:tc>
          <w:tcPr>
            <w:tcW w:w="924" w:type="dxa"/>
            <w:tcBorders>
              <w:bottom w:val="single" w:sz="4" w:space="0" w:color="auto"/>
            </w:tcBorders>
            <w:shd w:val="clear" w:color="auto" w:fill="D9D9D9" w:themeFill="background1" w:themeFillShade="D9"/>
          </w:tcPr>
          <w:p w14:paraId="392C793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A33E80E" w14:textId="46CDDF0B"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Anphu</w:t>
            </w:r>
            <w:proofErr w:type="spellEnd"/>
            <w:r w:rsidRPr="00283045">
              <w:rPr>
                <w:rFonts w:asciiTheme="minorHAnsi" w:hAnsiTheme="minorHAnsi"/>
                <w:color w:val="000000" w:themeColor="text1"/>
                <w:lang w:eastAsia="ja-JP"/>
              </w:rPr>
              <w:t xml:space="preserve"> </w:t>
            </w:r>
            <w:r w:rsidR="00780BEB">
              <w:rPr>
                <w:rFonts w:asciiTheme="minorHAnsi" w:hAnsiTheme="minorHAnsi"/>
                <w:color w:val="000000" w:themeColor="text1"/>
                <w:lang w:eastAsia="ja-JP"/>
              </w:rPr>
              <w:t>[</w:t>
            </w:r>
            <w:r w:rsidRPr="00780BEB">
              <w:rPr>
                <w:rFonts w:asciiTheme="minorHAnsi" w:hAnsiTheme="minorHAnsi"/>
                <w:strike/>
                <w:color w:val="000000" w:themeColor="text1"/>
                <w:lang w:eastAsia="ja-JP"/>
              </w:rPr>
              <w:t>SEAMOUNT</w:t>
            </w:r>
            <w:r w:rsidR="00780BEB">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80BEB">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345A6B8E" w14:textId="1240B940" w:rsidR="00E52931" w:rsidRPr="00332B4D" w:rsidRDefault="0088539E"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r w:rsidR="00D13A45">
              <w:rPr>
                <w:rFonts w:eastAsia="Batang" w:cs="Times New Roman"/>
                <w:iCs/>
                <w:color w:val="FF0000"/>
                <w:lang w:eastAsia="ar-SA"/>
              </w:rPr>
              <w:t xml:space="preserve"> Total Relief less than 1000 m requested (e-mail to VHO 19 Apr 2022).</w:t>
            </w:r>
          </w:p>
        </w:tc>
      </w:tr>
      <w:tr w:rsidR="00E52931" w:rsidRPr="00332B4D" w14:paraId="193F7DA3" w14:textId="77777777" w:rsidTr="00952BE8">
        <w:trPr>
          <w:cantSplit/>
          <w:jc w:val="center"/>
        </w:trPr>
        <w:tc>
          <w:tcPr>
            <w:tcW w:w="3363" w:type="dxa"/>
            <w:shd w:val="clear" w:color="auto" w:fill="D9D9D9" w:themeFill="background1" w:themeFillShade="D9"/>
          </w:tcPr>
          <w:p w14:paraId="36833CFF" w14:textId="111FDDCA"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182</w:t>
            </w:r>
          </w:p>
        </w:tc>
        <w:tc>
          <w:tcPr>
            <w:tcW w:w="924" w:type="dxa"/>
            <w:shd w:val="clear" w:color="auto" w:fill="D9D9D9" w:themeFill="background1" w:themeFillShade="D9"/>
          </w:tcPr>
          <w:p w14:paraId="63C7DDD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595C3AB" w14:textId="01C7C3A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Anchan</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8C0E5C">
              <w:rPr>
                <w:rFonts w:asciiTheme="minorHAnsi" w:hAnsiTheme="minorHAnsi"/>
                <w:color w:val="000000" w:themeColor="text1"/>
                <w:lang w:eastAsia="ja-JP"/>
              </w:rPr>
              <w:t xml:space="preserve"> ACCEPTED with polygon to be expanded to the </w:t>
            </w:r>
            <w:r w:rsidR="007B0D80">
              <w:rPr>
                <w:rFonts w:asciiTheme="minorHAnsi" w:hAnsiTheme="minorHAnsi"/>
                <w:color w:val="000000" w:themeColor="text1"/>
                <w:lang w:eastAsia="ja-JP"/>
              </w:rPr>
              <w:t>e</w:t>
            </w:r>
            <w:r w:rsidR="008C0E5C">
              <w:rPr>
                <w:rFonts w:asciiTheme="minorHAnsi" w:hAnsiTheme="minorHAnsi"/>
                <w:color w:val="000000" w:themeColor="text1"/>
                <w:lang w:eastAsia="ja-JP"/>
              </w:rPr>
              <w:t>ast.</w:t>
            </w:r>
          </w:p>
        </w:tc>
        <w:tc>
          <w:tcPr>
            <w:tcW w:w="2041" w:type="dxa"/>
            <w:shd w:val="clear" w:color="auto" w:fill="D9D9D9" w:themeFill="background1" w:themeFillShade="D9"/>
          </w:tcPr>
          <w:p w14:paraId="5D802CB1" w14:textId="767F2EDE" w:rsidR="00E52931" w:rsidRPr="00332B4D" w:rsidRDefault="009B3347"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r w:rsidR="009912E6">
              <w:rPr>
                <w:rFonts w:eastAsia="Batang" w:cs="Times New Roman"/>
                <w:iCs/>
                <w:color w:val="FF0000"/>
                <w:lang w:eastAsia="ar-SA"/>
              </w:rPr>
              <w:t xml:space="preserve"> Revised polygon requested (e-mail to VHO 19 Apr 2022).</w:t>
            </w:r>
          </w:p>
        </w:tc>
      </w:tr>
      <w:tr w:rsidR="00E52931" w:rsidRPr="00D521FB" w14:paraId="73B86561" w14:textId="77777777" w:rsidTr="00952BE8">
        <w:trPr>
          <w:cantSplit/>
          <w:jc w:val="center"/>
        </w:trPr>
        <w:tc>
          <w:tcPr>
            <w:tcW w:w="3363" w:type="dxa"/>
            <w:shd w:val="clear" w:color="auto" w:fill="D9D9D9" w:themeFill="background1" w:themeFillShade="D9"/>
          </w:tcPr>
          <w:p w14:paraId="33C388F1" w14:textId="38960643"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183</w:t>
            </w:r>
          </w:p>
        </w:tc>
        <w:tc>
          <w:tcPr>
            <w:tcW w:w="924" w:type="dxa"/>
            <w:shd w:val="clear" w:color="auto" w:fill="D9D9D9" w:themeFill="background1" w:themeFillShade="D9"/>
          </w:tcPr>
          <w:p w14:paraId="6F695E4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85232F1" w14:textId="1C1915EF" w:rsidR="00E52931" w:rsidRPr="00332B4D" w:rsidRDefault="00E52931" w:rsidP="009B3347">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Bin</w:t>
            </w:r>
            <w:r w:rsidR="009B3347">
              <w:rPr>
                <w:rFonts w:asciiTheme="minorHAnsi" w:hAnsiTheme="minorHAnsi"/>
                <w:color w:val="000000" w:themeColor="text1"/>
                <w:lang w:eastAsia="ja-JP"/>
              </w:rPr>
              <w:t>h</w:t>
            </w:r>
            <w:r w:rsidR="0035799F">
              <w:rPr>
                <w:rFonts w:asciiTheme="minorHAnsi" w:hAnsiTheme="minorHAnsi"/>
                <w:color w:val="000000" w:themeColor="text1"/>
                <w:lang w:eastAsia="ja-JP"/>
              </w:rPr>
              <w:t>n</w:t>
            </w:r>
            <w:r w:rsidRPr="00283045">
              <w:rPr>
                <w:rFonts w:asciiTheme="minorHAnsi" w:hAnsiTheme="minorHAnsi"/>
                <w:color w:val="000000" w:themeColor="text1"/>
                <w:lang w:eastAsia="ja-JP"/>
              </w:rPr>
              <w:t>goc</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8C0E5C">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4479121B" w14:textId="096B4573" w:rsidR="00E52931" w:rsidRPr="009B3347" w:rsidRDefault="009B3347"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p>
        </w:tc>
      </w:tr>
      <w:tr w:rsidR="00E52931" w:rsidRPr="00332B4D" w14:paraId="3E7FBBB5" w14:textId="77777777" w:rsidTr="00952BE8">
        <w:trPr>
          <w:cantSplit/>
          <w:jc w:val="center"/>
        </w:trPr>
        <w:tc>
          <w:tcPr>
            <w:tcW w:w="3363" w:type="dxa"/>
            <w:shd w:val="clear" w:color="auto" w:fill="D9D9D9" w:themeFill="background1" w:themeFillShade="D9"/>
          </w:tcPr>
          <w:p w14:paraId="041636B3" w14:textId="0338B79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184</w:t>
            </w:r>
          </w:p>
        </w:tc>
        <w:tc>
          <w:tcPr>
            <w:tcW w:w="924" w:type="dxa"/>
            <w:shd w:val="clear" w:color="auto" w:fill="D9D9D9" w:themeFill="background1" w:themeFillShade="D9"/>
          </w:tcPr>
          <w:p w14:paraId="633D194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9FF0DEF" w14:textId="6C7F42D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Phudong</w:t>
            </w:r>
            <w:proofErr w:type="spellEnd"/>
            <w:r w:rsidRPr="00283045">
              <w:rPr>
                <w:rFonts w:asciiTheme="minorHAnsi" w:hAnsiTheme="minorHAnsi"/>
                <w:color w:val="000000" w:themeColor="text1"/>
                <w:lang w:eastAsia="ja-JP"/>
              </w:rPr>
              <w:t xml:space="preserve"> </w:t>
            </w:r>
            <w:r w:rsidR="00E87EB9">
              <w:rPr>
                <w:rFonts w:asciiTheme="minorHAnsi" w:hAnsiTheme="minorHAnsi"/>
                <w:color w:val="000000" w:themeColor="text1"/>
                <w:lang w:eastAsia="ja-JP"/>
              </w:rPr>
              <w:t>[</w:t>
            </w:r>
            <w:r w:rsidRPr="00E87EB9">
              <w:rPr>
                <w:rFonts w:asciiTheme="minorHAnsi" w:hAnsiTheme="minorHAnsi"/>
                <w:strike/>
                <w:color w:val="000000" w:themeColor="text1"/>
                <w:lang w:eastAsia="ja-JP"/>
              </w:rPr>
              <w:t>SEAMOUNT</w:t>
            </w:r>
            <w:r w:rsidR="00E87EB9">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E87EB9">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08C66790" w14:textId="6852D555" w:rsidR="00E52931" w:rsidRPr="00332B4D" w:rsidRDefault="00952BE8"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r w:rsidR="00D13A45">
              <w:rPr>
                <w:rFonts w:eastAsia="Batang" w:cs="Times New Roman"/>
                <w:iCs/>
                <w:color w:val="FF0000"/>
                <w:lang w:eastAsia="ar-SA"/>
              </w:rPr>
              <w:t xml:space="preserve"> Total Relief less than 1000 m requested (e-mail to VHO 19 Apr 2022).</w:t>
            </w:r>
          </w:p>
        </w:tc>
      </w:tr>
      <w:tr w:rsidR="00E52931" w:rsidRPr="00332B4D" w14:paraId="77B5EBE0" w14:textId="77777777" w:rsidTr="00952BE8">
        <w:trPr>
          <w:cantSplit/>
          <w:jc w:val="center"/>
        </w:trPr>
        <w:tc>
          <w:tcPr>
            <w:tcW w:w="3363" w:type="dxa"/>
            <w:shd w:val="clear" w:color="auto" w:fill="D9D9D9" w:themeFill="background1" w:themeFillShade="D9"/>
          </w:tcPr>
          <w:p w14:paraId="4550D1AA" w14:textId="0984F479"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185</w:t>
            </w:r>
          </w:p>
        </w:tc>
        <w:tc>
          <w:tcPr>
            <w:tcW w:w="924" w:type="dxa"/>
            <w:shd w:val="clear" w:color="auto" w:fill="D9D9D9" w:themeFill="background1" w:themeFillShade="D9"/>
          </w:tcPr>
          <w:p w14:paraId="4888487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F50D1AD" w14:textId="0CD0891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Phuthanh</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4A88A886" w14:textId="55042E5D" w:rsidR="00E52931" w:rsidRPr="00332B4D" w:rsidRDefault="00952BE8"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p>
        </w:tc>
      </w:tr>
      <w:tr w:rsidR="00E52931" w:rsidRPr="00332B4D" w14:paraId="7C87BD7E" w14:textId="77777777" w:rsidTr="00952BE8">
        <w:trPr>
          <w:cantSplit/>
          <w:jc w:val="center"/>
        </w:trPr>
        <w:tc>
          <w:tcPr>
            <w:tcW w:w="3363" w:type="dxa"/>
            <w:shd w:val="clear" w:color="auto" w:fill="D9D9D9" w:themeFill="background1" w:themeFillShade="D9"/>
          </w:tcPr>
          <w:p w14:paraId="1926F05B" w14:textId="38B82F0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186</w:t>
            </w:r>
          </w:p>
        </w:tc>
        <w:tc>
          <w:tcPr>
            <w:tcW w:w="924" w:type="dxa"/>
            <w:shd w:val="clear" w:color="auto" w:fill="D9D9D9" w:themeFill="background1" w:themeFillShade="D9"/>
          </w:tcPr>
          <w:p w14:paraId="05DF8FD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6C9D7767" w14:textId="372857B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Ninhthuy</w:t>
            </w:r>
            <w:proofErr w:type="spellEnd"/>
            <w:r w:rsidRPr="00283045">
              <w:rPr>
                <w:rFonts w:asciiTheme="minorHAnsi" w:hAnsiTheme="minorHAnsi"/>
                <w:color w:val="000000" w:themeColor="text1"/>
                <w:lang w:eastAsia="ja-JP"/>
              </w:rPr>
              <w:t xml:space="preserve"> SLOPE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NOT ACCEPTED.</w:t>
            </w:r>
          </w:p>
        </w:tc>
        <w:tc>
          <w:tcPr>
            <w:tcW w:w="2041" w:type="dxa"/>
            <w:shd w:val="clear" w:color="auto" w:fill="D9D9D9" w:themeFill="background1" w:themeFillShade="D9"/>
          </w:tcPr>
          <w:p w14:paraId="6FFA9DE1" w14:textId="051D6D21" w:rsidR="00E52931" w:rsidRPr="00332B4D" w:rsidRDefault="00952BE8" w:rsidP="00E52931">
            <w:pPr>
              <w:widowControl w:val="0"/>
              <w:suppressAutoHyphens/>
              <w:spacing w:before="40" w:after="40" w:line="240" w:lineRule="auto"/>
              <w:rPr>
                <w:rFonts w:eastAsia="Batang" w:cs="Times New Roman"/>
                <w:iCs/>
                <w:lang w:val="en-US" w:eastAsia="ar-SA"/>
              </w:rPr>
            </w:pPr>
            <w:r w:rsidRPr="00C34385">
              <w:rPr>
                <w:rFonts w:eastAsia="Batang" w:cs="Times New Roman"/>
                <w:iCs/>
                <w:color w:val="FF0000"/>
                <w:lang w:eastAsia="ar-SA"/>
              </w:rPr>
              <w:t>Complet</w:t>
            </w:r>
            <w:r>
              <w:rPr>
                <w:rFonts w:eastAsia="Batang" w:cs="Times New Roman"/>
                <w:iCs/>
                <w:color w:val="FF0000"/>
                <w:lang w:eastAsia="ar-SA"/>
              </w:rPr>
              <w:t>e. Name removed from Gazetteer.</w:t>
            </w:r>
          </w:p>
        </w:tc>
      </w:tr>
      <w:tr w:rsidR="00E52931" w:rsidRPr="00332B4D" w14:paraId="235C1BE3" w14:textId="77777777" w:rsidTr="001903DA">
        <w:trPr>
          <w:cantSplit/>
          <w:jc w:val="center"/>
        </w:trPr>
        <w:tc>
          <w:tcPr>
            <w:tcW w:w="3363" w:type="dxa"/>
            <w:tcBorders>
              <w:bottom w:val="single" w:sz="4" w:space="0" w:color="auto"/>
            </w:tcBorders>
            <w:shd w:val="clear" w:color="auto" w:fill="auto"/>
          </w:tcPr>
          <w:p w14:paraId="7E7D753E" w14:textId="6DA54B86"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187</w:t>
            </w:r>
          </w:p>
        </w:tc>
        <w:tc>
          <w:tcPr>
            <w:tcW w:w="924" w:type="dxa"/>
            <w:tcBorders>
              <w:bottom w:val="single" w:sz="4" w:space="0" w:color="auto"/>
            </w:tcBorders>
            <w:shd w:val="clear" w:color="auto" w:fill="auto"/>
          </w:tcPr>
          <w:p w14:paraId="2E07D01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7CC628D0" w14:textId="67A9B33C" w:rsidR="00E52931" w:rsidRPr="00332B4D" w:rsidRDefault="00E52931" w:rsidP="0070093E">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Ninhvan</w:t>
            </w:r>
            <w:proofErr w:type="spellEnd"/>
            <w:r w:rsidRPr="00283045">
              <w:rPr>
                <w:rFonts w:asciiTheme="minorHAnsi" w:hAnsiTheme="minorHAnsi"/>
                <w:color w:val="000000" w:themeColor="text1"/>
                <w:lang w:eastAsia="ja-JP"/>
              </w:rPr>
              <w:t xml:space="preserve"> CANYONS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w:t>
            </w:r>
            <w:r w:rsidR="0070093E">
              <w:rPr>
                <w:rFonts w:asciiTheme="minorHAnsi" w:hAnsiTheme="minorHAnsi"/>
                <w:color w:val="000000" w:themeColor="text1"/>
                <w:lang w:eastAsia="ja-JP"/>
              </w:rPr>
              <w:t>kept as PENDING</w:t>
            </w:r>
            <w:r w:rsidR="00684FD6">
              <w:rPr>
                <w:rFonts w:asciiTheme="minorHAnsi" w:hAnsiTheme="minorHAnsi"/>
                <w:color w:val="000000" w:themeColor="text1"/>
                <w:lang w:eastAsia="ja-JP"/>
              </w:rPr>
              <w:t xml:space="preserve"> (</w:t>
            </w:r>
            <w:r w:rsidR="00067ADE" w:rsidRPr="00067ADE">
              <w:rPr>
                <w:rFonts w:asciiTheme="minorHAnsi" w:hAnsiTheme="minorHAnsi"/>
                <w:color w:val="000000" w:themeColor="text1"/>
                <w:lang w:eastAsia="ja-JP"/>
              </w:rPr>
              <w:t>more data needed to clearly identify generic term</w:t>
            </w:r>
            <w:r w:rsidR="00684FD6">
              <w:rPr>
                <w:rFonts w:asciiTheme="minorHAnsi" w:hAnsiTheme="minorHAnsi"/>
                <w:color w:val="000000" w:themeColor="text1"/>
                <w:lang w:eastAsia="ja-JP"/>
              </w:rPr>
              <w:t>, V-shape of canyons).</w:t>
            </w:r>
          </w:p>
        </w:tc>
        <w:tc>
          <w:tcPr>
            <w:tcW w:w="2041" w:type="dxa"/>
            <w:tcBorders>
              <w:bottom w:val="single" w:sz="4" w:space="0" w:color="auto"/>
            </w:tcBorders>
            <w:shd w:val="clear" w:color="auto" w:fill="auto"/>
          </w:tcPr>
          <w:p w14:paraId="5918B171" w14:textId="73B485A6" w:rsidR="00E52931" w:rsidRPr="00332B4D" w:rsidRDefault="00B864DB" w:rsidP="000139D1">
            <w:pPr>
              <w:widowControl w:val="0"/>
              <w:suppressAutoHyphens/>
              <w:spacing w:before="40" w:after="40" w:line="240" w:lineRule="auto"/>
              <w:rPr>
                <w:rFonts w:eastAsia="Batang" w:cs="Times New Roman"/>
                <w:iCs/>
                <w:lang w:val="en-US" w:eastAsia="ar-SA"/>
              </w:rPr>
            </w:pPr>
            <w:r w:rsidRPr="00B864DB">
              <w:rPr>
                <w:rFonts w:eastAsia="Batang" w:cs="Times New Roman"/>
                <w:iCs/>
                <w:color w:val="FF0000"/>
                <w:lang w:val="en-US" w:eastAsia="ar-SA"/>
              </w:rPr>
              <w:t xml:space="preserve">In progress. More data requested (e-mail to </w:t>
            </w:r>
            <w:r w:rsidR="000139D1">
              <w:rPr>
                <w:rFonts w:eastAsia="Batang" w:cs="Times New Roman"/>
                <w:iCs/>
                <w:color w:val="FF0000"/>
                <w:lang w:val="en-US" w:eastAsia="ar-SA"/>
              </w:rPr>
              <w:t>VHO 19 Apr 2022</w:t>
            </w:r>
            <w:r w:rsidRPr="00B864DB">
              <w:rPr>
                <w:rFonts w:eastAsia="Batang" w:cs="Times New Roman"/>
                <w:iCs/>
                <w:color w:val="FF0000"/>
                <w:lang w:val="en-US" w:eastAsia="ar-SA"/>
              </w:rPr>
              <w:t>)</w:t>
            </w:r>
            <w:r w:rsidR="000139D1">
              <w:rPr>
                <w:rFonts w:eastAsia="Batang" w:cs="Times New Roman"/>
                <w:iCs/>
                <w:color w:val="FF0000"/>
                <w:lang w:val="en-US" w:eastAsia="ar-SA"/>
              </w:rPr>
              <w:t>.</w:t>
            </w:r>
          </w:p>
        </w:tc>
      </w:tr>
      <w:tr w:rsidR="00E52931" w:rsidRPr="00332B4D" w14:paraId="1E9C919A" w14:textId="77777777" w:rsidTr="001903DA">
        <w:trPr>
          <w:cantSplit/>
          <w:jc w:val="center"/>
        </w:trPr>
        <w:tc>
          <w:tcPr>
            <w:tcW w:w="3363" w:type="dxa"/>
            <w:shd w:val="clear" w:color="auto" w:fill="D9D9D9" w:themeFill="background1" w:themeFillShade="D9"/>
          </w:tcPr>
          <w:p w14:paraId="1FA69328" w14:textId="4535CD87"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lastRenderedPageBreak/>
              <w:t>SCUFN35.1/</w:t>
            </w:r>
            <w:r w:rsidR="00945B8B">
              <w:rPr>
                <w:rFonts w:ascii="Calibri" w:hAnsi="Calibri"/>
              </w:rPr>
              <w:t>188</w:t>
            </w:r>
          </w:p>
        </w:tc>
        <w:tc>
          <w:tcPr>
            <w:tcW w:w="924" w:type="dxa"/>
            <w:shd w:val="clear" w:color="auto" w:fill="D9D9D9" w:themeFill="background1" w:themeFillShade="D9"/>
          </w:tcPr>
          <w:p w14:paraId="5468282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AD8D946" w14:textId="3B3240B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Hongom</w:t>
            </w:r>
            <w:proofErr w:type="spellEnd"/>
            <w:r w:rsidRPr="00283045">
              <w:rPr>
                <w:rFonts w:asciiTheme="minorHAnsi" w:hAnsiTheme="minorHAnsi"/>
                <w:color w:val="000000" w:themeColor="text1"/>
                <w:lang w:eastAsia="ja-JP"/>
              </w:rPr>
              <w:t xml:space="preserve"> RIDGE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w:t>
            </w:r>
            <w:r w:rsidR="007E73AD">
              <w:rPr>
                <w:rFonts w:asciiTheme="minorHAnsi" w:hAnsiTheme="minorHAnsi"/>
                <w:color w:val="000000" w:themeColor="text1"/>
                <w:lang w:eastAsia="ja-JP"/>
              </w:rPr>
              <w:t>ACCEPTED with modification of the polygon in NW and S.</w:t>
            </w:r>
          </w:p>
        </w:tc>
        <w:tc>
          <w:tcPr>
            <w:tcW w:w="2041" w:type="dxa"/>
            <w:shd w:val="clear" w:color="auto" w:fill="D9D9D9" w:themeFill="background1" w:themeFillShade="D9"/>
          </w:tcPr>
          <w:p w14:paraId="2C14375C" w14:textId="440256E2" w:rsidR="00E52931" w:rsidRPr="00332B4D" w:rsidRDefault="00F17A4F"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12 Apr 2022.</w:t>
            </w:r>
            <w:r w:rsidR="009912E6">
              <w:rPr>
                <w:rFonts w:eastAsia="Batang" w:cs="Times New Roman"/>
                <w:iCs/>
                <w:color w:val="FF0000"/>
                <w:lang w:eastAsia="ar-SA"/>
              </w:rPr>
              <w:t xml:space="preserve"> Revised polygon requested (e-mail to VHO 19 Apr 2022).</w:t>
            </w:r>
          </w:p>
        </w:tc>
      </w:tr>
      <w:tr w:rsidR="00E52931" w:rsidRPr="00332B4D" w14:paraId="019B81D9" w14:textId="77777777" w:rsidTr="00594252">
        <w:trPr>
          <w:cantSplit/>
          <w:jc w:val="center"/>
        </w:trPr>
        <w:tc>
          <w:tcPr>
            <w:tcW w:w="3363" w:type="dxa"/>
            <w:tcBorders>
              <w:bottom w:val="single" w:sz="4" w:space="0" w:color="auto"/>
            </w:tcBorders>
            <w:shd w:val="clear" w:color="auto" w:fill="auto"/>
          </w:tcPr>
          <w:p w14:paraId="778A77DD" w14:textId="5FB3E070"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189</w:t>
            </w:r>
          </w:p>
        </w:tc>
        <w:tc>
          <w:tcPr>
            <w:tcW w:w="924" w:type="dxa"/>
            <w:tcBorders>
              <w:bottom w:val="single" w:sz="4" w:space="0" w:color="auto"/>
            </w:tcBorders>
            <w:shd w:val="clear" w:color="auto" w:fill="auto"/>
          </w:tcPr>
          <w:p w14:paraId="16255EF6"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32B8B8A4" w14:textId="1D4735BB" w:rsidR="00E52931" w:rsidRPr="00332B4D" w:rsidRDefault="00E52931" w:rsidP="007E73A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Phuocdinh</w:t>
            </w:r>
            <w:proofErr w:type="spellEnd"/>
            <w:r w:rsidRPr="00283045">
              <w:rPr>
                <w:rFonts w:asciiTheme="minorHAnsi" w:hAnsiTheme="minorHAnsi"/>
                <w:color w:val="000000" w:themeColor="text1"/>
                <w:lang w:eastAsia="ja-JP"/>
              </w:rPr>
              <w:t xml:space="preserve"> </w:t>
            </w:r>
            <w:r w:rsidR="007E73AD">
              <w:rPr>
                <w:rFonts w:asciiTheme="minorHAnsi" w:hAnsiTheme="minorHAnsi"/>
                <w:color w:val="000000" w:themeColor="text1"/>
                <w:lang w:eastAsia="ja-JP"/>
              </w:rPr>
              <w:t>[</w:t>
            </w:r>
            <w:r w:rsidRPr="007E73AD">
              <w:rPr>
                <w:rFonts w:asciiTheme="minorHAnsi" w:hAnsiTheme="minorHAnsi"/>
                <w:strike/>
                <w:color w:val="000000" w:themeColor="text1"/>
                <w:lang w:eastAsia="ja-JP"/>
              </w:rPr>
              <w:t>SEACHANNELS</w:t>
            </w:r>
            <w:r w:rsidR="007E73AD">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E73AD">
              <w:rPr>
                <w:rFonts w:asciiTheme="minorHAnsi" w:hAnsiTheme="minorHAnsi"/>
                <w:color w:val="000000" w:themeColor="text1"/>
                <w:lang w:eastAsia="ja-JP"/>
              </w:rPr>
              <w:t xml:space="preserve"> kept as PENDING with generic term modified as CANYONS, more data to be provided in the W part (so extension and polygon are better defined). V-shape cross profiles to be provided.</w:t>
            </w:r>
          </w:p>
        </w:tc>
        <w:tc>
          <w:tcPr>
            <w:tcW w:w="2041" w:type="dxa"/>
            <w:tcBorders>
              <w:bottom w:val="single" w:sz="4" w:space="0" w:color="auto"/>
            </w:tcBorders>
            <w:shd w:val="clear" w:color="auto" w:fill="auto"/>
          </w:tcPr>
          <w:p w14:paraId="73904B09" w14:textId="4FD94726" w:rsidR="00E52931" w:rsidRPr="00332B4D" w:rsidRDefault="000139D1" w:rsidP="00E52931">
            <w:pPr>
              <w:widowControl w:val="0"/>
              <w:suppressAutoHyphens/>
              <w:spacing w:before="40" w:after="40" w:line="240" w:lineRule="auto"/>
              <w:rPr>
                <w:rFonts w:eastAsia="Batang" w:cs="Times New Roman"/>
                <w:iCs/>
                <w:lang w:val="en-US"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332B4D" w14:paraId="7FB23761" w14:textId="77777777" w:rsidTr="009D3096">
        <w:trPr>
          <w:cantSplit/>
          <w:jc w:val="center"/>
        </w:trPr>
        <w:tc>
          <w:tcPr>
            <w:tcW w:w="3363" w:type="dxa"/>
            <w:tcBorders>
              <w:bottom w:val="single" w:sz="4" w:space="0" w:color="auto"/>
            </w:tcBorders>
            <w:shd w:val="clear" w:color="auto" w:fill="D9D9D9" w:themeFill="background1" w:themeFillShade="D9"/>
          </w:tcPr>
          <w:p w14:paraId="45D112C3" w14:textId="6F433BE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190</w:t>
            </w:r>
          </w:p>
        </w:tc>
        <w:tc>
          <w:tcPr>
            <w:tcW w:w="924" w:type="dxa"/>
            <w:tcBorders>
              <w:bottom w:val="single" w:sz="4" w:space="0" w:color="auto"/>
            </w:tcBorders>
            <w:shd w:val="clear" w:color="auto" w:fill="D9D9D9" w:themeFill="background1" w:themeFillShade="D9"/>
          </w:tcPr>
          <w:p w14:paraId="00C98DC6"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F509615" w14:textId="135A2B67" w:rsidR="00E52931" w:rsidRPr="00332B4D" w:rsidRDefault="00E52931" w:rsidP="007E73A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Khanhson</w:t>
            </w:r>
            <w:proofErr w:type="spellEnd"/>
            <w:r w:rsidRPr="00283045">
              <w:rPr>
                <w:rFonts w:asciiTheme="minorHAnsi" w:hAnsiTheme="minorHAnsi"/>
                <w:color w:val="000000" w:themeColor="text1"/>
                <w:lang w:eastAsia="ja-JP"/>
              </w:rPr>
              <w:t xml:space="preserve"> </w:t>
            </w:r>
            <w:r w:rsidR="007E73AD">
              <w:rPr>
                <w:rFonts w:asciiTheme="minorHAnsi" w:hAnsiTheme="minorHAnsi"/>
                <w:color w:val="000000" w:themeColor="text1"/>
                <w:lang w:eastAsia="ja-JP"/>
              </w:rPr>
              <w:t>[</w:t>
            </w:r>
            <w:r w:rsidRPr="007E73AD">
              <w:rPr>
                <w:rFonts w:asciiTheme="minorHAnsi" w:hAnsiTheme="minorHAnsi"/>
                <w:strike/>
                <w:color w:val="000000" w:themeColor="text1"/>
                <w:lang w:eastAsia="ja-JP"/>
              </w:rPr>
              <w:t>SEAMOUNT</w:t>
            </w:r>
            <w:r w:rsidR="007E73AD">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E73AD">
              <w:rPr>
                <w:rFonts w:asciiTheme="minorHAnsi" w:hAnsiTheme="minorHAnsi"/>
                <w:color w:val="000000" w:themeColor="text1"/>
                <w:lang w:eastAsia="ja-JP"/>
              </w:rPr>
              <w:t xml:space="preserve"> </w:t>
            </w:r>
            <w:r w:rsidR="00822AD3">
              <w:rPr>
                <w:rFonts w:asciiTheme="minorHAnsi" w:hAnsiTheme="minorHAnsi"/>
                <w:color w:val="000000" w:themeColor="text1"/>
                <w:lang w:eastAsia="ja-JP"/>
              </w:rPr>
              <w:t xml:space="preserve">ACCEPTED </w:t>
            </w:r>
            <w:r w:rsidR="007E73AD">
              <w:rPr>
                <w:rFonts w:asciiTheme="minorHAnsi" w:hAnsiTheme="minorHAnsi"/>
                <w:color w:val="000000" w:themeColor="text1"/>
                <w:lang w:eastAsia="ja-JP"/>
              </w:rPr>
              <w:t>with generic term modified as HILL.</w:t>
            </w:r>
          </w:p>
        </w:tc>
        <w:tc>
          <w:tcPr>
            <w:tcW w:w="2041" w:type="dxa"/>
            <w:tcBorders>
              <w:bottom w:val="single" w:sz="4" w:space="0" w:color="auto"/>
            </w:tcBorders>
            <w:shd w:val="clear" w:color="auto" w:fill="D9D9D9" w:themeFill="background1" w:themeFillShade="D9"/>
          </w:tcPr>
          <w:p w14:paraId="619A8376" w14:textId="3CD0EAB2" w:rsidR="00E52931" w:rsidRPr="00332B4D" w:rsidRDefault="00594252" w:rsidP="00246EE7">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w:t>
            </w:r>
            <w:r w:rsidR="00246EE7">
              <w:rPr>
                <w:rFonts w:eastAsia="Batang" w:cs="Times New Roman"/>
                <w:iCs/>
                <w:color w:val="FF0000"/>
                <w:lang w:eastAsia="ar-SA"/>
              </w:rPr>
              <w:t>3</w:t>
            </w:r>
            <w:r>
              <w:rPr>
                <w:rFonts w:eastAsia="Batang" w:cs="Times New Roman"/>
                <w:iCs/>
                <w:color w:val="FF0000"/>
                <w:lang w:eastAsia="ar-SA"/>
              </w:rPr>
              <w:t xml:space="preserve"> Apr 2022.</w:t>
            </w:r>
            <w:r w:rsidR="00D13A45">
              <w:rPr>
                <w:rFonts w:eastAsia="Batang" w:cs="Times New Roman"/>
                <w:iCs/>
                <w:color w:val="FF0000"/>
                <w:lang w:eastAsia="ar-SA"/>
              </w:rPr>
              <w:t xml:space="preserve"> Total Relief less than 1000 m requested (e-mail to VHO 19 Apr 2022).</w:t>
            </w:r>
          </w:p>
        </w:tc>
      </w:tr>
      <w:tr w:rsidR="00E52931" w:rsidRPr="00D521FB" w14:paraId="39ABDC4E" w14:textId="77777777" w:rsidTr="009D3096">
        <w:trPr>
          <w:cantSplit/>
          <w:jc w:val="center"/>
        </w:trPr>
        <w:tc>
          <w:tcPr>
            <w:tcW w:w="3363" w:type="dxa"/>
            <w:shd w:val="clear" w:color="auto" w:fill="D9D9D9" w:themeFill="background1" w:themeFillShade="D9"/>
          </w:tcPr>
          <w:p w14:paraId="73038B8E" w14:textId="12A5735B"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191</w:t>
            </w:r>
          </w:p>
        </w:tc>
        <w:tc>
          <w:tcPr>
            <w:tcW w:w="924" w:type="dxa"/>
            <w:shd w:val="clear" w:color="auto" w:fill="D9D9D9" w:themeFill="background1" w:themeFillShade="D9"/>
          </w:tcPr>
          <w:p w14:paraId="6A0DC89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DD50207" w14:textId="562B15AA" w:rsidR="00E52931" w:rsidRPr="00332B4D" w:rsidRDefault="00E52931" w:rsidP="00822AD3">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Conghai</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ACCEPTED with expansion of the polygon.</w:t>
            </w:r>
          </w:p>
        </w:tc>
        <w:tc>
          <w:tcPr>
            <w:tcW w:w="2041" w:type="dxa"/>
            <w:shd w:val="clear" w:color="auto" w:fill="D9D9D9" w:themeFill="background1" w:themeFillShade="D9"/>
          </w:tcPr>
          <w:p w14:paraId="5FBB90B8" w14:textId="32C3DA71" w:rsidR="00E52931" w:rsidRPr="00332B4D" w:rsidRDefault="00246EE7"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r w:rsidR="009912E6">
              <w:rPr>
                <w:rFonts w:eastAsia="Batang" w:cs="Times New Roman"/>
                <w:iCs/>
                <w:color w:val="FF0000"/>
                <w:lang w:eastAsia="ar-SA"/>
              </w:rPr>
              <w:t xml:space="preserve"> Revised polygon requested (e-mail to VHO 19 Apr 2022).</w:t>
            </w:r>
          </w:p>
        </w:tc>
      </w:tr>
      <w:tr w:rsidR="00E52931" w:rsidRPr="00332B4D" w14:paraId="666E7188" w14:textId="77777777" w:rsidTr="009D3096">
        <w:trPr>
          <w:cantSplit/>
          <w:jc w:val="center"/>
        </w:trPr>
        <w:tc>
          <w:tcPr>
            <w:tcW w:w="3363" w:type="dxa"/>
            <w:tcBorders>
              <w:bottom w:val="single" w:sz="4" w:space="0" w:color="auto"/>
            </w:tcBorders>
            <w:shd w:val="clear" w:color="auto" w:fill="auto"/>
          </w:tcPr>
          <w:p w14:paraId="112F60AC" w14:textId="7C68FF2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192</w:t>
            </w:r>
          </w:p>
        </w:tc>
        <w:tc>
          <w:tcPr>
            <w:tcW w:w="924" w:type="dxa"/>
            <w:tcBorders>
              <w:bottom w:val="single" w:sz="4" w:space="0" w:color="auto"/>
            </w:tcBorders>
            <w:shd w:val="clear" w:color="auto" w:fill="auto"/>
          </w:tcPr>
          <w:p w14:paraId="619C7322"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49F9D896" w14:textId="1375FDF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Ninhhai</w:t>
            </w:r>
            <w:proofErr w:type="spellEnd"/>
            <w:r w:rsidRPr="00283045">
              <w:rPr>
                <w:rFonts w:asciiTheme="minorHAnsi" w:hAnsiTheme="minorHAnsi"/>
                <w:color w:val="000000" w:themeColor="text1"/>
                <w:lang w:eastAsia="ja-JP"/>
              </w:rPr>
              <w:t xml:space="preserve"> RIDGE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kept as PENDING (</w:t>
            </w:r>
            <w:r w:rsidR="007438CE" w:rsidRPr="007438CE">
              <w:rPr>
                <w:rFonts w:asciiTheme="minorHAnsi" w:hAnsiTheme="minorHAnsi"/>
                <w:color w:val="000000" w:themeColor="text1"/>
                <w:lang w:eastAsia="ja-JP"/>
              </w:rPr>
              <w:t>more data needed to clearly identify generic term</w:t>
            </w:r>
            <w:r w:rsidR="005C496F">
              <w:rPr>
                <w:rFonts w:asciiTheme="minorHAnsi" w:hAnsiTheme="minorHAnsi"/>
                <w:color w:val="000000" w:themeColor="text1"/>
                <w:lang w:eastAsia="ja-JP"/>
              </w:rPr>
              <w:t xml:space="preserve"> </w:t>
            </w:r>
            <w:r w:rsidR="00822AD3">
              <w:rPr>
                <w:rFonts w:asciiTheme="minorHAnsi" w:hAnsiTheme="minorHAnsi"/>
                <w:color w:val="000000" w:themeColor="text1"/>
                <w:lang w:eastAsia="ja-JP"/>
              </w:rPr>
              <w:t xml:space="preserve">in NE </w:t>
            </w:r>
            <w:r w:rsidR="005C496F">
              <w:rPr>
                <w:rFonts w:asciiTheme="minorHAnsi" w:hAnsiTheme="minorHAnsi"/>
                <w:color w:val="000000" w:themeColor="text1"/>
                <w:lang w:eastAsia="ja-JP"/>
              </w:rPr>
              <w:t>portion</w:t>
            </w:r>
            <w:r w:rsidR="00822AD3">
              <w:rPr>
                <w:rFonts w:asciiTheme="minorHAnsi" w:hAnsiTheme="minorHAnsi"/>
                <w:color w:val="000000" w:themeColor="text1"/>
                <w:lang w:eastAsia="ja-JP"/>
              </w:rPr>
              <w:t>).</w:t>
            </w:r>
          </w:p>
        </w:tc>
        <w:tc>
          <w:tcPr>
            <w:tcW w:w="2041" w:type="dxa"/>
            <w:tcBorders>
              <w:bottom w:val="single" w:sz="4" w:space="0" w:color="auto"/>
            </w:tcBorders>
            <w:shd w:val="clear" w:color="auto" w:fill="auto"/>
          </w:tcPr>
          <w:p w14:paraId="10F6C84A" w14:textId="46879E1A" w:rsidR="00E52931" w:rsidRPr="00332B4D" w:rsidRDefault="000139D1" w:rsidP="00E52931">
            <w:pPr>
              <w:widowControl w:val="0"/>
              <w:suppressAutoHyphens/>
              <w:spacing w:before="40" w:after="40" w:line="240" w:lineRule="auto"/>
              <w:rPr>
                <w:rFonts w:eastAsia="Batang" w:cs="Times New Roman"/>
                <w:iCs/>
                <w:lang w:val="en-US"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332B4D" w14:paraId="47BA8435" w14:textId="77777777" w:rsidTr="009D3096">
        <w:trPr>
          <w:cantSplit/>
          <w:jc w:val="center"/>
        </w:trPr>
        <w:tc>
          <w:tcPr>
            <w:tcW w:w="3363" w:type="dxa"/>
            <w:shd w:val="clear" w:color="auto" w:fill="D9D9D9" w:themeFill="background1" w:themeFillShade="D9"/>
          </w:tcPr>
          <w:p w14:paraId="36066684" w14:textId="37A16D9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193</w:t>
            </w:r>
          </w:p>
        </w:tc>
        <w:tc>
          <w:tcPr>
            <w:tcW w:w="924" w:type="dxa"/>
            <w:shd w:val="clear" w:color="auto" w:fill="D9D9D9" w:themeFill="background1" w:themeFillShade="D9"/>
          </w:tcPr>
          <w:p w14:paraId="2E97B65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D39E52C" w14:textId="6943DE4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283045">
              <w:rPr>
                <w:rFonts w:asciiTheme="minorHAnsi" w:hAnsiTheme="minorHAnsi"/>
                <w:color w:val="000000" w:themeColor="text1"/>
                <w:lang w:eastAsia="ja-JP"/>
              </w:rPr>
              <w:t>Thanhhai</w:t>
            </w:r>
            <w:proofErr w:type="spellEnd"/>
            <w:r w:rsidRPr="00283045">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01196EC1" w14:textId="0BE41F0E" w:rsidR="00E52931" w:rsidRPr="00332B4D" w:rsidRDefault="009D3096"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D521FB" w14:paraId="2A84A287" w14:textId="77777777" w:rsidTr="0034612B">
        <w:trPr>
          <w:cantSplit/>
          <w:jc w:val="center"/>
        </w:trPr>
        <w:tc>
          <w:tcPr>
            <w:tcW w:w="3363" w:type="dxa"/>
            <w:tcBorders>
              <w:bottom w:val="single" w:sz="4" w:space="0" w:color="auto"/>
            </w:tcBorders>
            <w:shd w:val="clear" w:color="auto" w:fill="auto"/>
          </w:tcPr>
          <w:p w14:paraId="596EB188" w14:textId="6F1B433F"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194</w:t>
            </w:r>
          </w:p>
        </w:tc>
        <w:tc>
          <w:tcPr>
            <w:tcW w:w="924" w:type="dxa"/>
            <w:tcBorders>
              <w:bottom w:val="single" w:sz="4" w:space="0" w:color="auto"/>
            </w:tcBorders>
            <w:shd w:val="clear" w:color="auto" w:fill="auto"/>
          </w:tcPr>
          <w:p w14:paraId="069D9044"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65B43CB8" w14:textId="309C562E" w:rsidR="00E52931" w:rsidRPr="00332B4D" w:rsidRDefault="00E52931" w:rsidP="0070093E">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A6B1E">
              <w:rPr>
                <w:rFonts w:asciiTheme="minorHAnsi" w:hAnsiTheme="minorHAnsi"/>
                <w:color w:val="000000" w:themeColor="text1"/>
                <w:lang w:eastAsia="ja-JP"/>
              </w:rPr>
              <w:t>Phuhai</w:t>
            </w:r>
            <w:proofErr w:type="spellEnd"/>
            <w:r w:rsidRPr="00EA6B1E">
              <w:rPr>
                <w:rFonts w:asciiTheme="minorHAnsi" w:hAnsiTheme="minorHAnsi"/>
                <w:color w:val="000000" w:themeColor="text1"/>
                <w:lang w:eastAsia="ja-JP"/>
              </w:rPr>
              <w:t xml:space="preserve"> CANYONS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w:t>
            </w:r>
            <w:r w:rsidR="0070093E">
              <w:rPr>
                <w:rFonts w:asciiTheme="minorHAnsi" w:hAnsiTheme="minorHAnsi"/>
                <w:color w:val="000000" w:themeColor="text1"/>
                <w:lang w:eastAsia="ja-JP"/>
              </w:rPr>
              <w:t xml:space="preserve">kept as PENDING. </w:t>
            </w:r>
            <w:r w:rsidR="00156DC2">
              <w:rPr>
                <w:rFonts w:asciiTheme="minorHAnsi" w:hAnsiTheme="minorHAnsi" w:hint="eastAsia"/>
                <w:color w:val="000000" w:themeColor="text1"/>
                <w:lang w:eastAsia="ja-JP"/>
              </w:rPr>
              <w:t>M</w:t>
            </w:r>
            <w:r w:rsidR="00156DC2" w:rsidRPr="00156DC2">
              <w:rPr>
                <w:rFonts w:asciiTheme="minorHAnsi" w:hAnsiTheme="minorHAnsi"/>
                <w:color w:val="000000" w:themeColor="text1"/>
                <w:lang w:eastAsia="ja-JP"/>
              </w:rPr>
              <w:t>ore data needed to clearly identify generic term</w:t>
            </w:r>
            <w:r w:rsidR="0070093E">
              <w:rPr>
                <w:rFonts w:asciiTheme="minorHAnsi" w:hAnsiTheme="minorHAnsi"/>
                <w:color w:val="000000" w:themeColor="text1"/>
                <w:lang w:eastAsia="ja-JP"/>
              </w:rPr>
              <w:t>, extension</w:t>
            </w:r>
            <w:r w:rsidR="007B0D80">
              <w:rPr>
                <w:rFonts w:asciiTheme="minorHAnsi" w:hAnsiTheme="minorHAnsi"/>
                <w:color w:val="000000" w:themeColor="text1"/>
                <w:lang w:eastAsia="ja-JP"/>
              </w:rPr>
              <w:t xml:space="preserve"> to NE and SW</w:t>
            </w:r>
            <w:r w:rsidR="0070093E">
              <w:rPr>
                <w:rFonts w:asciiTheme="minorHAnsi" w:hAnsiTheme="minorHAnsi"/>
                <w:color w:val="000000" w:themeColor="text1"/>
                <w:lang w:eastAsia="ja-JP"/>
              </w:rPr>
              <w:t>, etc.</w:t>
            </w:r>
          </w:p>
        </w:tc>
        <w:tc>
          <w:tcPr>
            <w:tcW w:w="2041" w:type="dxa"/>
            <w:tcBorders>
              <w:bottom w:val="single" w:sz="4" w:space="0" w:color="auto"/>
            </w:tcBorders>
            <w:shd w:val="clear" w:color="auto" w:fill="auto"/>
          </w:tcPr>
          <w:p w14:paraId="4E8A4BA4" w14:textId="511DB6DE" w:rsidR="00E52931" w:rsidRPr="00332B4D" w:rsidRDefault="000139D1" w:rsidP="00E52931">
            <w:pPr>
              <w:widowControl w:val="0"/>
              <w:suppressAutoHyphens/>
              <w:spacing w:before="40" w:after="40" w:line="240" w:lineRule="auto"/>
              <w:rPr>
                <w:rFonts w:eastAsia="Batang" w:cs="Times New Roman"/>
                <w:iCs/>
                <w:lang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332B4D" w14:paraId="2FCDA86A" w14:textId="77777777" w:rsidTr="0034612B">
        <w:trPr>
          <w:cantSplit/>
          <w:jc w:val="center"/>
        </w:trPr>
        <w:tc>
          <w:tcPr>
            <w:tcW w:w="3363" w:type="dxa"/>
            <w:tcBorders>
              <w:bottom w:val="single" w:sz="4" w:space="0" w:color="auto"/>
            </w:tcBorders>
            <w:shd w:val="clear" w:color="auto" w:fill="D9D9D9" w:themeFill="background1" w:themeFillShade="D9"/>
          </w:tcPr>
          <w:p w14:paraId="3D5BE79D" w14:textId="2168C5B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195</w:t>
            </w:r>
          </w:p>
        </w:tc>
        <w:tc>
          <w:tcPr>
            <w:tcW w:w="924" w:type="dxa"/>
            <w:tcBorders>
              <w:bottom w:val="single" w:sz="4" w:space="0" w:color="auto"/>
            </w:tcBorders>
            <w:shd w:val="clear" w:color="auto" w:fill="D9D9D9" w:themeFill="background1" w:themeFillShade="D9"/>
          </w:tcPr>
          <w:p w14:paraId="09D15252"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E4FD6ED" w14:textId="030146E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A6B1E">
              <w:rPr>
                <w:rFonts w:asciiTheme="minorHAnsi" w:hAnsiTheme="minorHAnsi"/>
                <w:color w:val="000000" w:themeColor="text1"/>
                <w:lang w:eastAsia="ja-JP"/>
              </w:rPr>
              <w:t>Nuiong</w:t>
            </w:r>
            <w:proofErr w:type="spellEnd"/>
            <w:r w:rsidRPr="00EA6B1E">
              <w:rPr>
                <w:rFonts w:asciiTheme="minorHAnsi" w:hAnsiTheme="minorHAnsi"/>
                <w:color w:val="000000" w:themeColor="text1"/>
                <w:lang w:eastAsia="ja-JP"/>
              </w:rPr>
              <w:t xml:space="preserve"> RIDGE </w:t>
            </w:r>
            <w:r w:rsidRPr="007A3234">
              <w:rPr>
                <w:rFonts w:asciiTheme="minorHAnsi" w:hAnsiTheme="minorHAnsi"/>
                <w:color w:val="000000" w:themeColor="text1"/>
                <w:lang w:eastAsia="ja-JP"/>
              </w:rPr>
              <w:t>is</w:t>
            </w:r>
            <w:r w:rsidR="0070093E">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17F51259" w14:textId="117186E7" w:rsidR="00E52931" w:rsidRPr="00332B4D" w:rsidRDefault="0034612B"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332B4D" w14:paraId="62C88EDB" w14:textId="77777777" w:rsidTr="0034612B">
        <w:trPr>
          <w:cantSplit/>
          <w:jc w:val="center"/>
        </w:trPr>
        <w:tc>
          <w:tcPr>
            <w:tcW w:w="3363" w:type="dxa"/>
            <w:tcBorders>
              <w:bottom w:val="single" w:sz="4" w:space="0" w:color="auto"/>
            </w:tcBorders>
            <w:shd w:val="clear" w:color="auto" w:fill="D9D9D9" w:themeFill="background1" w:themeFillShade="D9"/>
          </w:tcPr>
          <w:p w14:paraId="7FC2BA4E" w14:textId="6E35BD29"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lastRenderedPageBreak/>
              <w:t>SCUFN35.1/</w:t>
            </w:r>
            <w:r w:rsidR="00945B8B">
              <w:rPr>
                <w:rFonts w:ascii="Calibri" w:hAnsi="Calibri"/>
              </w:rPr>
              <w:t>196</w:t>
            </w:r>
          </w:p>
        </w:tc>
        <w:tc>
          <w:tcPr>
            <w:tcW w:w="924" w:type="dxa"/>
            <w:tcBorders>
              <w:bottom w:val="single" w:sz="4" w:space="0" w:color="auto"/>
            </w:tcBorders>
            <w:shd w:val="clear" w:color="auto" w:fill="D9D9D9" w:themeFill="background1" w:themeFillShade="D9"/>
          </w:tcPr>
          <w:p w14:paraId="6C722D55"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341FE67" w14:textId="09852EE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A6B1E">
              <w:rPr>
                <w:rFonts w:asciiTheme="minorHAnsi" w:hAnsiTheme="minorHAnsi"/>
                <w:color w:val="000000" w:themeColor="text1"/>
                <w:lang w:eastAsia="ja-JP"/>
              </w:rPr>
              <w:t>Hamthuan</w:t>
            </w:r>
            <w:proofErr w:type="spellEnd"/>
            <w:r w:rsidRPr="00EA6B1E">
              <w:rPr>
                <w:rFonts w:asciiTheme="minorHAnsi" w:hAnsiTheme="minorHAnsi"/>
                <w:color w:val="000000" w:themeColor="text1"/>
                <w:lang w:eastAsia="ja-JP"/>
              </w:rPr>
              <w:t xml:space="preserve"> GUYOT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with slight modification of the polygon around the feature.</w:t>
            </w:r>
          </w:p>
        </w:tc>
        <w:tc>
          <w:tcPr>
            <w:tcW w:w="2041" w:type="dxa"/>
            <w:tcBorders>
              <w:bottom w:val="single" w:sz="4" w:space="0" w:color="auto"/>
            </w:tcBorders>
            <w:shd w:val="clear" w:color="auto" w:fill="D9D9D9" w:themeFill="background1" w:themeFillShade="D9"/>
          </w:tcPr>
          <w:p w14:paraId="45C99E3E" w14:textId="77639149" w:rsidR="00E52931" w:rsidRPr="00332B4D" w:rsidRDefault="0034612B"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r w:rsidR="009912E6">
              <w:rPr>
                <w:rFonts w:eastAsia="Batang" w:cs="Times New Roman"/>
                <w:iCs/>
                <w:color w:val="FF0000"/>
                <w:lang w:eastAsia="ar-SA"/>
              </w:rPr>
              <w:t xml:space="preserve"> Revised polygon requested (e-mail to VHO 19 Apr 2022).</w:t>
            </w:r>
          </w:p>
        </w:tc>
      </w:tr>
      <w:tr w:rsidR="00E52931" w:rsidRPr="00332B4D" w14:paraId="36CE077D" w14:textId="77777777" w:rsidTr="00AB6152">
        <w:trPr>
          <w:cantSplit/>
          <w:jc w:val="center"/>
        </w:trPr>
        <w:tc>
          <w:tcPr>
            <w:tcW w:w="3363" w:type="dxa"/>
            <w:tcBorders>
              <w:bottom w:val="single" w:sz="4" w:space="0" w:color="auto"/>
            </w:tcBorders>
            <w:shd w:val="clear" w:color="auto" w:fill="D9D9D9" w:themeFill="background1" w:themeFillShade="D9"/>
          </w:tcPr>
          <w:p w14:paraId="431D5BB3" w14:textId="3137E0E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197</w:t>
            </w:r>
          </w:p>
        </w:tc>
        <w:tc>
          <w:tcPr>
            <w:tcW w:w="924" w:type="dxa"/>
            <w:tcBorders>
              <w:bottom w:val="single" w:sz="4" w:space="0" w:color="auto"/>
            </w:tcBorders>
            <w:shd w:val="clear" w:color="auto" w:fill="D9D9D9" w:themeFill="background1" w:themeFillShade="D9"/>
          </w:tcPr>
          <w:p w14:paraId="5853AA55"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CBA6396" w14:textId="5564031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A6B1E">
              <w:rPr>
                <w:rFonts w:asciiTheme="minorHAnsi" w:hAnsiTheme="minorHAnsi"/>
                <w:color w:val="000000" w:themeColor="text1"/>
                <w:lang w:eastAsia="ja-JP"/>
              </w:rPr>
              <w:t>Honba</w:t>
            </w:r>
            <w:proofErr w:type="spellEnd"/>
            <w:r w:rsidRPr="00EA6B1E">
              <w:rPr>
                <w:rFonts w:asciiTheme="minorHAnsi" w:hAnsiTheme="minorHAnsi"/>
                <w:color w:val="000000" w:themeColor="text1"/>
                <w:lang w:eastAsia="ja-JP"/>
              </w:rPr>
              <w:t xml:space="preserve"> VALLEY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t>
            </w:r>
          </w:p>
        </w:tc>
        <w:tc>
          <w:tcPr>
            <w:tcW w:w="2041" w:type="dxa"/>
            <w:tcBorders>
              <w:bottom w:val="single" w:sz="4" w:space="0" w:color="auto"/>
            </w:tcBorders>
            <w:shd w:val="clear" w:color="auto" w:fill="D9D9D9" w:themeFill="background1" w:themeFillShade="D9"/>
          </w:tcPr>
          <w:p w14:paraId="358B29C4" w14:textId="7C40446C" w:rsidR="00E52931" w:rsidRPr="00332B4D" w:rsidRDefault="0034612B"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332B4D" w14:paraId="0E7B455B" w14:textId="77777777" w:rsidTr="000B7695">
        <w:trPr>
          <w:cantSplit/>
          <w:jc w:val="center"/>
        </w:trPr>
        <w:tc>
          <w:tcPr>
            <w:tcW w:w="3363" w:type="dxa"/>
            <w:tcBorders>
              <w:bottom w:val="single" w:sz="4" w:space="0" w:color="auto"/>
            </w:tcBorders>
            <w:shd w:val="clear" w:color="auto" w:fill="D9D9D9" w:themeFill="background1" w:themeFillShade="D9"/>
          </w:tcPr>
          <w:p w14:paraId="19022499" w14:textId="6942D2E7"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198</w:t>
            </w:r>
          </w:p>
        </w:tc>
        <w:tc>
          <w:tcPr>
            <w:tcW w:w="924" w:type="dxa"/>
            <w:tcBorders>
              <w:bottom w:val="single" w:sz="4" w:space="0" w:color="auto"/>
            </w:tcBorders>
            <w:shd w:val="clear" w:color="auto" w:fill="D9D9D9" w:themeFill="background1" w:themeFillShade="D9"/>
          </w:tcPr>
          <w:p w14:paraId="0242C16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6031CC8" w14:textId="40A56466" w:rsidR="00E52931" w:rsidRPr="00332B4D" w:rsidRDefault="00E52931" w:rsidP="00C6037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Hiepphuoc</w:t>
            </w:r>
            <w:proofErr w:type="spellEnd"/>
            <w:r w:rsidRPr="00E35BA8">
              <w:rPr>
                <w:rFonts w:asciiTheme="minorHAnsi" w:hAnsiTheme="minorHAnsi"/>
                <w:color w:val="000000" w:themeColor="text1"/>
                <w:lang w:eastAsia="ja-JP"/>
              </w:rPr>
              <w:t xml:space="preserve"> SEAMOUNT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w:t>
            </w:r>
            <w:r w:rsidR="007B0D80">
              <w:rPr>
                <w:rFonts w:asciiTheme="minorHAnsi" w:hAnsiTheme="minorHAnsi"/>
                <w:color w:val="000000" w:themeColor="text1"/>
                <w:lang w:eastAsia="ja-JP"/>
              </w:rPr>
              <w:t>h</w:t>
            </w:r>
            <w:r w:rsidR="00C6037A">
              <w:rPr>
                <w:rFonts w:asciiTheme="minorHAnsi" w:hAnsiTheme="minorHAnsi"/>
                <w:color w:val="000000" w:themeColor="text1"/>
                <w:lang w:eastAsia="ja-JP"/>
              </w:rPr>
              <w:t xml:space="preserve"> </w:t>
            </w:r>
            <w:r w:rsidR="008626C4">
              <w:rPr>
                <w:rFonts w:asciiTheme="minorHAnsi" w:hAnsiTheme="minorHAnsi"/>
                <w:color w:val="000000" w:themeColor="text1"/>
                <w:lang w:val="en-GB" w:eastAsia="ja-JP"/>
              </w:rPr>
              <w:t>extension of polygon (to 2800 m</w:t>
            </w:r>
            <w:r w:rsidR="005C496F">
              <w:rPr>
                <w:rFonts w:asciiTheme="minorHAnsi" w:hAnsiTheme="minorHAnsi"/>
                <w:color w:val="000000" w:themeColor="text1"/>
                <w:lang w:val="en-GB" w:eastAsia="ja-JP"/>
              </w:rPr>
              <w:t xml:space="preserve"> </w:t>
            </w:r>
            <w:proofErr w:type="spellStart"/>
            <w:r w:rsidR="005C496F">
              <w:rPr>
                <w:rFonts w:asciiTheme="minorHAnsi" w:hAnsiTheme="minorHAnsi"/>
                <w:color w:val="000000" w:themeColor="text1"/>
                <w:lang w:val="en-GB" w:eastAsia="ja-JP"/>
              </w:rPr>
              <w:t>isobath</w:t>
            </w:r>
            <w:proofErr w:type="spellEnd"/>
            <w:r w:rsidR="008626C4">
              <w:rPr>
                <w:rFonts w:asciiTheme="minorHAnsi" w:hAnsiTheme="minorHAnsi"/>
                <w:color w:val="000000" w:themeColor="text1"/>
                <w:lang w:val="en-GB" w:eastAsia="ja-JP"/>
              </w:rPr>
              <w:t>) to be provided by proposer.</w:t>
            </w:r>
          </w:p>
        </w:tc>
        <w:tc>
          <w:tcPr>
            <w:tcW w:w="2041" w:type="dxa"/>
            <w:tcBorders>
              <w:bottom w:val="single" w:sz="4" w:space="0" w:color="auto"/>
            </w:tcBorders>
            <w:shd w:val="clear" w:color="auto" w:fill="D9D9D9" w:themeFill="background1" w:themeFillShade="D9"/>
          </w:tcPr>
          <w:p w14:paraId="5074089D" w14:textId="6E0AFB82" w:rsidR="00E52931" w:rsidRPr="00332B4D" w:rsidRDefault="00AB6152"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r w:rsidR="009912E6">
              <w:rPr>
                <w:rFonts w:eastAsia="Batang" w:cs="Times New Roman"/>
                <w:iCs/>
                <w:color w:val="FF0000"/>
                <w:lang w:eastAsia="ar-SA"/>
              </w:rPr>
              <w:t xml:space="preserve"> Revised polygon requested (e-mail to VHO 19 Apr 2022).</w:t>
            </w:r>
          </w:p>
        </w:tc>
      </w:tr>
      <w:tr w:rsidR="00E52931" w:rsidRPr="00332B4D" w14:paraId="6C7CA3C6" w14:textId="77777777" w:rsidTr="000B7695">
        <w:trPr>
          <w:cantSplit/>
          <w:jc w:val="center"/>
        </w:trPr>
        <w:tc>
          <w:tcPr>
            <w:tcW w:w="3363" w:type="dxa"/>
            <w:shd w:val="clear" w:color="auto" w:fill="D9D9D9" w:themeFill="background1" w:themeFillShade="D9"/>
          </w:tcPr>
          <w:p w14:paraId="2A207120" w14:textId="31A3E95B"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199</w:t>
            </w:r>
          </w:p>
        </w:tc>
        <w:tc>
          <w:tcPr>
            <w:tcW w:w="924" w:type="dxa"/>
            <w:shd w:val="clear" w:color="auto" w:fill="D9D9D9" w:themeFill="background1" w:themeFillShade="D9"/>
          </w:tcPr>
          <w:p w14:paraId="39A0B3E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6521EE71" w14:textId="7F893DB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Langa</w:t>
            </w:r>
            <w:proofErr w:type="spellEnd"/>
            <w:r w:rsidRPr="00E35BA8">
              <w:rPr>
                <w:rFonts w:asciiTheme="minorHAnsi" w:hAnsiTheme="minorHAnsi"/>
                <w:color w:val="000000" w:themeColor="text1"/>
                <w:lang w:eastAsia="ja-JP"/>
              </w:rPr>
              <w:t xml:space="preserve"> GUYOT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with slight modification of the polygon.</w:t>
            </w:r>
          </w:p>
        </w:tc>
        <w:tc>
          <w:tcPr>
            <w:tcW w:w="2041" w:type="dxa"/>
            <w:shd w:val="clear" w:color="auto" w:fill="D9D9D9" w:themeFill="background1" w:themeFillShade="D9"/>
          </w:tcPr>
          <w:p w14:paraId="61C5633A" w14:textId="0B3A5C67" w:rsidR="00E52931" w:rsidRPr="00332B4D" w:rsidRDefault="000B7695"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r w:rsidR="009912E6">
              <w:rPr>
                <w:rFonts w:eastAsia="Batang" w:cs="Times New Roman"/>
                <w:iCs/>
                <w:color w:val="FF0000"/>
                <w:lang w:eastAsia="ar-SA"/>
              </w:rPr>
              <w:t xml:space="preserve"> Revised polygon requested (e-mail to VHO 19 Apr 2022).</w:t>
            </w:r>
          </w:p>
        </w:tc>
      </w:tr>
      <w:tr w:rsidR="00E52931" w:rsidRPr="00332B4D" w14:paraId="0C8C17D5" w14:textId="77777777" w:rsidTr="008A11F7">
        <w:trPr>
          <w:cantSplit/>
          <w:jc w:val="center"/>
        </w:trPr>
        <w:tc>
          <w:tcPr>
            <w:tcW w:w="3363" w:type="dxa"/>
            <w:tcBorders>
              <w:bottom w:val="single" w:sz="4" w:space="0" w:color="auto"/>
            </w:tcBorders>
            <w:shd w:val="clear" w:color="auto" w:fill="auto"/>
          </w:tcPr>
          <w:p w14:paraId="04A3DEDD" w14:textId="317539B3"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200</w:t>
            </w:r>
          </w:p>
        </w:tc>
        <w:tc>
          <w:tcPr>
            <w:tcW w:w="924" w:type="dxa"/>
            <w:tcBorders>
              <w:bottom w:val="single" w:sz="4" w:space="0" w:color="auto"/>
            </w:tcBorders>
            <w:shd w:val="clear" w:color="auto" w:fill="auto"/>
          </w:tcPr>
          <w:p w14:paraId="1DA9888C"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0BE8288C" w14:textId="2409750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Hongphong</w:t>
            </w:r>
            <w:proofErr w:type="spellEnd"/>
            <w:r w:rsidRPr="00E35BA8">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kept PENDING, </w:t>
            </w:r>
            <w:r w:rsidR="00260308" w:rsidRPr="00260308">
              <w:rPr>
                <w:rFonts w:asciiTheme="minorHAnsi" w:hAnsiTheme="minorHAnsi"/>
                <w:color w:val="000000" w:themeColor="text1"/>
                <w:lang w:eastAsia="ja-JP"/>
              </w:rPr>
              <w:t>more data needed to clearly identify generic term</w:t>
            </w:r>
            <w:r w:rsidR="009C4BCA">
              <w:rPr>
                <w:rFonts w:ascii="MS Mincho" w:eastAsia="MS Mincho" w:hAnsi="MS Mincho" w:cs="MS Mincho"/>
                <w:color w:val="000000" w:themeColor="text1"/>
                <w:lang w:eastAsia="ja-JP"/>
              </w:rPr>
              <w:t xml:space="preserve"> </w:t>
            </w:r>
            <w:r w:rsidR="00C6037A">
              <w:rPr>
                <w:rFonts w:asciiTheme="minorHAnsi" w:hAnsiTheme="minorHAnsi"/>
                <w:color w:val="000000" w:themeColor="text1"/>
                <w:lang w:eastAsia="ja-JP"/>
              </w:rPr>
              <w:t>in the extended SW area.</w:t>
            </w:r>
          </w:p>
        </w:tc>
        <w:tc>
          <w:tcPr>
            <w:tcW w:w="2041" w:type="dxa"/>
            <w:tcBorders>
              <w:bottom w:val="single" w:sz="4" w:space="0" w:color="auto"/>
            </w:tcBorders>
            <w:shd w:val="clear" w:color="auto" w:fill="auto"/>
          </w:tcPr>
          <w:p w14:paraId="6468337C" w14:textId="3FAF9A6F" w:rsidR="00E52931" w:rsidRPr="00332B4D" w:rsidRDefault="000139D1" w:rsidP="00E52931">
            <w:pPr>
              <w:widowControl w:val="0"/>
              <w:suppressAutoHyphens/>
              <w:spacing w:before="40" w:after="40" w:line="240" w:lineRule="auto"/>
              <w:rPr>
                <w:rFonts w:eastAsia="Batang" w:cs="Times New Roman"/>
                <w:iCs/>
                <w:lang w:val="en-US"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332B4D" w14:paraId="004C848F" w14:textId="77777777" w:rsidTr="00341C98">
        <w:trPr>
          <w:cantSplit/>
          <w:jc w:val="center"/>
        </w:trPr>
        <w:tc>
          <w:tcPr>
            <w:tcW w:w="3363" w:type="dxa"/>
            <w:tcBorders>
              <w:bottom w:val="single" w:sz="4" w:space="0" w:color="auto"/>
            </w:tcBorders>
            <w:shd w:val="clear" w:color="auto" w:fill="D9D9D9" w:themeFill="background1" w:themeFillShade="D9"/>
          </w:tcPr>
          <w:p w14:paraId="757AFC8D" w14:textId="41C2E46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201</w:t>
            </w:r>
          </w:p>
        </w:tc>
        <w:tc>
          <w:tcPr>
            <w:tcW w:w="924" w:type="dxa"/>
            <w:tcBorders>
              <w:bottom w:val="single" w:sz="4" w:space="0" w:color="auto"/>
            </w:tcBorders>
            <w:shd w:val="clear" w:color="auto" w:fill="D9D9D9" w:themeFill="background1" w:themeFillShade="D9"/>
          </w:tcPr>
          <w:p w14:paraId="0A379394"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1254D0A" w14:textId="1BFE490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Phuocbuu</w:t>
            </w:r>
            <w:proofErr w:type="spellEnd"/>
            <w:r w:rsidRPr="00E35BA8">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5F093BEB" w14:textId="2B38BCB9" w:rsidR="00E52931" w:rsidRPr="00332B4D" w:rsidRDefault="008A11F7"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D521FB" w14:paraId="2D740013" w14:textId="77777777" w:rsidTr="0053124F">
        <w:trPr>
          <w:cantSplit/>
          <w:jc w:val="center"/>
        </w:trPr>
        <w:tc>
          <w:tcPr>
            <w:tcW w:w="3363" w:type="dxa"/>
            <w:tcBorders>
              <w:bottom w:val="single" w:sz="4" w:space="0" w:color="auto"/>
            </w:tcBorders>
            <w:shd w:val="clear" w:color="auto" w:fill="D9D9D9" w:themeFill="background1" w:themeFillShade="D9"/>
          </w:tcPr>
          <w:p w14:paraId="128621CB" w14:textId="3749F9EA"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202</w:t>
            </w:r>
          </w:p>
        </w:tc>
        <w:tc>
          <w:tcPr>
            <w:tcW w:w="924" w:type="dxa"/>
            <w:tcBorders>
              <w:bottom w:val="single" w:sz="4" w:space="0" w:color="auto"/>
            </w:tcBorders>
            <w:shd w:val="clear" w:color="auto" w:fill="D9D9D9" w:themeFill="background1" w:themeFillShade="D9"/>
          </w:tcPr>
          <w:p w14:paraId="3ECB12E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FA226C9" w14:textId="0544850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Bongtrang</w:t>
            </w:r>
            <w:proofErr w:type="spellEnd"/>
            <w:r w:rsidRPr="00E35BA8">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5AB6AF68" w14:textId="24F07C99" w:rsidR="00E52931" w:rsidRPr="00332B4D" w:rsidRDefault="00341C98"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332B4D" w14:paraId="2D2C4363" w14:textId="77777777" w:rsidTr="00DF0293">
        <w:trPr>
          <w:cantSplit/>
          <w:jc w:val="center"/>
        </w:trPr>
        <w:tc>
          <w:tcPr>
            <w:tcW w:w="3363" w:type="dxa"/>
            <w:tcBorders>
              <w:bottom w:val="single" w:sz="4" w:space="0" w:color="auto"/>
            </w:tcBorders>
            <w:shd w:val="clear" w:color="auto" w:fill="D9D9D9" w:themeFill="background1" w:themeFillShade="D9"/>
          </w:tcPr>
          <w:p w14:paraId="5633A3D4" w14:textId="62947806"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203</w:t>
            </w:r>
          </w:p>
        </w:tc>
        <w:tc>
          <w:tcPr>
            <w:tcW w:w="924" w:type="dxa"/>
            <w:tcBorders>
              <w:bottom w:val="single" w:sz="4" w:space="0" w:color="auto"/>
            </w:tcBorders>
            <w:shd w:val="clear" w:color="auto" w:fill="D9D9D9" w:themeFill="background1" w:themeFillShade="D9"/>
          </w:tcPr>
          <w:p w14:paraId="1620EE6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867D9D1" w14:textId="17C6AFD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Vinhluong</w:t>
            </w:r>
            <w:proofErr w:type="spellEnd"/>
            <w:r w:rsidRPr="00E35BA8">
              <w:rPr>
                <w:rFonts w:asciiTheme="minorHAnsi" w:hAnsiTheme="minorHAnsi"/>
                <w:color w:val="000000" w:themeColor="text1"/>
                <w:lang w:eastAsia="ja-JP"/>
              </w:rPr>
              <w:t xml:space="preserve"> SEA CHANNEL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NOT ACCEPTED (</w:t>
            </w:r>
            <w:r w:rsidR="007323C3" w:rsidRPr="007323C3">
              <w:rPr>
                <w:rFonts w:asciiTheme="minorHAnsi" w:hAnsiTheme="minorHAnsi"/>
                <w:color w:val="000000" w:themeColor="text1"/>
                <w:lang w:eastAsia="ja-JP"/>
              </w:rPr>
              <w:t>more data needed to clearly identify generic term</w:t>
            </w:r>
            <w:r w:rsidR="0068101F">
              <w:rPr>
                <w:rFonts w:asciiTheme="minorHAnsi" w:hAnsiTheme="minorHAnsi"/>
                <w:color w:val="000000" w:themeColor="text1"/>
                <w:lang w:eastAsia="ja-JP"/>
              </w:rPr>
              <w:t xml:space="preserve">, </w:t>
            </w:r>
            <w:r w:rsidR="00A03CA1">
              <w:rPr>
                <w:rFonts w:asciiTheme="minorHAnsi" w:hAnsiTheme="minorHAnsi"/>
                <w:color w:val="000000" w:themeColor="text1"/>
                <w:lang w:eastAsia="ja-JP"/>
              </w:rPr>
              <w:t xml:space="preserve">and </w:t>
            </w:r>
            <w:r w:rsidR="0068101F">
              <w:rPr>
                <w:rFonts w:asciiTheme="minorHAnsi" w:hAnsiTheme="minorHAnsi"/>
                <w:color w:val="000000" w:themeColor="text1"/>
                <w:lang w:eastAsia="ja-JP"/>
              </w:rPr>
              <w:t>medium scale map to be provided</w:t>
            </w:r>
            <w:r w:rsidR="00922E22">
              <w:rPr>
                <w:rFonts w:asciiTheme="minorHAnsi" w:hAnsiTheme="minorHAnsi"/>
                <w:color w:val="000000" w:themeColor="text1"/>
                <w:lang w:eastAsia="ja-JP"/>
              </w:rPr>
              <w:t xml:space="preserve"> if resubmitted</w:t>
            </w:r>
            <w:r w:rsidR="0068101F">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131BD0F7" w14:textId="3FF969A1" w:rsidR="00E52931" w:rsidRPr="00332B4D" w:rsidRDefault="0053124F" w:rsidP="00E52931">
            <w:pPr>
              <w:widowControl w:val="0"/>
              <w:suppressAutoHyphens/>
              <w:spacing w:before="40" w:after="40" w:line="240" w:lineRule="auto"/>
              <w:rPr>
                <w:rFonts w:eastAsia="Batang" w:cs="Times New Roman"/>
                <w:iCs/>
                <w:lang w:val="en-US" w:eastAsia="ar-SA"/>
              </w:rPr>
            </w:pPr>
            <w:r w:rsidRPr="00C34385">
              <w:rPr>
                <w:rFonts w:eastAsia="Batang" w:cs="Times New Roman"/>
                <w:iCs/>
                <w:color w:val="FF0000"/>
                <w:lang w:eastAsia="ar-SA"/>
              </w:rPr>
              <w:t>Complet</w:t>
            </w:r>
            <w:r>
              <w:rPr>
                <w:rFonts w:eastAsia="Batang" w:cs="Times New Roman"/>
                <w:iCs/>
                <w:color w:val="FF0000"/>
                <w:lang w:eastAsia="ar-SA"/>
              </w:rPr>
              <w:t>e. Name removed from Gazetteer.</w:t>
            </w:r>
          </w:p>
        </w:tc>
      </w:tr>
      <w:tr w:rsidR="00E52931" w:rsidRPr="00332B4D" w14:paraId="224B78D8" w14:textId="77777777" w:rsidTr="00206F7F">
        <w:trPr>
          <w:cantSplit/>
          <w:jc w:val="center"/>
        </w:trPr>
        <w:tc>
          <w:tcPr>
            <w:tcW w:w="3363" w:type="dxa"/>
            <w:tcBorders>
              <w:bottom w:val="single" w:sz="4" w:space="0" w:color="auto"/>
            </w:tcBorders>
            <w:shd w:val="clear" w:color="auto" w:fill="D9D9D9" w:themeFill="background1" w:themeFillShade="D9"/>
          </w:tcPr>
          <w:p w14:paraId="1621F486" w14:textId="6954886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204</w:t>
            </w:r>
          </w:p>
        </w:tc>
        <w:tc>
          <w:tcPr>
            <w:tcW w:w="924" w:type="dxa"/>
            <w:tcBorders>
              <w:bottom w:val="single" w:sz="4" w:space="0" w:color="auto"/>
            </w:tcBorders>
            <w:shd w:val="clear" w:color="auto" w:fill="D9D9D9" w:themeFill="background1" w:themeFillShade="D9"/>
          </w:tcPr>
          <w:p w14:paraId="2FAE7E11"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4270D4B" w14:textId="662109D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Phuocthuan</w:t>
            </w:r>
            <w:proofErr w:type="spellEnd"/>
            <w:r w:rsidRPr="00E35BA8">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7935DC25" w14:textId="37059D9A" w:rsidR="00E52931" w:rsidRPr="00332B4D" w:rsidRDefault="00DF0293"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D521FB" w14:paraId="4D41EAA1" w14:textId="77777777" w:rsidTr="0064345F">
        <w:trPr>
          <w:cantSplit/>
          <w:jc w:val="center"/>
        </w:trPr>
        <w:tc>
          <w:tcPr>
            <w:tcW w:w="3363" w:type="dxa"/>
            <w:tcBorders>
              <w:bottom w:val="single" w:sz="4" w:space="0" w:color="auto"/>
            </w:tcBorders>
            <w:shd w:val="clear" w:color="auto" w:fill="D9D9D9" w:themeFill="background1" w:themeFillShade="D9"/>
          </w:tcPr>
          <w:p w14:paraId="4467C49E" w14:textId="2A47A2F5"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lastRenderedPageBreak/>
              <w:t>SCUFN35.1/</w:t>
            </w:r>
            <w:r w:rsidR="00945B8B">
              <w:rPr>
                <w:rFonts w:ascii="Calibri" w:hAnsi="Calibri"/>
              </w:rPr>
              <w:t>205</w:t>
            </w:r>
          </w:p>
        </w:tc>
        <w:tc>
          <w:tcPr>
            <w:tcW w:w="924" w:type="dxa"/>
            <w:tcBorders>
              <w:bottom w:val="single" w:sz="4" w:space="0" w:color="auto"/>
            </w:tcBorders>
            <w:shd w:val="clear" w:color="auto" w:fill="D9D9D9" w:themeFill="background1" w:themeFillShade="D9"/>
          </w:tcPr>
          <w:p w14:paraId="5BEECC8B"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329E6F4" w14:textId="1DFCB0D0" w:rsidR="00E52931" w:rsidRPr="00332B4D" w:rsidRDefault="00E52931" w:rsidP="00A35E35">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Binhchau</w:t>
            </w:r>
            <w:proofErr w:type="spellEnd"/>
            <w:r w:rsidRPr="00E35BA8">
              <w:rPr>
                <w:rFonts w:asciiTheme="minorHAnsi" w:hAnsiTheme="minorHAnsi"/>
                <w:color w:val="000000" w:themeColor="text1"/>
                <w:lang w:eastAsia="ja-JP"/>
              </w:rPr>
              <w:t xml:space="preserve">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HILLS</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w:t>
            </w:r>
            <w:r w:rsidR="00A35E35">
              <w:rPr>
                <w:rFonts w:asciiTheme="minorHAnsi" w:hAnsiTheme="minorHAnsi"/>
                <w:color w:val="000000" w:themeColor="text1"/>
                <w:lang w:eastAsia="ja-JP"/>
              </w:rPr>
              <w:t>ACCEPTED with generic term modified as HILL.</w:t>
            </w:r>
          </w:p>
        </w:tc>
        <w:tc>
          <w:tcPr>
            <w:tcW w:w="2041" w:type="dxa"/>
            <w:tcBorders>
              <w:bottom w:val="single" w:sz="4" w:space="0" w:color="auto"/>
            </w:tcBorders>
            <w:shd w:val="clear" w:color="auto" w:fill="D9D9D9" w:themeFill="background1" w:themeFillShade="D9"/>
          </w:tcPr>
          <w:p w14:paraId="298E2583" w14:textId="1DE39849" w:rsidR="00E52931" w:rsidRPr="00332B4D" w:rsidRDefault="00206F7F"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332B4D" w14:paraId="1278C2FB" w14:textId="77777777" w:rsidTr="001A21F8">
        <w:trPr>
          <w:cantSplit/>
          <w:jc w:val="center"/>
        </w:trPr>
        <w:tc>
          <w:tcPr>
            <w:tcW w:w="3363" w:type="dxa"/>
            <w:tcBorders>
              <w:bottom w:val="single" w:sz="4" w:space="0" w:color="auto"/>
            </w:tcBorders>
            <w:shd w:val="clear" w:color="auto" w:fill="D9D9D9" w:themeFill="background1" w:themeFillShade="D9"/>
          </w:tcPr>
          <w:p w14:paraId="74D30CBC" w14:textId="48D4443F"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206</w:t>
            </w:r>
          </w:p>
        </w:tc>
        <w:tc>
          <w:tcPr>
            <w:tcW w:w="924" w:type="dxa"/>
            <w:tcBorders>
              <w:bottom w:val="single" w:sz="4" w:space="0" w:color="auto"/>
            </w:tcBorders>
            <w:shd w:val="clear" w:color="auto" w:fill="D9D9D9" w:themeFill="background1" w:themeFillShade="D9"/>
          </w:tcPr>
          <w:p w14:paraId="5F9C77D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0AF44F6" w14:textId="4EDB79E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Vangia</w:t>
            </w:r>
            <w:proofErr w:type="spellEnd"/>
            <w:r w:rsidRPr="00E35BA8">
              <w:rPr>
                <w:rFonts w:asciiTheme="minorHAnsi" w:hAnsiTheme="minorHAnsi"/>
                <w:color w:val="000000" w:themeColor="text1"/>
                <w:lang w:eastAsia="ja-JP"/>
              </w:rPr>
              <w:t xml:space="preserve">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GUYOT</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2EF54585" w14:textId="16427E4A" w:rsidR="00E52931" w:rsidRPr="00332B4D" w:rsidRDefault="0064345F"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r w:rsidR="00C86765">
              <w:rPr>
                <w:rFonts w:eastAsia="Batang" w:cs="Times New Roman"/>
                <w:iCs/>
                <w:color w:val="FF0000"/>
                <w:lang w:eastAsia="ar-SA"/>
              </w:rPr>
              <w:t xml:space="preserve"> Total Relief less than 1000 m requested (e-mail to VHO 19 Apr 2022).</w:t>
            </w:r>
          </w:p>
        </w:tc>
      </w:tr>
      <w:tr w:rsidR="00E52931" w:rsidRPr="00332B4D" w14:paraId="41A902BB" w14:textId="77777777" w:rsidTr="00B83AD1">
        <w:trPr>
          <w:cantSplit/>
          <w:jc w:val="center"/>
        </w:trPr>
        <w:tc>
          <w:tcPr>
            <w:tcW w:w="3363" w:type="dxa"/>
            <w:tcBorders>
              <w:bottom w:val="single" w:sz="4" w:space="0" w:color="auto"/>
            </w:tcBorders>
            <w:shd w:val="clear" w:color="auto" w:fill="D9D9D9" w:themeFill="background1" w:themeFillShade="D9"/>
          </w:tcPr>
          <w:p w14:paraId="3DDCCB7C" w14:textId="6243356E"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207</w:t>
            </w:r>
          </w:p>
        </w:tc>
        <w:tc>
          <w:tcPr>
            <w:tcW w:w="924" w:type="dxa"/>
            <w:tcBorders>
              <w:bottom w:val="single" w:sz="4" w:space="0" w:color="auto"/>
            </w:tcBorders>
            <w:shd w:val="clear" w:color="auto" w:fill="D9D9D9" w:themeFill="background1" w:themeFillShade="D9"/>
          </w:tcPr>
          <w:p w14:paraId="5A7725A4"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7EBFD5D" w14:textId="35AFD118" w:rsidR="00E52931" w:rsidRPr="00332B4D" w:rsidRDefault="00E52931" w:rsidP="00A35E35">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Vanninh</w:t>
            </w:r>
            <w:proofErr w:type="spellEnd"/>
            <w:r w:rsidRPr="00E35BA8">
              <w:rPr>
                <w:rFonts w:asciiTheme="minorHAnsi" w:hAnsiTheme="minorHAnsi"/>
                <w:color w:val="000000" w:themeColor="text1"/>
                <w:lang w:eastAsia="ja-JP"/>
              </w:rPr>
              <w:t xml:space="preserve">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GUYOT</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RIDGE.</w:t>
            </w:r>
          </w:p>
        </w:tc>
        <w:tc>
          <w:tcPr>
            <w:tcW w:w="2041" w:type="dxa"/>
            <w:tcBorders>
              <w:bottom w:val="single" w:sz="4" w:space="0" w:color="auto"/>
            </w:tcBorders>
            <w:shd w:val="clear" w:color="auto" w:fill="D9D9D9" w:themeFill="background1" w:themeFillShade="D9"/>
          </w:tcPr>
          <w:p w14:paraId="2363AB22" w14:textId="5772B9C0" w:rsidR="00E52931" w:rsidRPr="00332B4D" w:rsidRDefault="001A21F8"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332B4D" w14:paraId="5AB66A6C" w14:textId="77777777" w:rsidTr="00B83AD1">
        <w:trPr>
          <w:cantSplit/>
          <w:jc w:val="center"/>
        </w:trPr>
        <w:tc>
          <w:tcPr>
            <w:tcW w:w="3363" w:type="dxa"/>
            <w:shd w:val="clear" w:color="auto" w:fill="D9D9D9" w:themeFill="background1" w:themeFillShade="D9"/>
          </w:tcPr>
          <w:p w14:paraId="0BDA8F70" w14:textId="221FE813"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208</w:t>
            </w:r>
          </w:p>
        </w:tc>
        <w:tc>
          <w:tcPr>
            <w:tcW w:w="924" w:type="dxa"/>
            <w:shd w:val="clear" w:color="auto" w:fill="D9D9D9" w:themeFill="background1" w:themeFillShade="D9"/>
          </w:tcPr>
          <w:p w14:paraId="5ABD647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EC3626D" w14:textId="3C84C6F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Locan</w:t>
            </w:r>
            <w:proofErr w:type="spellEnd"/>
            <w:r w:rsidRPr="00E35BA8">
              <w:rPr>
                <w:rFonts w:asciiTheme="minorHAnsi" w:hAnsiTheme="minorHAnsi"/>
                <w:color w:val="000000" w:themeColor="text1"/>
                <w:lang w:eastAsia="ja-JP"/>
              </w:rPr>
              <w:t xml:space="preserve">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HILL</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RIDGE.</w:t>
            </w:r>
          </w:p>
        </w:tc>
        <w:tc>
          <w:tcPr>
            <w:tcW w:w="2041" w:type="dxa"/>
            <w:shd w:val="clear" w:color="auto" w:fill="D9D9D9" w:themeFill="background1" w:themeFillShade="D9"/>
          </w:tcPr>
          <w:p w14:paraId="18A3B07D" w14:textId="2DD4D33C" w:rsidR="00E52931" w:rsidRPr="00332B4D" w:rsidRDefault="00B83AD1"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p>
        </w:tc>
      </w:tr>
      <w:tr w:rsidR="00E52931" w:rsidRPr="00332B4D" w14:paraId="74AEC0D2" w14:textId="77777777" w:rsidTr="00F65FE5">
        <w:trPr>
          <w:cantSplit/>
          <w:jc w:val="center"/>
        </w:trPr>
        <w:tc>
          <w:tcPr>
            <w:tcW w:w="3363" w:type="dxa"/>
            <w:shd w:val="clear" w:color="auto" w:fill="auto"/>
          </w:tcPr>
          <w:p w14:paraId="231DA839" w14:textId="31DE07E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209</w:t>
            </w:r>
          </w:p>
        </w:tc>
        <w:tc>
          <w:tcPr>
            <w:tcW w:w="924" w:type="dxa"/>
            <w:shd w:val="clear" w:color="auto" w:fill="auto"/>
          </w:tcPr>
          <w:p w14:paraId="43CB574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ADFAD42" w14:textId="7549505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Longmy</w:t>
            </w:r>
            <w:proofErr w:type="spellEnd"/>
            <w:r w:rsidRPr="00E35BA8">
              <w:rPr>
                <w:rFonts w:asciiTheme="minorHAnsi" w:hAnsiTheme="minorHAnsi"/>
                <w:color w:val="000000" w:themeColor="text1"/>
                <w:lang w:eastAsia="ja-JP"/>
              </w:rPr>
              <w:t xml:space="preserve"> CANYON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kept as PENDING (more data, data quality).</w:t>
            </w:r>
          </w:p>
        </w:tc>
        <w:tc>
          <w:tcPr>
            <w:tcW w:w="2041" w:type="dxa"/>
            <w:shd w:val="clear" w:color="auto" w:fill="auto"/>
          </w:tcPr>
          <w:p w14:paraId="2206A9D9" w14:textId="5E1131F7" w:rsidR="00E52931" w:rsidRPr="00332B4D" w:rsidRDefault="000139D1" w:rsidP="00E52931">
            <w:pPr>
              <w:widowControl w:val="0"/>
              <w:suppressAutoHyphens/>
              <w:spacing w:before="40" w:after="40" w:line="240" w:lineRule="auto"/>
              <w:rPr>
                <w:rFonts w:eastAsia="Batang" w:cs="Times New Roman"/>
                <w:iCs/>
                <w:lang w:val="en-US"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332B4D" w14:paraId="14DCC6A2" w14:textId="77777777" w:rsidTr="00773606">
        <w:trPr>
          <w:cantSplit/>
          <w:jc w:val="center"/>
        </w:trPr>
        <w:tc>
          <w:tcPr>
            <w:tcW w:w="3363" w:type="dxa"/>
            <w:tcBorders>
              <w:bottom w:val="single" w:sz="4" w:space="0" w:color="auto"/>
            </w:tcBorders>
            <w:shd w:val="clear" w:color="auto" w:fill="auto"/>
          </w:tcPr>
          <w:p w14:paraId="6F283411" w14:textId="7461A1DE"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210</w:t>
            </w:r>
          </w:p>
        </w:tc>
        <w:tc>
          <w:tcPr>
            <w:tcW w:w="924" w:type="dxa"/>
            <w:tcBorders>
              <w:bottom w:val="single" w:sz="4" w:space="0" w:color="auto"/>
            </w:tcBorders>
            <w:shd w:val="clear" w:color="auto" w:fill="auto"/>
          </w:tcPr>
          <w:p w14:paraId="7462731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7FE58653" w14:textId="610C39D5"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Binhba</w:t>
            </w:r>
            <w:proofErr w:type="spellEnd"/>
            <w:r w:rsidRPr="00E35BA8">
              <w:rPr>
                <w:rFonts w:asciiTheme="minorHAnsi" w:hAnsiTheme="minorHAnsi"/>
                <w:color w:val="000000" w:themeColor="text1"/>
                <w:lang w:eastAsia="ja-JP"/>
              </w:rPr>
              <w:t xml:space="preserve"> HILL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w:t>
            </w:r>
            <w:r w:rsidR="00752EFD">
              <w:rPr>
                <w:rFonts w:asciiTheme="minorHAnsi" w:hAnsiTheme="minorHAnsi"/>
                <w:color w:val="000000" w:themeColor="text1"/>
                <w:lang w:eastAsia="ja-JP"/>
              </w:rPr>
              <w:t xml:space="preserve">kept </w:t>
            </w:r>
            <w:r w:rsidR="0014100E">
              <w:rPr>
                <w:rFonts w:asciiTheme="minorHAnsi" w:hAnsiTheme="minorHAnsi"/>
                <w:color w:val="000000" w:themeColor="text1"/>
                <w:lang w:eastAsia="ja-JP"/>
              </w:rPr>
              <w:t xml:space="preserve">as </w:t>
            </w:r>
            <w:r w:rsidR="00752EFD">
              <w:rPr>
                <w:rFonts w:asciiTheme="minorHAnsi" w:hAnsiTheme="minorHAnsi"/>
                <w:color w:val="000000" w:themeColor="text1"/>
                <w:lang w:eastAsia="ja-JP"/>
              </w:rPr>
              <w:t>PENDING (more data to be provided in NE).</w:t>
            </w:r>
          </w:p>
        </w:tc>
        <w:tc>
          <w:tcPr>
            <w:tcW w:w="2041" w:type="dxa"/>
            <w:tcBorders>
              <w:bottom w:val="single" w:sz="4" w:space="0" w:color="auto"/>
            </w:tcBorders>
            <w:shd w:val="clear" w:color="auto" w:fill="auto"/>
          </w:tcPr>
          <w:p w14:paraId="235F2A0C" w14:textId="032701C3" w:rsidR="00E52931" w:rsidRPr="00332B4D" w:rsidRDefault="000139D1" w:rsidP="00E52931">
            <w:pPr>
              <w:widowControl w:val="0"/>
              <w:suppressAutoHyphens/>
              <w:spacing w:before="40" w:after="40" w:line="240" w:lineRule="auto"/>
              <w:rPr>
                <w:rFonts w:eastAsia="Batang" w:cs="Times New Roman"/>
                <w:iCs/>
                <w:lang w:val="en-US"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332B4D" w14:paraId="695FB406" w14:textId="77777777" w:rsidTr="00CE604B">
        <w:trPr>
          <w:cantSplit/>
          <w:jc w:val="center"/>
        </w:trPr>
        <w:tc>
          <w:tcPr>
            <w:tcW w:w="3363" w:type="dxa"/>
            <w:tcBorders>
              <w:bottom w:val="single" w:sz="4" w:space="0" w:color="auto"/>
            </w:tcBorders>
            <w:shd w:val="clear" w:color="auto" w:fill="D9D9D9" w:themeFill="background1" w:themeFillShade="D9"/>
          </w:tcPr>
          <w:p w14:paraId="74BCF822" w14:textId="4848B69A"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211</w:t>
            </w:r>
          </w:p>
        </w:tc>
        <w:tc>
          <w:tcPr>
            <w:tcW w:w="924" w:type="dxa"/>
            <w:tcBorders>
              <w:bottom w:val="single" w:sz="4" w:space="0" w:color="auto"/>
            </w:tcBorders>
            <w:shd w:val="clear" w:color="auto" w:fill="D9D9D9" w:themeFill="background1" w:themeFillShade="D9"/>
          </w:tcPr>
          <w:p w14:paraId="108834E7"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46241D5" w14:textId="70AC25BC"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Camhai</w:t>
            </w:r>
            <w:proofErr w:type="spellEnd"/>
            <w:r w:rsidRPr="00E35BA8">
              <w:rPr>
                <w:rFonts w:asciiTheme="minorHAnsi" w:hAnsiTheme="minorHAnsi"/>
                <w:color w:val="000000" w:themeColor="text1"/>
                <w:lang w:eastAsia="ja-JP"/>
              </w:rPr>
              <w:t xml:space="preserve">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GUYOT, polygon to be modified to be expanded in the S.</w:t>
            </w:r>
          </w:p>
        </w:tc>
        <w:tc>
          <w:tcPr>
            <w:tcW w:w="2041" w:type="dxa"/>
            <w:tcBorders>
              <w:bottom w:val="single" w:sz="4" w:space="0" w:color="auto"/>
            </w:tcBorders>
            <w:shd w:val="clear" w:color="auto" w:fill="D9D9D9" w:themeFill="background1" w:themeFillShade="D9"/>
          </w:tcPr>
          <w:p w14:paraId="58845FE5" w14:textId="2E903D94" w:rsidR="00E52931" w:rsidRPr="00332B4D" w:rsidRDefault="00773606"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13 Apr 2022.</w:t>
            </w:r>
            <w:r w:rsidR="009912E6">
              <w:rPr>
                <w:rFonts w:eastAsia="Batang" w:cs="Times New Roman"/>
                <w:iCs/>
                <w:color w:val="FF0000"/>
                <w:lang w:eastAsia="ar-SA"/>
              </w:rPr>
              <w:t xml:space="preserve"> Revised polygon requested (e-mail to VHO 19 Apr 2022).</w:t>
            </w:r>
          </w:p>
        </w:tc>
      </w:tr>
      <w:tr w:rsidR="00E52931" w:rsidRPr="00332B4D" w14:paraId="2022DB01" w14:textId="77777777" w:rsidTr="00F87934">
        <w:trPr>
          <w:cantSplit/>
          <w:jc w:val="center"/>
        </w:trPr>
        <w:tc>
          <w:tcPr>
            <w:tcW w:w="3363" w:type="dxa"/>
            <w:tcBorders>
              <w:bottom w:val="single" w:sz="4" w:space="0" w:color="auto"/>
            </w:tcBorders>
            <w:shd w:val="clear" w:color="auto" w:fill="D9D9D9" w:themeFill="background1" w:themeFillShade="D9"/>
          </w:tcPr>
          <w:p w14:paraId="178A303C" w14:textId="04D27B98"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212</w:t>
            </w:r>
          </w:p>
        </w:tc>
        <w:tc>
          <w:tcPr>
            <w:tcW w:w="924" w:type="dxa"/>
            <w:tcBorders>
              <w:bottom w:val="single" w:sz="4" w:space="0" w:color="auto"/>
            </w:tcBorders>
            <w:shd w:val="clear" w:color="auto" w:fill="D9D9D9" w:themeFill="background1" w:themeFillShade="D9"/>
          </w:tcPr>
          <w:p w14:paraId="2B69306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D72F1F9" w14:textId="4CD0BD2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Vinhtho</w:t>
            </w:r>
            <w:proofErr w:type="spellEnd"/>
            <w:r w:rsidRPr="00E35BA8">
              <w:rPr>
                <w:rFonts w:asciiTheme="minorHAnsi" w:hAnsiTheme="minorHAnsi"/>
                <w:color w:val="000000" w:themeColor="text1"/>
                <w:lang w:eastAsia="ja-JP"/>
              </w:rPr>
              <w:t xml:space="preserve"> SEAMOUNT </w:t>
            </w:r>
            <w:r w:rsidRPr="007A3234">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3DB9E8C0" w14:textId="16EB5730" w:rsidR="00E52931" w:rsidRPr="00332B4D" w:rsidRDefault="00CE604B" w:rsidP="00CE604B">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D521FB" w14:paraId="6A8BC167" w14:textId="77777777" w:rsidTr="00643AFA">
        <w:trPr>
          <w:cantSplit/>
          <w:jc w:val="center"/>
        </w:trPr>
        <w:tc>
          <w:tcPr>
            <w:tcW w:w="3363" w:type="dxa"/>
            <w:tcBorders>
              <w:bottom w:val="single" w:sz="4" w:space="0" w:color="auto"/>
            </w:tcBorders>
            <w:shd w:val="clear" w:color="auto" w:fill="D9D9D9" w:themeFill="background1" w:themeFillShade="D9"/>
          </w:tcPr>
          <w:p w14:paraId="74387340" w14:textId="2D7AABDF"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lastRenderedPageBreak/>
              <w:t>SCUFN35.1/</w:t>
            </w:r>
            <w:r w:rsidR="00945B8B">
              <w:rPr>
                <w:rFonts w:ascii="Calibri" w:hAnsi="Calibri"/>
              </w:rPr>
              <w:t>213</w:t>
            </w:r>
          </w:p>
        </w:tc>
        <w:tc>
          <w:tcPr>
            <w:tcW w:w="924" w:type="dxa"/>
            <w:tcBorders>
              <w:bottom w:val="single" w:sz="4" w:space="0" w:color="auto"/>
            </w:tcBorders>
            <w:shd w:val="clear" w:color="auto" w:fill="D9D9D9" w:themeFill="background1" w:themeFillShade="D9"/>
          </w:tcPr>
          <w:p w14:paraId="34AA5FC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72A1790" w14:textId="2A8DCB36"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Tiendu</w:t>
            </w:r>
            <w:proofErr w:type="spellEnd"/>
            <w:r w:rsidRPr="00E35BA8">
              <w:rPr>
                <w:rFonts w:asciiTheme="minorHAnsi" w:hAnsiTheme="minorHAnsi"/>
                <w:color w:val="000000" w:themeColor="text1"/>
                <w:lang w:eastAsia="ja-JP"/>
              </w:rPr>
              <w:t xml:space="preserve"> </w:t>
            </w:r>
            <w:r w:rsidR="00752EFD">
              <w:rPr>
                <w:rFonts w:asciiTheme="minorHAnsi" w:hAnsiTheme="minorHAnsi"/>
                <w:color w:val="000000" w:themeColor="text1"/>
                <w:lang w:eastAsia="ja-JP"/>
              </w:rPr>
              <w:t>[</w:t>
            </w:r>
            <w:r w:rsidR="00752EFD" w:rsidRPr="00752EFD">
              <w:rPr>
                <w:rFonts w:asciiTheme="minorHAnsi" w:hAnsiTheme="minorHAnsi"/>
                <w:strike/>
                <w:color w:val="000000" w:themeColor="text1"/>
                <w:lang w:eastAsia="ja-JP"/>
              </w:rPr>
              <w:t>S</w:t>
            </w:r>
            <w:r w:rsidRPr="00752EFD">
              <w:rPr>
                <w:rFonts w:asciiTheme="minorHAnsi" w:hAnsiTheme="minorHAnsi"/>
                <w:strike/>
                <w:color w:val="000000" w:themeColor="text1"/>
                <w:lang w:eastAsia="ja-JP"/>
              </w:rPr>
              <w:t>EAMOUNT</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74D6ABDA" w14:textId="0E38081F" w:rsidR="00E52931" w:rsidRPr="00332B4D" w:rsidRDefault="00F87934"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C86765">
              <w:rPr>
                <w:rFonts w:eastAsia="Batang" w:cs="Times New Roman"/>
                <w:iCs/>
                <w:color w:val="FF0000"/>
                <w:lang w:eastAsia="ar-SA"/>
              </w:rPr>
              <w:t xml:space="preserve"> Total Relief less than 1000 m requested (e-mail to VHO 19 Apr 2022).</w:t>
            </w:r>
          </w:p>
        </w:tc>
      </w:tr>
      <w:tr w:rsidR="00E52931" w:rsidRPr="00332B4D" w14:paraId="376EC388" w14:textId="77777777" w:rsidTr="00643AFA">
        <w:trPr>
          <w:cantSplit/>
          <w:jc w:val="center"/>
        </w:trPr>
        <w:tc>
          <w:tcPr>
            <w:tcW w:w="3363" w:type="dxa"/>
            <w:shd w:val="clear" w:color="auto" w:fill="D9D9D9" w:themeFill="background1" w:themeFillShade="D9"/>
          </w:tcPr>
          <w:p w14:paraId="0E878C53" w14:textId="34166EB2"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214</w:t>
            </w:r>
          </w:p>
        </w:tc>
        <w:tc>
          <w:tcPr>
            <w:tcW w:w="924" w:type="dxa"/>
            <w:shd w:val="clear" w:color="auto" w:fill="D9D9D9" w:themeFill="background1" w:themeFillShade="D9"/>
          </w:tcPr>
          <w:p w14:paraId="011F01F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1D9AB127" w14:textId="0704A06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proofErr w:type="spellStart"/>
            <w:r w:rsidRPr="00E35BA8">
              <w:rPr>
                <w:rFonts w:asciiTheme="minorHAnsi" w:hAnsiTheme="minorHAnsi"/>
                <w:color w:val="000000" w:themeColor="text1"/>
                <w:lang w:eastAsia="ja-JP"/>
              </w:rPr>
              <w:t>Phuoctinh</w:t>
            </w:r>
            <w:proofErr w:type="spellEnd"/>
            <w:r w:rsidRPr="00E35BA8">
              <w:rPr>
                <w:rFonts w:asciiTheme="minorHAnsi" w:hAnsiTheme="minorHAnsi"/>
                <w:color w:val="000000" w:themeColor="text1"/>
                <w:lang w:eastAsia="ja-JP"/>
              </w:rPr>
              <w:t xml:space="preserve"> HILL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polygon to be extended </w:t>
            </w:r>
            <w:r w:rsidR="008626C4">
              <w:rPr>
                <w:rFonts w:asciiTheme="minorHAnsi" w:hAnsiTheme="minorHAnsi"/>
                <w:color w:val="000000" w:themeColor="text1"/>
                <w:lang w:eastAsia="ja-JP"/>
              </w:rPr>
              <w:t>deeper</w:t>
            </w:r>
            <w:r w:rsidR="00752EFD">
              <w:rPr>
                <w:rFonts w:asciiTheme="minorHAnsi" w:hAnsiTheme="minorHAnsi"/>
                <w:color w:val="000000" w:themeColor="text1"/>
                <w:lang w:eastAsia="ja-JP"/>
              </w:rPr>
              <w:t>.</w:t>
            </w:r>
          </w:p>
        </w:tc>
        <w:tc>
          <w:tcPr>
            <w:tcW w:w="2041" w:type="dxa"/>
            <w:shd w:val="clear" w:color="auto" w:fill="D9D9D9" w:themeFill="background1" w:themeFillShade="D9"/>
          </w:tcPr>
          <w:p w14:paraId="528AF1E5" w14:textId="354B08DC" w:rsidR="00E52931" w:rsidRPr="00332B4D" w:rsidRDefault="00643AFA"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9912E6">
              <w:rPr>
                <w:rFonts w:eastAsia="Batang" w:cs="Times New Roman"/>
                <w:iCs/>
                <w:color w:val="FF0000"/>
                <w:lang w:eastAsia="ar-SA"/>
              </w:rPr>
              <w:t xml:space="preserve"> Revised polygon requested (e-mail to VHO 19 Apr 2022).</w:t>
            </w:r>
          </w:p>
        </w:tc>
      </w:tr>
      <w:tr w:rsidR="00E52931" w:rsidRPr="00332B4D" w14:paraId="0813BE50" w14:textId="77777777" w:rsidTr="009C04AA">
        <w:trPr>
          <w:cantSplit/>
          <w:jc w:val="center"/>
        </w:trPr>
        <w:tc>
          <w:tcPr>
            <w:tcW w:w="3363" w:type="dxa"/>
            <w:tcBorders>
              <w:bottom w:val="single" w:sz="4" w:space="0" w:color="auto"/>
            </w:tcBorders>
            <w:shd w:val="clear" w:color="auto" w:fill="auto"/>
          </w:tcPr>
          <w:p w14:paraId="2F5018C4" w14:textId="5B6C06F8"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215</w:t>
            </w:r>
          </w:p>
        </w:tc>
        <w:tc>
          <w:tcPr>
            <w:tcW w:w="924" w:type="dxa"/>
            <w:tcBorders>
              <w:bottom w:val="single" w:sz="4" w:space="0" w:color="auto"/>
            </w:tcBorders>
            <w:shd w:val="clear" w:color="auto" w:fill="auto"/>
          </w:tcPr>
          <w:p w14:paraId="2ED2E14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6B1A5FD3" w14:textId="286F6DB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Longhai</w:t>
            </w:r>
            <w:proofErr w:type="spellEnd"/>
            <w:r w:rsidRPr="00BD25BC">
              <w:rPr>
                <w:rFonts w:asciiTheme="minorHAnsi" w:hAnsiTheme="minorHAnsi"/>
                <w:color w:val="000000" w:themeColor="text1"/>
                <w:lang w:eastAsia="ja-JP"/>
              </w:rPr>
              <w:t xml:space="preserve"> GUYOT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kept </w:t>
            </w:r>
            <w:r w:rsidR="00E13CA7">
              <w:rPr>
                <w:rFonts w:asciiTheme="minorHAnsi" w:hAnsiTheme="minorHAnsi"/>
                <w:color w:val="000000" w:themeColor="text1"/>
                <w:lang w:eastAsia="ja-JP"/>
              </w:rPr>
              <w:t xml:space="preserve">as </w:t>
            </w:r>
            <w:r w:rsidR="00752EFD">
              <w:rPr>
                <w:rFonts w:asciiTheme="minorHAnsi" w:hAnsiTheme="minorHAnsi"/>
                <w:color w:val="000000" w:themeColor="text1"/>
                <w:lang w:eastAsia="ja-JP"/>
              </w:rPr>
              <w:t>PENDING. More data to be provided in the SW.</w:t>
            </w:r>
          </w:p>
        </w:tc>
        <w:tc>
          <w:tcPr>
            <w:tcW w:w="2041" w:type="dxa"/>
            <w:tcBorders>
              <w:bottom w:val="single" w:sz="4" w:space="0" w:color="auto"/>
            </w:tcBorders>
            <w:shd w:val="clear" w:color="auto" w:fill="auto"/>
          </w:tcPr>
          <w:p w14:paraId="6DDB1078" w14:textId="34CA1058" w:rsidR="00E52931" w:rsidRPr="00332B4D" w:rsidRDefault="000139D1" w:rsidP="00E52931">
            <w:pPr>
              <w:widowControl w:val="0"/>
              <w:suppressAutoHyphens/>
              <w:spacing w:before="40" w:after="40" w:line="240" w:lineRule="auto"/>
              <w:rPr>
                <w:rFonts w:eastAsia="Batang" w:cs="Times New Roman"/>
                <w:iCs/>
                <w:lang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D521FB" w14:paraId="2D4810DB" w14:textId="77777777" w:rsidTr="00387D59">
        <w:trPr>
          <w:cantSplit/>
          <w:jc w:val="center"/>
        </w:trPr>
        <w:tc>
          <w:tcPr>
            <w:tcW w:w="3363" w:type="dxa"/>
            <w:tcBorders>
              <w:bottom w:val="single" w:sz="4" w:space="0" w:color="auto"/>
            </w:tcBorders>
            <w:shd w:val="clear" w:color="auto" w:fill="D9D9D9" w:themeFill="background1" w:themeFillShade="D9"/>
          </w:tcPr>
          <w:p w14:paraId="7878BA22" w14:textId="6AD2F215"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945B8B">
              <w:rPr>
                <w:rFonts w:ascii="Calibri" w:hAnsi="Calibri"/>
              </w:rPr>
              <w:t>216</w:t>
            </w:r>
          </w:p>
        </w:tc>
        <w:tc>
          <w:tcPr>
            <w:tcW w:w="924" w:type="dxa"/>
            <w:tcBorders>
              <w:bottom w:val="single" w:sz="4" w:space="0" w:color="auto"/>
            </w:tcBorders>
            <w:shd w:val="clear" w:color="auto" w:fill="D9D9D9" w:themeFill="background1" w:themeFillShade="D9"/>
          </w:tcPr>
          <w:p w14:paraId="4A89979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B899C21" w14:textId="1863269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Phuochoa</w:t>
            </w:r>
            <w:proofErr w:type="spellEnd"/>
            <w:r w:rsidRPr="00BD25BC">
              <w:rPr>
                <w:rFonts w:asciiTheme="minorHAnsi" w:hAnsiTheme="minorHAnsi"/>
                <w:color w:val="000000" w:themeColor="text1"/>
                <w:lang w:eastAsia="ja-JP"/>
              </w:rPr>
              <w:t xml:space="preserve">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sidR="00752EFD">
              <w:rPr>
                <w:rFonts w:asciiTheme="minorHAnsi" w:hAnsiTheme="minorHAnsi"/>
                <w:color w:val="000000" w:themeColor="text1"/>
                <w:lang w:eastAsia="ja-JP"/>
              </w:rPr>
              <w:t>]</w:t>
            </w:r>
            <w:r w:rsidRPr="00BD25BC">
              <w:rPr>
                <w:rFonts w:asciiTheme="minorHAnsi" w:hAnsiTheme="minorHAnsi"/>
                <w:color w:val="000000" w:themeColor="text1"/>
                <w:lang w:eastAsia="ja-JP"/>
              </w:rPr>
              <w:t xml:space="preserve"> </w:t>
            </w:r>
            <w:r w:rsidR="00752EFD"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093765C6" w14:textId="06662211" w:rsidR="00E52931" w:rsidRPr="00332B4D" w:rsidRDefault="009C04AA"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C86765">
              <w:rPr>
                <w:rFonts w:eastAsia="Batang" w:cs="Times New Roman"/>
                <w:iCs/>
                <w:color w:val="FF0000"/>
                <w:lang w:eastAsia="ar-SA"/>
              </w:rPr>
              <w:t xml:space="preserve"> Total Relief less than 1000 m requested (e-mail to VHO 19 Apr 2022).</w:t>
            </w:r>
          </w:p>
        </w:tc>
      </w:tr>
      <w:tr w:rsidR="00E52931" w:rsidRPr="00332B4D" w14:paraId="763AD68A" w14:textId="77777777" w:rsidTr="00321912">
        <w:trPr>
          <w:cantSplit/>
          <w:jc w:val="center"/>
        </w:trPr>
        <w:tc>
          <w:tcPr>
            <w:tcW w:w="3363" w:type="dxa"/>
            <w:tcBorders>
              <w:bottom w:val="single" w:sz="4" w:space="0" w:color="auto"/>
            </w:tcBorders>
            <w:shd w:val="clear" w:color="auto" w:fill="D9D9D9" w:themeFill="background1" w:themeFillShade="D9"/>
          </w:tcPr>
          <w:p w14:paraId="40BB76AD" w14:textId="7ADBA949"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945B8B">
              <w:rPr>
                <w:rFonts w:ascii="Calibri" w:hAnsi="Calibri"/>
              </w:rPr>
              <w:t>217</w:t>
            </w:r>
          </w:p>
        </w:tc>
        <w:tc>
          <w:tcPr>
            <w:tcW w:w="924" w:type="dxa"/>
            <w:tcBorders>
              <w:bottom w:val="single" w:sz="4" w:space="0" w:color="auto"/>
            </w:tcBorders>
            <w:shd w:val="clear" w:color="auto" w:fill="D9D9D9" w:themeFill="background1" w:themeFillShade="D9"/>
          </w:tcPr>
          <w:p w14:paraId="72C4B1D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EE8AED8" w14:textId="578AA10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Tanhai</w:t>
            </w:r>
            <w:proofErr w:type="spellEnd"/>
            <w:r w:rsidRPr="00BD25BC">
              <w:rPr>
                <w:rFonts w:asciiTheme="minorHAnsi" w:hAnsiTheme="minorHAnsi"/>
                <w:color w:val="000000" w:themeColor="text1"/>
                <w:lang w:eastAsia="ja-JP"/>
              </w:rPr>
              <w:t xml:space="preserve"> SEAMOUNT </w:t>
            </w:r>
            <w:r w:rsidRPr="00660FF2">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polygon to be extended </w:t>
            </w:r>
            <w:r w:rsidR="008626C4">
              <w:rPr>
                <w:rFonts w:asciiTheme="minorHAnsi" w:hAnsiTheme="minorHAnsi"/>
                <w:color w:val="000000" w:themeColor="text1"/>
                <w:lang w:eastAsia="ja-JP"/>
              </w:rPr>
              <w:t>deeper</w:t>
            </w:r>
            <w:r w:rsidR="00752EFD">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3F8897F8" w14:textId="786D7023" w:rsidR="00E52931" w:rsidRPr="00332B4D" w:rsidRDefault="00387D59"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9912E6">
              <w:rPr>
                <w:rFonts w:eastAsia="Batang" w:cs="Times New Roman"/>
                <w:iCs/>
                <w:color w:val="FF0000"/>
                <w:lang w:eastAsia="ar-SA"/>
              </w:rPr>
              <w:t xml:space="preserve"> Revised polygon requested (e-mail to VHO 19 Apr 2022).</w:t>
            </w:r>
          </w:p>
        </w:tc>
      </w:tr>
      <w:tr w:rsidR="00E52931" w:rsidRPr="00332B4D" w14:paraId="1CE13727" w14:textId="77777777" w:rsidTr="00321912">
        <w:trPr>
          <w:cantSplit/>
          <w:jc w:val="center"/>
        </w:trPr>
        <w:tc>
          <w:tcPr>
            <w:tcW w:w="3363" w:type="dxa"/>
            <w:shd w:val="clear" w:color="auto" w:fill="D9D9D9" w:themeFill="background1" w:themeFillShade="D9"/>
          </w:tcPr>
          <w:p w14:paraId="4A4556FB" w14:textId="317665B3"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218</w:t>
            </w:r>
          </w:p>
        </w:tc>
        <w:tc>
          <w:tcPr>
            <w:tcW w:w="924" w:type="dxa"/>
            <w:shd w:val="clear" w:color="auto" w:fill="D9D9D9" w:themeFill="background1" w:themeFillShade="D9"/>
          </w:tcPr>
          <w:p w14:paraId="6126B5E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51DF74D" w14:textId="545E029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Anngai</w:t>
            </w:r>
            <w:proofErr w:type="spellEnd"/>
            <w:r w:rsidRPr="00BD25BC">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w:t>
            </w:r>
            <w:r w:rsidR="00074F95">
              <w:rPr>
                <w:rFonts w:asciiTheme="minorHAnsi" w:hAnsiTheme="minorHAnsi"/>
                <w:color w:val="000000" w:themeColor="text1"/>
                <w:lang w:eastAsia="ja-JP"/>
              </w:rPr>
              <w:t>ACCEPTED.</w:t>
            </w:r>
          </w:p>
        </w:tc>
        <w:tc>
          <w:tcPr>
            <w:tcW w:w="2041" w:type="dxa"/>
            <w:shd w:val="clear" w:color="auto" w:fill="D9D9D9" w:themeFill="background1" w:themeFillShade="D9"/>
          </w:tcPr>
          <w:p w14:paraId="09A51347" w14:textId="2674C922" w:rsidR="00E52931" w:rsidRPr="00332B4D" w:rsidRDefault="00321912"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332B4D" w14:paraId="7D9072C5" w14:textId="77777777" w:rsidTr="00F65FE5">
        <w:trPr>
          <w:cantSplit/>
          <w:jc w:val="center"/>
        </w:trPr>
        <w:tc>
          <w:tcPr>
            <w:tcW w:w="3363" w:type="dxa"/>
            <w:shd w:val="clear" w:color="auto" w:fill="auto"/>
          </w:tcPr>
          <w:p w14:paraId="070D9B07" w14:textId="5440A9F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219</w:t>
            </w:r>
          </w:p>
        </w:tc>
        <w:tc>
          <w:tcPr>
            <w:tcW w:w="924" w:type="dxa"/>
            <w:shd w:val="clear" w:color="auto" w:fill="auto"/>
          </w:tcPr>
          <w:p w14:paraId="3001167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4C697B0" w14:textId="7C4F7A6D" w:rsidR="00E52931" w:rsidRPr="00332B4D" w:rsidRDefault="00E52931" w:rsidP="00074F95">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Gocong</w:t>
            </w:r>
            <w:proofErr w:type="spellEnd"/>
            <w:r w:rsidRPr="00BD25BC">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kept </w:t>
            </w:r>
            <w:r w:rsidR="00A740C9">
              <w:rPr>
                <w:rFonts w:asciiTheme="minorHAnsi" w:hAnsiTheme="minorHAnsi"/>
                <w:color w:val="000000" w:themeColor="text1"/>
                <w:lang w:eastAsia="ja-JP"/>
              </w:rPr>
              <w:t xml:space="preserve">as </w:t>
            </w:r>
            <w:r w:rsidR="00074F95">
              <w:rPr>
                <w:rFonts w:asciiTheme="minorHAnsi" w:hAnsiTheme="minorHAnsi"/>
                <w:color w:val="000000" w:themeColor="text1"/>
                <w:lang w:eastAsia="ja-JP"/>
              </w:rPr>
              <w:t xml:space="preserve">PENDING. More data to be provided, to consider the possible inclusion of the </w:t>
            </w:r>
            <w:r w:rsidR="008626C4">
              <w:rPr>
                <w:rFonts w:asciiTheme="minorHAnsi" w:hAnsiTheme="minorHAnsi"/>
                <w:color w:val="000000" w:themeColor="text1"/>
                <w:lang w:eastAsia="ja-JP"/>
              </w:rPr>
              <w:t>s</w:t>
            </w:r>
            <w:r w:rsidR="00074F95">
              <w:rPr>
                <w:rFonts w:asciiTheme="minorHAnsi" w:hAnsiTheme="minorHAnsi"/>
                <w:color w:val="000000" w:themeColor="text1"/>
                <w:lang w:eastAsia="ja-JP"/>
              </w:rPr>
              <w:t>outhern feature (out of the polygon).</w:t>
            </w:r>
          </w:p>
        </w:tc>
        <w:tc>
          <w:tcPr>
            <w:tcW w:w="2041" w:type="dxa"/>
            <w:shd w:val="clear" w:color="auto" w:fill="auto"/>
          </w:tcPr>
          <w:p w14:paraId="41B5FBFA" w14:textId="61CC2BA1" w:rsidR="00E52931" w:rsidRPr="00332B4D" w:rsidRDefault="000139D1" w:rsidP="00E52931">
            <w:pPr>
              <w:widowControl w:val="0"/>
              <w:suppressAutoHyphens/>
              <w:spacing w:before="40" w:after="40" w:line="240" w:lineRule="auto"/>
              <w:rPr>
                <w:rFonts w:eastAsia="Batang" w:cs="Times New Roman"/>
                <w:iCs/>
                <w:lang w:val="en-US"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332B4D" w14:paraId="49A3ECF6" w14:textId="77777777" w:rsidTr="00AA155F">
        <w:trPr>
          <w:cantSplit/>
          <w:jc w:val="center"/>
        </w:trPr>
        <w:tc>
          <w:tcPr>
            <w:tcW w:w="3363" w:type="dxa"/>
            <w:tcBorders>
              <w:bottom w:val="single" w:sz="4" w:space="0" w:color="auto"/>
            </w:tcBorders>
            <w:shd w:val="clear" w:color="auto" w:fill="auto"/>
          </w:tcPr>
          <w:p w14:paraId="298FDE50" w14:textId="7B5BF5DD"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lastRenderedPageBreak/>
              <w:t>SCUFN35.1/</w:t>
            </w:r>
            <w:r w:rsidR="008A6A5E">
              <w:rPr>
                <w:rFonts w:ascii="Calibri" w:hAnsi="Calibri"/>
              </w:rPr>
              <w:t>220</w:t>
            </w:r>
          </w:p>
        </w:tc>
        <w:tc>
          <w:tcPr>
            <w:tcW w:w="924" w:type="dxa"/>
            <w:tcBorders>
              <w:bottom w:val="single" w:sz="4" w:space="0" w:color="auto"/>
            </w:tcBorders>
            <w:shd w:val="clear" w:color="auto" w:fill="auto"/>
          </w:tcPr>
          <w:p w14:paraId="0F506886"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1AC69EC5" w14:textId="4A1A5FB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Longson</w:t>
            </w:r>
            <w:proofErr w:type="spellEnd"/>
            <w:r w:rsidRPr="00BD25BC">
              <w:rPr>
                <w:rFonts w:asciiTheme="minorHAnsi" w:hAnsiTheme="minorHAnsi"/>
                <w:color w:val="000000" w:themeColor="text1"/>
                <w:lang w:eastAsia="ja-JP"/>
              </w:rPr>
              <w:t xml:space="preserve"> SEAMOUNT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kept as PENDING, until more data is provided in the SW.</w:t>
            </w:r>
          </w:p>
        </w:tc>
        <w:tc>
          <w:tcPr>
            <w:tcW w:w="2041" w:type="dxa"/>
            <w:tcBorders>
              <w:bottom w:val="single" w:sz="4" w:space="0" w:color="auto"/>
            </w:tcBorders>
            <w:shd w:val="clear" w:color="auto" w:fill="auto"/>
          </w:tcPr>
          <w:p w14:paraId="50C5A6FC" w14:textId="0E915E9D" w:rsidR="00E52931" w:rsidRPr="00332B4D" w:rsidRDefault="000139D1" w:rsidP="00E52931">
            <w:pPr>
              <w:widowControl w:val="0"/>
              <w:suppressAutoHyphens/>
              <w:spacing w:before="40" w:after="40" w:line="240" w:lineRule="auto"/>
              <w:rPr>
                <w:rFonts w:eastAsia="Batang" w:cs="Times New Roman"/>
                <w:iCs/>
                <w:lang w:val="en-US" w:eastAsia="ar-SA"/>
              </w:rPr>
            </w:pPr>
            <w:r w:rsidRPr="00B864DB">
              <w:rPr>
                <w:rFonts w:eastAsia="Batang" w:cs="Times New Roman"/>
                <w:iCs/>
                <w:color w:val="FF0000"/>
                <w:lang w:val="en-US" w:eastAsia="ar-SA"/>
              </w:rPr>
              <w:t xml:space="preserve">In progress. More data requested (e-mail to </w:t>
            </w:r>
            <w:r>
              <w:rPr>
                <w:rFonts w:eastAsia="Batang" w:cs="Times New Roman"/>
                <w:iCs/>
                <w:color w:val="FF0000"/>
                <w:lang w:val="en-US" w:eastAsia="ar-SA"/>
              </w:rPr>
              <w:t>VHO 19 Apr 2022</w:t>
            </w:r>
            <w:r w:rsidRPr="00B864DB">
              <w:rPr>
                <w:rFonts w:eastAsia="Batang" w:cs="Times New Roman"/>
                <w:iCs/>
                <w:color w:val="FF0000"/>
                <w:lang w:val="en-US" w:eastAsia="ar-SA"/>
              </w:rPr>
              <w:t>)</w:t>
            </w:r>
            <w:r>
              <w:rPr>
                <w:rFonts w:eastAsia="Batang" w:cs="Times New Roman"/>
                <w:iCs/>
                <w:color w:val="FF0000"/>
                <w:lang w:val="en-US" w:eastAsia="ar-SA"/>
              </w:rPr>
              <w:t>.</w:t>
            </w:r>
          </w:p>
        </w:tc>
      </w:tr>
      <w:tr w:rsidR="00E52931" w:rsidRPr="00332B4D" w14:paraId="7BA710B0" w14:textId="77777777" w:rsidTr="006A067F">
        <w:trPr>
          <w:cantSplit/>
          <w:jc w:val="center"/>
        </w:trPr>
        <w:tc>
          <w:tcPr>
            <w:tcW w:w="3363" w:type="dxa"/>
            <w:tcBorders>
              <w:bottom w:val="single" w:sz="4" w:space="0" w:color="auto"/>
            </w:tcBorders>
            <w:shd w:val="clear" w:color="auto" w:fill="D9D9D9" w:themeFill="background1" w:themeFillShade="D9"/>
          </w:tcPr>
          <w:p w14:paraId="30C663EC" w14:textId="5EA221F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221</w:t>
            </w:r>
          </w:p>
        </w:tc>
        <w:tc>
          <w:tcPr>
            <w:tcW w:w="924" w:type="dxa"/>
            <w:tcBorders>
              <w:bottom w:val="single" w:sz="4" w:space="0" w:color="auto"/>
            </w:tcBorders>
            <w:shd w:val="clear" w:color="auto" w:fill="D9D9D9" w:themeFill="background1" w:themeFillShade="D9"/>
          </w:tcPr>
          <w:p w14:paraId="45F4244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221C0CB" w14:textId="70D8009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BD25BC">
              <w:rPr>
                <w:rFonts w:asciiTheme="minorHAnsi" w:hAnsiTheme="minorHAnsi"/>
                <w:color w:val="000000" w:themeColor="text1"/>
                <w:lang w:eastAsia="ja-JP"/>
              </w:rPr>
              <w:t>Donghai</w:t>
            </w:r>
            <w:proofErr w:type="spellEnd"/>
            <w:r w:rsidRPr="00BD25BC">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23EDFA46" w14:textId="66144894" w:rsidR="00E52931" w:rsidRPr="00332B4D" w:rsidRDefault="00AA155F"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332B4D" w14:paraId="6EE4BCF9" w14:textId="77777777" w:rsidTr="00844D84">
        <w:trPr>
          <w:cantSplit/>
          <w:jc w:val="center"/>
        </w:trPr>
        <w:tc>
          <w:tcPr>
            <w:tcW w:w="3363" w:type="dxa"/>
            <w:tcBorders>
              <w:bottom w:val="single" w:sz="4" w:space="0" w:color="auto"/>
            </w:tcBorders>
            <w:shd w:val="clear" w:color="auto" w:fill="D9D9D9" w:themeFill="background1" w:themeFillShade="D9"/>
          </w:tcPr>
          <w:p w14:paraId="53383828" w14:textId="2010A725"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222</w:t>
            </w:r>
          </w:p>
        </w:tc>
        <w:tc>
          <w:tcPr>
            <w:tcW w:w="924" w:type="dxa"/>
            <w:tcBorders>
              <w:bottom w:val="single" w:sz="4" w:space="0" w:color="auto"/>
            </w:tcBorders>
            <w:shd w:val="clear" w:color="auto" w:fill="D9D9D9" w:themeFill="background1" w:themeFillShade="D9"/>
          </w:tcPr>
          <w:p w14:paraId="2ECF3910"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ECCEF2E" w14:textId="52AF52D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Tamphuoc</w:t>
            </w:r>
            <w:proofErr w:type="spellEnd"/>
            <w:r w:rsidRPr="00FA4DC6">
              <w:rPr>
                <w:rFonts w:asciiTheme="minorHAnsi" w:hAnsiTheme="minorHAnsi"/>
                <w:color w:val="000000" w:themeColor="text1"/>
                <w:lang w:eastAsia="ja-JP"/>
              </w:rPr>
              <w:t xml:space="preserve"> </w:t>
            </w:r>
            <w:r w:rsidR="00074F95">
              <w:rPr>
                <w:rFonts w:asciiTheme="minorHAnsi" w:hAnsiTheme="minorHAnsi"/>
                <w:color w:val="000000" w:themeColor="text1"/>
                <w:lang w:eastAsia="ja-JP"/>
              </w:rPr>
              <w:t>[</w:t>
            </w:r>
            <w:r w:rsidRPr="00074F95">
              <w:rPr>
                <w:rFonts w:asciiTheme="minorHAnsi" w:hAnsiTheme="minorHAnsi"/>
                <w:strike/>
                <w:color w:val="000000" w:themeColor="text1"/>
                <w:lang w:eastAsia="ja-JP"/>
              </w:rPr>
              <w:t>GUYOT</w:t>
            </w:r>
            <w:r w:rsidR="00074F95">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7700A5C7" w14:textId="7B942D05" w:rsidR="00E52931" w:rsidRPr="00332B4D" w:rsidRDefault="006A067F"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C86765">
              <w:rPr>
                <w:rFonts w:eastAsia="Batang" w:cs="Times New Roman"/>
                <w:iCs/>
                <w:color w:val="FF0000"/>
                <w:lang w:eastAsia="ar-SA"/>
              </w:rPr>
              <w:t xml:space="preserve"> Total Relief less than 1000 m requested (e-mail to VHO 19 Apr 2022).</w:t>
            </w:r>
          </w:p>
        </w:tc>
      </w:tr>
      <w:tr w:rsidR="00E52931" w:rsidRPr="00332B4D" w14:paraId="0E93C8ED" w14:textId="77777777" w:rsidTr="001A1A92">
        <w:trPr>
          <w:cantSplit/>
          <w:jc w:val="center"/>
        </w:trPr>
        <w:tc>
          <w:tcPr>
            <w:tcW w:w="3363" w:type="dxa"/>
            <w:tcBorders>
              <w:bottom w:val="single" w:sz="4" w:space="0" w:color="auto"/>
            </w:tcBorders>
            <w:shd w:val="clear" w:color="auto" w:fill="D9D9D9" w:themeFill="background1" w:themeFillShade="D9"/>
          </w:tcPr>
          <w:p w14:paraId="58329C0F" w14:textId="3AFD6488"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223</w:t>
            </w:r>
          </w:p>
        </w:tc>
        <w:tc>
          <w:tcPr>
            <w:tcW w:w="924" w:type="dxa"/>
            <w:tcBorders>
              <w:bottom w:val="single" w:sz="4" w:space="0" w:color="auto"/>
            </w:tcBorders>
            <w:shd w:val="clear" w:color="auto" w:fill="D9D9D9" w:themeFill="background1" w:themeFillShade="D9"/>
          </w:tcPr>
          <w:p w14:paraId="2899D22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020E350" w14:textId="1018AA5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Datdo</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w:t>
            </w:r>
            <w:r w:rsidR="00F94D4F">
              <w:rPr>
                <w:rFonts w:asciiTheme="minorHAnsi" w:hAnsiTheme="minorHAnsi"/>
                <w:color w:val="000000" w:themeColor="text1"/>
                <w:lang w:eastAsia="ja-JP"/>
              </w:rPr>
              <w:t>ACCEPTED with sligh</w:t>
            </w:r>
            <w:r w:rsidR="008864A2">
              <w:rPr>
                <w:rFonts w:asciiTheme="minorHAnsi" w:hAnsiTheme="minorHAnsi"/>
                <w:color w:val="000000" w:themeColor="text1"/>
                <w:lang w:eastAsia="ja-JP"/>
              </w:rPr>
              <w:t>t</w:t>
            </w:r>
            <w:r w:rsidR="00F94D4F">
              <w:rPr>
                <w:rFonts w:asciiTheme="minorHAnsi" w:hAnsiTheme="minorHAnsi"/>
                <w:color w:val="000000" w:themeColor="text1"/>
                <w:lang w:eastAsia="ja-JP"/>
              </w:rPr>
              <w:t xml:space="preserve"> modification of the polygon </w:t>
            </w:r>
            <w:r w:rsidR="008626C4">
              <w:rPr>
                <w:rFonts w:asciiTheme="minorHAnsi" w:hAnsiTheme="minorHAnsi"/>
                <w:color w:val="000000" w:themeColor="text1"/>
                <w:lang w:eastAsia="ja-JP"/>
              </w:rPr>
              <w:t>deeper</w:t>
            </w:r>
            <w:r w:rsidR="00F94D4F">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78BD3B2B" w14:textId="0C0F683F" w:rsidR="00E52931" w:rsidRPr="00332B4D" w:rsidRDefault="00844D84"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9912E6">
              <w:rPr>
                <w:rFonts w:eastAsia="Batang" w:cs="Times New Roman"/>
                <w:iCs/>
                <w:color w:val="FF0000"/>
                <w:lang w:eastAsia="ar-SA"/>
              </w:rPr>
              <w:t xml:space="preserve"> Revised polygon requested (e-mail to VHO 19 Apr 2022).</w:t>
            </w:r>
          </w:p>
        </w:tc>
      </w:tr>
      <w:tr w:rsidR="00E52931" w:rsidRPr="00D521FB" w14:paraId="205AAD31" w14:textId="77777777" w:rsidTr="00AE615B">
        <w:trPr>
          <w:cantSplit/>
          <w:jc w:val="center"/>
        </w:trPr>
        <w:tc>
          <w:tcPr>
            <w:tcW w:w="3363" w:type="dxa"/>
            <w:tcBorders>
              <w:bottom w:val="single" w:sz="4" w:space="0" w:color="auto"/>
            </w:tcBorders>
            <w:shd w:val="clear" w:color="auto" w:fill="D9D9D9" w:themeFill="background1" w:themeFillShade="D9"/>
          </w:tcPr>
          <w:p w14:paraId="568FD994" w14:textId="61DAF647"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224</w:t>
            </w:r>
          </w:p>
        </w:tc>
        <w:tc>
          <w:tcPr>
            <w:tcW w:w="924" w:type="dxa"/>
            <w:tcBorders>
              <w:bottom w:val="single" w:sz="4" w:space="0" w:color="auto"/>
            </w:tcBorders>
            <w:shd w:val="clear" w:color="auto" w:fill="D9D9D9" w:themeFill="background1" w:themeFillShade="D9"/>
          </w:tcPr>
          <w:p w14:paraId="679AE66B"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C86870A" w14:textId="19E429C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Duyenhai</w:t>
            </w:r>
            <w:proofErr w:type="spellEnd"/>
            <w:r w:rsidRPr="00FA4DC6">
              <w:rPr>
                <w:rFonts w:asciiTheme="minorHAnsi" w:hAnsiTheme="minorHAnsi"/>
                <w:color w:val="000000" w:themeColor="text1"/>
                <w:lang w:eastAsia="ja-JP"/>
              </w:rPr>
              <w:t xml:space="preserve"> </w:t>
            </w:r>
            <w:r w:rsidR="00F94D4F">
              <w:rPr>
                <w:rFonts w:asciiTheme="minorHAnsi" w:hAnsiTheme="minorHAnsi"/>
                <w:color w:val="000000" w:themeColor="text1"/>
                <w:lang w:eastAsia="ja-JP"/>
              </w:rPr>
              <w:t>[</w:t>
            </w:r>
            <w:r w:rsidRPr="00B27436">
              <w:rPr>
                <w:rFonts w:asciiTheme="minorHAnsi" w:hAnsiTheme="minorHAnsi"/>
                <w:strike/>
                <w:color w:val="000000" w:themeColor="text1"/>
                <w:lang w:eastAsia="ja-JP"/>
              </w:rPr>
              <w:t>SEAMOUNT</w:t>
            </w:r>
            <w:r w:rsidR="00F94D4F">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F94D4F">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0FF76141" w14:textId="7ADFF22E" w:rsidR="00E52931" w:rsidRPr="00332B4D" w:rsidRDefault="001A1A92"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C86765">
              <w:rPr>
                <w:rFonts w:eastAsia="Batang" w:cs="Times New Roman"/>
                <w:iCs/>
                <w:color w:val="FF0000"/>
                <w:lang w:eastAsia="ar-SA"/>
              </w:rPr>
              <w:t xml:space="preserve"> Total Relief less than 1000 m requested (e-mail to VHO 19 Apr 2022).</w:t>
            </w:r>
          </w:p>
        </w:tc>
      </w:tr>
      <w:tr w:rsidR="00E52931" w:rsidRPr="00332B4D" w14:paraId="2EFEE16C" w14:textId="77777777" w:rsidTr="000A6B5C">
        <w:trPr>
          <w:cantSplit/>
          <w:jc w:val="center"/>
        </w:trPr>
        <w:tc>
          <w:tcPr>
            <w:tcW w:w="3363" w:type="dxa"/>
            <w:tcBorders>
              <w:bottom w:val="single" w:sz="4" w:space="0" w:color="auto"/>
            </w:tcBorders>
            <w:shd w:val="clear" w:color="auto" w:fill="D9D9D9" w:themeFill="background1" w:themeFillShade="D9"/>
          </w:tcPr>
          <w:p w14:paraId="51B2FB94" w14:textId="751A277E" w:rsidR="00E52931" w:rsidRPr="00332B4D" w:rsidRDefault="00E52931" w:rsidP="00E52931">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225</w:t>
            </w:r>
          </w:p>
        </w:tc>
        <w:tc>
          <w:tcPr>
            <w:tcW w:w="924" w:type="dxa"/>
            <w:tcBorders>
              <w:bottom w:val="single" w:sz="4" w:space="0" w:color="auto"/>
            </w:tcBorders>
            <w:shd w:val="clear" w:color="auto" w:fill="D9D9D9" w:themeFill="background1" w:themeFillShade="D9"/>
          </w:tcPr>
          <w:p w14:paraId="5A6A413E"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955D79E" w14:textId="45BF36A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Lynhon</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2D3D980C" w14:textId="271EA023" w:rsidR="00E52931" w:rsidRPr="00332B4D" w:rsidRDefault="00AE615B"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332B4D" w14:paraId="30C6D392" w14:textId="77777777" w:rsidTr="00DE108E">
        <w:trPr>
          <w:cantSplit/>
          <w:jc w:val="center"/>
        </w:trPr>
        <w:tc>
          <w:tcPr>
            <w:tcW w:w="3363" w:type="dxa"/>
            <w:tcBorders>
              <w:bottom w:val="single" w:sz="4" w:space="0" w:color="auto"/>
            </w:tcBorders>
            <w:shd w:val="clear" w:color="auto" w:fill="D9D9D9" w:themeFill="background1" w:themeFillShade="D9"/>
          </w:tcPr>
          <w:p w14:paraId="031AB6A4" w14:textId="076A0DA7" w:rsidR="00E52931" w:rsidRPr="00332B4D" w:rsidRDefault="00E52931" w:rsidP="00E52931">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226</w:t>
            </w:r>
          </w:p>
        </w:tc>
        <w:tc>
          <w:tcPr>
            <w:tcW w:w="924" w:type="dxa"/>
            <w:tcBorders>
              <w:bottom w:val="single" w:sz="4" w:space="0" w:color="auto"/>
            </w:tcBorders>
            <w:shd w:val="clear" w:color="auto" w:fill="D9D9D9" w:themeFill="background1" w:themeFillShade="D9"/>
          </w:tcPr>
          <w:p w14:paraId="32DD7337"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499E351" w14:textId="6FF9F89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Thoithuan</w:t>
            </w:r>
            <w:proofErr w:type="spellEnd"/>
            <w:r w:rsidRPr="00FA4DC6">
              <w:rPr>
                <w:rFonts w:asciiTheme="minorHAnsi" w:hAnsiTheme="minorHAnsi"/>
                <w:color w:val="000000" w:themeColor="text1"/>
                <w:lang w:eastAsia="ja-JP"/>
              </w:rPr>
              <w:t xml:space="preserve"> TERRACE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NOT ACCEPTED.</w:t>
            </w:r>
          </w:p>
        </w:tc>
        <w:tc>
          <w:tcPr>
            <w:tcW w:w="2041" w:type="dxa"/>
            <w:tcBorders>
              <w:bottom w:val="single" w:sz="4" w:space="0" w:color="auto"/>
            </w:tcBorders>
            <w:shd w:val="clear" w:color="auto" w:fill="D9D9D9" w:themeFill="background1" w:themeFillShade="D9"/>
          </w:tcPr>
          <w:p w14:paraId="4EB27F34" w14:textId="371AA9C8" w:rsidR="00E52931" w:rsidRPr="00332B4D" w:rsidRDefault="000A6B5C" w:rsidP="00E52931">
            <w:pPr>
              <w:widowControl w:val="0"/>
              <w:suppressAutoHyphens/>
              <w:spacing w:before="40" w:after="40" w:line="240" w:lineRule="auto"/>
              <w:rPr>
                <w:rFonts w:eastAsia="Batang" w:cs="Times New Roman"/>
                <w:iCs/>
                <w:lang w:eastAsia="ar-SA"/>
              </w:rPr>
            </w:pPr>
            <w:r w:rsidRPr="00C34385">
              <w:rPr>
                <w:rFonts w:eastAsia="Batang" w:cs="Times New Roman"/>
                <w:iCs/>
                <w:color w:val="FF0000"/>
                <w:lang w:eastAsia="ar-SA"/>
              </w:rPr>
              <w:t>Complet</w:t>
            </w:r>
            <w:r>
              <w:rPr>
                <w:rFonts w:eastAsia="Batang" w:cs="Times New Roman"/>
                <w:iCs/>
                <w:color w:val="FF0000"/>
                <w:lang w:eastAsia="ar-SA"/>
              </w:rPr>
              <w:t>e. Name removed from Gazetteer.</w:t>
            </w:r>
          </w:p>
        </w:tc>
      </w:tr>
      <w:tr w:rsidR="00E52931" w:rsidRPr="00D521FB" w14:paraId="6B477C58" w14:textId="77777777" w:rsidTr="00341F3E">
        <w:trPr>
          <w:cantSplit/>
          <w:jc w:val="center"/>
        </w:trPr>
        <w:tc>
          <w:tcPr>
            <w:tcW w:w="3363" w:type="dxa"/>
            <w:tcBorders>
              <w:bottom w:val="single" w:sz="4" w:space="0" w:color="auto"/>
            </w:tcBorders>
            <w:shd w:val="clear" w:color="auto" w:fill="D9D9D9" w:themeFill="background1" w:themeFillShade="D9"/>
          </w:tcPr>
          <w:p w14:paraId="56AF4E2C" w14:textId="64AD082D"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227</w:t>
            </w:r>
          </w:p>
        </w:tc>
        <w:tc>
          <w:tcPr>
            <w:tcW w:w="924" w:type="dxa"/>
            <w:tcBorders>
              <w:bottom w:val="single" w:sz="4" w:space="0" w:color="auto"/>
            </w:tcBorders>
            <w:shd w:val="clear" w:color="auto" w:fill="D9D9D9" w:themeFill="background1" w:themeFillShade="D9"/>
          </w:tcPr>
          <w:p w14:paraId="1E56C86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253BA4B" w14:textId="1D4BF0D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Camduc</w:t>
            </w:r>
            <w:proofErr w:type="spellEnd"/>
            <w:r w:rsidRPr="00FA4DC6">
              <w:rPr>
                <w:rFonts w:asciiTheme="minorHAnsi" w:hAnsiTheme="minorHAnsi"/>
                <w:color w:val="000000" w:themeColor="text1"/>
                <w:lang w:eastAsia="ja-JP"/>
              </w:rPr>
              <w:t xml:space="preserve"> SEAMOUNT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 with the polygon to be modified </w:t>
            </w:r>
            <w:r w:rsidR="008626C4">
              <w:rPr>
                <w:rFonts w:asciiTheme="minorHAnsi" w:hAnsiTheme="minorHAnsi"/>
                <w:color w:val="000000" w:themeColor="text1"/>
                <w:lang w:eastAsia="ja-JP"/>
              </w:rPr>
              <w:t>deeper</w:t>
            </w:r>
            <w:r w:rsidR="00B27436">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611E87AA" w14:textId="2D44479A" w:rsidR="00E52931" w:rsidRPr="00332B4D" w:rsidRDefault="00DE108E"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9912E6">
              <w:rPr>
                <w:rFonts w:eastAsia="Batang" w:cs="Times New Roman"/>
                <w:iCs/>
                <w:color w:val="FF0000"/>
                <w:lang w:eastAsia="ar-SA"/>
              </w:rPr>
              <w:t xml:space="preserve"> Revised polygon requested (e-mail to VHO 19 Apr 2022).</w:t>
            </w:r>
          </w:p>
        </w:tc>
      </w:tr>
      <w:tr w:rsidR="00E52931" w:rsidRPr="00332B4D" w14:paraId="7CF58D31" w14:textId="77777777" w:rsidTr="00341F3E">
        <w:trPr>
          <w:cantSplit/>
          <w:jc w:val="center"/>
        </w:trPr>
        <w:tc>
          <w:tcPr>
            <w:tcW w:w="3363" w:type="dxa"/>
            <w:tcBorders>
              <w:bottom w:val="single" w:sz="4" w:space="0" w:color="auto"/>
            </w:tcBorders>
            <w:shd w:val="clear" w:color="auto" w:fill="D9D9D9" w:themeFill="background1" w:themeFillShade="D9"/>
          </w:tcPr>
          <w:p w14:paraId="307A28EA" w14:textId="21090F1F"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lastRenderedPageBreak/>
              <w:t>SCUFN35.1/</w:t>
            </w:r>
            <w:r w:rsidR="008A6A5E">
              <w:rPr>
                <w:rFonts w:ascii="Calibri" w:hAnsi="Calibri"/>
              </w:rPr>
              <w:t>228</w:t>
            </w:r>
          </w:p>
        </w:tc>
        <w:tc>
          <w:tcPr>
            <w:tcW w:w="924" w:type="dxa"/>
            <w:tcBorders>
              <w:bottom w:val="single" w:sz="4" w:space="0" w:color="auto"/>
            </w:tcBorders>
            <w:shd w:val="clear" w:color="auto" w:fill="D9D9D9" w:themeFill="background1" w:themeFillShade="D9"/>
          </w:tcPr>
          <w:p w14:paraId="5980770B"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063B943" w14:textId="6183273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Batri</w:t>
            </w:r>
            <w:proofErr w:type="spellEnd"/>
            <w:r w:rsidRPr="00FA4DC6">
              <w:rPr>
                <w:rFonts w:asciiTheme="minorHAnsi" w:hAnsiTheme="minorHAnsi"/>
                <w:color w:val="000000" w:themeColor="text1"/>
                <w:lang w:eastAsia="ja-JP"/>
              </w:rPr>
              <w:t xml:space="preserve"> TERRACE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NOT ACCEPTED.</w:t>
            </w:r>
          </w:p>
        </w:tc>
        <w:tc>
          <w:tcPr>
            <w:tcW w:w="2041" w:type="dxa"/>
            <w:tcBorders>
              <w:bottom w:val="single" w:sz="4" w:space="0" w:color="auto"/>
            </w:tcBorders>
            <w:shd w:val="clear" w:color="auto" w:fill="D9D9D9" w:themeFill="background1" w:themeFillShade="D9"/>
          </w:tcPr>
          <w:p w14:paraId="7CC71820" w14:textId="06747E38" w:rsidR="00E52931" w:rsidRPr="00332B4D" w:rsidRDefault="00341F3E" w:rsidP="00E52931">
            <w:pPr>
              <w:widowControl w:val="0"/>
              <w:suppressAutoHyphens/>
              <w:spacing w:before="40" w:after="40" w:line="240" w:lineRule="auto"/>
              <w:rPr>
                <w:rFonts w:eastAsia="Batang" w:cs="Times New Roman"/>
                <w:iCs/>
                <w:lang w:val="en-US" w:eastAsia="ar-SA"/>
              </w:rPr>
            </w:pPr>
            <w:r w:rsidRPr="00C34385">
              <w:rPr>
                <w:rFonts w:eastAsia="Batang" w:cs="Times New Roman"/>
                <w:iCs/>
                <w:color w:val="FF0000"/>
                <w:lang w:eastAsia="ar-SA"/>
              </w:rPr>
              <w:t>Complet</w:t>
            </w:r>
            <w:r>
              <w:rPr>
                <w:rFonts w:eastAsia="Batang" w:cs="Times New Roman"/>
                <w:iCs/>
                <w:color w:val="FF0000"/>
                <w:lang w:eastAsia="ar-SA"/>
              </w:rPr>
              <w:t>e. Name removed from Gazetteer.</w:t>
            </w:r>
          </w:p>
        </w:tc>
      </w:tr>
      <w:tr w:rsidR="00E52931" w:rsidRPr="00332B4D" w14:paraId="131015AC" w14:textId="77777777" w:rsidTr="00013DAA">
        <w:trPr>
          <w:cantSplit/>
          <w:jc w:val="center"/>
        </w:trPr>
        <w:tc>
          <w:tcPr>
            <w:tcW w:w="3363" w:type="dxa"/>
            <w:tcBorders>
              <w:bottom w:val="single" w:sz="4" w:space="0" w:color="auto"/>
            </w:tcBorders>
            <w:shd w:val="clear" w:color="auto" w:fill="D9D9D9" w:themeFill="background1" w:themeFillShade="D9"/>
          </w:tcPr>
          <w:p w14:paraId="73367D85" w14:textId="59562E0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229</w:t>
            </w:r>
          </w:p>
        </w:tc>
        <w:tc>
          <w:tcPr>
            <w:tcW w:w="924" w:type="dxa"/>
            <w:tcBorders>
              <w:bottom w:val="single" w:sz="4" w:space="0" w:color="auto"/>
            </w:tcBorders>
            <w:shd w:val="clear" w:color="auto" w:fill="D9D9D9" w:themeFill="background1" w:themeFillShade="D9"/>
          </w:tcPr>
          <w:p w14:paraId="0C7A46B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9F87808" w14:textId="066A928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Anthuy</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5C21ADA9" w14:textId="0065D92F" w:rsidR="00E52931" w:rsidRPr="00332B4D" w:rsidRDefault="00341F3E"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332B4D" w14:paraId="711E0B2B" w14:textId="77777777" w:rsidTr="00CF5A13">
        <w:trPr>
          <w:cantSplit/>
          <w:jc w:val="center"/>
        </w:trPr>
        <w:tc>
          <w:tcPr>
            <w:tcW w:w="3363" w:type="dxa"/>
            <w:tcBorders>
              <w:bottom w:val="single" w:sz="4" w:space="0" w:color="auto"/>
            </w:tcBorders>
            <w:shd w:val="clear" w:color="auto" w:fill="D9D9D9" w:themeFill="background1" w:themeFillShade="D9"/>
          </w:tcPr>
          <w:p w14:paraId="6B1C22D3" w14:textId="36E3B193"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230</w:t>
            </w:r>
          </w:p>
        </w:tc>
        <w:tc>
          <w:tcPr>
            <w:tcW w:w="924" w:type="dxa"/>
            <w:tcBorders>
              <w:bottom w:val="single" w:sz="4" w:space="0" w:color="auto"/>
            </w:tcBorders>
            <w:shd w:val="clear" w:color="auto" w:fill="D9D9D9" w:themeFill="background1" w:themeFillShade="D9"/>
          </w:tcPr>
          <w:p w14:paraId="3170F376"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538C49E" w14:textId="2F2AFACC" w:rsidR="00E52931" w:rsidRPr="00332B4D" w:rsidRDefault="00E52931" w:rsidP="00B27436">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Phuoctan</w:t>
            </w:r>
            <w:proofErr w:type="spellEnd"/>
            <w:r w:rsidRPr="00FA4DC6">
              <w:rPr>
                <w:rFonts w:asciiTheme="minorHAnsi" w:hAnsiTheme="minorHAnsi"/>
                <w:color w:val="000000" w:themeColor="text1"/>
                <w:lang w:eastAsia="ja-JP"/>
              </w:rPr>
              <w:t xml:space="preserve"> </w:t>
            </w:r>
            <w:r w:rsidR="00B27436">
              <w:rPr>
                <w:rFonts w:asciiTheme="minorHAnsi" w:hAnsiTheme="minorHAnsi"/>
                <w:color w:val="000000" w:themeColor="text1"/>
                <w:lang w:eastAsia="ja-JP"/>
              </w:rPr>
              <w:t>[</w:t>
            </w:r>
            <w:r w:rsidRPr="00B27436">
              <w:rPr>
                <w:rFonts w:asciiTheme="minorHAnsi" w:hAnsiTheme="minorHAnsi"/>
                <w:strike/>
                <w:color w:val="000000" w:themeColor="text1"/>
                <w:lang w:eastAsia="ja-JP"/>
              </w:rPr>
              <w:t>SEAMOUNT</w:t>
            </w:r>
            <w:r w:rsidR="00B27436">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00B27436"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 with generic term modified as GUYOT</w:t>
            </w:r>
          </w:p>
        </w:tc>
        <w:tc>
          <w:tcPr>
            <w:tcW w:w="2041" w:type="dxa"/>
            <w:tcBorders>
              <w:bottom w:val="single" w:sz="4" w:space="0" w:color="auto"/>
            </w:tcBorders>
            <w:shd w:val="clear" w:color="auto" w:fill="D9D9D9" w:themeFill="background1" w:themeFillShade="D9"/>
          </w:tcPr>
          <w:p w14:paraId="7DDBB790" w14:textId="76211DD0" w:rsidR="00E52931" w:rsidRPr="00332B4D" w:rsidRDefault="00013DAA"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332B4D" w14:paraId="5C0F4134" w14:textId="77777777" w:rsidTr="00995763">
        <w:trPr>
          <w:cantSplit/>
          <w:jc w:val="center"/>
        </w:trPr>
        <w:tc>
          <w:tcPr>
            <w:tcW w:w="3363" w:type="dxa"/>
            <w:tcBorders>
              <w:bottom w:val="single" w:sz="4" w:space="0" w:color="auto"/>
            </w:tcBorders>
            <w:shd w:val="clear" w:color="auto" w:fill="D9D9D9" w:themeFill="background1" w:themeFillShade="D9"/>
          </w:tcPr>
          <w:p w14:paraId="289F5434" w14:textId="71DA3B1B"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231</w:t>
            </w:r>
          </w:p>
        </w:tc>
        <w:tc>
          <w:tcPr>
            <w:tcW w:w="924" w:type="dxa"/>
            <w:tcBorders>
              <w:bottom w:val="single" w:sz="4" w:space="0" w:color="auto"/>
            </w:tcBorders>
            <w:shd w:val="clear" w:color="auto" w:fill="D9D9D9" w:themeFill="background1" w:themeFillShade="D9"/>
          </w:tcPr>
          <w:p w14:paraId="036E11CE"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0ADC72E" w14:textId="1681311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Chogao</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w:t>
            </w:r>
            <w:r w:rsidR="009627A9">
              <w:rPr>
                <w:rFonts w:asciiTheme="minorHAnsi" w:hAnsiTheme="minorHAnsi"/>
                <w:color w:val="000000" w:themeColor="text1"/>
                <w:lang w:eastAsia="ja-JP"/>
              </w:rPr>
              <w:t>NOT ACCEPTED (part of a larger feature).</w:t>
            </w:r>
          </w:p>
        </w:tc>
        <w:tc>
          <w:tcPr>
            <w:tcW w:w="2041" w:type="dxa"/>
            <w:tcBorders>
              <w:bottom w:val="single" w:sz="4" w:space="0" w:color="auto"/>
            </w:tcBorders>
            <w:shd w:val="clear" w:color="auto" w:fill="D9D9D9" w:themeFill="background1" w:themeFillShade="D9"/>
          </w:tcPr>
          <w:p w14:paraId="15BF0428" w14:textId="4F65BF9D" w:rsidR="00E52931" w:rsidRPr="00332B4D" w:rsidRDefault="00CF5A13" w:rsidP="00E52931">
            <w:pPr>
              <w:widowControl w:val="0"/>
              <w:suppressAutoHyphens/>
              <w:spacing w:before="40" w:after="40" w:line="240" w:lineRule="auto"/>
              <w:rPr>
                <w:rFonts w:eastAsia="Batang" w:cs="Times New Roman"/>
                <w:iCs/>
                <w:lang w:val="en-US" w:eastAsia="ar-SA"/>
              </w:rPr>
            </w:pPr>
            <w:r w:rsidRPr="00C34385">
              <w:rPr>
                <w:rFonts w:eastAsia="Batang" w:cs="Times New Roman"/>
                <w:iCs/>
                <w:color w:val="FF0000"/>
                <w:lang w:eastAsia="ar-SA"/>
              </w:rPr>
              <w:t>Complet</w:t>
            </w:r>
            <w:r>
              <w:rPr>
                <w:rFonts w:eastAsia="Batang" w:cs="Times New Roman"/>
                <w:iCs/>
                <w:color w:val="FF0000"/>
                <w:lang w:eastAsia="ar-SA"/>
              </w:rPr>
              <w:t>e. Name removed from Gazetteer.</w:t>
            </w:r>
          </w:p>
        </w:tc>
      </w:tr>
      <w:tr w:rsidR="00E52931" w:rsidRPr="00332B4D" w14:paraId="37A87BE5" w14:textId="77777777" w:rsidTr="00995763">
        <w:trPr>
          <w:cantSplit/>
          <w:jc w:val="center"/>
        </w:trPr>
        <w:tc>
          <w:tcPr>
            <w:tcW w:w="3363" w:type="dxa"/>
            <w:tcBorders>
              <w:bottom w:val="single" w:sz="4" w:space="0" w:color="auto"/>
            </w:tcBorders>
            <w:shd w:val="clear" w:color="auto" w:fill="D9D9D9" w:themeFill="background1" w:themeFillShade="D9"/>
          </w:tcPr>
          <w:p w14:paraId="50455D74" w14:textId="312B0547"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232</w:t>
            </w:r>
          </w:p>
        </w:tc>
        <w:tc>
          <w:tcPr>
            <w:tcW w:w="924" w:type="dxa"/>
            <w:tcBorders>
              <w:bottom w:val="single" w:sz="4" w:space="0" w:color="auto"/>
            </w:tcBorders>
            <w:shd w:val="clear" w:color="auto" w:fill="D9D9D9" w:themeFill="background1" w:themeFillShade="D9"/>
          </w:tcPr>
          <w:p w14:paraId="101F04C2"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106433F" w14:textId="2551575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Longdien</w:t>
            </w:r>
            <w:proofErr w:type="spellEnd"/>
            <w:r w:rsidRPr="00FA4DC6">
              <w:rPr>
                <w:rFonts w:asciiTheme="minorHAnsi" w:hAnsiTheme="minorHAnsi"/>
                <w:color w:val="000000" w:themeColor="text1"/>
                <w:lang w:eastAsia="ja-JP"/>
              </w:rPr>
              <w:t xml:space="preserve"> SLOPE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NOT ACCEPTED.</w:t>
            </w:r>
          </w:p>
        </w:tc>
        <w:tc>
          <w:tcPr>
            <w:tcW w:w="2041" w:type="dxa"/>
            <w:tcBorders>
              <w:bottom w:val="single" w:sz="4" w:space="0" w:color="auto"/>
            </w:tcBorders>
            <w:shd w:val="clear" w:color="auto" w:fill="D9D9D9" w:themeFill="background1" w:themeFillShade="D9"/>
          </w:tcPr>
          <w:p w14:paraId="384E8747" w14:textId="30E5776D" w:rsidR="00E52931" w:rsidRPr="00332B4D" w:rsidRDefault="00995763" w:rsidP="00E52931">
            <w:pPr>
              <w:widowControl w:val="0"/>
              <w:suppressAutoHyphens/>
              <w:spacing w:before="40" w:after="40" w:line="240" w:lineRule="auto"/>
              <w:rPr>
                <w:rFonts w:eastAsia="Batang" w:cs="Times New Roman"/>
                <w:iCs/>
                <w:lang w:val="en-US" w:eastAsia="ar-SA"/>
              </w:rPr>
            </w:pPr>
            <w:r w:rsidRPr="00C34385">
              <w:rPr>
                <w:rFonts w:eastAsia="Batang" w:cs="Times New Roman"/>
                <w:iCs/>
                <w:color w:val="FF0000"/>
                <w:lang w:eastAsia="ar-SA"/>
              </w:rPr>
              <w:t>Complet</w:t>
            </w:r>
            <w:r>
              <w:rPr>
                <w:rFonts w:eastAsia="Batang" w:cs="Times New Roman"/>
                <w:iCs/>
                <w:color w:val="FF0000"/>
                <w:lang w:eastAsia="ar-SA"/>
              </w:rPr>
              <w:t>e. Name removed from Gazetteer.</w:t>
            </w:r>
          </w:p>
        </w:tc>
      </w:tr>
      <w:tr w:rsidR="00E52931" w:rsidRPr="00332B4D" w14:paraId="14ECFCE4" w14:textId="77777777" w:rsidTr="00505D25">
        <w:trPr>
          <w:cantSplit/>
          <w:jc w:val="center"/>
        </w:trPr>
        <w:tc>
          <w:tcPr>
            <w:tcW w:w="3363" w:type="dxa"/>
            <w:tcBorders>
              <w:bottom w:val="single" w:sz="4" w:space="0" w:color="auto"/>
            </w:tcBorders>
            <w:shd w:val="clear" w:color="auto" w:fill="D9D9D9" w:themeFill="background1" w:themeFillShade="D9"/>
          </w:tcPr>
          <w:p w14:paraId="55A5D682" w14:textId="4C79ECF0"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233</w:t>
            </w:r>
          </w:p>
        </w:tc>
        <w:tc>
          <w:tcPr>
            <w:tcW w:w="924" w:type="dxa"/>
            <w:tcBorders>
              <w:bottom w:val="single" w:sz="4" w:space="0" w:color="auto"/>
            </w:tcBorders>
            <w:shd w:val="clear" w:color="auto" w:fill="D9D9D9" w:themeFill="background1" w:themeFillShade="D9"/>
          </w:tcPr>
          <w:p w14:paraId="56231CA8"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C0F344C" w14:textId="3C90BC6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Vinhchau</w:t>
            </w:r>
            <w:proofErr w:type="spellEnd"/>
            <w:r w:rsidRPr="00FA4DC6">
              <w:rPr>
                <w:rFonts w:asciiTheme="minorHAnsi" w:hAnsiTheme="minorHAnsi"/>
                <w:color w:val="000000" w:themeColor="text1"/>
                <w:lang w:eastAsia="ja-JP"/>
              </w:rPr>
              <w:t xml:space="preserve"> HILL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0E56043B" w14:textId="584FB9F4" w:rsidR="00E52931" w:rsidRPr="00332B4D" w:rsidRDefault="00995763"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332B4D" w14:paraId="108C003E" w14:textId="77777777" w:rsidTr="00D00014">
        <w:trPr>
          <w:cantSplit/>
          <w:jc w:val="center"/>
        </w:trPr>
        <w:tc>
          <w:tcPr>
            <w:tcW w:w="3363" w:type="dxa"/>
            <w:tcBorders>
              <w:bottom w:val="single" w:sz="4" w:space="0" w:color="auto"/>
            </w:tcBorders>
            <w:shd w:val="clear" w:color="auto" w:fill="D9D9D9" w:themeFill="background1" w:themeFillShade="D9"/>
          </w:tcPr>
          <w:p w14:paraId="62AE65CE" w14:textId="6BA74A0B"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234</w:t>
            </w:r>
          </w:p>
        </w:tc>
        <w:tc>
          <w:tcPr>
            <w:tcW w:w="924" w:type="dxa"/>
            <w:tcBorders>
              <w:bottom w:val="single" w:sz="4" w:space="0" w:color="auto"/>
            </w:tcBorders>
            <w:shd w:val="clear" w:color="auto" w:fill="D9D9D9" w:themeFill="background1" w:themeFillShade="D9"/>
          </w:tcPr>
          <w:p w14:paraId="57848BC4"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2F2C8AE" w14:textId="560325E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Ganhhao</w:t>
            </w:r>
            <w:proofErr w:type="spellEnd"/>
            <w:r w:rsidRPr="00FA4DC6">
              <w:rPr>
                <w:rFonts w:asciiTheme="minorHAnsi" w:hAnsiTheme="minorHAnsi"/>
                <w:color w:val="000000" w:themeColor="text1"/>
                <w:lang w:eastAsia="ja-JP"/>
              </w:rPr>
              <w:t xml:space="preserve"> GUYOT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070972F6" w14:textId="0DBAB508" w:rsidR="00E52931" w:rsidRPr="00332B4D" w:rsidRDefault="00505D25"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D521FB" w14:paraId="2EBCA03D" w14:textId="77777777" w:rsidTr="00D00014">
        <w:trPr>
          <w:cantSplit/>
          <w:jc w:val="center"/>
        </w:trPr>
        <w:tc>
          <w:tcPr>
            <w:tcW w:w="3363" w:type="dxa"/>
            <w:tcBorders>
              <w:bottom w:val="single" w:sz="4" w:space="0" w:color="auto"/>
            </w:tcBorders>
            <w:shd w:val="clear" w:color="auto" w:fill="D9D9D9" w:themeFill="background1" w:themeFillShade="D9"/>
          </w:tcPr>
          <w:p w14:paraId="65F1F8D4" w14:textId="196717DA"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235</w:t>
            </w:r>
          </w:p>
        </w:tc>
        <w:tc>
          <w:tcPr>
            <w:tcW w:w="924" w:type="dxa"/>
            <w:tcBorders>
              <w:bottom w:val="single" w:sz="4" w:space="0" w:color="auto"/>
            </w:tcBorders>
            <w:shd w:val="clear" w:color="auto" w:fill="D9D9D9" w:themeFill="background1" w:themeFillShade="D9"/>
          </w:tcPr>
          <w:p w14:paraId="0EE3C09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260706B" w14:textId="0768511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Longphu</w:t>
            </w:r>
            <w:proofErr w:type="spellEnd"/>
            <w:r w:rsidRPr="00FA4DC6">
              <w:rPr>
                <w:rFonts w:asciiTheme="minorHAnsi" w:hAnsiTheme="minorHAnsi"/>
                <w:color w:val="000000" w:themeColor="text1"/>
                <w:lang w:eastAsia="ja-JP"/>
              </w:rPr>
              <w:t xml:space="preserve"> RIDGE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w:t>
            </w:r>
            <w:r w:rsidR="003B6518">
              <w:rPr>
                <w:rFonts w:asciiTheme="minorHAnsi" w:hAnsiTheme="minorHAnsi"/>
                <w:color w:val="000000" w:themeColor="text1"/>
                <w:lang w:eastAsia="ja-JP"/>
              </w:rPr>
              <w:t>ACCEPTED.</w:t>
            </w:r>
          </w:p>
        </w:tc>
        <w:tc>
          <w:tcPr>
            <w:tcW w:w="2041" w:type="dxa"/>
            <w:tcBorders>
              <w:bottom w:val="single" w:sz="4" w:space="0" w:color="auto"/>
            </w:tcBorders>
            <w:shd w:val="clear" w:color="auto" w:fill="D9D9D9" w:themeFill="background1" w:themeFillShade="D9"/>
          </w:tcPr>
          <w:p w14:paraId="58C5939C" w14:textId="38BBFB1E" w:rsidR="00E52931" w:rsidRPr="00332B4D" w:rsidRDefault="00D00014"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p>
        </w:tc>
      </w:tr>
      <w:tr w:rsidR="00E52931" w:rsidRPr="003C06D9" w14:paraId="070631B6" w14:textId="77777777" w:rsidTr="00D00014">
        <w:trPr>
          <w:cantSplit/>
          <w:jc w:val="center"/>
        </w:trPr>
        <w:tc>
          <w:tcPr>
            <w:tcW w:w="3363" w:type="dxa"/>
            <w:shd w:val="clear" w:color="auto" w:fill="D9D9D9" w:themeFill="background1" w:themeFillShade="D9"/>
          </w:tcPr>
          <w:p w14:paraId="48A76B57" w14:textId="3D6FABEC" w:rsidR="00E52931" w:rsidRPr="009D122A"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236</w:t>
            </w:r>
          </w:p>
        </w:tc>
        <w:tc>
          <w:tcPr>
            <w:tcW w:w="924" w:type="dxa"/>
            <w:shd w:val="clear" w:color="auto" w:fill="D9D9D9" w:themeFill="background1" w:themeFillShade="D9"/>
          </w:tcPr>
          <w:p w14:paraId="59CDB45B"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438CF966" w14:textId="4767E17B" w:rsidR="00E52931" w:rsidRPr="009D122A" w:rsidRDefault="00E52931" w:rsidP="003B6518">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proofErr w:type="spellStart"/>
            <w:r w:rsidRPr="00FA4DC6">
              <w:rPr>
                <w:rFonts w:asciiTheme="minorHAnsi" w:hAnsiTheme="minorHAnsi"/>
                <w:color w:val="000000" w:themeColor="text1"/>
                <w:lang w:eastAsia="ja-JP"/>
              </w:rPr>
              <w:t>Datmui</w:t>
            </w:r>
            <w:proofErr w:type="spellEnd"/>
            <w:r w:rsidRPr="00FA4DC6">
              <w:rPr>
                <w:rFonts w:asciiTheme="minorHAnsi" w:hAnsiTheme="minorHAnsi"/>
                <w:color w:val="000000" w:themeColor="text1"/>
                <w:lang w:eastAsia="ja-JP"/>
              </w:rPr>
              <w:t xml:space="preserve"> </w:t>
            </w:r>
            <w:r w:rsidR="003B6518">
              <w:rPr>
                <w:rFonts w:asciiTheme="minorHAnsi" w:hAnsiTheme="minorHAnsi"/>
                <w:color w:val="000000" w:themeColor="text1"/>
                <w:lang w:eastAsia="ja-JP"/>
              </w:rPr>
              <w:t>[</w:t>
            </w:r>
            <w:r w:rsidRPr="003B6518">
              <w:rPr>
                <w:rFonts w:asciiTheme="minorHAnsi" w:hAnsiTheme="minorHAnsi"/>
                <w:strike/>
                <w:color w:val="000000" w:themeColor="text1"/>
                <w:lang w:eastAsia="ja-JP"/>
              </w:rPr>
              <w:t>SEAMOUNT</w:t>
            </w:r>
            <w:r w:rsidR="003B6518">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3B6518">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12489EF1" w14:textId="4378B07A" w:rsidR="00E52931" w:rsidRPr="009D122A" w:rsidRDefault="00D00014"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14 Apr 2022.</w:t>
            </w:r>
            <w:r w:rsidR="00C86765">
              <w:rPr>
                <w:rFonts w:eastAsia="Batang" w:cs="Times New Roman"/>
                <w:iCs/>
                <w:color w:val="FF0000"/>
                <w:lang w:eastAsia="ar-SA"/>
              </w:rPr>
              <w:t xml:space="preserve"> Total Relief less than 1000 m requested (e-mail to VHO 19 Apr 2022).</w:t>
            </w:r>
          </w:p>
        </w:tc>
      </w:tr>
      <w:tr w:rsidR="00E52931" w:rsidRPr="004A083B" w14:paraId="07EB7C22" w14:textId="77777777" w:rsidTr="00F65FE5">
        <w:trPr>
          <w:cantSplit/>
          <w:jc w:val="center"/>
        </w:trPr>
        <w:tc>
          <w:tcPr>
            <w:tcW w:w="3363" w:type="dxa"/>
            <w:shd w:val="clear" w:color="auto" w:fill="auto"/>
            <w:vAlign w:val="center"/>
          </w:tcPr>
          <w:p w14:paraId="13ADC266" w14:textId="77777777" w:rsidR="00E52931" w:rsidRPr="00D521FB" w:rsidRDefault="00E52931" w:rsidP="00E52931">
            <w:pPr>
              <w:pStyle w:val="TableParagraph"/>
              <w:spacing w:before="40" w:after="40"/>
              <w:ind w:left="21" w:right="71"/>
              <w:jc w:val="center"/>
              <w:rPr>
                <w:rFonts w:asciiTheme="minorHAnsi" w:hAnsiTheme="minorHAnsi"/>
              </w:rPr>
            </w:pPr>
          </w:p>
        </w:tc>
        <w:tc>
          <w:tcPr>
            <w:tcW w:w="924" w:type="dxa"/>
            <w:shd w:val="clear" w:color="auto" w:fill="auto"/>
          </w:tcPr>
          <w:p w14:paraId="0C078E23" w14:textId="77777777" w:rsidR="00E52931" w:rsidRPr="00D521FB" w:rsidRDefault="00E52931" w:rsidP="00E52931">
            <w:pPr>
              <w:pStyle w:val="TableParagraph"/>
              <w:spacing w:before="40" w:after="40"/>
              <w:rPr>
                <w:rFonts w:asciiTheme="minorHAnsi" w:hAnsiTheme="minorHAnsi"/>
                <w:sz w:val="20"/>
              </w:rPr>
            </w:pPr>
          </w:p>
        </w:tc>
        <w:tc>
          <w:tcPr>
            <w:tcW w:w="3530" w:type="dxa"/>
            <w:shd w:val="clear" w:color="auto" w:fill="auto"/>
          </w:tcPr>
          <w:p w14:paraId="18E48858" w14:textId="77777777" w:rsidR="00E52931" w:rsidRPr="00D521FB" w:rsidRDefault="00E52931" w:rsidP="00E52931">
            <w:pPr>
              <w:pStyle w:val="TableParagraph"/>
              <w:spacing w:before="40" w:after="40"/>
              <w:ind w:left="21" w:right="71"/>
              <w:rPr>
                <w:rFonts w:asciiTheme="minorHAnsi" w:hAnsiTheme="minorHAnsi"/>
              </w:rPr>
            </w:pPr>
          </w:p>
        </w:tc>
        <w:tc>
          <w:tcPr>
            <w:tcW w:w="2041" w:type="dxa"/>
            <w:shd w:val="clear" w:color="auto" w:fill="auto"/>
          </w:tcPr>
          <w:p w14:paraId="124F5138" w14:textId="77777777" w:rsidR="00E52931" w:rsidRPr="004A083B" w:rsidRDefault="00E52931" w:rsidP="00E52931">
            <w:pPr>
              <w:spacing w:before="40" w:after="40" w:line="240" w:lineRule="auto"/>
              <w:rPr>
                <w:lang w:val="en-US"/>
              </w:rPr>
            </w:pPr>
          </w:p>
        </w:tc>
      </w:tr>
      <w:tr w:rsidR="00E52931" w:rsidRPr="00774093" w14:paraId="609C3C29" w14:textId="77777777" w:rsidTr="008904F8">
        <w:trPr>
          <w:cantSplit/>
          <w:jc w:val="center"/>
        </w:trPr>
        <w:tc>
          <w:tcPr>
            <w:tcW w:w="3363" w:type="dxa"/>
            <w:tcBorders>
              <w:bottom w:val="single" w:sz="4" w:space="0" w:color="auto"/>
            </w:tcBorders>
            <w:shd w:val="clear" w:color="auto" w:fill="C6D9F1"/>
            <w:vAlign w:val="center"/>
          </w:tcPr>
          <w:p w14:paraId="7005CCF6"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994E471" w14:textId="083D0B97"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9</w:t>
            </w:r>
          </w:p>
        </w:tc>
        <w:tc>
          <w:tcPr>
            <w:tcW w:w="3530" w:type="dxa"/>
            <w:tcBorders>
              <w:bottom w:val="single" w:sz="4" w:space="0" w:color="auto"/>
            </w:tcBorders>
            <w:shd w:val="clear" w:color="auto" w:fill="C6D9F1"/>
            <w:vAlign w:val="center"/>
          </w:tcPr>
          <w:p w14:paraId="500C8C41" w14:textId="1F1F3BB0"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Malaysia, NHC</w:t>
            </w:r>
          </w:p>
        </w:tc>
        <w:tc>
          <w:tcPr>
            <w:tcW w:w="2041" w:type="dxa"/>
            <w:tcBorders>
              <w:bottom w:val="single" w:sz="4" w:space="0" w:color="auto"/>
            </w:tcBorders>
            <w:shd w:val="clear" w:color="auto" w:fill="C6D9F1"/>
          </w:tcPr>
          <w:p w14:paraId="0C6D8537" w14:textId="030971F1" w:rsidR="00E52931" w:rsidRPr="00774093" w:rsidRDefault="00E52931" w:rsidP="00E52931">
            <w:pPr>
              <w:spacing w:before="40" w:after="40" w:line="240" w:lineRule="auto"/>
              <w:rPr>
                <w:iCs/>
                <w:lang w:val="en-NZ"/>
              </w:rPr>
            </w:pPr>
          </w:p>
        </w:tc>
      </w:tr>
      <w:tr w:rsidR="0078489D" w:rsidRPr="00332B4D" w14:paraId="1775750B" w14:textId="77777777" w:rsidTr="008904F8">
        <w:trPr>
          <w:cantSplit/>
          <w:jc w:val="center"/>
        </w:trPr>
        <w:tc>
          <w:tcPr>
            <w:tcW w:w="3363" w:type="dxa"/>
            <w:tcBorders>
              <w:bottom w:val="single" w:sz="4" w:space="0" w:color="auto"/>
            </w:tcBorders>
            <w:shd w:val="clear" w:color="auto" w:fill="D9D9D9" w:themeFill="background1" w:themeFillShade="D9"/>
          </w:tcPr>
          <w:p w14:paraId="38ECDB39" w14:textId="23D0372A" w:rsidR="0078489D" w:rsidRPr="0004289B" w:rsidRDefault="0078489D" w:rsidP="00721FFB">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237a</w:t>
            </w:r>
          </w:p>
        </w:tc>
        <w:tc>
          <w:tcPr>
            <w:tcW w:w="924" w:type="dxa"/>
            <w:tcBorders>
              <w:bottom w:val="single" w:sz="4" w:space="0" w:color="auto"/>
            </w:tcBorders>
            <w:shd w:val="clear" w:color="auto" w:fill="D9D9D9" w:themeFill="background1" w:themeFillShade="D9"/>
          </w:tcPr>
          <w:p w14:paraId="71A2DECA" w14:textId="77777777" w:rsidR="0078489D" w:rsidRPr="00332B4D" w:rsidRDefault="0078489D" w:rsidP="006D0C1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049D75C" w14:textId="7DE028BB" w:rsidR="0078489D" w:rsidRDefault="0078489D" w:rsidP="00D25180">
            <w:pPr>
              <w:pStyle w:val="TableParagraph"/>
              <w:tabs>
                <w:tab w:val="left" w:pos="2190"/>
              </w:tabs>
              <w:spacing w:before="40" w:after="40"/>
              <w:ind w:left="21" w:right="71"/>
              <w:rPr>
                <w:rFonts w:asciiTheme="minorHAnsi" w:hAnsiTheme="minorHAnsi"/>
                <w:color w:val="000000" w:themeColor="text1"/>
                <w:lang w:eastAsia="ja-JP"/>
              </w:rPr>
            </w:pPr>
            <w:r w:rsidRPr="0078489D">
              <w:rPr>
                <w:rFonts w:asciiTheme="minorHAnsi" w:hAnsiTheme="minorHAnsi"/>
                <w:b/>
                <w:color w:val="000000" w:themeColor="text1"/>
                <w:lang w:eastAsia="ja-JP"/>
              </w:rPr>
              <w:t>SCUFN</w:t>
            </w:r>
            <w:r w:rsidRPr="0078489D">
              <w:rPr>
                <w:rFonts w:asciiTheme="minorHAnsi" w:hAnsiTheme="minorHAnsi"/>
                <w:color w:val="000000" w:themeColor="text1"/>
                <w:lang w:eastAsia="ja-JP"/>
              </w:rPr>
              <w:t xml:space="preserve"> noted the statement made by China that proposals from Malaysia (and Philippines) in the sea area under the jurisdiction of China should not be considered in accordance with ROP 2.10.</w:t>
            </w:r>
          </w:p>
        </w:tc>
        <w:tc>
          <w:tcPr>
            <w:tcW w:w="2041" w:type="dxa"/>
            <w:tcBorders>
              <w:bottom w:val="single" w:sz="4" w:space="0" w:color="auto"/>
            </w:tcBorders>
            <w:shd w:val="clear" w:color="auto" w:fill="D9D9D9" w:themeFill="background1" w:themeFillShade="D9"/>
          </w:tcPr>
          <w:p w14:paraId="7BD78E27" w14:textId="69520984" w:rsidR="0078489D" w:rsidRDefault="008904F8" w:rsidP="008904F8">
            <w:pPr>
              <w:widowControl w:val="0"/>
              <w:suppressAutoHyphens/>
              <w:spacing w:before="40" w:after="40" w:line="240" w:lineRule="auto"/>
              <w:rPr>
                <w:rFonts w:eastAsia="Batang" w:cs="Times New Roman"/>
                <w:iCs/>
                <w:highlight w:val="lightGray"/>
                <w:lang w:val="en-US" w:eastAsia="ar-SA"/>
              </w:rPr>
            </w:pPr>
            <w:r w:rsidRPr="008904F8">
              <w:rPr>
                <w:rFonts w:eastAsia="Batang" w:cs="Times New Roman"/>
                <w:iCs/>
                <w:color w:val="FF0000"/>
                <w:lang w:val="en-US" w:eastAsia="ar-SA"/>
              </w:rPr>
              <w:t>Complete.</w:t>
            </w:r>
          </w:p>
        </w:tc>
      </w:tr>
      <w:tr w:rsidR="00721FFB" w:rsidRPr="00332B4D" w14:paraId="2523C56B" w14:textId="77777777" w:rsidTr="008904F8">
        <w:trPr>
          <w:cantSplit/>
          <w:jc w:val="center"/>
        </w:trPr>
        <w:tc>
          <w:tcPr>
            <w:tcW w:w="3363" w:type="dxa"/>
            <w:tcBorders>
              <w:bottom w:val="single" w:sz="4" w:space="0" w:color="auto"/>
            </w:tcBorders>
            <w:shd w:val="clear" w:color="auto" w:fill="D9D9D9" w:themeFill="background1" w:themeFillShade="D9"/>
          </w:tcPr>
          <w:p w14:paraId="24250263" w14:textId="05E0FA90" w:rsidR="00721FFB" w:rsidRPr="0004289B" w:rsidRDefault="00721FFB" w:rsidP="00721FFB">
            <w:pPr>
              <w:pStyle w:val="TableParagraph"/>
              <w:spacing w:before="40" w:after="40"/>
              <w:ind w:left="205" w:right="200"/>
              <w:jc w:val="center"/>
              <w:rPr>
                <w:rFonts w:ascii="Calibri" w:hAnsi="Calibri"/>
              </w:rPr>
            </w:pPr>
            <w:r w:rsidRPr="0004289B">
              <w:rPr>
                <w:rFonts w:ascii="Calibri" w:hAnsi="Calibri"/>
              </w:rPr>
              <w:lastRenderedPageBreak/>
              <w:t>SCUFN35.1/</w:t>
            </w:r>
            <w:r>
              <w:rPr>
                <w:rFonts w:ascii="Calibri" w:hAnsi="Calibri"/>
              </w:rPr>
              <w:t>237</w:t>
            </w:r>
            <w:r w:rsidR="0078489D">
              <w:rPr>
                <w:rFonts w:ascii="Calibri" w:hAnsi="Calibri"/>
              </w:rPr>
              <w:t>b</w:t>
            </w:r>
          </w:p>
        </w:tc>
        <w:tc>
          <w:tcPr>
            <w:tcW w:w="924" w:type="dxa"/>
            <w:tcBorders>
              <w:bottom w:val="single" w:sz="4" w:space="0" w:color="auto"/>
            </w:tcBorders>
            <w:shd w:val="clear" w:color="auto" w:fill="D9D9D9" w:themeFill="background1" w:themeFillShade="D9"/>
          </w:tcPr>
          <w:p w14:paraId="3AD943AA" w14:textId="77777777" w:rsidR="00721FFB" w:rsidRPr="00332B4D" w:rsidRDefault="00721FFB" w:rsidP="006D0C1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C05B756" w14:textId="7FD5385E" w:rsidR="00721FFB" w:rsidRPr="000F2EA3" w:rsidRDefault="00721FFB" w:rsidP="00D2518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Following a vote (secret ballot) on the applica</w:t>
            </w:r>
            <w:r w:rsidR="00D25180">
              <w:rPr>
                <w:rFonts w:asciiTheme="minorHAnsi" w:hAnsiTheme="minorHAnsi"/>
                <w:color w:val="000000" w:themeColor="text1"/>
                <w:lang w:eastAsia="ja-JP"/>
              </w:rPr>
              <w:t>tion</w:t>
            </w:r>
            <w:r>
              <w:rPr>
                <w:rFonts w:asciiTheme="minorHAnsi" w:hAnsiTheme="minorHAnsi"/>
                <w:color w:val="000000" w:themeColor="text1"/>
                <w:lang w:eastAsia="ja-JP"/>
              </w:rPr>
              <w:t xml:space="preserve">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Malaysia</w:t>
            </w:r>
            <w:r w:rsidR="00B60640">
              <w:rPr>
                <w:rFonts w:asciiTheme="minorHAnsi" w:hAnsiTheme="minorHAnsi"/>
                <w:color w:val="000000" w:themeColor="text1"/>
                <w:lang w:eastAsia="ja-JP"/>
              </w:rPr>
              <w:t xml:space="preserve"> (and Philippines)</w:t>
            </w:r>
            <w:r>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42572B45" w14:textId="1E55F1AC" w:rsidR="00721FFB" w:rsidRPr="00893195" w:rsidRDefault="00721FFB" w:rsidP="008904F8">
            <w:pPr>
              <w:widowControl w:val="0"/>
              <w:suppressAutoHyphens/>
              <w:spacing w:before="40" w:after="40" w:line="240" w:lineRule="auto"/>
              <w:rPr>
                <w:rFonts w:eastAsia="Batang" w:cs="Times New Roman"/>
                <w:iCs/>
                <w:highlight w:val="lightGray"/>
                <w:lang w:val="en-US" w:eastAsia="ar-SA"/>
              </w:rPr>
            </w:pPr>
            <w:r w:rsidRPr="008904F8">
              <w:rPr>
                <w:rFonts w:eastAsia="Batang" w:cs="Times New Roman"/>
                <w:iCs/>
                <w:lang w:val="en-US" w:eastAsia="ar-SA"/>
              </w:rPr>
              <w:t>Decision</w:t>
            </w:r>
            <w:r w:rsidR="008904F8" w:rsidRPr="008904F8">
              <w:rPr>
                <w:rFonts w:eastAsia="Batang" w:cs="Times New Roman"/>
                <w:iCs/>
                <w:lang w:val="en-US" w:eastAsia="ar-SA"/>
              </w:rPr>
              <w:t xml:space="preserve">. </w:t>
            </w:r>
            <w:r w:rsidR="008904F8" w:rsidRPr="008904F8">
              <w:rPr>
                <w:rFonts w:eastAsia="Batang" w:cs="Times New Roman"/>
                <w:iCs/>
                <w:color w:val="FF0000"/>
                <w:lang w:val="en-US" w:eastAsia="ar-SA"/>
              </w:rPr>
              <w:t>Complete.</w:t>
            </w:r>
          </w:p>
        </w:tc>
      </w:tr>
      <w:tr w:rsidR="00727C22" w:rsidRPr="00332B4D" w14:paraId="03044931" w14:textId="77777777" w:rsidTr="005167DE">
        <w:trPr>
          <w:cantSplit/>
          <w:jc w:val="center"/>
        </w:trPr>
        <w:tc>
          <w:tcPr>
            <w:tcW w:w="3363" w:type="dxa"/>
            <w:tcBorders>
              <w:bottom w:val="single" w:sz="4" w:space="0" w:color="auto"/>
            </w:tcBorders>
            <w:shd w:val="clear" w:color="auto" w:fill="D9D9D9" w:themeFill="background1" w:themeFillShade="D9"/>
          </w:tcPr>
          <w:p w14:paraId="23136B9A" w14:textId="2BF537F6" w:rsidR="00727C22" w:rsidRPr="0004289B" w:rsidRDefault="00727C22" w:rsidP="00721FFB">
            <w:pPr>
              <w:pStyle w:val="TableParagraph"/>
              <w:spacing w:before="40" w:after="40"/>
              <w:ind w:left="205" w:right="200"/>
              <w:jc w:val="center"/>
              <w:rPr>
                <w:rFonts w:ascii="Calibri" w:hAnsi="Calibri"/>
              </w:rPr>
            </w:pPr>
            <w:r w:rsidRPr="0004289B">
              <w:rPr>
                <w:rFonts w:ascii="Calibri" w:hAnsi="Calibri"/>
              </w:rPr>
              <w:t>SCUFN35.1/</w:t>
            </w:r>
            <w:r w:rsidR="00721FFB">
              <w:rPr>
                <w:rFonts w:ascii="Calibri" w:hAnsi="Calibri"/>
              </w:rPr>
              <w:t>238</w:t>
            </w:r>
          </w:p>
        </w:tc>
        <w:tc>
          <w:tcPr>
            <w:tcW w:w="924" w:type="dxa"/>
            <w:tcBorders>
              <w:bottom w:val="single" w:sz="4" w:space="0" w:color="auto"/>
            </w:tcBorders>
            <w:shd w:val="clear" w:color="auto" w:fill="D9D9D9" w:themeFill="background1" w:themeFillShade="D9"/>
          </w:tcPr>
          <w:p w14:paraId="3B13C8F7" w14:textId="77777777" w:rsidR="00727C22" w:rsidRPr="00332B4D" w:rsidRDefault="00727C22" w:rsidP="00B2776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111734B" w14:textId="51B69D5D" w:rsidR="00727C22" w:rsidRPr="000F2EA3" w:rsidRDefault="003C169B" w:rsidP="00D25180">
            <w:pPr>
              <w:pStyle w:val="TableParagraph"/>
              <w:tabs>
                <w:tab w:val="left" w:pos="2190"/>
              </w:tabs>
              <w:spacing w:before="40" w:after="40"/>
              <w:ind w:left="21" w:right="71"/>
              <w:rPr>
                <w:rFonts w:asciiTheme="minorHAnsi" w:hAnsiTheme="minorHAnsi"/>
                <w:color w:val="000000" w:themeColor="text1"/>
                <w:lang w:eastAsia="ja-JP"/>
              </w:rPr>
            </w:pPr>
            <w:r w:rsidRPr="00062727">
              <w:rPr>
                <w:rFonts w:asciiTheme="minorHAnsi" w:hAnsiTheme="minorHAnsi"/>
                <w:b/>
                <w:color w:val="000000" w:themeColor="text1"/>
                <w:lang w:eastAsia="ja-JP"/>
              </w:rPr>
              <w:t>SCUFN Secretary</w:t>
            </w:r>
            <w:r w:rsidRPr="003C169B">
              <w:rPr>
                <w:rFonts w:asciiTheme="minorHAnsi" w:hAnsiTheme="minorHAnsi"/>
                <w:color w:val="000000" w:themeColor="text1"/>
                <w:lang w:eastAsia="ja-JP"/>
              </w:rPr>
              <w:t xml:space="preserve"> to keep the following named features (from /239 to /249), pre-loaded in the GEBCO Gazetteer in PENDING status with the intention to move those ACCEPTED to APPROVED status at the close of SCUFN35.2, if appropriate.</w:t>
            </w:r>
          </w:p>
        </w:tc>
        <w:tc>
          <w:tcPr>
            <w:tcW w:w="2041" w:type="dxa"/>
            <w:tcBorders>
              <w:bottom w:val="single" w:sz="4" w:space="0" w:color="auto"/>
            </w:tcBorders>
            <w:shd w:val="clear" w:color="auto" w:fill="D9D9D9" w:themeFill="background1" w:themeFillShade="D9"/>
          </w:tcPr>
          <w:p w14:paraId="2B6629CA" w14:textId="769E037A" w:rsidR="00727C22" w:rsidRDefault="00727C22" w:rsidP="008904F8">
            <w:pPr>
              <w:widowControl w:val="0"/>
              <w:suppressAutoHyphens/>
              <w:spacing w:before="40" w:after="40" w:line="240" w:lineRule="auto"/>
              <w:rPr>
                <w:rFonts w:eastAsia="Batang" w:cs="Times New Roman"/>
                <w:iCs/>
                <w:highlight w:val="lightGray"/>
                <w:lang w:val="en-US" w:eastAsia="ar-SA"/>
              </w:rPr>
            </w:pPr>
            <w:r w:rsidRPr="008904F8">
              <w:rPr>
                <w:rFonts w:eastAsia="Batang" w:cs="Times New Roman"/>
                <w:iCs/>
                <w:lang w:val="en-US" w:eastAsia="ar-SA"/>
              </w:rPr>
              <w:t>Decision</w:t>
            </w:r>
            <w:r w:rsidR="008904F8" w:rsidRPr="008904F8">
              <w:rPr>
                <w:rFonts w:eastAsia="Batang" w:cs="Times New Roman"/>
                <w:iCs/>
                <w:lang w:val="en-US" w:eastAsia="ar-SA"/>
              </w:rPr>
              <w:t xml:space="preserve">. </w:t>
            </w:r>
            <w:r w:rsidR="008904F8" w:rsidRPr="008904F8">
              <w:rPr>
                <w:rFonts w:eastAsia="Batang" w:cs="Times New Roman"/>
                <w:iCs/>
                <w:color w:val="FF0000"/>
                <w:lang w:val="en-US" w:eastAsia="ar-SA"/>
              </w:rPr>
              <w:t>Complete.</w:t>
            </w:r>
          </w:p>
          <w:p w14:paraId="1580A345" w14:textId="04FAA1DF" w:rsidR="00FA1986" w:rsidRPr="00893195" w:rsidRDefault="00FA1986" w:rsidP="008904F8">
            <w:pPr>
              <w:widowControl w:val="0"/>
              <w:suppressAutoHyphens/>
              <w:spacing w:before="40" w:after="40" w:line="240" w:lineRule="auto"/>
              <w:rPr>
                <w:rFonts w:eastAsia="Batang" w:cs="Times New Roman"/>
                <w:iCs/>
                <w:highlight w:val="lightGray"/>
                <w:lang w:val="en-US" w:eastAsia="ar-SA"/>
              </w:rPr>
            </w:pPr>
            <w:r w:rsidRPr="00FA1986">
              <w:rPr>
                <w:rFonts w:eastAsia="Batang" w:cs="Times New Roman"/>
                <w:iCs/>
                <w:lang w:val="en-US" w:eastAsia="ar-SA"/>
              </w:rPr>
              <w:t xml:space="preserve">(See </w:t>
            </w:r>
            <w:r>
              <w:rPr>
                <w:rFonts w:eastAsia="Batang" w:cs="Times New Roman"/>
                <w:iCs/>
                <w:lang w:val="en-US" w:eastAsia="ar-SA"/>
              </w:rPr>
              <w:t xml:space="preserve">also </w:t>
            </w:r>
            <w:r w:rsidRPr="00FA1986">
              <w:rPr>
                <w:rFonts w:eastAsia="Batang" w:cs="Times New Roman"/>
                <w:iCs/>
                <w:lang w:val="en-US" w:eastAsia="ar-SA"/>
              </w:rPr>
              <w:t>SCUFN35.1/167</w:t>
            </w:r>
            <w:r w:rsidR="00CE1695">
              <w:rPr>
                <w:rFonts w:eastAsia="Batang" w:cs="Times New Roman"/>
                <w:iCs/>
                <w:lang w:val="en-US" w:eastAsia="ar-SA"/>
              </w:rPr>
              <w:t>d</w:t>
            </w:r>
            <w:r w:rsidRPr="00FA1986">
              <w:rPr>
                <w:rFonts w:eastAsia="Batang" w:cs="Times New Roman"/>
                <w:iCs/>
                <w:lang w:val="en-US" w:eastAsia="ar-SA"/>
              </w:rPr>
              <w:t>)</w:t>
            </w:r>
          </w:p>
        </w:tc>
      </w:tr>
      <w:tr w:rsidR="005167DE" w:rsidRPr="00332B4D" w14:paraId="6C75D06D" w14:textId="77777777" w:rsidTr="001B03D5">
        <w:trPr>
          <w:cantSplit/>
          <w:jc w:val="center"/>
        </w:trPr>
        <w:tc>
          <w:tcPr>
            <w:tcW w:w="3363" w:type="dxa"/>
            <w:tcBorders>
              <w:bottom w:val="single" w:sz="4" w:space="0" w:color="auto"/>
            </w:tcBorders>
            <w:shd w:val="clear" w:color="auto" w:fill="D9D9D9" w:themeFill="background1" w:themeFillShade="D9"/>
          </w:tcPr>
          <w:p w14:paraId="1036B336" w14:textId="77777777" w:rsidR="005167DE" w:rsidRPr="008B2642" w:rsidRDefault="005167DE" w:rsidP="00721FFB">
            <w:pPr>
              <w:pStyle w:val="TableParagraph"/>
              <w:spacing w:before="40" w:after="40"/>
              <w:ind w:left="205" w:right="200"/>
              <w:jc w:val="center"/>
              <w:rPr>
                <w:rFonts w:ascii="Calibri" w:hAnsi="Calibri"/>
              </w:rPr>
            </w:pPr>
          </w:p>
        </w:tc>
        <w:tc>
          <w:tcPr>
            <w:tcW w:w="924" w:type="dxa"/>
            <w:tcBorders>
              <w:bottom w:val="single" w:sz="4" w:space="0" w:color="auto"/>
            </w:tcBorders>
            <w:shd w:val="clear" w:color="auto" w:fill="D9D9D9" w:themeFill="background1" w:themeFillShade="D9"/>
          </w:tcPr>
          <w:p w14:paraId="1D85DBD6" w14:textId="77777777" w:rsidR="005167DE" w:rsidRPr="00332B4D" w:rsidRDefault="005167DE"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34F6394" w14:textId="77777777" w:rsidR="005167DE" w:rsidRPr="00432A66" w:rsidRDefault="005167DE" w:rsidP="00727C22">
            <w:pPr>
              <w:pStyle w:val="TableParagraph"/>
              <w:tabs>
                <w:tab w:val="left" w:pos="2190"/>
                <w:tab w:val="right" w:pos="3473"/>
              </w:tabs>
              <w:spacing w:before="40" w:after="40"/>
              <w:ind w:left="21" w:right="71"/>
              <w:rPr>
                <w:rFonts w:asciiTheme="minorHAnsi" w:hAnsiTheme="minorHAnsi"/>
                <w:color w:val="000000" w:themeColor="text1"/>
                <w:lang w:eastAsia="ja-JP"/>
              </w:rPr>
            </w:pPr>
          </w:p>
        </w:tc>
        <w:tc>
          <w:tcPr>
            <w:tcW w:w="2041" w:type="dxa"/>
            <w:tcBorders>
              <w:bottom w:val="single" w:sz="4" w:space="0" w:color="auto"/>
            </w:tcBorders>
            <w:shd w:val="clear" w:color="auto" w:fill="D9D9D9" w:themeFill="background1" w:themeFillShade="D9"/>
          </w:tcPr>
          <w:p w14:paraId="6969BF6C" w14:textId="77777777" w:rsidR="005167DE" w:rsidRDefault="005167DE" w:rsidP="005167DE">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Ref:</w:t>
            </w:r>
          </w:p>
          <w:p w14:paraId="07ABFF82" w14:textId="18E16F00" w:rsidR="005167DE" w:rsidRPr="00BC4652" w:rsidRDefault="005167DE" w:rsidP="005167DE">
            <w:pPr>
              <w:widowControl w:val="0"/>
              <w:suppressAutoHyphens/>
              <w:spacing w:before="40" w:after="40" w:line="240" w:lineRule="auto"/>
              <w:rPr>
                <w:rFonts w:eastAsia="Batang" w:cs="Times New Roman"/>
                <w:iCs/>
                <w:color w:val="FF0000"/>
                <w:lang w:eastAsia="ar-SA"/>
              </w:rPr>
            </w:pPr>
            <w:r>
              <w:rPr>
                <w:rFonts w:eastAsia="Batang" w:cs="Times New Roman"/>
                <w:iCs/>
                <w:lang w:eastAsia="ar-SA"/>
              </w:rPr>
              <w:t>SCUFN34/VTC01/51</w:t>
            </w:r>
          </w:p>
        </w:tc>
      </w:tr>
      <w:tr w:rsidR="00E52931" w:rsidRPr="00332B4D" w14:paraId="77D36DEC" w14:textId="77777777" w:rsidTr="001B03D5">
        <w:trPr>
          <w:cantSplit/>
          <w:jc w:val="center"/>
        </w:trPr>
        <w:tc>
          <w:tcPr>
            <w:tcW w:w="3363" w:type="dxa"/>
            <w:shd w:val="clear" w:color="auto" w:fill="D9D9D9" w:themeFill="background1" w:themeFillShade="D9"/>
          </w:tcPr>
          <w:p w14:paraId="7398F5B3" w14:textId="0588C330"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239</w:t>
            </w:r>
          </w:p>
        </w:tc>
        <w:tc>
          <w:tcPr>
            <w:tcW w:w="924" w:type="dxa"/>
            <w:shd w:val="clear" w:color="auto" w:fill="D9D9D9" w:themeFill="background1" w:themeFillShade="D9"/>
          </w:tcPr>
          <w:p w14:paraId="4E16C0B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59ED4ECE" w14:textId="7BCC8633" w:rsidR="00E52931" w:rsidRPr="00332B4D" w:rsidRDefault="00E52931" w:rsidP="00727C22">
            <w:pPr>
              <w:pStyle w:val="TableParagraph"/>
              <w:tabs>
                <w:tab w:val="left" w:pos="2190"/>
                <w:tab w:val="right" w:pos="3473"/>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Kedayan</w:t>
            </w:r>
            <w:proofErr w:type="spellEnd"/>
            <w:r w:rsidRPr="00AF5FE2">
              <w:rPr>
                <w:rFonts w:asciiTheme="minorHAnsi" w:hAnsiTheme="minorHAnsi"/>
                <w:color w:val="000000" w:themeColor="text1"/>
                <w:lang w:eastAsia="ja-JP"/>
              </w:rPr>
              <w:t xml:space="preserve"> </w:t>
            </w:r>
            <w:r w:rsidR="00727C22">
              <w:rPr>
                <w:rFonts w:asciiTheme="minorHAnsi" w:hAnsiTheme="minorHAnsi"/>
                <w:color w:val="000000" w:themeColor="text1"/>
                <w:lang w:eastAsia="ja-JP"/>
              </w:rPr>
              <w:t>[</w:t>
            </w:r>
            <w:r w:rsidRPr="00727C22">
              <w:rPr>
                <w:rFonts w:asciiTheme="minorHAnsi" w:hAnsiTheme="minorHAnsi"/>
                <w:strike/>
                <w:color w:val="000000" w:themeColor="text1"/>
                <w:lang w:eastAsia="ja-JP"/>
              </w:rPr>
              <w:t>HILL</w:t>
            </w:r>
            <w:r w:rsidR="00727C2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 with generic term modified as KNOLL.</w:t>
            </w:r>
          </w:p>
        </w:tc>
        <w:tc>
          <w:tcPr>
            <w:tcW w:w="2041" w:type="dxa"/>
            <w:shd w:val="clear" w:color="auto" w:fill="D9D9D9" w:themeFill="background1" w:themeFillShade="D9"/>
          </w:tcPr>
          <w:p w14:paraId="7FF5127E" w14:textId="1C4DA2C2" w:rsidR="00E52931" w:rsidRPr="00332B4D" w:rsidRDefault="005167DE" w:rsidP="005167DE">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26 Mar 2022. </w:t>
            </w:r>
          </w:p>
        </w:tc>
      </w:tr>
      <w:tr w:rsidR="00E52931" w:rsidRPr="00332B4D" w14:paraId="519E7697" w14:textId="77777777" w:rsidTr="001B03D5">
        <w:trPr>
          <w:cantSplit/>
          <w:jc w:val="center"/>
        </w:trPr>
        <w:tc>
          <w:tcPr>
            <w:tcW w:w="3363" w:type="dxa"/>
            <w:shd w:val="clear" w:color="auto" w:fill="D9D9D9" w:themeFill="background1" w:themeFillShade="D9"/>
          </w:tcPr>
          <w:p w14:paraId="052CE435" w14:textId="31CDBADD"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240</w:t>
            </w:r>
          </w:p>
        </w:tc>
        <w:tc>
          <w:tcPr>
            <w:tcW w:w="924" w:type="dxa"/>
            <w:shd w:val="clear" w:color="auto" w:fill="D9D9D9" w:themeFill="background1" w:themeFillShade="D9"/>
          </w:tcPr>
          <w:p w14:paraId="263B874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54C11684" w14:textId="77AE3F36" w:rsidR="00E52931" w:rsidRPr="00332B4D" w:rsidRDefault="00E52931" w:rsidP="00727C22">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Bisaya</w:t>
            </w:r>
            <w:proofErr w:type="spellEnd"/>
            <w:r w:rsidRPr="00AF5FE2">
              <w:rPr>
                <w:rFonts w:asciiTheme="minorHAnsi" w:hAnsiTheme="minorHAnsi"/>
                <w:color w:val="000000" w:themeColor="text1"/>
                <w:lang w:eastAsia="ja-JP"/>
              </w:rPr>
              <w:t xml:space="preserve"> HILL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0E89A57D" w14:textId="674C67E1" w:rsidR="00E52931" w:rsidRPr="00332B4D" w:rsidRDefault="005167DE"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26 Mar 2022.</w:t>
            </w:r>
          </w:p>
        </w:tc>
      </w:tr>
      <w:tr w:rsidR="00E52931" w:rsidRPr="00D521FB" w14:paraId="3BB89ECF" w14:textId="77777777" w:rsidTr="001B03D5">
        <w:trPr>
          <w:cantSplit/>
          <w:jc w:val="center"/>
        </w:trPr>
        <w:tc>
          <w:tcPr>
            <w:tcW w:w="3363" w:type="dxa"/>
            <w:shd w:val="clear" w:color="auto" w:fill="D9D9D9" w:themeFill="background1" w:themeFillShade="D9"/>
          </w:tcPr>
          <w:p w14:paraId="473851F3" w14:textId="0E3778C7"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241</w:t>
            </w:r>
          </w:p>
        </w:tc>
        <w:tc>
          <w:tcPr>
            <w:tcW w:w="924" w:type="dxa"/>
            <w:shd w:val="clear" w:color="auto" w:fill="D9D9D9" w:themeFill="background1" w:themeFillShade="D9"/>
          </w:tcPr>
          <w:p w14:paraId="56ACC1F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C9A6079" w14:textId="6A04883E" w:rsidR="00E52931" w:rsidRPr="00332B4D" w:rsidRDefault="00E52931" w:rsidP="00727C22">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Lundayeh</w:t>
            </w:r>
            <w:proofErr w:type="spellEnd"/>
            <w:r w:rsidRPr="00AF5FE2">
              <w:rPr>
                <w:rFonts w:asciiTheme="minorHAnsi" w:hAnsiTheme="minorHAnsi"/>
                <w:color w:val="000000" w:themeColor="text1"/>
                <w:lang w:eastAsia="ja-JP"/>
              </w:rPr>
              <w:t xml:space="preserve"> </w:t>
            </w:r>
            <w:r w:rsidR="00727C22">
              <w:rPr>
                <w:rFonts w:asciiTheme="minorHAnsi" w:hAnsiTheme="minorHAnsi"/>
                <w:color w:val="000000" w:themeColor="text1"/>
                <w:lang w:eastAsia="ja-JP"/>
              </w:rPr>
              <w:t>[</w:t>
            </w:r>
            <w:r w:rsidRPr="00727C22">
              <w:rPr>
                <w:rFonts w:asciiTheme="minorHAnsi" w:hAnsiTheme="minorHAnsi"/>
                <w:strike/>
                <w:color w:val="000000" w:themeColor="text1"/>
                <w:lang w:eastAsia="ja-JP"/>
              </w:rPr>
              <w:t>RIDGE</w:t>
            </w:r>
            <w:r w:rsidR="00727C2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0973D4D5" w14:textId="78AE1FD5" w:rsidR="00E52931" w:rsidRPr="00332B4D" w:rsidRDefault="005167DE" w:rsidP="005167DE">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30 Mar 2022.</w:t>
            </w:r>
          </w:p>
        </w:tc>
      </w:tr>
      <w:tr w:rsidR="00E52931" w:rsidRPr="00332B4D" w14:paraId="452B70CE" w14:textId="77777777" w:rsidTr="001B03D5">
        <w:trPr>
          <w:cantSplit/>
          <w:jc w:val="center"/>
        </w:trPr>
        <w:tc>
          <w:tcPr>
            <w:tcW w:w="3363" w:type="dxa"/>
            <w:shd w:val="clear" w:color="auto" w:fill="D9D9D9" w:themeFill="background1" w:themeFillShade="D9"/>
          </w:tcPr>
          <w:p w14:paraId="34B14437" w14:textId="6F5D3647"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242</w:t>
            </w:r>
          </w:p>
        </w:tc>
        <w:tc>
          <w:tcPr>
            <w:tcW w:w="924" w:type="dxa"/>
            <w:shd w:val="clear" w:color="auto" w:fill="D9D9D9" w:themeFill="background1" w:themeFillShade="D9"/>
          </w:tcPr>
          <w:p w14:paraId="0F92C3B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C6B96EE" w14:textId="796649C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Rungus</w:t>
            </w:r>
            <w:proofErr w:type="spellEnd"/>
            <w:r w:rsidRPr="00AF5FE2">
              <w:rPr>
                <w:rFonts w:asciiTheme="minorHAnsi" w:hAnsiTheme="minorHAnsi"/>
                <w:color w:val="000000" w:themeColor="text1"/>
                <w:lang w:eastAsia="ja-JP"/>
              </w:rPr>
              <w:t xml:space="preserve"> HILL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689F291" w14:textId="4B083061" w:rsidR="00E52931" w:rsidRPr="00332B4D" w:rsidRDefault="005167DE"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26 Mar 2022.</w:t>
            </w:r>
          </w:p>
        </w:tc>
      </w:tr>
      <w:tr w:rsidR="00E52931" w:rsidRPr="00332B4D" w14:paraId="18273155" w14:textId="77777777" w:rsidTr="001B03D5">
        <w:trPr>
          <w:cantSplit/>
          <w:jc w:val="center"/>
        </w:trPr>
        <w:tc>
          <w:tcPr>
            <w:tcW w:w="3363" w:type="dxa"/>
            <w:shd w:val="clear" w:color="auto" w:fill="D9D9D9" w:themeFill="background1" w:themeFillShade="D9"/>
          </w:tcPr>
          <w:p w14:paraId="2E93574B" w14:textId="7E67E399"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243</w:t>
            </w:r>
          </w:p>
        </w:tc>
        <w:tc>
          <w:tcPr>
            <w:tcW w:w="924" w:type="dxa"/>
            <w:shd w:val="clear" w:color="auto" w:fill="D9D9D9" w:themeFill="background1" w:themeFillShade="D9"/>
          </w:tcPr>
          <w:p w14:paraId="6588A48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461C7F12" w14:textId="3DB97784" w:rsidR="00E52931" w:rsidRPr="00332B4D" w:rsidRDefault="00E52931" w:rsidP="000F47A5">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Chengal</w:t>
            </w:r>
            <w:proofErr w:type="spellEnd"/>
            <w:r w:rsidRPr="00AF5FE2">
              <w:rPr>
                <w:rFonts w:asciiTheme="minorHAnsi" w:hAnsiTheme="minorHAnsi"/>
                <w:color w:val="000000" w:themeColor="text1"/>
                <w:lang w:eastAsia="ja-JP"/>
              </w:rPr>
              <w:t xml:space="preserve"> </w:t>
            </w:r>
            <w:r w:rsidR="000F47A5">
              <w:rPr>
                <w:rFonts w:asciiTheme="minorHAnsi" w:hAnsiTheme="minorHAnsi"/>
                <w:color w:val="000000" w:themeColor="text1"/>
                <w:lang w:eastAsia="ja-JP"/>
              </w:rPr>
              <w:t>[</w:t>
            </w:r>
            <w:r w:rsidRPr="000F47A5">
              <w:rPr>
                <w:rFonts w:asciiTheme="minorHAnsi" w:hAnsiTheme="minorHAnsi"/>
                <w:strike/>
                <w:color w:val="000000" w:themeColor="text1"/>
                <w:lang w:eastAsia="ja-JP"/>
              </w:rPr>
              <w:t>SEA CHANNEL</w:t>
            </w:r>
            <w:r w:rsidR="000F47A5">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0F47A5">
              <w:rPr>
                <w:rFonts w:asciiTheme="minorHAnsi" w:hAnsiTheme="minorHAnsi"/>
                <w:color w:val="000000" w:themeColor="text1"/>
                <w:lang w:eastAsia="ja-JP"/>
              </w:rPr>
              <w:t xml:space="preserve"> ACCEPTED with generic term modified as CANYON.</w:t>
            </w:r>
          </w:p>
        </w:tc>
        <w:tc>
          <w:tcPr>
            <w:tcW w:w="2041" w:type="dxa"/>
            <w:shd w:val="clear" w:color="auto" w:fill="D9D9D9" w:themeFill="background1" w:themeFillShade="D9"/>
          </w:tcPr>
          <w:p w14:paraId="4E43BFF0" w14:textId="1434D8C6" w:rsidR="00E52931" w:rsidRPr="00332B4D" w:rsidRDefault="005167DE"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26 Mar 2022.</w:t>
            </w:r>
          </w:p>
        </w:tc>
      </w:tr>
      <w:tr w:rsidR="00E52931" w:rsidRPr="00332B4D" w14:paraId="793CDADA" w14:textId="77777777" w:rsidTr="001B03D5">
        <w:trPr>
          <w:cantSplit/>
          <w:jc w:val="center"/>
        </w:trPr>
        <w:tc>
          <w:tcPr>
            <w:tcW w:w="3363" w:type="dxa"/>
            <w:shd w:val="clear" w:color="auto" w:fill="D9D9D9" w:themeFill="background1" w:themeFillShade="D9"/>
          </w:tcPr>
          <w:p w14:paraId="329C46DF" w14:textId="4153ED34"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244</w:t>
            </w:r>
          </w:p>
        </w:tc>
        <w:tc>
          <w:tcPr>
            <w:tcW w:w="924" w:type="dxa"/>
            <w:shd w:val="clear" w:color="auto" w:fill="D9D9D9" w:themeFill="background1" w:themeFillShade="D9"/>
          </w:tcPr>
          <w:p w14:paraId="3057AD4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EA07070" w14:textId="70886C5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Meranti</w:t>
            </w:r>
            <w:proofErr w:type="spellEnd"/>
            <w:r w:rsidRPr="00AF5FE2">
              <w:rPr>
                <w:rFonts w:asciiTheme="minorHAnsi" w:hAnsiTheme="minorHAnsi"/>
                <w:color w:val="000000" w:themeColor="text1"/>
                <w:lang w:eastAsia="ja-JP"/>
              </w:rPr>
              <w:t xml:space="preserve"> </w:t>
            </w:r>
            <w:r w:rsidR="00AE2C7E">
              <w:rPr>
                <w:rFonts w:asciiTheme="minorHAnsi" w:hAnsiTheme="minorHAnsi"/>
                <w:color w:val="000000" w:themeColor="text1"/>
                <w:lang w:eastAsia="ja-JP"/>
              </w:rPr>
              <w:t>[</w:t>
            </w:r>
            <w:r w:rsidRPr="00AE2C7E">
              <w:rPr>
                <w:rFonts w:asciiTheme="minorHAnsi" w:hAnsiTheme="minorHAnsi"/>
                <w:strike/>
                <w:color w:val="000000" w:themeColor="text1"/>
                <w:lang w:eastAsia="ja-JP"/>
              </w:rPr>
              <w:t>SEA CHANNEL</w:t>
            </w:r>
            <w:r w:rsidR="00AE2C7E">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004C55F1"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ACCEPTED with generic term modified as CANYON</w:t>
            </w:r>
            <w:r w:rsidR="000F47A5">
              <w:rPr>
                <w:rFonts w:asciiTheme="minorHAnsi" w:hAnsiTheme="minorHAnsi"/>
                <w:color w:val="000000" w:themeColor="text1"/>
                <w:lang w:eastAsia="ja-JP"/>
              </w:rPr>
              <w:t>.</w:t>
            </w:r>
          </w:p>
        </w:tc>
        <w:tc>
          <w:tcPr>
            <w:tcW w:w="2041" w:type="dxa"/>
            <w:shd w:val="clear" w:color="auto" w:fill="D9D9D9" w:themeFill="background1" w:themeFillShade="D9"/>
          </w:tcPr>
          <w:p w14:paraId="5C065021" w14:textId="6440CA66" w:rsidR="00E52931" w:rsidRPr="00332B4D" w:rsidRDefault="005167DE" w:rsidP="005167DE">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25 Mar 2022.</w:t>
            </w:r>
          </w:p>
        </w:tc>
      </w:tr>
      <w:tr w:rsidR="00E52931" w:rsidRPr="00332B4D" w14:paraId="605629B1" w14:textId="77777777" w:rsidTr="00F65FE5">
        <w:trPr>
          <w:cantSplit/>
          <w:jc w:val="center"/>
        </w:trPr>
        <w:tc>
          <w:tcPr>
            <w:tcW w:w="3363" w:type="dxa"/>
            <w:shd w:val="clear" w:color="auto" w:fill="auto"/>
          </w:tcPr>
          <w:p w14:paraId="2EA4C75F" w14:textId="12AE2556"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245</w:t>
            </w:r>
          </w:p>
        </w:tc>
        <w:tc>
          <w:tcPr>
            <w:tcW w:w="924" w:type="dxa"/>
            <w:shd w:val="clear" w:color="auto" w:fill="auto"/>
          </w:tcPr>
          <w:p w14:paraId="028149D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4F9F3FA" w14:textId="7E9D9CA0" w:rsidR="00E52931" w:rsidRPr="00332B4D" w:rsidRDefault="00E52931" w:rsidP="00226B46">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Mawar</w:t>
            </w:r>
            <w:proofErr w:type="spellEnd"/>
            <w:r w:rsidRPr="00AF5FE2">
              <w:rPr>
                <w:rFonts w:asciiTheme="minorHAnsi" w:hAnsiTheme="minorHAnsi"/>
                <w:color w:val="000000" w:themeColor="text1"/>
                <w:lang w:eastAsia="ja-JP"/>
              </w:rPr>
              <w:t xml:space="preserve"> VALLEY </w:t>
            </w:r>
            <w:r w:rsidRPr="00432A66">
              <w:rPr>
                <w:rFonts w:asciiTheme="minorHAnsi" w:hAnsiTheme="minorHAnsi"/>
                <w:color w:val="000000" w:themeColor="text1"/>
                <w:lang w:eastAsia="ja-JP"/>
              </w:rPr>
              <w:t>is</w:t>
            </w:r>
            <w:r w:rsidR="00495578">
              <w:rPr>
                <w:rFonts w:asciiTheme="minorHAnsi" w:hAnsiTheme="minorHAnsi"/>
                <w:color w:val="000000" w:themeColor="text1"/>
                <w:lang w:eastAsia="ja-JP"/>
              </w:rPr>
              <w:t xml:space="preserve"> kept as PENDING (</w:t>
            </w:r>
            <w:r w:rsidR="0046007C" w:rsidRPr="0046007C">
              <w:rPr>
                <w:rFonts w:asciiTheme="minorHAnsi" w:hAnsiTheme="minorHAnsi"/>
                <w:color w:val="000000" w:themeColor="text1"/>
                <w:lang w:eastAsia="ja-JP"/>
              </w:rPr>
              <w:t>more data needed to clearly identify generic term</w:t>
            </w:r>
            <w:r w:rsidR="00495578">
              <w:rPr>
                <w:rFonts w:asciiTheme="minorHAnsi" w:hAnsiTheme="minorHAnsi"/>
                <w:color w:val="000000" w:themeColor="text1"/>
                <w:lang w:eastAsia="ja-JP"/>
              </w:rPr>
              <w:t>).</w:t>
            </w:r>
            <w:r w:rsidR="00B86D5C">
              <w:rPr>
                <w:rFonts w:asciiTheme="minorHAnsi" w:hAnsiTheme="minorHAnsi"/>
                <w:color w:val="000000" w:themeColor="text1"/>
                <w:lang w:eastAsia="ja-JP"/>
              </w:rPr>
              <w:t xml:space="preserve"> </w:t>
            </w:r>
          </w:p>
        </w:tc>
        <w:tc>
          <w:tcPr>
            <w:tcW w:w="2041" w:type="dxa"/>
            <w:shd w:val="clear" w:color="auto" w:fill="auto"/>
          </w:tcPr>
          <w:p w14:paraId="74118CDF" w14:textId="7CDBACE9" w:rsidR="00E52931" w:rsidRPr="00332B4D" w:rsidRDefault="006540F1" w:rsidP="00E52931">
            <w:pPr>
              <w:widowControl w:val="0"/>
              <w:suppressAutoHyphens/>
              <w:spacing w:before="40" w:after="40" w:line="240" w:lineRule="auto"/>
              <w:rPr>
                <w:rFonts w:eastAsia="Batang" w:cs="Times New Roman"/>
                <w:iCs/>
                <w:lang w:val="en-US" w:eastAsia="ar-SA"/>
              </w:rPr>
            </w:pPr>
            <w:r w:rsidRPr="006540F1">
              <w:rPr>
                <w:rFonts w:eastAsia="Batang" w:cs="Times New Roman"/>
                <w:iCs/>
                <w:color w:val="FF0000"/>
                <w:lang w:val="en-US" w:eastAsia="ar-SA"/>
              </w:rPr>
              <w:t>In progress. Revised proposal with new data received 18 Mar 2022 from NHC.</w:t>
            </w:r>
          </w:p>
        </w:tc>
      </w:tr>
      <w:tr w:rsidR="00E52931" w:rsidRPr="00332B4D" w14:paraId="61282527" w14:textId="77777777" w:rsidTr="001B03D5">
        <w:trPr>
          <w:cantSplit/>
          <w:jc w:val="center"/>
        </w:trPr>
        <w:tc>
          <w:tcPr>
            <w:tcW w:w="3363" w:type="dxa"/>
            <w:tcBorders>
              <w:bottom w:val="single" w:sz="4" w:space="0" w:color="auto"/>
            </w:tcBorders>
            <w:shd w:val="clear" w:color="auto" w:fill="FFFFFF" w:themeFill="background1"/>
          </w:tcPr>
          <w:p w14:paraId="648A4DAE" w14:textId="5FA58492" w:rsidR="00E52931" w:rsidRPr="00C01522" w:rsidRDefault="00E52931" w:rsidP="00721FFB">
            <w:pPr>
              <w:pStyle w:val="TableParagraph"/>
              <w:spacing w:before="40" w:after="40"/>
              <w:ind w:left="205" w:right="200"/>
              <w:jc w:val="center"/>
              <w:rPr>
                <w:rFonts w:ascii="Calibri" w:hAnsi="Calibri"/>
              </w:rPr>
            </w:pPr>
            <w:r w:rsidRPr="00C01522">
              <w:rPr>
                <w:rFonts w:ascii="Calibri" w:hAnsi="Calibri"/>
              </w:rPr>
              <w:lastRenderedPageBreak/>
              <w:t>SCUFN35.1/</w:t>
            </w:r>
            <w:r w:rsidR="00721FFB" w:rsidRPr="00C01522">
              <w:rPr>
                <w:rFonts w:ascii="Calibri" w:hAnsi="Calibri"/>
              </w:rPr>
              <w:t>246</w:t>
            </w:r>
          </w:p>
        </w:tc>
        <w:tc>
          <w:tcPr>
            <w:tcW w:w="924" w:type="dxa"/>
            <w:tcBorders>
              <w:bottom w:val="single" w:sz="4" w:space="0" w:color="auto"/>
            </w:tcBorders>
            <w:shd w:val="clear" w:color="auto" w:fill="FFFFFF" w:themeFill="background1"/>
          </w:tcPr>
          <w:p w14:paraId="28D2F902" w14:textId="77777777" w:rsidR="00E52931" w:rsidRPr="00C01522"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FFFFFF" w:themeFill="background1"/>
          </w:tcPr>
          <w:p w14:paraId="40A791AD" w14:textId="13938033" w:rsidR="00E52931" w:rsidRPr="00C01522" w:rsidRDefault="00D25180" w:rsidP="001C5D78">
            <w:pPr>
              <w:pStyle w:val="TableParagraph"/>
              <w:tabs>
                <w:tab w:val="left" w:pos="2190"/>
              </w:tabs>
              <w:spacing w:before="40" w:after="40"/>
              <w:ind w:left="21" w:right="71"/>
              <w:rPr>
                <w:rFonts w:asciiTheme="minorHAnsi" w:hAnsiTheme="minorHAnsi"/>
                <w:color w:val="000000" w:themeColor="text1"/>
              </w:rPr>
            </w:pPr>
            <w:r w:rsidRPr="00C01522">
              <w:rPr>
                <w:rFonts w:asciiTheme="minorHAnsi" w:hAnsiTheme="minorHAnsi"/>
                <w:color w:val="000000" w:themeColor="text1"/>
                <w:lang w:eastAsia="ja-JP"/>
              </w:rPr>
              <w:t xml:space="preserve">Proposal for </w:t>
            </w:r>
            <w:proofErr w:type="spellStart"/>
            <w:r w:rsidRPr="00C01522">
              <w:rPr>
                <w:rFonts w:asciiTheme="minorHAnsi" w:hAnsiTheme="minorHAnsi"/>
                <w:color w:val="000000" w:themeColor="text1"/>
                <w:lang w:eastAsia="ja-JP"/>
              </w:rPr>
              <w:t>Senoi</w:t>
            </w:r>
            <w:proofErr w:type="spellEnd"/>
            <w:r w:rsidRPr="00C01522">
              <w:rPr>
                <w:rFonts w:asciiTheme="minorHAnsi" w:hAnsiTheme="minorHAnsi"/>
                <w:color w:val="000000" w:themeColor="text1"/>
                <w:lang w:eastAsia="ja-JP"/>
              </w:rPr>
              <w:t xml:space="preserve"> HILL is kept </w:t>
            </w:r>
            <w:r w:rsidR="000B0973">
              <w:rPr>
                <w:rFonts w:asciiTheme="minorHAnsi" w:hAnsiTheme="minorHAnsi"/>
                <w:color w:val="000000" w:themeColor="text1"/>
                <w:lang w:eastAsia="ja-JP"/>
              </w:rPr>
              <w:t xml:space="preserve">as </w:t>
            </w:r>
            <w:r w:rsidRPr="00C01522">
              <w:rPr>
                <w:rFonts w:asciiTheme="minorHAnsi" w:hAnsiTheme="minorHAnsi"/>
                <w:color w:val="000000" w:themeColor="text1"/>
                <w:lang w:eastAsia="ja-JP"/>
              </w:rPr>
              <w:t xml:space="preserve">PENDING (same feature proposed </w:t>
            </w:r>
            <w:r w:rsidR="00DF7A82" w:rsidRPr="00C01522">
              <w:rPr>
                <w:rFonts w:asciiTheme="minorHAnsi" w:hAnsiTheme="minorHAnsi"/>
                <w:color w:val="000000" w:themeColor="text1"/>
                <w:lang w:eastAsia="ja-JP"/>
              </w:rPr>
              <w:t xml:space="preserve">for naming </w:t>
            </w:r>
            <w:r w:rsidRPr="00C01522">
              <w:rPr>
                <w:rFonts w:asciiTheme="minorHAnsi" w:hAnsiTheme="minorHAnsi"/>
                <w:color w:val="000000" w:themeColor="text1"/>
                <w:lang w:eastAsia="ja-JP"/>
              </w:rPr>
              <w:t xml:space="preserve">by Philippines as </w:t>
            </w:r>
            <w:proofErr w:type="spellStart"/>
            <w:r w:rsidRPr="00C01522">
              <w:rPr>
                <w:rFonts w:asciiTheme="minorHAnsi" w:hAnsiTheme="minorHAnsi"/>
                <w:color w:val="000000" w:themeColor="text1"/>
                <w:lang w:eastAsia="ja-JP"/>
              </w:rPr>
              <w:t>Balabac</w:t>
            </w:r>
            <w:proofErr w:type="spellEnd"/>
            <w:r w:rsidRPr="00C01522">
              <w:rPr>
                <w:rFonts w:asciiTheme="minorHAnsi" w:hAnsiTheme="minorHAnsi"/>
                <w:color w:val="000000" w:themeColor="text1"/>
                <w:lang w:eastAsia="ja-JP"/>
              </w:rPr>
              <w:t xml:space="preserve"> Hill).</w:t>
            </w:r>
          </w:p>
        </w:tc>
        <w:tc>
          <w:tcPr>
            <w:tcW w:w="2041" w:type="dxa"/>
            <w:tcBorders>
              <w:bottom w:val="single" w:sz="4" w:space="0" w:color="auto"/>
            </w:tcBorders>
            <w:shd w:val="clear" w:color="auto" w:fill="FFFFFF" w:themeFill="background1"/>
          </w:tcPr>
          <w:p w14:paraId="778C6C6A" w14:textId="2DBDB0C8" w:rsidR="00E52931" w:rsidRPr="00C01522" w:rsidRDefault="005167DE" w:rsidP="000434E0">
            <w:pPr>
              <w:widowControl w:val="0"/>
              <w:suppressAutoHyphens/>
              <w:spacing w:before="40" w:after="40" w:line="240" w:lineRule="auto"/>
              <w:rPr>
                <w:rFonts w:eastAsia="Batang" w:cs="Times New Roman"/>
                <w:iCs/>
                <w:lang w:val="en-US" w:eastAsia="ar-SA"/>
              </w:rPr>
            </w:pPr>
            <w:r w:rsidRPr="005167DE">
              <w:rPr>
                <w:rFonts w:eastAsia="Batang" w:cs="Times New Roman"/>
                <w:iCs/>
                <w:color w:val="FF0000"/>
                <w:lang w:val="en-US" w:eastAsia="ar-SA"/>
              </w:rPr>
              <w:t xml:space="preserve">In progress. </w:t>
            </w:r>
            <w:r w:rsidR="008522A1" w:rsidRPr="006540F1">
              <w:rPr>
                <w:rFonts w:eastAsia="Batang" w:cs="Times New Roman"/>
                <w:iCs/>
                <w:color w:val="FF0000"/>
                <w:lang w:val="en-US" w:eastAsia="ar-SA"/>
              </w:rPr>
              <w:t>Revised proposal with new data received 18 Mar 2022 from NHC.</w:t>
            </w:r>
            <w:r w:rsidR="008522A1">
              <w:rPr>
                <w:rFonts w:eastAsia="Batang" w:cs="Times New Roman"/>
                <w:iCs/>
                <w:color w:val="FF0000"/>
                <w:lang w:val="en-US" w:eastAsia="ar-SA"/>
              </w:rPr>
              <w:t xml:space="preserve"> </w:t>
            </w:r>
            <w:r w:rsidR="00F821C8">
              <w:rPr>
                <w:rFonts w:eastAsia="Batang" w:cs="Times New Roman"/>
                <w:iCs/>
                <w:lang w:val="en-US" w:eastAsia="ar-SA"/>
              </w:rPr>
              <w:t>SC</w:t>
            </w:r>
            <w:r w:rsidR="000434E0">
              <w:rPr>
                <w:rFonts w:eastAsia="Batang" w:cs="Times New Roman"/>
                <w:iCs/>
                <w:lang w:val="en-US" w:eastAsia="ar-SA"/>
              </w:rPr>
              <w:t>UF</w:t>
            </w:r>
            <w:r w:rsidR="00F821C8">
              <w:rPr>
                <w:rFonts w:eastAsia="Batang" w:cs="Times New Roman"/>
                <w:iCs/>
                <w:lang w:val="en-US" w:eastAsia="ar-SA"/>
              </w:rPr>
              <w:t xml:space="preserve">N </w:t>
            </w:r>
            <w:r w:rsidR="00DF7A82" w:rsidRPr="00C01522">
              <w:rPr>
                <w:rFonts w:eastAsia="Batang" w:cs="Times New Roman"/>
                <w:iCs/>
                <w:lang w:val="en-US" w:eastAsia="ar-SA"/>
              </w:rPr>
              <w:t>Secretary informed that discussion is in progress between interested parties.</w:t>
            </w:r>
          </w:p>
        </w:tc>
      </w:tr>
      <w:tr w:rsidR="00E52931" w:rsidRPr="00332B4D" w14:paraId="34BD5CF8" w14:textId="77777777" w:rsidTr="001B03D5">
        <w:trPr>
          <w:cantSplit/>
          <w:jc w:val="center"/>
        </w:trPr>
        <w:tc>
          <w:tcPr>
            <w:tcW w:w="3363" w:type="dxa"/>
            <w:shd w:val="clear" w:color="auto" w:fill="D9D9D9" w:themeFill="background1" w:themeFillShade="D9"/>
          </w:tcPr>
          <w:p w14:paraId="5C2632BE" w14:textId="47539CA9"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247</w:t>
            </w:r>
          </w:p>
        </w:tc>
        <w:tc>
          <w:tcPr>
            <w:tcW w:w="924" w:type="dxa"/>
            <w:shd w:val="clear" w:color="auto" w:fill="D9D9D9" w:themeFill="background1" w:themeFillShade="D9"/>
          </w:tcPr>
          <w:p w14:paraId="40757A3E"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75DF607B" w14:textId="70C33A1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Kimaragang</w:t>
            </w:r>
            <w:proofErr w:type="spellEnd"/>
            <w:r w:rsidRPr="00AF5FE2">
              <w:rPr>
                <w:rFonts w:asciiTheme="minorHAnsi" w:hAnsiTheme="minorHAnsi"/>
                <w:color w:val="000000" w:themeColor="text1"/>
                <w:lang w:eastAsia="ja-JP"/>
              </w:rPr>
              <w:t xml:space="preserve"> RIDGE </w:t>
            </w:r>
            <w:r w:rsidRPr="00432A66">
              <w:rPr>
                <w:rFonts w:asciiTheme="minorHAnsi" w:hAnsiTheme="minorHAnsi"/>
                <w:color w:val="000000" w:themeColor="text1"/>
                <w:lang w:eastAsia="ja-JP"/>
              </w:rPr>
              <w:t>is</w:t>
            </w:r>
            <w:r w:rsidR="00495578">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5854539" w14:textId="24A19E12" w:rsidR="00E52931" w:rsidRPr="00332B4D" w:rsidRDefault="005167DE" w:rsidP="00E52931">
            <w:pPr>
              <w:widowControl w:val="0"/>
              <w:suppressAutoHyphens/>
              <w:spacing w:before="40" w:after="40" w:line="240" w:lineRule="auto"/>
              <w:rPr>
                <w:rFonts w:eastAsia="Batang" w:cs="Times New Roman"/>
                <w:iCs/>
                <w:lang w:val="en-US"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26 Mar 2022.</w:t>
            </w:r>
          </w:p>
        </w:tc>
      </w:tr>
      <w:tr w:rsidR="00E52931" w:rsidRPr="00332B4D" w14:paraId="0136DE4E" w14:textId="77777777" w:rsidTr="001B03D5">
        <w:trPr>
          <w:cantSplit/>
          <w:jc w:val="center"/>
        </w:trPr>
        <w:tc>
          <w:tcPr>
            <w:tcW w:w="3363" w:type="dxa"/>
            <w:tcBorders>
              <w:bottom w:val="single" w:sz="4" w:space="0" w:color="auto"/>
            </w:tcBorders>
            <w:shd w:val="clear" w:color="auto" w:fill="auto"/>
          </w:tcPr>
          <w:p w14:paraId="5FA477F3" w14:textId="49BE3012"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248</w:t>
            </w:r>
          </w:p>
        </w:tc>
        <w:tc>
          <w:tcPr>
            <w:tcW w:w="924" w:type="dxa"/>
            <w:tcBorders>
              <w:bottom w:val="single" w:sz="4" w:space="0" w:color="auto"/>
            </w:tcBorders>
            <w:shd w:val="clear" w:color="auto" w:fill="auto"/>
          </w:tcPr>
          <w:p w14:paraId="439A87A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1A5324D4" w14:textId="64C04C9D" w:rsidR="00E52931" w:rsidRPr="00332B4D" w:rsidRDefault="00E52931" w:rsidP="00F748AB">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Anggerik</w:t>
            </w:r>
            <w:proofErr w:type="spellEnd"/>
            <w:r w:rsidRPr="00AF5FE2">
              <w:rPr>
                <w:rFonts w:asciiTheme="minorHAnsi" w:hAnsiTheme="minorHAnsi"/>
                <w:color w:val="000000" w:themeColor="text1"/>
                <w:lang w:eastAsia="ja-JP"/>
              </w:rPr>
              <w:t xml:space="preserve"> </w:t>
            </w:r>
            <w:r w:rsidR="008864A2">
              <w:rPr>
                <w:rFonts w:asciiTheme="minorHAnsi" w:hAnsiTheme="minorHAnsi"/>
                <w:color w:val="000000" w:themeColor="text1"/>
                <w:lang w:eastAsia="ja-JP"/>
              </w:rPr>
              <w:t>[</w:t>
            </w:r>
            <w:r w:rsidRPr="00062727">
              <w:rPr>
                <w:rFonts w:asciiTheme="minorHAnsi" w:hAnsiTheme="minorHAnsi"/>
                <w:strike/>
                <w:color w:val="000000" w:themeColor="text1"/>
                <w:lang w:eastAsia="ja-JP"/>
              </w:rPr>
              <w:t>VALLEY</w:t>
            </w:r>
            <w:r w:rsidR="008864A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kept </w:t>
            </w:r>
            <w:r w:rsidR="004E7B43">
              <w:rPr>
                <w:rFonts w:asciiTheme="minorHAnsi" w:hAnsiTheme="minorHAnsi"/>
                <w:color w:val="000000" w:themeColor="text1"/>
                <w:lang w:eastAsia="ja-JP"/>
              </w:rPr>
              <w:t xml:space="preserve">as </w:t>
            </w:r>
            <w:r w:rsidR="004C55F1">
              <w:rPr>
                <w:rFonts w:asciiTheme="minorHAnsi" w:hAnsiTheme="minorHAnsi"/>
                <w:color w:val="000000" w:themeColor="text1"/>
                <w:lang w:eastAsia="ja-JP"/>
              </w:rPr>
              <w:t>PENDING, with generic term modified as CANYON (new data to be provided).</w:t>
            </w:r>
          </w:p>
        </w:tc>
        <w:tc>
          <w:tcPr>
            <w:tcW w:w="2041" w:type="dxa"/>
            <w:tcBorders>
              <w:bottom w:val="single" w:sz="4" w:space="0" w:color="auto"/>
            </w:tcBorders>
            <w:shd w:val="clear" w:color="auto" w:fill="auto"/>
          </w:tcPr>
          <w:p w14:paraId="02B8A8F8" w14:textId="04903960" w:rsidR="00E52931" w:rsidRPr="00332B4D" w:rsidRDefault="008522A1" w:rsidP="00E52931">
            <w:pPr>
              <w:widowControl w:val="0"/>
              <w:suppressAutoHyphens/>
              <w:spacing w:before="40" w:after="40" w:line="240" w:lineRule="auto"/>
              <w:rPr>
                <w:rFonts w:eastAsia="Batang" w:cs="Times New Roman"/>
                <w:iCs/>
                <w:lang w:eastAsia="ar-SA"/>
              </w:rPr>
            </w:pPr>
            <w:r w:rsidRPr="006540F1">
              <w:rPr>
                <w:rFonts w:eastAsia="Batang" w:cs="Times New Roman"/>
                <w:iCs/>
                <w:color w:val="FF0000"/>
                <w:lang w:val="en-US" w:eastAsia="ar-SA"/>
              </w:rPr>
              <w:t>In progress. Revised proposal with new data received 18 Mar 2022 from NHC.</w:t>
            </w:r>
          </w:p>
        </w:tc>
      </w:tr>
      <w:tr w:rsidR="00E52931" w:rsidRPr="00D521FB" w14:paraId="52AC1269" w14:textId="77777777" w:rsidTr="001B03D5">
        <w:trPr>
          <w:cantSplit/>
          <w:jc w:val="center"/>
        </w:trPr>
        <w:tc>
          <w:tcPr>
            <w:tcW w:w="3363" w:type="dxa"/>
            <w:shd w:val="clear" w:color="auto" w:fill="D9D9D9" w:themeFill="background1" w:themeFillShade="D9"/>
          </w:tcPr>
          <w:p w14:paraId="30FB1042" w14:textId="516157E3"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249</w:t>
            </w:r>
          </w:p>
        </w:tc>
        <w:tc>
          <w:tcPr>
            <w:tcW w:w="924" w:type="dxa"/>
            <w:shd w:val="clear" w:color="auto" w:fill="D9D9D9" w:themeFill="background1" w:themeFillShade="D9"/>
          </w:tcPr>
          <w:p w14:paraId="2AAB8E1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1277A293" w14:textId="1C1686F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proofErr w:type="spellStart"/>
            <w:r w:rsidRPr="00AF5FE2">
              <w:rPr>
                <w:rFonts w:asciiTheme="minorHAnsi" w:hAnsiTheme="minorHAnsi"/>
                <w:color w:val="000000" w:themeColor="text1"/>
                <w:lang w:eastAsia="ja-JP"/>
              </w:rPr>
              <w:t>Bajau</w:t>
            </w:r>
            <w:proofErr w:type="spellEnd"/>
            <w:r w:rsidRPr="00AF5FE2">
              <w:rPr>
                <w:rFonts w:asciiTheme="minorHAnsi" w:hAnsiTheme="minorHAnsi"/>
                <w:color w:val="000000" w:themeColor="text1"/>
                <w:lang w:eastAsia="ja-JP"/>
              </w:rPr>
              <w:t xml:space="preserve"> RIDGE </w:t>
            </w:r>
            <w:r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2A4ADCB" w14:textId="6739EB68" w:rsidR="00E52931" w:rsidRPr="00332B4D" w:rsidRDefault="005167DE" w:rsidP="00E52931">
            <w:pPr>
              <w:widowControl w:val="0"/>
              <w:suppressAutoHyphens/>
              <w:spacing w:before="40" w:after="40" w:line="240" w:lineRule="auto"/>
              <w:rPr>
                <w:rFonts w:eastAsia="Batang" w:cs="Times New Roman"/>
                <w:iCs/>
                <w:lang w:eastAsia="ar-SA"/>
              </w:rPr>
            </w:pPr>
            <w:r w:rsidRPr="00BC4652">
              <w:rPr>
                <w:rFonts w:eastAsia="Batang" w:cs="Times New Roman"/>
                <w:iCs/>
                <w:color w:val="FF0000"/>
                <w:lang w:eastAsia="ar-SA"/>
              </w:rPr>
              <w:t>Complete. Gazetteer</w:t>
            </w:r>
            <w:r>
              <w:rPr>
                <w:rFonts w:eastAsia="Batang" w:cs="Times New Roman"/>
                <w:iCs/>
                <w:color w:val="FF0000"/>
                <w:lang w:eastAsia="ar-SA"/>
              </w:rPr>
              <w:t xml:space="preserve"> updated (PENDING) 26 Mar 2022.</w:t>
            </w:r>
          </w:p>
        </w:tc>
      </w:tr>
      <w:tr w:rsidR="000F47A5" w:rsidRPr="00D521FB" w14:paraId="24459FCB" w14:textId="77777777" w:rsidTr="001B03D5">
        <w:trPr>
          <w:cantSplit/>
          <w:jc w:val="center"/>
        </w:trPr>
        <w:tc>
          <w:tcPr>
            <w:tcW w:w="3363" w:type="dxa"/>
            <w:shd w:val="clear" w:color="auto" w:fill="D9D9D9" w:themeFill="background1" w:themeFillShade="D9"/>
            <w:vAlign w:val="center"/>
          </w:tcPr>
          <w:p w14:paraId="5C926D7E" w14:textId="096CF160" w:rsidR="000F47A5" w:rsidRPr="00F87BB3" w:rsidRDefault="000F47A5" w:rsidP="00721FFB">
            <w:pPr>
              <w:pStyle w:val="TableParagraph"/>
              <w:spacing w:before="40" w:after="40"/>
              <w:ind w:left="21" w:right="71"/>
              <w:jc w:val="center"/>
              <w:rPr>
                <w:rFonts w:asciiTheme="minorHAnsi" w:hAnsiTheme="minorHAnsi"/>
              </w:rPr>
            </w:pPr>
            <w:r w:rsidRPr="008B2642">
              <w:rPr>
                <w:rFonts w:ascii="Calibri" w:hAnsi="Calibri"/>
              </w:rPr>
              <w:t>SCUFN35.1/</w:t>
            </w:r>
            <w:r w:rsidR="00721FFB">
              <w:rPr>
                <w:rFonts w:ascii="Calibri" w:hAnsi="Calibri"/>
              </w:rPr>
              <w:t>250</w:t>
            </w:r>
          </w:p>
        </w:tc>
        <w:tc>
          <w:tcPr>
            <w:tcW w:w="924" w:type="dxa"/>
            <w:shd w:val="clear" w:color="auto" w:fill="D9D9D9" w:themeFill="background1" w:themeFillShade="D9"/>
          </w:tcPr>
          <w:p w14:paraId="787F683E" w14:textId="77777777" w:rsidR="000F47A5" w:rsidRPr="00F87BB3" w:rsidRDefault="000F47A5" w:rsidP="00B2776C">
            <w:pPr>
              <w:pStyle w:val="TableParagraph"/>
              <w:spacing w:before="40" w:after="40"/>
              <w:rPr>
                <w:rFonts w:asciiTheme="minorHAnsi" w:hAnsiTheme="minorHAnsi"/>
                <w:sz w:val="20"/>
              </w:rPr>
            </w:pPr>
          </w:p>
        </w:tc>
        <w:tc>
          <w:tcPr>
            <w:tcW w:w="3530" w:type="dxa"/>
            <w:shd w:val="clear" w:color="auto" w:fill="D9D9D9" w:themeFill="background1" w:themeFillShade="D9"/>
          </w:tcPr>
          <w:p w14:paraId="4ACEFAD3" w14:textId="0AD03452" w:rsidR="000F47A5" w:rsidRPr="000F47A5" w:rsidRDefault="000F47A5" w:rsidP="00F748AB">
            <w:pPr>
              <w:pStyle w:val="TableParagraph"/>
              <w:spacing w:before="40" w:after="40"/>
              <w:ind w:left="21" w:right="71"/>
              <w:rPr>
                <w:rFonts w:asciiTheme="minorHAnsi" w:hAnsiTheme="minorHAnsi"/>
                <w:color w:val="000000" w:themeColor="text1"/>
              </w:rPr>
            </w:pPr>
            <w:r w:rsidRPr="000F47A5">
              <w:rPr>
                <w:rFonts w:asciiTheme="minorHAnsi" w:hAnsiTheme="minorHAnsi"/>
                <w:b/>
                <w:color w:val="000000" w:themeColor="text1"/>
              </w:rPr>
              <w:t>SCUFN</w:t>
            </w:r>
            <w:r w:rsidRPr="000F47A5">
              <w:rPr>
                <w:rFonts w:asciiTheme="minorHAnsi" w:hAnsiTheme="minorHAnsi"/>
                <w:color w:val="000000" w:themeColor="text1"/>
              </w:rPr>
              <w:t xml:space="preserve"> noted the </w:t>
            </w:r>
            <w:r w:rsidR="00F748AB">
              <w:rPr>
                <w:rFonts w:asciiTheme="minorHAnsi" w:hAnsiTheme="minorHAnsi"/>
                <w:color w:val="000000" w:themeColor="text1"/>
              </w:rPr>
              <w:t xml:space="preserve">statement made </w:t>
            </w:r>
            <w:r w:rsidRPr="000F47A5">
              <w:rPr>
                <w:rFonts w:asciiTheme="minorHAnsi" w:hAnsiTheme="minorHAnsi"/>
                <w:color w:val="000000" w:themeColor="text1"/>
              </w:rPr>
              <w:t>by the Philippines</w:t>
            </w:r>
            <w:r>
              <w:rPr>
                <w:rFonts w:asciiTheme="minorHAnsi" w:hAnsiTheme="minorHAnsi"/>
                <w:color w:val="000000" w:themeColor="text1"/>
              </w:rPr>
              <w:t>.</w:t>
            </w:r>
          </w:p>
        </w:tc>
        <w:tc>
          <w:tcPr>
            <w:tcW w:w="2041" w:type="dxa"/>
            <w:shd w:val="clear" w:color="auto" w:fill="D9D9D9" w:themeFill="background1" w:themeFillShade="D9"/>
          </w:tcPr>
          <w:p w14:paraId="01794480" w14:textId="3EE49CA3" w:rsidR="000F47A5" w:rsidRPr="00D521FB" w:rsidRDefault="005167DE" w:rsidP="00B2776C">
            <w:pPr>
              <w:widowControl w:val="0"/>
              <w:suppressAutoHyphens/>
              <w:spacing w:before="40" w:after="40" w:line="240" w:lineRule="auto"/>
              <w:rPr>
                <w:rFonts w:eastAsia="Batang" w:cs="Times New Roman"/>
                <w:iCs/>
                <w:highlight w:val="yellow"/>
                <w:lang w:eastAsia="ar-SA"/>
              </w:rPr>
            </w:pPr>
            <w:r w:rsidRPr="005167DE">
              <w:rPr>
                <w:rFonts w:eastAsia="Batang" w:cs="Times New Roman"/>
                <w:iCs/>
                <w:color w:val="FF0000"/>
                <w:lang w:eastAsia="ar-SA"/>
              </w:rPr>
              <w:t>Complete.</w:t>
            </w:r>
          </w:p>
        </w:tc>
      </w:tr>
      <w:tr w:rsidR="00E52931" w:rsidRPr="00D521FB" w14:paraId="3931F2E8" w14:textId="77777777" w:rsidTr="00F65FE5">
        <w:trPr>
          <w:cantSplit/>
          <w:jc w:val="center"/>
        </w:trPr>
        <w:tc>
          <w:tcPr>
            <w:tcW w:w="3363" w:type="dxa"/>
            <w:shd w:val="clear" w:color="auto" w:fill="FFFFFF" w:themeFill="background1"/>
            <w:vAlign w:val="center"/>
          </w:tcPr>
          <w:p w14:paraId="12BD5837"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04EDEF61"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370514F6"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5901E819"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1DFD391D" w14:textId="77777777" w:rsidTr="008522A1">
        <w:trPr>
          <w:cantSplit/>
          <w:jc w:val="center"/>
        </w:trPr>
        <w:tc>
          <w:tcPr>
            <w:tcW w:w="3363" w:type="dxa"/>
            <w:tcBorders>
              <w:bottom w:val="single" w:sz="4" w:space="0" w:color="auto"/>
            </w:tcBorders>
            <w:shd w:val="clear" w:color="auto" w:fill="C6D9F1"/>
            <w:vAlign w:val="center"/>
          </w:tcPr>
          <w:p w14:paraId="4C40705E"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F23A7EE" w14:textId="11C51761"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10</w:t>
            </w:r>
          </w:p>
        </w:tc>
        <w:tc>
          <w:tcPr>
            <w:tcW w:w="3530" w:type="dxa"/>
            <w:tcBorders>
              <w:bottom w:val="single" w:sz="4" w:space="0" w:color="auto"/>
            </w:tcBorders>
            <w:shd w:val="clear" w:color="auto" w:fill="C6D9F1"/>
            <w:vAlign w:val="center"/>
          </w:tcPr>
          <w:p w14:paraId="75EE30DF" w14:textId="21A6665F"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Japan, JCUFN</w:t>
            </w:r>
          </w:p>
        </w:tc>
        <w:tc>
          <w:tcPr>
            <w:tcW w:w="2041" w:type="dxa"/>
            <w:tcBorders>
              <w:bottom w:val="single" w:sz="4" w:space="0" w:color="auto"/>
            </w:tcBorders>
            <w:shd w:val="clear" w:color="auto" w:fill="C6D9F1"/>
          </w:tcPr>
          <w:p w14:paraId="4DD5CBEE" w14:textId="1B55E729" w:rsidR="00E52931" w:rsidRPr="00774093" w:rsidRDefault="00E52931" w:rsidP="00E40822">
            <w:pPr>
              <w:tabs>
                <w:tab w:val="center" w:pos="930"/>
              </w:tabs>
              <w:spacing w:before="40" w:after="40" w:line="240" w:lineRule="auto"/>
              <w:rPr>
                <w:iCs/>
                <w:lang w:val="en-NZ"/>
              </w:rPr>
            </w:pPr>
          </w:p>
        </w:tc>
      </w:tr>
      <w:tr w:rsidR="00573C47" w:rsidRPr="00332B4D" w14:paraId="609CFB69" w14:textId="77777777" w:rsidTr="008522A1">
        <w:trPr>
          <w:cantSplit/>
          <w:jc w:val="center"/>
        </w:trPr>
        <w:tc>
          <w:tcPr>
            <w:tcW w:w="3363" w:type="dxa"/>
            <w:shd w:val="clear" w:color="auto" w:fill="D9D9D9" w:themeFill="background1" w:themeFillShade="D9"/>
          </w:tcPr>
          <w:p w14:paraId="72265714" w14:textId="2AFA1BCF" w:rsidR="00573C47" w:rsidRPr="007A7810" w:rsidRDefault="00573C47" w:rsidP="00573C47">
            <w:pPr>
              <w:pStyle w:val="TableParagraph"/>
              <w:spacing w:before="40" w:after="40"/>
              <w:ind w:left="205" w:right="200"/>
              <w:jc w:val="center"/>
              <w:rPr>
                <w:rFonts w:ascii="Calibri" w:hAnsi="Calibri"/>
              </w:rPr>
            </w:pPr>
            <w:r w:rsidRPr="007A7810">
              <w:rPr>
                <w:rFonts w:ascii="Calibri" w:hAnsi="Calibri"/>
              </w:rPr>
              <w:t>SCUFN35.1/</w:t>
            </w:r>
            <w:r>
              <w:rPr>
                <w:rFonts w:ascii="Calibri" w:hAnsi="Calibri"/>
              </w:rPr>
              <w:t>251</w:t>
            </w:r>
          </w:p>
        </w:tc>
        <w:tc>
          <w:tcPr>
            <w:tcW w:w="924" w:type="dxa"/>
            <w:shd w:val="clear" w:color="auto" w:fill="D9D9D9" w:themeFill="background1" w:themeFillShade="D9"/>
          </w:tcPr>
          <w:p w14:paraId="43E79765" w14:textId="77777777" w:rsidR="00573C47" w:rsidRPr="00332B4D" w:rsidRDefault="00573C47"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6A7E4B8" w14:textId="5F6785E3" w:rsidR="00573C47" w:rsidRPr="00FC51B5" w:rsidRDefault="00B41EBE" w:rsidP="00B41EBE">
            <w:pPr>
              <w:pStyle w:val="TableParagraph"/>
              <w:tabs>
                <w:tab w:val="left" w:pos="2190"/>
              </w:tabs>
              <w:spacing w:before="40" w:after="40"/>
              <w:ind w:left="21" w:right="71"/>
              <w:rPr>
                <w:rFonts w:asciiTheme="minorHAnsi" w:hAnsiTheme="minorHAnsi"/>
                <w:color w:val="000000" w:themeColor="text1"/>
                <w:lang w:val="en-GB" w:eastAsia="ja-JP"/>
              </w:rPr>
            </w:pPr>
            <w:r>
              <w:rPr>
                <w:rFonts w:asciiTheme="minorHAnsi" w:hAnsiTheme="minorHAnsi"/>
                <w:color w:val="000000" w:themeColor="text1"/>
                <w:lang w:val="en-GB" w:eastAsia="ja-JP"/>
              </w:rPr>
              <w:t xml:space="preserve">Following proposals made by JCUFN </w:t>
            </w:r>
            <w:r w:rsidR="00573C47">
              <w:rPr>
                <w:rFonts w:asciiTheme="minorHAnsi" w:hAnsiTheme="minorHAnsi"/>
                <w:color w:val="000000" w:themeColor="text1"/>
                <w:lang w:val="en-GB" w:eastAsia="ja-JP"/>
              </w:rPr>
              <w:t>were deferred to SCUFN35.2, waiting for the outcome of Actions SCUFN35.1/15 to /17 (See agenda item 3.6).</w:t>
            </w:r>
          </w:p>
        </w:tc>
        <w:tc>
          <w:tcPr>
            <w:tcW w:w="2041" w:type="dxa"/>
            <w:shd w:val="clear" w:color="auto" w:fill="D9D9D9" w:themeFill="background1" w:themeFillShade="D9"/>
          </w:tcPr>
          <w:p w14:paraId="11FE3752" w14:textId="58BA2099" w:rsidR="00573C47" w:rsidRDefault="008522A1" w:rsidP="00FC51B5">
            <w:pPr>
              <w:widowControl w:val="0"/>
              <w:suppressAutoHyphens/>
              <w:spacing w:before="40" w:after="40" w:line="240" w:lineRule="auto"/>
              <w:rPr>
                <w:rFonts w:eastAsia="Batang" w:cs="Times New Roman"/>
                <w:iCs/>
                <w:lang w:eastAsia="ar-SA"/>
              </w:rPr>
            </w:pPr>
            <w:r w:rsidRPr="008522A1">
              <w:rPr>
                <w:rFonts w:eastAsia="Batang" w:cs="Times New Roman"/>
                <w:iCs/>
                <w:color w:val="FF0000"/>
                <w:lang w:eastAsia="ar-SA"/>
              </w:rPr>
              <w:t>Decision. Complete.</w:t>
            </w:r>
          </w:p>
        </w:tc>
      </w:tr>
      <w:tr w:rsidR="00E52931" w:rsidRPr="00332B4D" w14:paraId="51F21200" w14:textId="77777777" w:rsidTr="00F65FE5">
        <w:trPr>
          <w:cantSplit/>
          <w:jc w:val="center"/>
        </w:trPr>
        <w:tc>
          <w:tcPr>
            <w:tcW w:w="3363" w:type="dxa"/>
            <w:shd w:val="clear" w:color="auto" w:fill="FFFF00"/>
          </w:tcPr>
          <w:p w14:paraId="709FBB7A" w14:textId="2A5982B0"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3AE83A1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A089D07" w14:textId="1D985784" w:rsidR="00E52931" w:rsidRPr="00332B4D" w:rsidRDefault="00FC51B5" w:rsidP="00D61FF6">
            <w:pPr>
              <w:pStyle w:val="TableParagraph"/>
              <w:tabs>
                <w:tab w:val="left" w:pos="2190"/>
              </w:tabs>
              <w:spacing w:before="40" w:after="40"/>
              <w:ind w:left="21" w:right="71"/>
              <w:rPr>
                <w:rFonts w:asciiTheme="minorHAnsi" w:hAnsiTheme="minorHAnsi"/>
                <w:color w:val="000000" w:themeColor="text1"/>
              </w:rPr>
            </w:pPr>
            <w:r w:rsidRPr="00FC51B5">
              <w:rPr>
                <w:rFonts w:asciiTheme="minorHAnsi" w:hAnsiTheme="minorHAnsi"/>
                <w:color w:val="000000" w:themeColor="text1"/>
                <w:lang w:val="en-GB" w:eastAsia="ja-JP"/>
              </w:rPr>
              <w:t>Proposal for Hat RIDGE is kept as</w:t>
            </w:r>
            <w:r w:rsidRPr="00FC51B5">
              <w:rPr>
                <w:rFonts w:asciiTheme="minorHAnsi" w:hAnsiTheme="minorHAnsi"/>
                <w:color w:val="000000" w:themeColor="text1"/>
                <w:lang w:val="en-GB" w:eastAsia="ja-JP"/>
              </w:rPr>
              <w:br/>
              <w:t>PENDING for further discussions at</w:t>
            </w:r>
            <w:r w:rsidRPr="00FC51B5">
              <w:rPr>
                <w:rFonts w:asciiTheme="minorHAnsi" w:hAnsiTheme="minorHAnsi"/>
                <w:color w:val="000000" w:themeColor="text1"/>
                <w:lang w:val="en-GB" w:eastAsia="ja-JP"/>
              </w:rPr>
              <w:br/>
              <w:t>SCUFN34 plenary due to</w:t>
            </w:r>
            <w:r w:rsidR="008864A2">
              <w:rPr>
                <w:rFonts w:asciiTheme="minorHAnsi" w:hAnsiTheme="minorHAnsi"/>
                <w:color w:val="000000" w:themeColor="text1"/>
                <w:lang w:val="en-GB" w:eastAsia="ja-JP"/>
              </w:rPr>
              <w:t xml:space="preserve"> </w:t>
            </w:r>
            <w:r w:rsidR="008864A2" w:rsidRPr="00062727">
              <w:rPr>
                <w:rFonts w:asciiTheme="minorHAnsi" w:hAnsiTheme="minorHAnsi"/>
                <w:b/>
                <w:color w:val="000000" w:themeColor="text1"/>
                <w:lang w:val="en-GB" w:eastAsia="ja-JP"/>
              </w:rPr>
              <w:t>SCUFN Member</w:t>
            </w:r>
            <w:r w:rsidRPr="00FC51B5">
              <w:rPr>
                <w:rFonts w:asciiTheme="minorHAnsi" w:hAnsiTheme="minorHAnsi"/>
                <w:color w:val="000000" w:themeColor="text1"/>
                <w:lang w:val="en-GB" w:eastAsia="ja-JP"/>
              </w:rPr>
              <w:t xml:space="preserve"> </w:t>
            </w:r>
            <w:r w:rsidR="008864A2" w:rsidRPr="00062727">
              <w:rPr>
                <w:rFonts w:asciiTheme="minorHAnsi" w:hAnsiTheme="minorHAnsi"/>
                <w:b/>
                <w:color w:val="000000" w:themeColor="text1"/>
                <w:lang w:val="en-GB" w:eastAsia="ja-JP"/>
              </w:rPr>
              <w:t>Li</w:t>
            </w:r>
            <w:r w:rsidR="008864A2" w:rsidRPr="00FC51B5">
              <w:rPr>
                <w:rFonts w:asciiTheme="minorHAnsi" w:hAnsiTheme="minorHAnsi"/>
                <w:color w:val="000000" w:themeColor="text1"/>
                <w:lang w:val="en-GB" w:eastAsia="ja-JP"/>
              </w:rPr>
              <w:t>’s</w:t>
            </w:r>
            <w:r w:rsidR="00D61FF6">
              <w:rPr>
                <w:rFonts w:asciiTheme="minorHAnsi" w:hAnsiTheme="minorHAnsi"/>
                <w:color w:val="000000" w:themeColor="text1"/>
                <w:lang w:val="en-GB" w:eastAsia="ja-JP"/>
              </w:rPr>
              <w:t xml:space="preserve"> </w:t>
            </w:r>
            <w:r w:rsidRPr="00FC51B5">
              <w:rPr>
                <w:rFonts w:asciiTheme="minorHAnsi" w:hAnsiTheme="minorHAnsi"/>
                <w:color w:val="000000" w:themeColor="text1"/>
                <w:lang w:val="en-GB" w:eastAsia="ja-JP"/>
              </w:rPr>
              <w:t>comment related to naming proposal</w:t>
            </w:r>
            <w:r w:rsidR="00D61FF6">
              <w:rPr>
                <w:rFonts w:asciiTheme="minorHAnsi" w:hAnsiTheme="minorHAnsi"/>
                <w:color w:val="000000" w:themeColor="text1"/>
                <w:lang w:val="en-GB" w:eastAsia="ja-JP"/>
              </w:rPr>
              <w:t xml:space="preserve"> </w:t>
            </w:r>
            <w:r w:rsidRPr="00FC51B5">
              <w:rPr>
                <w:rFonts w:asciiTheme="minorHAnsi" w:hAnsiTheme="minorHAnsi"/>
                <w:color w:val="000000" w:themeColor="text1"/>
                <w:lang w:val="en-GB" w:eastAsia="ja-JP"/>
              </w:rPr>
              <w:t xml:space="preserve">for </w:t>
            </w:r>
            <w:proofErr w:type="spellStart"/>
            <w:r w:rsidRPr="00FC51B5">
              <w:rPr>
                <w:rFonts w:asciiTheme="minorHAnsi" w:hAnsiTheme="minorHAnsi"/>
                <w:color w:val="000000" w:themeColor="text1"/>
                <w:lang w:val="en-GB" w:eastAsia="ja-JP"/>
              </w:rPr>
              <w:t>Shennong</w:t>
            </w:r>
            <w:proofErr w:type="spellEnd"/>
            <w:r w:rsidRPr="00FC51B5">
              <w:rPr>
                <w:rFonts w:asciiTheme="minorHAnsi" w:hAnsiTheme="minorHAnsi"/>
                <w:color w:val="000000" w:themeColor="text1"/>
                <w:lang w:val="en-GB" w:eastAsia="ja-JP"/>
              </w:rPr>
              <w:t xml:space="preserve"> Seamount made for the</w:t>
            </w:r>
            <w:r w:rsidR="00D61FF6">
              <w:rPr>
                <w:rFonts w:asciiTheme="minorHAnsi" w:hAnsiTheme="minorHAnsi"/>
                <w:color w:val="000000" w:themeColor="text1"/>
                <w:lang w:val="en-GB" w:eastAsia="ja-JP"/>
              </w:rPr>
              <w:t xml:space="preserve"> </w:t>
            </w:r>
            <w:r w:rsidRPr="00FC51B5">
              <w:rPr>
                <w:rFonts w:asciiTheme="minorHAnsi" w:hAnsiTheme="minorHAnsi"/>
                <w:color w:val="000000" w:themeColor="text1"/>
                <w:lang w:val="en-GB" w:eastAsia="ja-JP"/>
              </w:rPr>
              <w:t>same feature by CCUFN at SCUFN31</w:t>
            </w:r>
            <w:r w:rsidRPr="00FC51B5">
              <w:rPr>
                <w:rFonts w:asciiTheme="minorHAnsi" w:hAnsiTheme="minorHAnsi"/>
                <w:color w:val="000000" w:themeColor="text1"/>
                <w:lang w:val="en-GB" w:eastAsia="ja-JP"/>
              </w:rPr>
              <w:br/>
              <w:t>(Action SCUFN31/168 refers).</w:t>
            </w:r>
          </w:p>
        </w:tc>
        <w:tc>
          <w:tcPr>
            <w:tcW w:w="2041" w:type="dxa"/>
            <w:shd w:val="clear" w:color="auto" w:fill="FFFF00"/>
          </w:tcPr>
          <w:p w14:paraId="0E5CD0C4" w14:textId="070AFFEE" w:rsidR="005142B6" w:rsidRDefault="00290848" w:rsidP="00FC51B5">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377D033D" w14:textId="3CA8BC84" w:rsidR="00E52931" w:rsidRPr="00332B4D" w:rsidRDefault="00FC51B5" w:rsidP="00FC51B5">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SCUFN34/VTC02/18</w:t>
            </w:r>
          </w:p>
        </w:tc>
      </w:tr>
      <w:tr w:rsidR="00E52931" w:rsidRPr="00332B4D" w14:paraId="77EAF1BE" w14:textId="77777777" w:rsidTr="00F65FE5">
        <w:trPr>
          <w:cantSplit/>
          <w:jc w:val="center"/>
        </w:trPr>
        <w:tc>
          <w:tcPr>
            <w:tcW w:w="3363" w:type="dxa"/>
            <w:shd w:val="clear" w:color="auto" w:fill="FFFF00"/>
          </w:tcPr>
          <w:p w14:paraId="4EA977D8" w14:textId="1A197965"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56677E3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B631C7D" w14:textId="4572F50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8A274D">
              <w:rPr>
                <w:rFonts w:asciiTheme="minorHAnsi" w:hAnsiTheme="minorHAnsi"/>
                <w:color w:val="000000" w:themeColor="text1"/>
                <w:lang w:eastAsia="ja-JP"/>
              </w:rPr>
              <w:t xml:space="preserve">Head PEAK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6129D7F6" w14:textId="4C08F58C"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0448CCF1" w14:textId="65B9E15C" w:rsidR="00E52931" w:rsidRPr="00332B4D" w:rsidRDefault="00FC51B5" w:rsidP="00E52931">
            <w:pPr>
              <w:widowControl w:val="0"/>
              <w:suppressAutoHyphens/>
              <w:spacing w:before="40" w:after="40" w:line="240" w:lineRule="auto"/>
              <w:rPr>
                <w:rFonts w:eastAsia="Batang" w:cs="Times New Roman"/>
                <w:iCs/>
                <w:lang w:eastAsia="ar-SA"/>
              </w:rPr>
            </w:pPr>
            <w:r w:rsidRPr="00FC51B5">
              <w:rPr>
                <w:rFonts w:eastAsia="Batang" w:cs="Times New Roman"/>
                <w:iCs/>
                <w:lang w:eastAsia="ar-SA"/>
              </w:rPr>
              <w:t>SCUFN34/VTC02/20</w:t>
            </w:r>
          </w:p>
        </w:tc>
      </w:tr>
      <w:tr w:rsidR="00E52931" w:rsidRPr="00D521FB" w14:paraId="1E234FCC" w14:textId="77777777" w:rsidTr="00F65FE5">
        <w:trPr>
          <w:cantSplit/>
          <w:jc w:val="center"/>
        </w:trPr>
        <w:tc>
          <w:tcPr>
            <w:tcW w:w="3363" w:type="dxa"/>
            <w:shd w:val="clear" w:color="auto" w:fill="FFFF00"/>
          </w:tcPr>
          <w:p w14:paraId="0B490F12" w14:textId="2C767DB2"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0CD3E18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3780F162" w14:textId="3616C89A"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8A274D">
              <w:rPr>
                <w:rFonts w:asciiTheme="minorHAnsi" w:hAnsiTheme="minorHAnsi"/>
                <w:color w:val="000000" w:themeColor="text1"/>
                <w:lang w:eastAsia="ja-JP"/>
              </w:rPr>
              <w:t xml:space="preserve">West Shoulder RIDGE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759AD923" w14:textId="0EC0DC85"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68B90C8C" w14:textId="5E3E204F" w:rsidR="00E52931" w:rsidRPr="00332B4D"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SCUFN34/VTC02/21</w:t>
            </w:r>
          </w:p>
        </w:tc>
      </w:tr>
      <w:tr w:rsidR="00E52931" w:rsidRPr="00332B4D" w14:paraId="0623F4E5" w14:textId="77777777" w:rsidTr="00F65FE5">
        <w:trPr>
          <w:cantSplit/>
          <w:jc w:val="center"/>
        </w:trPr>
        <w:tc>
          <w:tcPr>
            <w:tcW w:w="3363" w:type="dxa"/>
            <w:shd w:val="clear" w:color="auto" w:fill="FFFF00"/>
          </w:tcPr>
          <w:p w14:paraId="4BB8FF07" w14:textId="7A5274D2"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lastRenderedPageBreak/>
              <w:t>SCUFN35.1/xx</w:t>
            </w:r>
          </w:p>
        </w:tc>
        <w:tc>
          <w:tcPr>
            <w:tcW w:w="924" w:type="dxa"/>
            <w:shd w:val="clear" w:color="auto" w:fill="FFFF00"/>
          </w:tcPr>
          <w:p w14:paraId="131C990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B280B3E" w14:textId="1D548ABD"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Neck PEAK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333BADCF" w14:textId="17D899EF"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5A4437F7" w14:textId="14C4950A"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SCUFN34/VTC02/22</w:t>
            </w:r>
          </w:p>
        </w:tc>
      </w:tr>
      <w:tr w:rsidR="00E52931" w:rsidRPr="00332B4D" w14:paraId="0BD176CF" w14:textId="77777777" w:rsidTr="00F65FE5">
        <w:trPr>
          <w:cantSplit/>
          <w:jc w:val="center"/>
        </w:trPr>
        <w:tc>
          <w:tcPr>
            <w:tcW w:w="3363" w:type="dxa"/>
            <w:shd w:val="clear" w:color="auto" w:fill="FFFF00"/>
          </w:tcPr>
          <w:p w14:paraId="2C76B9D4" w14:textId="087B967D"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1C3BC2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2D16F319" w14:textId="11795FB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Shoulder RIDGE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w:t>
            </w:r>
            <w:proofErr w:type="spellStart"/>
            <w:r w:rsidR="004A18AC" w:rsidRPr="00172178">
              <w:rPr>
                <w:rFonts w:asciiTheme="minorHAnsi" w:hAnsiTheme="minorHAnsi"/>
                <w:color w:val="000000" w:themeColor="text1"/>
                <w:lang w:eastAsia="ja-JP"/>
              </w:rPr>
              <w:t>is</w:t>
            </w:r>
            <w:proofErr w:type="spellEnd"/>
            <w:r w:rsidR="004A18AC">
              <w:rPr>
                <w:rFonts w:asciiTheme="minorHAnsi" w:hAnsiTheme="minorHAnsi"/>
                <w:color w:val="000000" w:themeColor="text1"/>
                <w:lang w:eastAsia="ja-JP"/>
              </w:rPr>
              <w:t xml:space="preserve"> kept as PENDING.</w:t>
            </w:r>
          </w:p>
        </w:tc>
        <w:tc>
          <w:tcPr>
            <w:tcW w:w="2041" w:type="dxa"/>
            <w:shd w:val="clear" w:color="auto" w:fill="FFFF00"/>
          </w:tcPr>
          <w:p w14:paraId="58644C89" w14:textId="6B962177"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6478DD5F" w14:textId="06F25ECC"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SCUFN34/VTC02/23</w:t>
            </w:r>
          </w:p>
        </w:tc>
      </w:tr>
      <w:tr w:rsidR="00E52931" w:rsidRPr="00332B4D" w14:paraId="1AFAD4C5" w14:textId="77777777" w:rsidTr="00F65FE5">
        <w:trPr>
          <w:cantSplit/>
          <w:jc w:val="center"/>
        </w:trPr>
        <w:tc>
          <w:tcPr>
            <w:tcW w:w="3363" w:type="dxa"/>
            <w:shd w:val="clear" w:color="auto" w:fill="FFFF00"/>
          </w:tcPr>
          <w:p w14:paraId="7DC788E2" w14:textId="72CE19F3"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ADB545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B3E77F8" w14:textId="762F2E48"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Arm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1565CEBB" w14:textId="798EC28B"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268D6F7D" w14:textId="2AF2FA4C"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SCUFN34/VTC02/24</w:t>
            </w:r>
          </w:p>
        </w:tc>
      </w:tr>
      <w:tr w:rsidR="00E52931" w:rsidRPr="00332B4D" w14:paraId="2DD804A8" w14:textId="77777777" w:rsidTr="00F65FE5">
        <w:trPr>
          <w:cantSplit/>
          <w:jc w:val="center"/>
        </w:trPr>
        <w:tc>
          <w:tcPr>
            <w:tcW w:w="3363" w:type="dxa"/>
            <w:shd w:val="clear" w:color="auto" w:fill="FFFF00"/>
          </w:tcPr>
          <w:p w14:paraId="23C1528C" w14:textId="4482C9F3"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4A889B8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5C45021" w14:textId="1D4FD68A"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Backbone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2BF8259A" w14:textId="74CA597C"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0742EF03" w14:textId="08C5CD19"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SCUFN34/VTC02/25</w:t>
            </w:r>
          </w:p>
        </w:tc>
      </w:tr>
      <w:tr w:rsidR="00E52931" w:rsidRPr="00332B4D" w14:paraId="36412A66" w14:textId="77777777" w:rsidTr="00F65FE5">
        <w:trPr>
          <w:cantSplit/>
          <w:jc w:val="center"/>
        </w:trPr>
        <w:tc>
          <w:tcPr>
            <w:tcW w:w="3363" w:type="dxa"/>
            <w:shd w:val="clear" w:color="auto" w:fill="FFFF00"/>
          </w:tcPr>
          <w:p w14:paraId="53376E35" w14:textId="1ED2D6AA"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108BC48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CFFC171" w14:textId="69269CED"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Arm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20585906" w14:textId="11D7E828"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5AACE7B0" w14:textId="214D65CA"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SCUFN34/VTC02/26</w:t>
            </w:r>
          </w:p>
        </w:tc>
      </w:tr>
      <w:tr w:rsidR="00E52931" w:rsidRPr="00332B4D" w14:paraId="2AE4BF38" w14:textId="77777777" w:rsidTr="00F65FE5">
        <w:trPr>
          <w:cantSplit/>
          <w:jc w:val="center"/>
        </w:trPr>
        <w:tc>
          <w:tcPr>
            <w:tcW w:w="3363" w:type="dxa"/>
            <w:shd w:val="clear" w:color="auto" w:fill="FFFF00"/>
          </w:tcPr>
          <w:p w14:paraId="7D044E43" w14:textId="29F8F9A6"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293B5DE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58EEAB1" w14:textId="49F10217"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Hipbone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796C79DF" w14:textId="22F1EE9F"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36CE7ED7" w14:textId="673B66C8"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SCUFN34/VTC02/27</w:t>
            </w:r>
          </w:p>
        </w:tc>
      </w:tr>
      <w:tr w:rsidR="00E52931" w:rsidRPr="00332B4D" w14:paraId="067758EC" w14:textId="77777777" w:rsidTr="00F65FE5">
        <w:trPr>
          <w:cantSplit/>
          <w:jc w:val="center"/>
        </w:trPr>
        <w:tc>
          <w:tcPr>
            <w:tcW w:w="3363" w:type="dxa"/>
            <w:shd w:val="clear" w:color="auto" w:fill="FFFF00"/>
          </w:tcPr>
          <w:p w14:paraId="24889B44" w14:textId="1AF0246C"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27B943F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971206B" w14:textId="0BCC35E9"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North Tail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12FD5C97" w14:textId="365C040F"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53F55980" w14:textId="3D64A768" w:rsidR="00E52931" w:rsidRPr="00332B4D"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SCUFN34/VTC02/28</w:t>
            </w:r>
          </w:p>
        </w:tc>
      </w:tr>
      <w:tr w:rsidR="00E52931" w:rsidRPr="003C06D9" w14:paraId="73424403" w14:textId="77777777" w:rsidTr="00F65FE5">
        <w:trPr>
          <w:cantSplit/>
          <w:jc w:val="center"/>
        </w:trPr>
        <w:tc>
          <w:tcPr>
            <w:tcW w:w="3363" w:type="dxa"/>
            <w:shd w:val="clear" w:color="auto" w:fill="FFFF00"/>
          </w:tcPr>
          <w:p w14:paraId="1684C43C" w14:textId="0A7ADF7E" w:rsidR="00E52931" w:rsidRPr="00FB3096"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7E68FC32"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1CA01888" w14:textId="343CF107" w:rsidR="00E52931" w:rsidRPr="00FB3096"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Hipbone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50CFDC93" w14:textId="03147311"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44D9D161" w14:textId="5B970428" w:rsidR="00E52931" w:rsidRPr="00FB3096"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SCUFN34/VTC02/29</w:t>
            </w:r>
          </w:p>
        </w:tc>
      </w:tr>
      <w:tr w:rsidR="00E52931" w:rsidRPr="00D521FB" w14:paraId="5DCB0AD9" w14:textId="77777777" w:rsidTr="00F65FE5">
        <w:trPr>
          <w:cantSplit/>
          <w:jc w:val="center"/>
        </w:trPr>
        <w:tc>
          <w:tcPr>
            <w:tcW w:w="3363" w:type="dxa"/>
            <w:shd w:val="clear" w:color="auto" w:fill="FFFF00"/>
          </w:tcPr>
          <w:p w14:paraId="775518B2" w14:textId="780BBDF2" w:rsidR="00E52931" w:rsidRPr="00E6371F"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16A16D56" w14:textId="77777777" w:rsidR="00E52931" w:rsidRPr="00E6371F" w:rsidRDefault="00E52931" w:rsidP="00E52931">
            <w:pPr>
              <w:pStyle w:val="TableParagraph"/>
              <w:spacing w:before="40" w:after="40"/>
              <w:rPr>
                <w:rFonts w:asciiTheme="minorHAnsi" w:hAnsiTheme="minorHAnsi"/>
                <w:sz w:val="20"/>
              </w:rPr>
            </w:pPr>
          </w:p>
        </w:tc>
        <w:tc>
          <w:tcPr>
            <w:tcW w:w="3530" w:type="dxa"/>
            <w:shd w:val="clear" w:color="auto" w:fill="FFFF00"/>
          </w:tcPr>
          <w:p w14:paraId="49EC3BB5" w14:textId="20F77B07" w:rsidR="00E52931" w:rsidRPr="00E6371F"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Leg RIDGE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311AF172" w14:textId="428F0ED2"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06BB62D4" w14:textId="22FAC4B0" w:rsidR="00E52931" w:rsidRPr="00E6371F"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SCUFN34/VTC02/30</w:t>
            </w:r>
          </w:p>
        </w:tc>
      </w:tr>
      <w:tr w:rsidR="00E52931" w:rsidRPr="00361E35" w14:paraId="05D603E5" w14:textId="77777777" w:rsidTr="00F65FE5">
        <w:trPr>
          <w:cantSplit/>
          <w:jc w:val="center"/>
        </w:trPr>
        <w:tc>
          <w:tcPr>
            <w:tcW w:w="3363" w:type="dxa"/>
            <w:shd w:val="clear" w:color="auto" w:fill="FFFF00"/>
          </w:tcPr>
          <w:p w14:paraId="4CDFA6CC" w14:textId="38096984" w:rsidR="00E52931" w:rsidRPr="000D7453"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3B0EAD96" w14:textId="77777777" w:rsidR="00E52931" w:rsidRPr="000D7453" w:rsidRDefault="00E52931" w:rsidP="00E52931">
            <w:pPr>
              <w:pStyle w:val="TableParagraph"/>
              <w:spacing w:before="40" w:after="40"/>
              <w:rPr>
                <w:rFonts w:asciiTheme="minorHAnsi" w:hAnsiTheme="minorHAnsi"/>
                <w:sz w:val="20"/>
              </w:rPr>
            </w:pPr>
          </w:p>
        </w:tc>
        <w:tc>
          <w:tcPr>
            <w:tcW w:w="3530" w:type="dxa"/>
            <w:shd w:val="clear" w:color="auto" w:fill="FFFF00"/>
          </w:tcPr>
          <w:p w14:paraId="3D26264A" w14:textId="5879AFAA" w:rsidR="00E52931" w:rsidRPr="000D7453"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South Tail RISE </w:t>
            </w:r>
            <w:r w:rsidR="004A18AC"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26C9C3B1" w14:textId="05385840"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7B97B3B4" w14:textId="4F9A5B2A" w:rsidR="00E52931" w:rsidRPr="00361E35"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SCUFN34/VTC02/31</w:t>
            </w:r>
          </w:p>
        </w:tc>
      </w:tr>
      <w:tr w:rsidR="00E52931" w:rsidRPr="000D7453" w14:paraId="3AF37B3E" w14:textId="77777777" w:rsidTr="00F65FE5">
        <w:trPr>
          <w:cantSplit/>
          <w:jc w:val="center"/>
        </w:trPr>
        <w:tc>
          <w:tcPr>
            <w:tcW w:w="3363" w:type="dxa"/>
            <w:shd w:val="clear" w:color="auto" w:fill="FFFF00"/>
          </w:tcPr>
          <w:p w14:paraId="7DA9A3A9" w14:textId="1416CAFA" w:rsidR="00E52931" w:rsidRPr="000D7453"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FF879E3" w14:textId="77777777" w:rsidR="00E52931" w:rsidRPr="000D7453" w:rsidRDefault="00E52931" w:rsidP="00E52931">
            <w:pPr>
              <w:pStyle w:val="TableParagraph"/>
              <w:spacing w:before="40" w:after="40"/>
              <w:rPr>
                <w:rFonts w:asciiTheme="minorHAnsi" w:hAnsiTheme="minorHAnsi"/>
                <w:sz w:val="20"/>
              </w:rPr>
            </w:pPr>
          </w:p>
        </w:tc>
        <w:tc>
          <w:tcPr>
            <w:tcW w:w="3530" w:type="dxa"/>
            <w:shd w:val="clear" w:color="auto" w:fill="FFFF00"/>
          </w:tcPr>
          <w:p w14:paraId="2A68DE18" w14:textId="0B1BBF59" w:rsidR="00E52931" w:rsidRPr="000D7453"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Leg RIDGE </w:t>
            </w:r>
            <w:r w:rsidR="004A18AC"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36D8F390" w14:textId="5D9E3E14" w:rsidR="005142B6" w:rsidRDefault="00290848"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5142B6" w:rsidRPr="005142B6">
              <w:rPr>
                <w:rFonts w:eastAsia="Batang" w:cs="Times New Roman"/>
                <w:iCs/>
                <w:color w:val="FF0000"/>
                <w:lang w:eastAsia="ar-SA"/>
              </w:rPr>
              <w:t>Ref:</w:t>
            </w:r>
          </w:p>
          <w:p w14:paraId="141D1676" w14:textId="22520ED9" w:rsidR="00E52931" w:rsidRPr="000D7453"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SCUFN34/VTC02/32</w:t>
            </w:r>
          </w:p>
        </w:tc>
      </w:tr>
      <w:tr w:rsidR="00E52931" w:rsidRPr="00D521FB" w14:paraId="72F1DFAE" w14:textId="77777777" w:rsidTr="00F65FE5">
        <w:trPr>
          <w:cantSplit/>
          <w:jc w:val="center"/>
        </w:trPr>
        <w:tc>
          <w:tcPr>
            <w:tcW w:w="3363" w:type="dxa"/>
            <w:shd w:val="clear" w:color="auto" w:fill="auto"/>
            <w:vAlign w:val="center"/>
          </w:tcPr>
          <w:p w14:paraId="619D2F11"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auto"/>
          </w:tcPr>
          <w:p w14:paraId="66238766"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auto"/>
          </w:tcPr>
          <w:p w14:paraId="7C0E474B"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auto"/>
          </w:tcPr>
          <w:p w14:paraId="4AD1F005"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34F19BC6" w14:textId="77777777" w:rsidTr="0005644D">
        <w:trPr>
          <w:cantSplit/>
          <w:jc w:val="center"/>
        </w:trPr>
        <w:tc>
          <w:tcPr>
            <w:tcW w:w="3363" w:type="dxa"/>
            <w:tcBorders>
              <w:bottom w:val="single" w:sz="4" w:space="0" w:color="auto"/>
            </w:tcBorders>
            <w:shd w:val="clear" w:color="auto" w:fill="C6D9F1"/>
            <w:vAlign w:val="center"/>
          </w:tcPr>
          <w:p w14:paraId="441F1DAE"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8C285A2" w14:textId="668BAA5A"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11</w:t>
            </w:r>
          </w:p>
        </w:tc>
        <w:tc>
          <w:tcPr>
            <w:tcW w:w="3530" w:type="dxa"/>
            <w:tcBorders>
              <w:bottom w:val="single" w:sz="4" w:space="0" w:color="auto"/>
            </w:tcBorders>
            <w:shd w:val="clear" w:color="auto" w:fill="C6D9F1"/>
            <w:vAlign w:val="center"/>
          </w:tcPr>
          <w:p w14:paraId="598D877E" w14:textId="2BCAEB7F" w:rsidR="00E52931" w:rsidRPr="00EA776C" w:rsidRDefault="00E52931" w:rsidP="00E5293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2593DF7E" w14:textId="5C269DAB" w:rsidR="00E52931" w:rsidRPr="00774093" w:rsidRDefault="00E52931" w:rsidP="00E40822">
            <w:pPr>
              <w:tabs>
                <w:tab w:val="center" w:pos="930"/>
              </w:tabs>
              <w:spacing w:before="40" w:after="40" w:line="240" w:lineRule="auto"/>
              <w:rPr>
                <w:iCs/>
                <w:lang w:val="en-NZ"/>
              </w:rPr>
            </w:pPr>
          </w:p>
        </w:tc>
      </w:tr>
      <w:tr w:rsidR="00E52931" w:rsidRPr="00332B4D" w14:paraId="49BC1927" w14:textId="77777777" w:rsidTr="0005644D">
        <w:trPr>
          <w:cantSplit/>
          <w:jc w:val="center"/>
        </w:trPr>
        <w:tc>
          <w:tcPr>
            <w:tcW w:w="3363" w:type="dxa"/>
            <w:shd w:val="clear" w:color="auto" w:fill="D9D9D9" w:themeFill="background1" w:themeFillShade="D9"/>
          </w:tcPr>
          <w:p w14:paraId="12896C20" w14:textId="4602A55D"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t>SCUFN35.1/</w:t>
            </w:r>
            <w:r w:rsidR="00093FA4">
              <w:rPr>
                <w:rFonts w:ascii="Calibri" w:hAnsi="Calibri"/>
              </w:rPr>
              <w:t>252</w:t>
            </w:r>
          </w:p>
        </w:tc>
        <w:tc>
          <w:tcPr>
            <w:tcW w:w="924" w:type="dxa"/>
            <w:shd w:val="clear" w:color="auto" w:fill="D9D9D9" w:themeFill="background1" w:themeFillShade="D9"/>
          </w:tcPr>
          <w:p w14:paraId="3D05B18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1E77B6AC" w14:textId="0ABE5C1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DA5335">
              <w:rPr>
                <w:rFonts w:asciiTheme="minorHAnsi" w:hAnsiTheme="minorHAnsi"/>
                <w:color w:val="000000" w:themeColor="text1"/>
                <w:lang w:eastAsia="ja-JP"/>
              </w:rPr>
              <w:t>Denglong</w:t>
            </w:r>
            <w:proofErr w:type="spellEnd"/>
            <w:r w:rsidRPr="00DA5335">
              <w:rPr>
                <w:rFonts w:asciiTheme="minorHAnsi" w:hAnsiTheme="minorHAnsi"/>
                <w:color w:val="000000" w:themeColor="text1"/>
                <w:lang w:eastAsia="ja-JP"/>
              </w:rPr>
              <w:t xml:space="preserve"> </w:t>
            </w:r>
            <w:r w:rsidR="00573C47">
              <w:rPr>
                <w:rFonts w:asciiTheme="minorHAnsi" w:hAnsiTheme="minorHAnsi"/>
                <w:color w:val="000000" w:themeColor="text1"/>
                <w:lang w:eastAsia="ja-JP"/>
              </w:rPr>
              <w:t>[</w:t>
            </w:r>
            <w:r w:rsidRPr="00573C47">
              <w:rPr>
                <w:rFonts w:asciiTheme="minorHAnsi" w:hAnsiTheme="minorHAnsi"/>
                <w:strike/>
                <w:color w:val="000000" w:themeColor="text1"/>
                <w:lang w:eastAsia="ja-JP"/>
              </w:rPr>
              <w:t>KNOLL</w:t>
            </w:r>
            <w:r w:rsidR="00573C47">
              <w:rPr>
                <w:rFonts w:asciiTheme="minorHAnsi" w:hAnsiTheme="minorHAnsi"/>
                <w:color w:val="000000" w:themeColor="text1"/>
                <w:lang w:eastAsia="ja-JP"/>
              </w:rPr>
              <w:t>]</w:t>
            </w:r>
            <w:r w:rsidRPr="00DA5335">
              <w:rPr>
                <w:rFonts w:asciiTheme="minorHAnsi" w:hAnsiTheme="minorHAnsi"/>
                <w:color w:val="000000" w:themeColor="text1"/>
                <w:lang w:eastAsia="ja-JP"/>
              </w:rPr>
              <w:t xml:space="preserve"> </w:t>
            </w:r>
            <w:r w:rsidRPr="008A7994">
              <w:rPr>
                <w:rFonts w:asciiTheme="minorHAnsi" w:hAnsiTheme="minorHAnsi"/>
                <w:color w:val="000000" w:themeColor="text1"/>
                <w:lang w:eastAsia="ja-JP"/>
              </w:rPr>
              <w:t>is</w:t>
            </w:r>
            <w:r w:rsidR="00573C47">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4CF7BFA1" w14:textId="302D0D0B" w:rsidR="00CC5C61" w:rsidRDefault="0005644D" w:rsidP="00E5293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Complete. Gazetteer updated 23 Apr 2022. </w:t>
            </w:r>
            <w:r w:rsidR="00CC5C61" w:rsidRPr="005142B6">
              <w:rPr>
                <w:rFonts w:eastAsia="Batang" w:cs="Times New Roman"/>
                <w:iCs/>
                <w:color w:val="FF0000"/>
                <w:lang w:eastAsia="ar-SA"/>
              </w:rPr>
              <w:t>Ref:</w:t>
            </w:r>
          </w:p>
          <w:p w14:paraId="71A7B448" w14:textId="0E312A52" w:rsidR="00E52931" w:rsidRPr="00332B4D" w:rsidRDefault="00C377A3" w:rsidP="00E5293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281A79A8" w14:textId="77777777" w:rsidTr="000745DC">
        <w:trPr>
          <w:cantSplit/>
          <w:jc w:val="center"/>
        </w:trPr>
        <w:tc>
          <w:tcPr>
            <w:tcW w:w="3363" w:type="dxa"/>
            <w:tcBorders>
              <w:bottom w:val="single" w:sz="4" w:space="0" w:color="auto"/>
            </w:tcBorders>
            <w:shd w:val="clear" w:color="auto" w:fill="FFFFFF" w:themeFill="background1"/>
          </w:tcPr>
          <w:p w14:paraId="501DD5B1" w14:textId="279635B1"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t>SCUFN35.1/</w:t>
            </w:r>
            <w:r w:rsidR="00093FA4">
              <w:rPr>
                <w:rFonts w:ascii="Calibri" w:hAnsi="Calibri"/>
              </w:rPr>
              <w:t>253</w:t>
            </w:r>
          </w:p>
        </w:tc>
        <w:tc>
          <w:tcPr>
            <w:tcW w:w="924" w:type="dxa"/>
            <w:tcBorders>
              <w:bottom w:val="single" w:sz="4" w:space="0" w:color="auto"/>
            </w:tcBorders>
            <w:shd w:val="clear" w:color="auto" w:fill="FFFFFF" w:themeFill="background1"/>
          </w:tcPr>
          <w:p w14:paraId="239BD00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FFFFFF" w:themeFill="background1"/>
          </w:tcPr>
          <w:p w14:paraId="2B895A04" w14:textId="1C1FF26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DA5335">
              <w:rPr>
                <w:rFonts w:asciiTheme="minorHAnsi" w:hAnsiTheme="minorHAnsi"/>
                <w:color w:val="000000" w:themeColor="text1"/>
                <w:lang w:eastAsia="ja-JP"/>
              </w:rPr>
              <w:t>Jiangtun</w:t>
            </w:r>
            <w:proofErr w:type="spellEnd"/>
            <w:r w:rsidRPr="00DA5335">
              <w:rPr>
                <w:rFonts w:asciiTheme="minorHAnsi" w:hAnsiTheme="minorHAnsi"/>
                <w:color w:val="000000" w:themeColor="text1"/>
                <w:lang w:eastAsia="ja-JP"/>
              </w:rPr>
              <w:t xml:space="preserve"> RIDGE </w:t>
            </w:r>
            <w:r w:rsidRPr="008A7994">
              <w:rPr>
                <w:rFonts w:asciiTheme="minorHAnsi" w:hAnsiTheme="minorHAnsi"/>
                <w:color w:val="000000" w:themeColor="text1"/>
                <w:lang w:eastAsia="ja-JP"/>
              </w:rPr>
              <w:t>is</w:t>
            </w:r>
            <w:r w:rsidR="00296A7D">
              <w:rPr>
                <w:rFonts w:asciiTheme="minorHAnsi" w:hAnsiTheme="minorHAnsi"/>
                <w:color w:val="000000" w:themeColor="text1"/>
                <w:lang w:eastAsia="ja-JP"/>
              </w:rPr>
              <w:t xml:space="preserve"> kept as PENDING</w:t>
            </w:r>
            <w:r w:rsidR="00B14874">
              <w:rPr>
                <w:rFonts w:asciiTheme="minorHAnsi" w:hAnsiTheme="minorHAnsi"/>
                <w:color w:val="000000" w:themeColor="text1"/>
                <w:lang w:eastAsia="ja-JP"/>
              </w:rPr>
              <w:t xml:space="preserve"> until a general policy on these </w:t>
            </w:r>
            <w:r w:rsidR="00B41EBE">
              <w:rPr>
                <w:rFonts w:asciiTheme="minorHAnsi" w:hAnsiTheme="minorHAnsi"/>
                <w:color w:val="000000" w:themeColor="text1"/>
                <w:lang w:eastAsia="ja-JP"/>
              </w:rPr>
              <w:t xml:space="preserve">types of </w:t>
            </w:r>
            <w:r w:rsidR="00B14874">
              <w:rPr>
                <w:rFonts w:asciiTheme="minorHAnsi" w:hAnsiTheme="minorHAnsi"/>
                <w:color w:val="000000" w:themeColor="text1"/>
                <w:lang w:eastAsia="ja-JP"/>
              </w:rPr>
              <w:t xml:space="preserve">features is </w:t>
            </w:r>
            <w:r w:rsidR="00B41EBE">
              <w:rPr>
                <w:rFonts w:asciiTheme="minorHAnsi" w:hAnsiTheme="minorHAnsi"/>
                <w:color w:val="000000" w:themeColor="text1"/>
                <w:lang w:eastAsia="ja-JP"/>
              </w:rPr>
              <w:t xml:space="preserve">developed and </w:t>
            </w:r>
            <w:r w:rsidR="00B14874">
              <w:rPr>
                <w:rFonts w:asciiTheme="minorHAnsi" w:hAnsiTheme="minorHAnsi"/>
                <w:color w:val="000000" w:themeColor="text1"/>
                <w:lang w:eastAsia="ja-JP"/>
              </w:rPr>
              <w:t>agreed</w:t>
            </w:r>
            <w:r w:rsidR="00035566">
              <w:rPr>
                <w:rFonts w:asciiTheme="minorHAnsi" w:hAnsiTheme="minorHAnsi"/>
                <w:color w:val="000000" w:themeColor="text1"/>
                <w:lang w:eastAsia="ja-JP"/>
              </w:rPr>
              <w:t xml:space="preserve">. There was a discussion that this feature can be a part of numerous abyssal hills. </w:t>
            </w:r>
          </w:p>
        </w:tc>
        <w:tc>
          <w:tcPr>
            <w:tcW w:w="2041" w:type="dxa"/>
            <w:tcBorders>
              <w:bottom w:val="single" w:sz="4" w:space="0" w:color="auto"/>
            </w:tcBorders>
            <w:shd w:val="clear" w:color="auto" w:fill="FFFFFF" w:themeFill="background1"/>
          </w:tcPr>
          <w:p w14:paraId="4D08BAF2" w14:textId="39386CAA" w:rsidR="00CC5C61" w:rsidRDefault="00290848"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Deferred.</w:t>
            </w:r>
            <w:r w:rsidR="00FA22D4">
              <w:rPr>
                <w:rFonts w:eastAsia="Batang" w:cs="Times New Roman"/>
                <w:iCs/>
                <w:color w:val="FF0000"/>
                <w:lang w:eastAsia="ar-SA"/>
              </w:rPr>
              <w:t xml:space="preserve"> </w:t>
            </w:r>
            <w:r w:rsidR="00CC5C61" w:rsidRPr="005142B6">
              <w:rPr>
                <w:rFonts w:eastAsia="Batang" w:cs="Times New Roman"/>
                <w:iCs/>
                <w:color w:val="FF0000"/>
                <w:lang w:eastAsia="ar-SA"/>
              </w:rPr>
              <w:t>Ref:</w:t>
            </w:r>
          </w:p>
          <w:p w14:paraId="4F4F1661" w14:textId="62F8A507"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4B7778" w:rsidRPr="00D521FB" w14:paraId="74CF2465" w14:textId="77777777" w:rsidTr="000745DC">
        <w:trPr>
          <w:cantSplit/>
          <w:jc w:val="center"/>
        </w:trPr>
        <w:tc>
          <w:tcPr>
            <w:tcW w:w="3363" w:type="dxa"/>
            <w:shd w:val="clear" w:color="auto" w:fill="D9D9D9" w:themeFill="background1" w:themeFillShade="D9"/>
          </w:tcPr>
          <w:p w14:paraId="64BA2F8A" w14:textId="53BE6080" w:rsidR="004B7778" w:rsidRPr="00751E20" w:rsidRDefault="004B7778" w:rsidP="004B7778">
            <w:pPr>
              <w:pStyle w:val="TableParagraph"/>
              <w:spacing w:before="40" w:after="40"/>
              <w:ind w:left="205" w:right="200"/>
              <w:jc w:val="center"/>
              <w:rPr>
                <w:rFonts w:ascii="Calibri" w:hAnsi="Calibri"/>
              </w:rPr>
            </w:pPr>
            <w:r w:rsidRPr="00751E20">
              <w:rPr>
                <w:rFonts w:ascii="Calibri" w:hAnsi="Calibri"/>
              </w:rPr>
              <w:t>SCUFN35.1/</w:t>
            </w:r>
            <w:r>
              <w:rPr>
                <w:rFonts w:ascii="Calibri" w:hAnsi="Calibri"/>
              </w:rPr>
              <w:t>2</w:t>
            </w:r>
            <w:r w:rsidR="008F31E0">
              <w:rPr>
                <w:rFonts w:ascii="Calibri" w:hAnsi="Calibri"/>
              </w:rPr>
              <w:t>54</w:t>
            </w:r>
          </w:p>
        </w:tc>
        <w:tc>
          <w:tcPr>
            <w:tcW w:w="924" w:type="dxa"/>
            <w:shd w:val="clear" w:color="auto" w:fill="D9D9D9" w:themeFill="background1" w:themeFillShade="D9"/>
          </w:tcPr>
          <w:p w14:paraId="55BE9EA4" w14:textId="77777777" w:rsidR="004B7778" w:rsidRPr="00332B4D" w:rsidRDefault="004B7778" w:rsidP="004B7778">
            <w:pPr>
              <w:pStyle w:val="TableParagraph"/>
              <w:spacing w:before="40" w:after="40"/>
              <w:rPr>
                <w:rFonts w:asciiTheme="minorHAnsi" w:hAnsiTheme="minorHAnsi"/>
                <w:sz w:val="20"/>
              </w:rPr>
            </w:pPr>
          </w:p>
        </w:tc>
        <w:tc>
          <w:tcPr>
            <w:tcW w:w="3530" w:type="dxa"/>
            <w:shd w:val="clear" w:color="auto" w:fill="D9D9D9" w:themeFill="background1" w:themeFillShade="D9"/>
          </w:tcPr>
          <w:p w14:paraId="0CD8EDCC" w14:textId="123DED34" w:rsidR="004B7778" w:rsidRPr="008A7994" w:rsidRDefault="004B7778" w:rsidP="004B7778">
            <w:pPr>
              <w:pStyle w:val="TableParagraph"/>
              <w:tabs>
                <w:tab w:val="left" w:pos="2190"/>
              </w:tabs>
              <w:spacing w:before="40" w:after="40"/>
              <w:ind w:left="21" w:right="71"/>
              <w:rPr>
                <w:rFonts w:asciiTheme="minorHAnsi" w:hAnsiTheme="minorHAnsi"/>
                <w:color w:val="000000" w:themeColor="text1"/>
                <w:lang w:eastAsia="ja-JP"/>
              </w:rPr>
            </w:pPr>
            <w:r w:rsidRPr="008A7994">
              <w:rPr>
                <w:rFonts w:asciiTheme="minorHAnsi" w:hAnsiTheme="minorHAnsi"/>
                <w:color w:val="000000" w:themeColor="text1"/>
                <w:lang w:eastAsia="ja-JP"/>
              </w:rPr>
              <w:t xml:space="preserve">Proposal for </w:t>
            </w:r>
            <w:proofErr w:type="spellStart"/>
            <w:r w:rsidRPr="00DA5335">
              <w:rPr>
                <w:rFonts w:asciiTheme="minorHAnsi" w:hAnsiTheme="minorHAnsi"/>
                <w:color w:val="000000" w:themeColor="text1"/>
                <w:lang w:eastAsia="ja-JP"/>
              </w:rPr>
              <w:t>Nanyu</w:t>
            </w:r>
            <w:proofErr w:type="spellEnd"/>
            <w:r w:rsidRPr="00DA5335">
              <w:rPr>
                <w:rFonts w:asciiTheme="minorHAnsi" w:hAnsiTheme="minorHAnsi"/>
                <w:color w:val="000000" w:themeColor="text1"/>
                <w:lang w:eastAsia="ja-JP"/>
              </w:rPr>
              <w:t xml:space="preserve"> SEAMOUNT </w:t>
            </w:r>
            <w:r w:rsidRPr="008A799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r w:rsidR="007D16F1">
              <w:rPr>
                <w:rFonts w:asciiTheme="minorHAnsi" w:hAnsiTheme="minorHAnsi"/>
                <w:color w:val="000000" w:themeColor="text1"/>
                <w:lang w:eastAsia="ja-JP"/>
              </w:rPr>
              <w:t xml:space="preserve"> It was noted that </w:t>
            </w:r>
            <w:r w:rsidR="00013320">
              <w:rPr>
                <w:rFonts w:asciiTheme="minorHAnsi" w:hAnsiTheme="minorHAnsi"/>
                <w:color w:val="000000" w:themeColor="text1"/>
                <w:lang w:eastAsia="ja-JP"/>
              </w:rPr>
              <w:t xml:space="preserve">this feature is a complex that consisted of abyssal hills partly overlain by a voluminous bathymetric high. </w:t>
            </w:r>
          </w:p>
        </w:tc>
        <w:tc>
          <w:tcPr>
            <w:tcW w:w="2041" w:type="dxa"/>
            <w:shd w:val="clear" w:color="auto" w:fill="D9D9D9" w:themeFill="background1" w:themeFillShade="D9"/>
          </w:tcPr>
          <w:p w14:paraId="77DFE744" w14:textId="5D62B28F" w:rsidR="00CC5C61" w:rsidRDefault="000745DC"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Complete. Gazetteer updated 23 Apr 2022. </w:t>
            </w:r>
            <w:r w:rsidR="00CC5C61" w:rsidRPr="005142B6">
              <w:rPr>
                <w:rFonts w:eastAsia="Batang" w:cs="Times New Roman"/>
                <w:iCs/>
                <w:color w:val="FF0000"/>
                <w:lang w:eastAsia="ar-SA"/>
              </w:rPr>
              <w:t>Ref:</w:t>
            </w:r>
          </w:p>
          <w:p w14:paraId="79275404" w14:textId="63B800DB" w:rsidR="004B7778" w:rsidRPr="00296A7D" w:rsidRDefault="00CC5C61" w:rsidP="00CC5C61">
            <w:pPr>
              <w:widowControl w:val="0"/>
              <w:suppressAutoHyphens/>
              <w:spacing w:before="40" w:after="40" w:line="240" w:lineRule="auto"/>
              <w:rPr>
                <w:rFonts w:eastAsia="Batang" w:cs="Times New Roman"/>
                <w:b/>
                <w:iCs/>
                <w:lang w:eastAsia="ar-SA"/>
              </w:rPr>
            </w:pPr>
            <w:r w:rsidRPr="00C377A3">
              <w:rPr>
                <w:rFonts w:eastAsia="Batang" w:cs="Times New Roman"/>
                <w:iCs/>
                <w:lang w:eastAsia="ar-SA"/>
              </w:rPr>
              <w:t>SCUFN34/VTC02/42</w:t>
            </w:r>
          </w:p>
        </w:tc>
      </w:tr>
      <w:tr w:rsidR="00E52931" w:rsidRPr="00D521FB" w14:paraId="2FB03DD6" w14:textId="77777777" w:rsidTr="00F65FE5">
        <w:trPr>
          <w:cantSplit/>
          <w:jc w:val="center"/>
        </w:trPr>
        <w:tc>
          <w:tcPr>
            <w:tcW w:w="3363" w:type="dxa"/>
            <w:shd w:val="clear" w:color="auto" w:fill="FFFFFF" w:themeFill="background1"/>
          </w:tcPr>
          <w:p w14:paraId="1AB9E385" w14:textId="15B5593D"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lastRenderedPageBreak/>
              <w:t>SCUFN35.1/</w:t>
            </w:r>
            <w:r w:rsidR="00093FA4">
              <w:rPr>
                <w:rFonts w:ascii="Calibri" w:hAnsi="Calibri"/>
              </w:rPr>
              <w:t>255</w:t>
            </w:r>
          </w:p>
        </w:tc>
        <w:tc>
          <w:tcPr>
            <w:tcW w:w="924" w:type="dxa"/>
            <w:shd w:val="clear" w:color="auto" w:fill="FFFFFF" w:themeFill="background1"/>
          </w:tcPr>
          <w:p w14:paraId="685A35B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67CB837F" w14:textId="3EA57F4E" w:rsidR="00E52931" w:rsidRPr="00332B4D" w:rsidRDefault="00D05A16" w:rsidP="00E52931">
            <w:pPr>
              <w:pStyle w:val="TableParagraph"/>
              <w:tabs>
                <w:tab w:val="left" w:pos="2190"/>
              </w:tabs>
              <w:spacing w:before="40" w:after="40"/>
              <w:ind w:left="21" w:right="71"/>
              <w:rPr>
                <w:rFonts w:asciiTheme="minorHAnsi" w:hAnsiTheme="minorHAnsi"/>
                <w:color w:val="000000" w:themeColor="text1"/>
              </w:rPr>
            </w:pPr>
            <w:r w:rsidRPr="00062727">
              <w:rPr>
                <w:rFonts w:asciiTheme="minorHAnsi" w:hAnsiTheme="minorHAnsi"/>
                <w:b/>
                <w:bCs/>
                <w:color w:val="000000" w:themeColor="text1"/>
                <w:lang w:eastAsia="ja-JP"/>
              </w:rPr>
              <w:t>SCUFN Generic Term Sub</w:t>
            </w:r>
            <w:r w:rsidR="00BC064C">
              <w:rPr>
                <w:rFonts w:asciiTheme="minorHAnsi" w:hAnsiTheme="minorHAnsi"/>
                <w:b/>
                <w:bCs/>
                <w:color w:val="000000" w:themeColor="text1"/>
                <w:lang w:eastAsia="ja-JP"/>
              </w:rPr>
              <w:t>-</w:t>
            </w:r>
            <w:r w:rsidRPr="00062727">
              <w:rPr>
                <w:rFonts w:asciiTheme="minorHAnsi" w:hAnsiTheme="minorHAnsi"/>
                <w:b/>
                <w:bCs/>
                <w:color w:val="000000" w:themeColor="text1"/>
                <w:lang w:eastAsia="ja-JP"/>
              </w:rPr>
              <w:t>Group</w:t>
            </w:r>
            <w:r w:rsidRPr="00D05A16">
              <w:rPr>
                <w:rFonts w:asciiTheme="minorHAnsi" w:hAnsiTheme="minorHAnsi"/>
                <w:color w:val="000000" w:themeColor="text1"/>
                <w:lang w:eastAsia="ja-JP"/>
              </w:rPr>
              <w:t xml:space="preserve"> to develop a general policy related to the </w:t>
            </w:r>
            <w:proofErr w:type="spellStart"/>
            <w:r w:rsidRPr="00D05A16">
              <w:rPr>
                <w:rFonts w:asciiTheme="minorHAnsi" w:hAnsiTheme="minorHAnsi"/>
                <w:color w:val="000000" w:themeColor="text1"/>
                <w:lang w:eastAsia="ja-JP"/>
              </w:rPr>
              <w:t>Jiangtun</w:t>
            </w:r>
            <w:proofErr w:type="spellEnd"/>
            <w:r w:rsidRPr="00D05A16">
              <w:rPr>
                <w:rFonts w:asciiTheme="minorHAnsi" w:hAnsiTheme="minorHAnsi"/>
                <w:color w:val="000000" w:themeColor="text1"/>
                <w:lang w:eastAsia="ja-JP"/>
              </w:rPr>
              <w:t xml:space="preserve"> RIDGE and </w:t>
            </w:r>
            <w:proofErr w:type="spellStart"/>
            <w:r w:rsidRPr="00D05A16">
              <w:rPr>
                <w:rFonts w:asciiTheme="minorHAnsi" w:hAnsiTheme="minorHAnsi"/>
                <w:color w:val="000000" w:themeColor="text1"/>
                <w:lang w:eastAsia="ja-JP"/>
              </w:rPr>
              <w:t>Nanyu</w:t>
            </w:r>
            <w:proofErr w:type="spellEnd"/>
            <w:r w:rsidRPr="00D05A16">
              <w:rPr>
                <w:rFonts w:asciiTheme="minorHAnsi" w:hAnsiTheme="minorHAnsi"/>
                <w:color w:val="000000" w:themeColor="text1"/>
                <w:lang w:eastAsia="ja-JP"/>
              </w:rPr>
              <w:t xml:space="preserve"> SEAMOUNT cases (see above).</w:t>
            </w:r>
          </w:p>
        </w:tc>
        <w:tc>
          <w:tcPr>
            <w:tcW w:w="2041" w:type="dxa"/>
            <w:shd w:val="clear" w:color="auto" w:fill="FFFFFF" w:themeFill="background1"/>
          </w:tcPr>
          <w:p w14:paraId="05808D0F" w14:textId="34C5825B" w:rsidR="00E52931" w:rsidRPr="00332B4D" w:rsidRDefault="00E21B8B" w:rsidP="00E52931">
            <w:pPr>
              <w:widowControl w:val="0"/>
              <w:suppressAutoHyphens/>
              <w:spacing w:before="40" w:after="40" w:line="240" w:lineRule="auto"/>
              <w:rPr>
                <w:rFonts w:eastAsia="Batang" w:cs="Times New Roman"/>
                <w:iCs/>
                <w:lang w:eastAsia="ar-SA"/>
              </w:rPr>
            </w:pPr>
            <w:r w:rsidRPr="00E21B8B">
              <w:rPr>
                <w:rFonts w:eastAsia="Batang" w:cs="Times New Roman"/>
                <w:iCs/>
                <w:color w:val="FF0000"/>
                <w:lang w:eastAsia="ar-SA"/>
              </w:rPr>
              <w:t>In progress. Deadline:</w:t>
            </w:r>
            <w:r w:rsidRPr="00E21B8B">
              <w:rPr>
                <w:rFonts w:eastAsia="Batang" w:cs="Times New Roman"/>
                <w:b/>
                <w:iCs/>
                <w:color w:val="FF0000"/>
                <w:lang w:eastAsia="ar-SA"/>
              </w:rPr>
              <w:t xml:space="preserve"> </w:t>
            </w:r>
            <w:r w:rsidR="004B7778" w:rsidRPr="00296A7D">
              <w:rPr>
                <w:rFonts w:eastAsia="Batang" w:cs="Times New Roman"/>
                <w:b/>
                <w:iCs/>
                <w:lang w:eastAsia="ar-SA"/>
              </w:rPr>
              <w:t>15 Sept</w:t>
            </w:r>
            <w:r>
              <w:rPr>
                <w:rFonts w:eastAsia="Batang" w:cs="Times New Roman"/>
                <w:b/>
                <w:iCs/>
                <w:lang w:eastAsia="ar-SA"/>
              </w:rPr>
              <w:t>.</w:t>
            </w:r>
          </w:p>
        </w:tc>
      </w:tr>
      <w:tr w:rsidR="00E52931" w:rsidRPr="00332B4D" w14:paraId="0345220F" w14:textId="77777777" w:rsidTr="00F65FE5">
        <w:trPr>
          <w:cantSplit/>
          <w:jc w:val="center"/>
        </w:trPr>
        <w:tc>
          <w:tcPr>
            <w:tcW w:w="3363" w:type="dxa"/>
            <w:shd w:val="clear" w:color="auto" w:fill="FFFF00"/>
          </w:tcPr>
          <w:p w14:paraId="1740F5DD" w14:textId="5A6D0BFB"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224DED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B851FB1" w14:textId="26A1525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BF065C">
              <w:rPr>
                <w:rFonts w:asciiTheme="minorHAnsi" w:hAnsiTheme="minorHAnsi"/>
                <w:color w:val="000000" w:themeColor="text1"/>
                <w:lang w:eastAsia="ja-JP"/>
              </w:rPr>
              <w:t>Xianhou</w:t>
            </w:r>
            <w:proofErr w:type="spellEnd"/>
            <w:r w:rsidRPr="00BF065C">
              <w:rPr>
                <w:rFonts w:asciiTheme="minorHAnsi" w:hAnsiTheme="minorHAnsi"/>
                <w:color w:val="000000" w:themeColor="text1"/>
                <w:lang w:eastAsia="ja-JP"/>
              </w:rPr>
              <w:t xml:space="preserve">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2505B3CB" w14:textId="1C05317F" w:rsidR="00CC5C61" w:rsidRDefault="00E21B8B"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4D1D9760" w14:textId="66CF2B3D"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7CB05AF1" w14:textId="77777777" w:rsidTr="00F65FE5">
        <w:trPr>
          <w:cantSplit/>
          <w:jc w:val="center"/>
        </w:trPr>
        <w:tc>
          <w:tcPr>
            <w:tcW w:w="3363" w:type="dxa"/>
            <w:shd w:val="clear" w:color="auto" w:fill="FFFF00"/>
          </w:tcPr>
          <w:p w14:paraId="0E38474F" w14:textId="2F6ABA1F"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20145B7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805FD29" w14:textId="24052A9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BF065C">
              <w:rPr>
                <w:rFonts w:asciiTheme="minorHAnsi" w:hAnsiTheme="minorHAnsi"/>
                <w:color w:val="000000" w:themeColor="text1"/>
                <w:lang w:eastAsia="ja-JP"/>
              </w:rPr>
              <w:t>Xiannü</w:t>
            </w:r>
            <w:proofErr w:type="spellEnd"/>
            <w:r w:rsidRPr="00BF065C">
              <w:rPr>
                <w:rFonts w:asciiTheme="minorHAnsi" w:hAnsiTheme="minorHAnsi"/>
                <w:color w:val="000000" w:themeColor="text1"/>
                <w:lang w:eastAsia="ja-JP"/>
              </w:rPr>
              <w:t xml:space="preserve">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34BAC1B7" w14:textId="1F7632D1" w:rsidR="00CC5C61" w:rsidRDefault="00634094"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28CDDD52" w14:textId="7BA65B4D"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5B37B48A" w14:textId="77777777" w:rsidTr="00F65FE5">
        <w:trPr>
          <w:cantSplit/>
          <w:jc w:val="center"/>
        </w:trPr>
        <w:tc>
          <w:tcPr>
            <w:tcW w:w="3363" w:type="dxa"/>
            <w:shd w:val="clear" w:color="auto" w:fill="FFFF00"/>
          </w:tcPr>
          <w:p w14:paraId="149DCCAF" w14:textId="52B4E306"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4C2163E"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24DBF2A3" w14:textId="4C77F4F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BF065C">
              <w:rPr>
                <w:rFonts w:asciiTheme="minorHAnsi" w:hAnsiTheme="minorHAnsi"/>
                <w:color w:val="000000" w:themeColor="text1"/>
                <w:lang w:eastAsia="ja-JP"/>
              </w:rPr>
              <w:t>Tianqin</w:t>
            </w:r>
            <w:proofErr w:type="spellEnd"/>
            <w:r w:rsidRPr="00BF065C">
              <w:rPr>
                <w:rFonts w:asciiTheme="minorHAnsi" w:hAnsiTheme="minorHAnsi"/>
                <w:color w:val="000000" w:themeColor="text1"/>
                <w:lang w:eastAsia="ja-JP"/>
              </w:rPr>
              <w:t xml:space="preserve"> BASIN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3809804D" w14:textId="2AD17BE2" w:rsidR="00CC5C61" w:rsidRDefault="00634094"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24F80DD7" w14:textId="5F8BD007"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1F8AE264" w14:textId="77777777" w:rsidTr="00F65FE5">
        <w:trPr>
          <w:cantSplit/>
          <w:jc w:val="center"/>
        </w:trPr>
        <w:tc>
          <w:tcPr>
            <w:tcW w:w="3363" w:type="dxa"/>
            <w:shd w:val="clear" w:color="auto" w:fill="FFFF00"/>
          </w:tcPr>
          <w:p w14:paraId="0315FE42" w14:textId="55F800A5"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DC7E19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82595B3" w14:textId="0819E7B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BF065C">
              <w:rPr>
                <w:rFonts w:asciiTheme="minorHAnsi" w:hAnsiTheme="minorHAnsi"/>
                <w:color w:val="000000" w:themeColor="text1"/>
                <w:lang w:eastAsia="ja-JP"/>
              </w:rPr>
              <w:t>Haitun</w:t>
            </w:r>
            <w:proofErr w:type="spellEnd"/>
            <w:r w:rsidRPr="00BF065C">
              <w:rPr>
                <w:rFonts w:asciiTheme="minorHAnsi" w:hAnsiTheme="minorHAnsi"/>
                <w:color w:val="000000" w:themeColor="text1"/>
                <w:lang w:eastAsia="ja-JP"/>
              </w:rPr>
              <w:t xml:space="preserve">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11B89661" w14:textId="3E7C737B" w:rsidR="00CC5C61" w:rsidRDefault="00F001DC"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54ECE7F1" w14:textId="716DC80C"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5328FB95" w14:textId="77777777" w:rsidTr="00F65FE5">
        <w:trPr>
          <w:cantSplit/>
          <w:jc w:val="center"/>
        </w:trPr>
        <w:tc>
          <w:tcPr>
            <w:tcW w:w="3363" w:type="dxa"/>
            <w:shd w:val="clear" w:color="auto" w:fill="FFFF00"/>
          </w:tcPr>
          <w:p w14:paraId="2E1BE800" w14:textId="26A576E7"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FA0216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3D2DC78E" w14:textId="2C37F2E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Qilin</w:t>
            </w:r>
            <w:proofErr w:type="spellEnd"/>
            <w:r w:rsidRPr="00E12DA2">
              <w:rPr>
                <w:rFonts w:asciiTheme="minorHAnsi" w:hAnsiTheme="minorHAnsi"/>
                <w:color w:val="000000" w:themeColor="text1"/>
                <w:lang w:eastAsia="ja-JP"/>
              </w:rPr>
              <w:t xml:space="preserve"> BASIN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1BA07923" w14:textId="6C6614F8" w:rsidR="00CC5C61" w:rsidRDefault="00290848"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Defe</w:t>
            </w:r>
            <w:r w:rsidR="00B62909">
              <w:rPr>
                <w:rFonts w:eastAsia="Batang" w:cs="Times New Roman"/>
                <w:iCs/>
                <w:color w:val="FF0000"/>
                <w:lang w:eastAsia="ar-SA"/>
              </w:rPr>
              <w:t xml:space="preserve">rred. </w:t>
            </w:r>
            <w:r w:rsidR="00CC5C61" w:rsidRPr="005142B6">
              <w:rPr>
                <w:rFonts w:eastAsia="Batang" w:cs="Times New Roman"/>
                <w:iCs/>
                <w:color w:val="FF0000"/>
                <w:lang w:eastAsia="ar-SA"/>
              </w:rPr>
              <w:t>Ref:</w:t>
            </w:r>
          </w:p>
          <w:p w14:paraId="204D5E57" w14:textId="7653E218"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08DF28DC" w14:textId="77777777" w:rsidTr="00F65FE5">
        <w:trPr>
          <w:cantSplit/>
          <w:jc w:val="center"/>
        </w:trPr>
        <w:tc>
          <w:tcPr>
            <w:tcW w:w="3363" w:type="dxa"/>
            <w:shd w:val="clear" w:color="auto" w:fill="FFFF00"/>
          </w:tcPr>
          <w:p w14:paraId="66486402" w14:textId="0D1A7331"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2319B9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42B8551" w14:textId="1B38DAA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Liehu</w:t>
            </w:r>
            <w:proofErr w:type="spellEnd"/>
            <w:r w:rsidRPr="00E12DA2">
              <w:rPr>
                <w:rFonts w:asciiTheme="minorHAnsi" w:hAnsiTheme="minorHAnsi"/>
                <w:color w:val="000000" w:themeColor="text1"/>
                <w:lang w:eastAsia="ja-JP"/>
              </w:rPr>
              <w:t xml:space="preserve"> HILL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0B159D45" w14:textId="3DCCE25C" w:rsidR="00CC5C61" w:rsidRDefault="00B62909"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54A63F81" w14:textId="573F1EEE"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61331E84" w14:textId="77777777" w:rsidTr="00F65FE5">
        <w:trPr>
          <w:cantSplit/>
          <w:jc w:val="center"/>
        </w:trPr>
        <w:tc>
          <w:tcPr>
            <w:tcW w:w="3363" w:type="dxa"/>
            <w:shd w:val="clear" w:color="auto" w:fill="FFFF00"/>
          </w:tcPr>
          <w:p w14:paraId="742F3019" w14:textId="09FFF035"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155276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AD602EC" w14:textId="41825E8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Tianhe</w:t>
            </w:r>
            <w:proofErr w:type="spellEnd"/>
            <w:r w:rsidRPr="00E12DA2">
              <w:rPr>
                <w:rFonts w:asciiTheme="minorHAnsi" w:hAnsiTheme="minorHAnsi"/>
                <w:color w:val="000000" w:themeColor="text1"/>
                <w:lang w:eastAsia="ja-JP"/>
              </w:rPr>
              <w:t xml:space="preserve">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2B927983" w14:textId="7122DF85" w:rsidR="00CC5C61" w:rsidRDefault="00CF48ED"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0F3AE36A" w14:textId="2D4C6365"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E52931" w:rsidRPr="003C06D9" w14:paraId="55A0FE9F" w14:textId="77777777" w:rsidTr="00F65FE5">
        <w:trPr>
          <w:cantSplit/>
          <w:jc w:val="center"/>
        </w:trPr>
        <w:tc>
          <w:tcPr>
            <w:tcW w:w="3363" w:type="dxa"/>
            <w:shd w:val="clear" w:color="auto" w:fill="FFFF00"/>
          </w:tcPr>
          <w:p w14:paraId="012692F6" w14:textId="61EFC6E9" w:rsidR="00E52931" w:rsidRPr="00FB3096"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FE09526"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25C6ABF9" w14:textId="02D176E2"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Tiange</w:t>
            </w:r>
            <w:proofErr w:type="spellEnd"/>
            <w:r w:rsidRPr="00E12DA2">
              <w:rPr>
                <w:rFonts w:asciiTheme="minorHAnsi" w:hAnsiTheme="minorHAnsi"/>
                <w:color w:val="000000" w:themeColor="text1"/>
                <w:lang w:eastAsia="ja-JP"/>
              </w:rPr>
              <w:t xml:space="preserve"> HILL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668DD422" w14:textId="503B957E" w:rsidR="00CC5C61" w:rsidRDefault="003550D8"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51C0343E" w14:textId="6A101043" w:rsidR="00E52931" w:rsidRPr="00FB3096"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6DDD1C44" w14:textId="77777777" w:rsidTr="00F65FE5">
        <w:trPr>
          <w:cantSplit/>
          <w:jc w:val="center"/>
        </w:trPr>
        <w:tc>
          <w:tcPr>
            <w:tcW w:w="3363" w:type="dxa"/>
            <w:shd w:val="clear" w:color="auto" w:fill="FFFF00"/>
          </w:tcPr>
          <w:p w14:paraId="1C54FA46" w14:textId="3B9C9BB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312011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4C1530E" w14:textId="3031BEA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Yuanbao</w:t>
            </w:r>
            <w:proofErr w:type="spellEnd"/>
            <w:r w:rsidRPr="00E12DA2">
              <w:rPr>
                <w:rFonts w:asciiTheme="minorHAnsi" w:hAnsiTheme="minorHAnsi"/>
                <w:color w:val="000000" w:themeColor="text1"/>
                <w:lang w:eastAsia="ja-JP"/>
              </w:rPr>
              <w:t xml:space="preserve">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054CDA79" w14:textId="7246C4C9" w:rsidR="00CC5C61" w:rsidRDefault="005D120C"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679C2FA8" w14:textId="7065F84B"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39FFA9DE" w14:textId="77777777" w:rsidTr="00F65FE5">
        <w:trPr>
          <w:cantSplit/>
          <w:jc w:val="center"/>
        </w:trPr>
        <w:tc>
          <w:tcPr>
            <w:tcW w:w="3363" w:type="dxa"/>
            <w:shd w:val="clear" w:color="auto" w:fill="FFFF00"/>
          </w:tcPr>
          <w:p w14:paraId="56924D8B" w14:textId="67740B27"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45B5BC9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811BB2F" w14:textId="4B9FB5F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Qiongju</w:t>
            </w:r>
            <w:proofErr w:type="spellEnd"/>
            <w:r w:rsidRPr="00E12DA2">
              <w:rPr>
                <w:rFonts w:asciiTheme="minorHAnsi" w:hAnsiTheme="minorHAnsi"/>
                <w:color w:val="000000" w:themeColor="text1"/>
                <w:lang w:eastAsia="ja-JP"/>
              </w:rPr>
              <w:t xml:space="preserve">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12F3591F" w14:textId="3A05E32F" w:rsidR="00CC5C61" w:rsidRDefault="00653F4E"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0B46E659" w14:textId="1CAEC81D"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E52931" w:rsidRPr="00D521FB" w14:paraId="286E8018" w14:textId="77777777" w:rsidTr="00F65FE5">
        <w:trPr>
          <w:cantSplit/>
          <w:jc w:val="center"/>
        </w:trPr>
        <w:tc>
          <w:tcPr>
            <w:tcW w:w="3363" w:type="dxa"/>
            <w:shd w:val="clear" w:color="auto" w:fill="FFFF00"/>
          </w:tcPr>
          <w:p w14:paraId="202472B5" w14:textId="5839807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151410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15396B83" w14:textId="59506E6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Qiongyao</w:t>
            </w:r>
            <w:proofErr w:type="spellEnd"/>
            <w:r w:rsidRPr="00E12DA2">
              <w:rPr>
                <w:rFonts w:asciiTheme="minorHAnsi" w:hAnsiTheme="minorHAnsi"/>
                <w:color w:val="000000" w:themeColor="text1"/>
                <w:lang w:eastAsia="ja-JP"/>
              </w:rPr>
              <w:t xml:space="preserve">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783FCFCE" w14:textId="1ECB052F" w:rsidR="00CC5C61" w:rsidRDefault="00822B70"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56DE479F" w14:textId="431418C8"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E52931" w:rsidRPr="00332B4D" w14:paraId="46D0D638" w14:textId="77777777" w:rsidTr="00F65FE5">
        <w:trPr>
          <w:cantSplit/>
          <w:jc w:val="center"/>
        </w:trPr>
        <w:tc>
          <w:tcPr>
            <w:tcW w:w="3363" w:type="dxa"/>
            <w:shd w:val="clear" w:color="auto" w:fill="FFFF00"/>
          </w:tcPr>
          <w:p w14:paraId="3234F0B0" w14:textId="1EE5047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4024CD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74B3AE2" w14:textId="4D17B7C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Qiongjiu</w:t>
            </w:r>
            <w:proofErr w:type="spellEnd"/>
            <w:r w:rsidRPr="00E12DA2">
              <w:rPr>
                <w:rFonts w:asciiTheme="minorHAnsi" w:hAnsiTheme="minorHAnsi"/>
                <w:color w:val="000000" w:themeColor="text1"/>
                <w:lang w:eastAsia="ja-JP"/>
              </w:rPr>
              <w:t xml:space="preserve">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75078FBD" w14:textId="09A882F1" w:rsidR="00CC5C61" w:rsidRDefault="00822B70"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7C1EDB52" w14:textId="3E2232C2"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5D2D635A" w14:textId="77777777" w:rsidTr="00F65FE5">
        <w:trPr>
          <w:cantSplit/>
          <w:jc w:val="center"/>
        </w:trPr>
        <w:tc>
          <w:tcPr>
            <w:tcW w:w="3363" w:type="dxa"/>
            <w:shd w:val="clear" w:color="auto" w:fill="FFFF00"/>
          </w:tcPr>
          <w:p w14:paraId="54B6FEE1" w14:textId="70A0DC6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B5CE418"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5A724D8" w14:textId="31B39EB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Wushi</w:t>
            </w:r>
            <w:proofErr w:type="spellEnd"/>
            <w:r w:rsidRPr="00E12DA2">
              <w:rPr>
                <w:rFonts w:asciiTheme="minorHAnsi" w:hAnsiTheme="minorHAnsi"/>
                <w:color w:val="000000" w:themeColor="text1"/>
                <w:lang w:eastAsia="ja-JP"/>
              </w:rPr>
              <w:t xml:space="preserve"> HILL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410201EF" w14:textId="18994851" w:rsidR="00CC5C61" w:rsidRDefault="003E5414"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783D27D1" w14:textId="05111647"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3301F81C" w14:textId="77777777" w:rsidTr="00F65FE5">
        <w:trPr>
          <w:cantSplit/>
          <w:jc w:val="center"/>
        </w:trPr>
        <w:tc>
          <w:tcPr>
            <w:tcW w:w="3363" w:type="dxa"/>
            <w:shd w:val="clear" w:color="auto" w:fill="FFFF00"/>
          </w:tcPr>
          <w:p w14:paraId="31495939" w14:textId="19C73EE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65F0BE4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FC01962" w14:textId="618F182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Zhoushu</w:t>
            </w:r>
            <w:proofErr w:type="spellEnd"/>
            <w:r w:rsidRPr="00E12DA2">
              <w:rPr>
                <w:rFonts w:asciiTheme="minorHAnsi" w:hAnsiTheme="minorHAnsi"/>
                <w:color w:val="000000" w:themeColor="text1"/>
                <w:lang w:eastAsia="ja-JP"/>
              </w:rPr>
              <w:t xml:space="preserve">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7B905D35" w14:textId="3E4561FC" w:rsidR="00CC5C61" w:rsidRDefault="003E5414"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679AA6E8" w14:textId="6C54BC07"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09CF6C93" w14:textId="77777777" w:rsidTr="00F65FE5">
        <w:trPr>
          <w:cantSplit/>
          <w:jc w:val="center"/>
        </w:trPr>
        <w:tc>
          <w:tcPr>
            <w:tcW w:w="3363" w:type="dxa"/>
            <w:shd w:val="clear" w:color="auto" w:fill="FFFF00"/>
          </w:tcPr>
          <w:p w14:paraId="6D981E3D" w14:textId="3A65B4D4"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FCD02B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6EE30B8" w14:textId="38590A6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Huangshigong</w:t>
            </w:r>
            <w:proofErr w:type="spellEnd"/>
            <w:r w:rsidRPr="00E12DA2">
              <w:rPr>
                <w:rFonts w:asciiTheme="minorHAnsi" w:hAnsiTheme="minorHAnsi"/>
                <w:color w:val="000000" w:themeColor="text1"/>
                <w:lang w:eastAsia="ja-JP"/>
              </w:rPr>
              <w:t xml:space="preserve"> HILL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09BE4977" w14:textId="3673C704" w:rsidR="00CC5C61" w:rsidRDefault="00047496"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2AD007FE" w14:textId="64150384"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73DF4B68" w14:textId="77777777" w:rsidTr="00F65FE5">
        <w:trPr>
          <w:cantSplit/>
          <w:jc w:val="center"/>
        </w:trPr>
        <w:tc>
          <w:tcPr>
            <w:tcW w:w="3363" w:type="dxa"/>
            <w:shd w:val="clear" w:color="auto" w:fill="FFFF00"/>
          </w:tcPr>
          <w:p w14:paraId="7584F9F2" w14:textId="53145A1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975C21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5A47621" w14:textId="10CCE1BB"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Heichawei</w:t>
            </w:r>
            <w:proofErr w:type="spellEnd"/>
            <w:r w:rsidRPr="00E12DA2">
              <w:rPr>
                <w:rFonts w:asciiTheme="minorHAnsi" w:hAnsiTheme="minorHAnsi"/>
                <w:color w:val="000000" w:themeColor="text1"/>
                <w:lang w:eastAsia="ja-JP"/>
              </w:rPr>
              <w:t xml:space="preserve">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1534BC04" w14:textId="5FB02365" w:rsidR="00CC5C61" w:rsidRDefault="00047496"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11548E2F" w14:textId="231DAFDC"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6954A4B1" w14:textId="77777777" w:rsidTr="00F65FE5">
        <w:trPr>
          <w:cantSplit/>
          <w:jc w:val="center"/>
        </w:trPr>
        <w:tc>
          <w:tcPr>
            <w:tcW w:w="3363" w:type="dxa"/>
            <w:shd w:val="clear" w:color="auto" w:fill="FFFF00"/>
          </w:tcPr>
          <w:p w14:paraId="585CC6AC" w14:textId="25A56488"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A3E91E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D70D19E" w14:textId="5668AB0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Huichawei</w:t>
            </w:r>
            <w:proofErr w:type="spellEnd"/>
            <w:r w:rsidRPr="00E12DA2">
              <w:rPr>
                <w:rFonts w:asciiTheme="minorHAnsi" w:hAnsiTheme="minorHAnsi"/>
                <w:color w:val="000000" w:themeColor="text1"/>
                <w:lang w:eastAsia="ja-JP"/>
              </w:rPr>
              <w:t xml:space="preserve"> KNOLLS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44F04C8F" w14:textId="6709D288" w:rsidR="00CC5C61" w:rsidRDefault="002058FA"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7C266DF1" w14:textId="51B5E848"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10B667C1" w14:textId="77777777" w:rsidTr="00F65FE5">
        <w:trPr>
          <w:cantSplit/>
          <w:jc w:val="center"/>
        </w:trPr>
        <w:tc>
          <w:tcPr>
            <w:tcW w:w="3363" w:type="dxa"/>
            <w:shd w:val="clear" w:color="auto" w:fill="FFFF00"/>
          </w:tcPr>
          <w:p w14:paraId="6F3F1B1A" w14:textId="2A9475D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62FF978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263E870" w14:textId="45F274D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Wuchawei</w:t>
            </w:r>
            <w:proofErr w:type="spellEnd"/>
            <w:r w:rsidRPr="00E12DA2">
              <w:rPr>
                <w:rFonts w:asciiTheme="minorHAnsi" w:hAnsiTheme="minorHAnsi"/>
                <w:color w:val="000000" w:themeColor="text1"/>
                <w:lang w:eastAsia="ja-JP"/>
              </w:rPr>
              <w:t xml:space="preserve"> HILLS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4A9D064B" w14:textId="04A89364" w:rsidR="00CC5C61" w:rsidRDefault="0049092F"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4DD8C97C" w14:textId="050759EB"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E52931" w:rsidRPr="003C06D9" w14:paraId="24C2EAB5" w14:textId="77777777" w:rsidTr="00F65FE5">
        <w:trPr>
          <w:cantSplit/>
          <w:jc w:val="center"/>
        </w:trPr>
        <w:tc>
          <w:tcPr>
            <w:tcW w:w="3363" w:type="dxa"/>
            <w:shd w:val="clear" w:color="auto" w:fill="FFFF00"/>
          </w:tcPr>
          <w:p w14:paraId="516903A6" w14:textId="5DB39F6C" w:rsidR="00E52931" w:rsidRPr="00FB3096" w:rsidRDefault="00E52931" w:rsidP="00E52931">
            <w:pPr>
              <w:pStyle w:val="TableParagraph"/>
              <w:spacing w:before="40" w:after="40"/>
              <w:ind w:left="205" w:right="200"/>
              <w:jc w:val="center"/>
              <w:rPr>
                <w:rFonts w:ascii="Calibri" w:hAnsi="Calibri"/>
              </w:rPr>
            </w:pPr>
            <w:r w:rsidRPr="00751E20">
              <w:rPr>
                <w:rFonts w:ascii="Calibri" w:hAnsi="Calibri"/>
              </w:rPr>
              <w:lastRenderedPageBreak/>
              <w:t>SCUFN35.1/xx</w:t>
            </w:r>
          </w:p>
        </w:tc>
        <w:tc>
          <w:tcPr>
            <w:tcW w:w="924" w:type="dxa"/>
            <w:shd w:val="clear" w:color="auto" w:fill="FFFF00"/>
          </w:tcPr>
          <w:p w14:paraId="44BDC5D4"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3F5B3DA4" w14:textId="4ACE41A6"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Yudie</w:t>
            </w:r>
            <w:proofErr w:type="spellEnd"/>
            <w:r w:rsidRPr="00E12DA2">
              <w:rPr>
                <w:rFonts w:asciiTheme="minorHAnsi" w:hAnsiTheme="minorHAnsi"/>
                <w:color w:val="000000" w:themeColor="text1"/>
                <w:lang w:eastAsia="ja-JP"/>
              </w:rPr>
              <w:t xml:space="preserve">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06114AB7" w14:textId="3142B245" w:rsidR="00CC5C61" w:rsidRDefault="009848C9"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2A589E70" w14:textId="606C06C0" w:rsidR="00E52931" w:rsidRPr="00FB3096"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C06D9" w14:paraId="5CD5E198" w14:textId="77777777" w:rsidTr="00F65FE5">
        <w:trPr>
          <w:cantSplit/>
          <w:jc w:val="center"/>
        </w:trPr>
        <w:tc>
          <w:tcPr>
            <w:tcW w:w="3363" w:type="dxa"/>
            <w:shd w:val="clear" w:color="auto" w:fill="FFFF00"/>
            <w:vAlign w:val="center"/>
          </w:tcPr>
          <w:p w14:paraId="40B70917" w14:textId="180E5085" w:rsidR="00E52931" w:rsidRPr="00FB3096" w:rsidRDefault="00E52931" w:rsidP="00E52931">
            <w:pPr>
              <w:pStyle w:val="TableParagraph"/>
              <w:spacing w:before="40" w:after="40"/>
              <w:ind w:left="205" w:right="200"/>
              <w:jc w:val="center"/>
              <w:rPr>
                <w:rFonts w:ascii="Calibri" w:hAnsi="Calibri"/>
              </w:rPr>
            </w:pPr>
            <w:r>
              <w:rPr>
                <w:rFonts w:ascii="Calibri" w:hAnsi="Calibri"/>
              </w:rPr>
              <w:t>SCUFN35.1/xx</w:t>
            </w:r>
          </w:p>
        </w:tc>
        <w:tc>
          <w:tcPr>
            <w:tcW w:w="924" w:type="dxa"/>
            <w:shd w:val="clear" w:color="auto" w:fill="FFFF00"/>
          </w:tcPr>
          <w:p w14:paraId="48E4971D"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048612A0" w14:textId="150E6406"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eastAsia="ja-JP"/>
              </w:rPr>
              <w:t xml:space="preserve">Proposal for </w:t>
            </w:r>
            <w:proofErr w:type="spellStart"/>
            <w:r w:rsidRPr="00E12DA2">
              <w:rPr>
                <w:rFonts w:asciiTheme="minorHAnsi" w:hAnsiTheme="minorHAnsi"/>
                <w:color w:val="000000" w:themeColor="text1"/>
                <w:lang w:eastAsia="ja-JP"/>
              </w:rPr>
              <w:t>Paixiao</w:t>
            </w:r>
            <w:proofErr w:type="spellEnd"/>
            <w:r w:rsidRPr="00E12DA2">
              <w:rPr>
                <w:rFonts w:asciiTheme="minorHAnsi" w:hAnsiTheme="minorHAnsi"/>
                <w:color w:val="000000" w:themeColor="text1"/>
                <w:lang w:eastAsia="ja-JP"/>
              </w:rPr>
              <w:t xml:space="preserve"> SEAMOUNT </w:t>
            </w:r>
            <w:r>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2B4BDD67" w14:textId="3099B354" w:rsidR="00CC5C61" w:rsidRDefault="00BC197B" w:rsidP="00CC5C61">
            <w:pPr>
              <w:widowControl w:val="0"/>
              <w:suppressAutoHyphens/>
              <w:spacing w:before="40" w:after="40" w:line="240" w:lineRule="auto"/>
              <w:rPr>
                <w:rFonts w:eastAsia="Batang" w:cs="Times New Roman"/>
                <w:iCs/>
                <w:lang w:eastAsia="ar-SA"/>
              </w:rPr>
            </w:pPr>
            <w:r>
              <w:rPr>
                <w:rFonts w:eastAsia="Batang" w:cs="Times New Roman"/>
                <w:iCs/>
                <w:color w:val="FF0000"/>
                <w:lang w:eastAsia="ar-SA"/>
              </w:rPr>
              <w:t xml:space="preserve">Deferred. </w:t>
            </w:r>
            <w:r w:rsidR="00CC5C61" w:rsidRPr="005142B6">
              <w:rPr>
                <w:rFonts w:eastAsia="Batang" w:cs="Times New Roman"/>
                <w:iCs/>
                <w:color w:val="FF0000"/>
                <w:lang w:eastAsia="ar-SA"/>
              </w:rPr>
              <w:t>Ref:</w:t>
            </w:r>
          </w:p>
          <w:p w14:paraId="2685247F" w14:textId="1879703E" w:rsidR="00E52931" w:rsidRPr="00FB3096"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D521FB" w14:paraId="531B30DB" w14:textId="77777777" w:rsidTr="00F65FE5">
        <w:trPr>
          <w:cantSplit/>
          <w:jc w:val="center"/>
        </w:trPr>
        <w:tc>
          <w:tcPr>
            <w:tcW w:w="3363" w:type="dxa"/>
            <w:shd w:val="clear" w:color="auto" w:fill="FFFFFF" w:themeFill="background1"/>
            <w:vAlign w:val="center"/>
          </w:tcPr>
          <w:p w14:paraId="33F1BAD8"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B99C7FC"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3599EE62"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D5AE54A"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464DABBE" w14:textId="77777777" w:rsidTr="0089316B">
        <w:trPr>
          <w:cantSplit/>
          <w:jc w:val="center"/>
        </w:trPr>
        <w:tc>
          <w:tcPr>
            <w:tcW w:w="3363" w:type="dxa"/>
            <w:tcBorders>
              <w:bottom w:val="single" w:sz="4" w:space="0" w:color="auto"/>
            </w:tcBorders>
            <w:shd w:val="clear" w:color="auto" w:fill="C6D9F1"/>
            <w:vAlign w:val="center"/>
          </w:tcPr>
          <w:p w14:paraId="552E2DD4"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7A109E9" w14:textId="3E824963"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12</w:t>
            </w:r>
          </w:p>
        </w:tc>
        <w:tc>
          <w:tcPr>
            <w:tcW w:w="3530" w:type="dxa"/>
            <w:tcBorders>
              <w:bottom w:val="single" w:sz="4" w:space="0" w:color="auto"/>
            </w:tcBorders>
            <w:shd w:val="clear" w:color="auto" w:fill="C6D9F1"/>
            <w:vAlign w:val="center"/>
          </w:tcPr>
          <w:p w14:paraId="28061F11" w14:textId="391F59D2" w:rsidR="00E52931" w:rsidRPr="00EA776C" w:rsidRDefault="00E52931" w:rsidP="00E5293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Philippines, NAMRIA</w:t>
            </w:r>
          </w:p>
        </w:tc>
        <w:tc>
          <w:tcPr>
            <w:tcW w:w="2041" w:type="dxa"/>
            <w:tcBorders>
              <w:bottom w:val="single" w:sz="4" w:space="0" w:color="auto"/>
            </w:tcBorders>
            <w:shd w:val="clear" w:color="auto" w:fill="C6D9F1"/>
          </w:tcPr>
          <w:p w14:paraId="0DE2867A" w14:textId="457A31E0" w:rsidR="00E52931" w:rsidRPr="00774093" w:rsidRDefault="00E52931" w:rsidP="00E52931">
            <w:pPr>
              <w:tabs>
                <w:tab w:val="center" w:pos="930"/>
              </w:tabs>
              <w:spacing w:before="40" w:after="40" w:line="240" w:lineRule="auto"/>
              <w:rPr>
                <w:iCs/>
                <w:lang w:val="en-NZ"/>
              </w:rPr>
            </w:pPr>
          </w:p>
        </w:tc>
      </w:tr>
      <w:tr w:rsidR="00B60640" w:rsidRPr="00332B4D" w14:paraId="43646426" w14:textId="77777777" w:rsidTr="0089316B">
        <w:trPr>
          <w:cantSplit/>
          <w:jc w:val="center"/>
        </w:trPr>
        <w:tc>
          <w:tcPr>
            <w:tcW w:w="3363" w:type="dxa"/>
            <w:shd w:val="clear" w:color="auto" w:fill="D9D9D9" w:themeFill="background1" w:themeFillShade="D9"/>
          </w:tcPr>
          <w:p w14:paraId="289FD6FF" w14:textId="6800C66E" w:rsidR="00B60640" w:rsidRPr="0004289B" w:rsidRDefault="00B60640" w:rsidP="00666553">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237b</w:t>
            </w:r>
          </w:p>
        </w:tc>
        <w:tc>
          <w:tcPr>
            <w:tcW w:w="924" w:type="dxa"/>
            <w:shd w:val="clear" w:color="auto" w:fill="D9D9D9" w:themeFill="background1" w:themeFillShade="D9"/>
          </w:tcPr>
          <w:p w14:paraId="1707C2B7" w14:textId="77777777" w:rsidR="00B60640" w:rsidRPr="00332B4D" w:rsidRDefault="00B60640" w:rsidP="00666553">
            <w:pPr>
              <w:pStyle w:val="TableParagraph"/>
              <w:spacing w:before="40" w:after="40"/>
              <w:rPr>
                <w:rFonts w:asciiTheme="minorHAnsi" w:hAnsiTheme="minorHAnsi"/>
                <w:sz w:val="20"/>
              </w:rPr>
            </w:pPr>
          </w:p>
        </w:tc>
        <w:tc>
          <w:tcPr>
            <w:tcW w:w="3530" w:type="dxa"/>
            <w:shd w:val="clear" w:color="auto" w:fill="D9D9D9" w:themeFill="background1" w:themeFillShade="D9"/>
          </w:tcPr>
          <w:p w14:paraId="1FC5A44C" w14:textId="00C94C0C" w:rsidR="00B60640" w:rsidRPr="000F2EA3" w:rsidRDefault="00B60640" w:rsidP="00B6064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Following a vote (secret ballot) on the application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(Malaysia) and Philippines.</w:t>
            </w:r>
          </w:p>
        </w:tc>
        <w:tc>
          <w:tcPr>
            <w:tcW w:w="2041" w:type="dxa"/>
            <w:shd w:val="clear" w:color="auto" w:fill="D9D9D9" w:themeFill="background1" w:themeFillShade="D9"/>
          </w:tcPr>
          <w:p w14:paraId="7190EB36" w14:textId="4AD3BB37" w:rsidR="00B60640" w:rsidRDefault="00B60640" w:rsidP="0089316B">
            <w:pPr>
              <w:widowControl w:val="0"/>
              <w:suppressAutoHyphens/>
              <w:spacing w:before="40" w:after="40" w:line="240" w:lineRule="auto"/>
              <w:rPr>
                <w:rFonts w:eastAsia="Batang" w:cs="Times New Roman"/>
                <w:iCs/>
                <w:highlight w:val="lightGray"/>
                <w:lang w:val="en-US" w:eastAsia="ar-SA"/>
              </w:rPr>
            </w:pPr>
            <w:r w:rsidRPr="0089316B">
              <w:rPr>
                <w:rFonts w:eastAsia="Batang" w:cs="Times New Roman"/>
                <w:iCs/>
                <w:lang w:val="en-US" w:eastAsia="ar-SA"/>
              </w:rPr>
              <w:t>Decision</w:t>
            </w:r>
            <w:r w:rsidR="0089316B">
              <w:rPr>
                <w:rFonts w:eastAsia="Batang" w:cs="Times New Roman"/>
                <w:iCs/>
                <w:lang w:val="en-US" w:eastAsia="ar-SA"/>
              </w:rPr>
              <w:t xml:space="preserve">. </w:t>
            </w:r>
            <w:r w:rsidR="0089316B" w:rsidRPr="0089316B">
              <w:rPr>
                <w:rFonts w:eastAsia="Batang" w:cs="Times New Roman"/>
                <w:iCs/>
                <w:color w:val="FF0000"/>
                <w:lang w:val="en-US" w:eastAsia="ar-SA"/>
              </w:rPr>
              <w:t>Complete</w:t>
            </w:r>
            <w:r w:rsidR="0089316B">
              <w:rPr>
                <w:rFonts w:eastAsia="Batang" w:cs="Times New Roman"/>
                <w:iCs/>
                <w:lang w:val="en-US" w:eastAsia="ar-SA"/>
              </w:rPr>
              <w:t>.</w:t>
            </w:r>
          </w:p>
          <w:p w14:paraId="7C3CCBD3" w14:textId="285EA58B" w:rsidR="00E423F4" w:rsidRPr="00893195" w:rsidRDefault="00E423F4" w:rsidP="0089316B">
            <w:pPr>
              <w:widowControl w:val="0"/>
              <w:suppressAutoHyphens/>
              <w:spacing w:before="40" w:after="40" w:line="240" w:lineRule="auto"/>
              <w:rPr>
                <w:rFonts w:eastAsia="Batang" w:cs="Times New Roman"/>
                <w:iCs/>
                <w:highlight w:val="lightGray"/>
                <w:lang w:val="en-US" w:eastAsia="ar-SA"/>
              </w:rPr>
            </w:pPr>
            <w:r w:rsidRPr="00E423F4">
              <w:rPr>
                <w:rFonts w:eastAsia="Batang" w:cs="Times New Roman"/>
                <w:iCs/>
                <w:lang w:val="en-US" w:eastAsia="ar-SA"/>
              </w:rPr>
              <w:t xml:space="preserve">(See </w:t>
            </w:r>
            <w:r w:rsidR="0089316B">
              <w:rPr>
                <w:rFonts w:eastAsia="Batang" w:cs="Times New Roman"/>
                <w:iCs/>
                <w:lang w:val="en-US" w:eastAsia="ar-SA"/>
              </w:rPr>
              <w:t>S</w:t>
            </w:r>
            <w:r w:rsidRPr="00E423F4">
              <w:rPr>
                <w:rFonts w:eastAsia="Batang" w:cs="Times New Roman"/>
                <w:iCs/>
                <w:lang w:val="en-US" w:eastAsia="ar-SA"/>
              </w:rPr>
              <w:t>CUFN35.1/237a)</w:t>
            </w:r>
          </w:p>
        </w:tc>
      </w:tr>
      <w:tr w:rsidR="00E52931" w:rsidRPr="00332B4D" w14:paraId="5346D036" w14:textId="77777777" w:rsidTr="00F65FE5">
        <w:trPr>
          <w:cantSplit/>
          <w:jc w:val="center"/>
        </w:trPr>
        <w:tc>
          <w:tcPr>
            <w:tcW w:w="3363" w:type="dxa"/>
            <w:shd w:val="clear" w:color="auto" w:fill="FFFF00"/>
          </w:tcPr>
          <w:p w14:paraId="7E6EA7CE" w14:textId="72E8CBF3" w:rsidR="00E52931" w:rsidRPr="00332B4D" w:rsidRDefault="00E52931" w:rsidP="00E52931">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762883A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B501E73" w14:textId="2B20CEE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Caoayan</w:t>
            </w:r>
            <w:proofErr w:type="spellEnd"/>
            <w:r w:rsidRPr="006B5F58">
              <w:rPr>
                <w:rFonts w:asciiTheme="minorHAnsi" w:hAnsiTheme="minorHAnsi"/>
                <w:color w:val="000000" w:themeColor="text1"/>
                <w:lang w:eastAsia="ja-JP"/>
              </w:rPr>
              <w:t xml:space="preserve"> SEAMOUNT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1BACE7D6" w14:textId="151FB5FE" w:rsidR="00E52931" w:rsidRPr="00332B4D" w:rsidRDefault="002036D2" w:rsidP="00E52931">
            <w:pPr>
              <w:widowControl w:val="0"/>
              <w:suppressAutoHyphens/>
              <w:spacing w:before="40" w:after="40" w:line="240" w:lineRule="auto"/>
              <w:rPr>
                <w:rFonts w:eastAsia="Batang" w:cs="Times New Roman"/>
                <w:iCs/>
                <w:lang w:val="en-US" w:eastAsia="ar-SA"/>
              </w:rPr>
            </w:pPr>
            <w:r w:rsidRPr="006766CE">
              <w:rPr>
                <w:rFonts w:eastAsia="Batang" w:cs="Times New Roman"/>
                <w:iCs/>
                <w:color w:val="FF0000"/>
                <w:lang w:eastAsia="ar-SA"/>
              </w:rPr>
              <w:t xml:space="preserve">Deferred. Ref: </w:t>
            </w:r>
            <w:r w:rsidR="0095789F" w:rsidRPr="0095789F">
              <w:rPr>
                <w:rFonts w:eastAsia="Batang" w:cs="Times New Roman"/>
                <w:iCs/>
                <w:lang w:eastAsia="ar-SA"/>
              </w:rPr>
              <w:t>SCUFN34/VTC03/19</w:t>
            </w:r>
          </w:p>
        </w:tc>
      </w:tr>
      <w:tr w:rsidR="0095789F" w:rsidRPr="00332B4D" w14:paraId="1FD7D1E7" w14:textId="77777777" w:rsidTr="00F65FE5">
        <w:trPr>
          <w:cantSplit/>
          <w:jc w:val="center"/>
        </w:trPr>
        <w:tc>
          <w:tcPr>
            <w:tcW w:w="3363" w:type="dxa"/>
            <w:shd w:val="clear" w:color="auto" w:fill="FFFF00"/>
          </w:tcPr>
          <w:p w14:paraId="5EAE8ECB" w14:textId="5AC34478"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9A8E02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AC3347" w14:textId="24ADCEA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Alaminos</w:t>
            </w:r>
            <w:proofErr w:type="spellEnd"/>
            <w:r w:rsidRPr="006B5F58">
              <w:rPr>
                <w:rFonts w:asciiTheme="minorHAnsi" w:hAnsiTheme="minorHAnsi"/>
                <w:color w:val="000000" w:themeColor="text1"/>
                <w:lang w:eastAsia="ja-JP"/>
              </w:rPr>
              <w:t xml:space="preserve">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7F37EEF9" w14:textId="16D3C9E2" w:rsidR="0095789F" w:rsidRPr="00332B4D" w:rsidRDefault="006766CE" w:rsidP="0095789F">
            <w:pPr>
              <w:widowControl w:val="0"/>
              <w:suppressAutoHyphens/>
              <w:spacing w:before="40" w:after="40" w:line="240" w:lineRule="auto"/>
              <w:rPr>
                <w:rFonts w:eastAsia="Batang" w:cs="Times New Roman"/>
                <w:iCs/>
                <w:lang w:val="en-US" w:eastAsia="ar-SA"/>
              </w:rPr>
            </w:pPr>
            <w:r w:rsidRPr="006766CE">
              <w:rPr>
                <w:rFonts w:eastAsia="Batang" w:cs="Times New Roman"/>
                <w:iCs/>
                <w:color w:val="FF0000"/>
                <w:lang w:eastAsia="ar-SA"/>
              </w:rPr>
              <w:t xml:space="preserve">Deferred. Ref: </w:t>
            </w:r>
            <w:r w:rsidR="0095789F">
              <w:rPr>
                <w:rFonts w:eastAsia="Batang" w:cs="Times New Roman"/>
                <w:iCs/>
                <w:lang w:eastAsia="ar-SA"/>
              </w:rPr>
              <w:t>SCUFN34/VTC03/24</w:t>
            </w:r>
          </w:p>
        </w:tc>
      </w:tr>
      <w:tr w:rsidR="0095789F" w:rsidRPr="00332B4D" w14:paraId="306D06CC" w14:textId="77777777" w:rsidTr="00F65FE5">
        <w:trPr>
          <w:cantSplit/>
          <w:jc w:val="center"/>
        </w:trPr>
        <w:tc>
          <w:tcPr>
            <w:tcW w:w="3363" w:type="dxa"/>
            <w:shd w:val="clear" w:color="auto" w:fill="FFFF00"/>
          </w:tcPr>
          <w:p w14:paraId="359C3FBE" w14:textId="312B5C3B"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4646380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E08D36" w14:textId="3ADEB87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Bolinao</w:t>
            </w:r>
            <w:proofErr w:type="spellEnd"/>
            <w:r w:rsidRPr="006B5F58">
              <w:rPr>
                <w:rFonts w:asciiTheme="minorHAnsi" w:hAnsiTheme="minorHAnsi"/>
                <w:color w:val="000000" w:themeColor="text1"/>
                <w:lang w:eastAsia="ja-JP"/>
              </w:rPr>
              <w:t xml:space="preserve"> SEAMOUNT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5795FF39" w14:textId="55F49B4C" w:rsidR="0095789F" w:rsidRPr="00332B4D" w:rsidRDefault="006766CE" w:rsidP="0095789F">
            <w:pPr>
              <w:widowControl w:val="0"/>
              <w:suppressAutoHyphens/>
              <w:spacing w:before="40" w:after="40" w:line="240" w:lineRule="auto"/>
              <w:rPr>
                <w:rFonts w:eastAsia="Batang" w:cs="Times New Roman"/>
                <w:iCs/>
                <w:lang w:val="en-US" w:eastAsia="ar-SA"/>
              </w:rPr>
            </w:pPr>
            <w:r w:rsidRPr="006766CE">
              <w:rPr>
                <w:rFonts w:eastAsia="Batang" w:cs="Times New Roman"/>
                <w:iCs/>
                <w:color w:val="FF0000"/>
                <w:lang w:eastAsia="ar-SA"/>
              </w:rPr>
              <w:t xml:space="preserve">Deferred. Ref: </w:t>
            </w:r>
            <w:r w:rsidR="0095789F">
              <w:rPr>
                <w:rFonts w:eastAsia="Batang" w:cs="Times New Roman"/>
                <w:iCs/>
                <w:lang w:eastAsia="ar-SA"/>
              </w:rPr>
              <w:t>SCUFN34/VTC03/25</w:t>
            </w:r>
          </w:p>
        </w:tc>
      </w:tr>
      <w:tr w:rsidR="0095789F" w:rsidRPr="00332B4D" w14:paraId="1D00248D" w14:textId="77777777" w:rsidTr="00F65FE5">
        <w:trPr>
          <w:cantSplit/>
          <w:jc w:val="center"/>
        </w:trPr>
        <w:tc>
          <w:tcPr>
            <w:tcW w:w="3363" w:type="dxa"/>
            <w:shd w:val="clear" w:color="auto" w:fill="FFFF00"/>
          </w:tcPr>
          <w:p w14:paraId="61AA98D3" w14:textId="6A55CDB2"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8B5B2E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D9C9F4F" w14:textId="0FA6F88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Palauig</w:t>
            </w:r>
            <w:proofErr w:type="spellEnd"/>
            <w:r w:rsidRPr="006B5F58">
              <w:rPr>
                <w:rFonts w:asciiTheme="minorHAnsi" w:hAnsiTheme="minorHAnsi"/>
                <w:color w:val="000000" w:themeColor="text1"/>
                <w:lang w:eastAsia="ja-JP"/>
              </w:rPr>
              <w:t xml:space="preserve">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1C98624F" w14:textId="23F6954B" w:rsidR="0095789F" w:rsidRPr="00332B4D" w:rsidRDefault="006766CE" w:rsidP="0095789F">
            <w:pPr>
              <w:widowControl w:val="0"/>
              <w:suppressAutoHyphens/>
              <w:spacing w:before="40" w:after="40" w:line="240" w:lineRule="auto"/>
              <w:rPr>
                <w:rFonts w:eastAsia="Batang" w:cs="Times New Roman"/>
                <w:iCs/>
                <w:lang w:val="en-US" w:eastAsia="ar-SA"/>
              </w:rPr>
            </w:pPr>
            <w:r w:rsidRPr="006766CE">
              <w:rPr>
                <w:rFonts w:eastAsia="Batang" w:cs="Times New Roman"/>
                <w:iCs/>
                <w:color w:val="FF0000"/>
                <w:lang w:eastAsia="ar-SA"/>
              </w:rPr>
              <w:t xml:space="preserve">Deferred. Ref: </w:t>
            </w:r>
            <w:r w:rsidR="0095789F">
              <w:rPr>
                <w:rFonts w:eastAsia="Batang" w:cs="Times New Roman"/>
                <w:iCs/>
                <w:lang w:eastAsia="ar-SA"/>
              </w:rPr>
              <w:t>SCUFN34/VTC03/26</w:t>
            </w:r>
          </w:p>
        </w:tc>
      </w:tr>
      <w:tr w:rsidR="0095789F" w:rsidRPr="00332B4D" w14:paraId="3EA3CD33" w14:textId="77777777" w:rsidTr="00F65FE5">
        <w:trPr>
          <w:cantSplit/>
          <w:jc w:val="center"/>
        </w:trPr>
        <w:tc>
          <w:tcPr>
            <w:tcW w:w="3363" w:type="dxa"/>
            <w:shd w:val="clear" w:color="auto" w:fill="FFFF00"/>
          </w:tcPr>
          <w:p w14:paraId="29870360" w14:textId="246C2C1B"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3B993EA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105A97F" w14:textId="0D584DA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Morong</w:t>
            </w:r>
            <w:proofErr w:type="spellEnd"/>
            <w:r w:rsidRPr="006B5F58">
              <w:rPr>
                <w:rFonts w:asciiTheme="minorHAnsi" w:hAnsiTheme="minorHAnsi"/>
                <w:color w:val="000000" w:themeColor="text1"/>
                <w:lang w:eastAsia="ja-JP"/>
              </w:rPr>
              <w:t xml:space="preserve"> RIDGE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51442748" w14:textId="45CA1A30" w:rsidR="0095789F" w:rsidRPr="00332B4D" w:rsidRDefault="006766CE" w:rsidP="0095789F">
            <w:pPr>
              <w:widowControl w:val="0"/>
              <w:suppressAutoHyphens/>
              <w:spacing w:before="40" w:after="40" w:line="240" w:lineRule="auto"/>
              <w:rPr>
                <w:rFonts w:eastAsia="Batang" w:cs="Times New Roman"/>
                <w:iCs/>
                <w:lang w:val="en-US" w:eastAsia="ar-SA"/>
              </w:rPr>
            </w:pPr>
            <w:r w:rsidRPr="006766CE">
              <w:rPr>
                <w:rFonts w:eastAsia="Batang" w:cs="Times New Roman"/>
                <w:iCs/>
                <w:color w:val="FF0000"/>
                <w:lang w:eastAsia="ar-SA"/>
              </w:rPr>
              <w:t xml:space="preserve">Deferred. Ref: </w:t>
            </w:r>
            <w:r w:rsidR="0095789F">
              <w:rPr>
                <w:rFonts w:eastAsia="Batang" w:cs="Times New Roman"/>
                <w:iCs/>
                <w:lang w:eastAsia="ar-SA"/>
              </w:rPr>
              <w:t>SCUFN34/VTC03/27</w:t>
            </w:r>
          </w:p>
        </w:tc>
      </w:tr>
      <w:tr w:rsidR="0095789F" w:rsidRPr="00332B4D" w14:paraId="43E24CC8" w14:textId="77777777" w:rsidTr="00F65FE5">
        <w:trPr>
          <w:cantSplit/>
          <w:jc w:val="center"/>
        </w:trPr>
        <w:tc>
          <w:tcPr>
            <w:tcW w:w="3363" w:type="dxa"/>
            <w:shd w:val="clear" w:color="auto" w:fill="FFFF00"/>
          </w:tcPr>
          <w:p w14:paraId="2D03ECE1" w14:textId="3B7DB14E"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0AA334E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23242FD" w14:textId="1398064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Tagbanua</w:t>
            </w:r>
            <w:proofErr w:type="spellEnd"/>
            <w:r w:rsidRPr="006B5F58">
              <w:rPr>
                <w:rFonts w:asciiTheme="minorHAnsi" w:hAnsiTheme="minorHAnsi"/>
                <w:color w:val="000000" w:themeColor="text1"/>
                <w:lang w:eastAsia="ja-JP"/>
              </w:rPr>
              <w:t xml:space="preserve">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4D40A40C" w14:textId="755B8943" w:rsidR="0095789F" w:rsidRPr="00332B4D" w:rsidRDefault="006766CE" w:rsidP="0095789F">
            <w:pPr>
              <w:widowControl w:val="0"/>
              <w:suppressAutoHyphens/>
              <w:spacing w:before="40" w:after="40" w:line="240" w:lineRule="auto"/>
              <w:rPr>
                <w:rFonts w:eastAsia="Batang" w:cs="Times New Roman"/>
                <w:iCs/>
                <w:lang w:eastAsia="ar-SA"/>
              </w:rPr>
            </w:pPr>
            <w:r w:rsidRPr="006766CE">
              <w:rPr>
                <w:rFonts w:eastAsia="Batang" w:cs="Times New Roman"/>
                <w:iCs/>
                <w:color w:val="FF0000"/>
                <w:lang w:eastAsia="ar-SA"/>
              </w:rPr>
              <w:t xml:space="preserve">Deferred. Ref: </w:t>
            </w:r>
            <w:r w:rsidR="0095789F">
              <w:rPr>
                <w:rFonts w:eastAsia="Batang" w:cs="Times New Roman"/>
                <w:iCs/>
                <w:lang w:eastAsia="ar-SA"/>
              </w:rPr>
              <w:t>SCUFN34/VTC03/28</w:t>
            </w:r>
          </w:p>
        </w:tc>
      </w:tr>
      <w:tr w:rsidR="0095789F" w:rsidRPr="003C06D9" w14:paraId="7D441B17" w14:textId="77777777" w:rsidTr="00F65FE5">
        <w:trPr>
          <w:cantSplit/>
          <w:jc w:val="center"/>
        </w:trPr>
        <w:tc>
          <w:tcPr>
            <w:tcW w:w="3363" w:type="dxa"/>
            <w:shd w:val="clear" w:color="auto" w:fill="FFFF00"/>
          </w:tcPr>
          <w:p w14:paraId="5BA86820" w14:textId="2763B032"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6AF7ACD"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7506E8E1" w14:textId="0CFEFD8F" w:rsidR="0095789F" w:rsidRPr="00FB3096" w:rsidRDefault="0095789F" w:rsidP="00EE3928">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Balabac</w:t>
            </w:r>
            <w:proofErr w:type="spellEnd"/>
            <w:r w:rsidRPr="006B5F58">
              <w:rPr>
                <w:rFonts w:asciiTheme="minorHAnsi" w:hAnsiTheme="minorHAnsi"/>
                <w:color w:val="000000" w:themeColor="text1"/>
                <w:lang w:eastAsia="ja-JP"/>
              </w:rPr>
              <w:t xml:space="preserve"> HILL </w:t>
            </w:r>
            <w:r w:rsidRPr="00482759">
              <w:rPr>
                <w:rFonts w:asciiTheme="minorHAnsi" w:hAnsiTheme="minorHAnsi"/>
                <w:color w:val="000000" w:themeColor="text1"/>
                <w:lang w:eastAsia="ja-JP"/>
              </w:rPr>
              <w:t>is</w:t>
            </w:r>
            <w:r w:rsidR="00FC1D38">
              <w:rPr>
                <w:rFonts w:asciiTheme="minorHAnsi" w:hAnsiTheme="minorHAnsi"/>
                <w:color w:val="000000" w:themeColor="text1"/>
                <w:lang w:eastAsia="ja-JP"/>
              </w:rPr>
              <w:t xml:space="preserve"> </w:t>
            </w:r>
            <w:r w:rsidR="002036D2">
              <w:rPr>
                <w:rFonts w:asciiTheme="minorHAnsi" w:hAnsiTheme="minorHAnsi"/>
                <w:color w:val="000000" w:themeColor="text1"/>
                <w:lang w:eastAsia="ja-JP"/>
              </w:rPr>
              <w:t xml:space="preserve">kept as PENDING. </w:t>
            </w:r>
            <w:r w:rsidR="00FC1D38">
              <w:rPr>
                <w:rFonts w:asciiTheme="minorHAnsi" w:hAnsiTheme="minorHAnsi"/>
                <w:color w:val="000000" w:themeColor="text1"/>
                <w:lang w:eastAsia="ja-JP"/>
              </w:rPr>
              <w:t xml:space="preserve">(See also </w:t>
            </w:r>
            <w:r w:rsidR="00EE3928">
              <w:rPr>
                <w:rFonts w:asciiTheme="minorHAnsi" w:hAnsiTheme="minorHAnsi"/>
                <w:color w:val="000000" w:themeColor="text1"/>
                <w:lang w:eastAsia="ja-JP"/>
              </w:rPr>
              <w:t>S</w:t>
            </w:r>
            <w:r w:rsidR="00A67431">
              <w:rPr>
                <w:rFonts w:asciiTheme="minorHAnsi" w:hAnsiTheme="minorHAnsi"/>
                <w:color w:val="000000" w:themeColor="text1"/>
                <w:lang w:eastAsia="ja-JP"/>
              </w:rPr>
              <w:t>CUFN35.1/246)</w:t>
            </w:r>
          </w:p>
        </w:tc>
        <w:tc>
          <w:tcPr>
            <w:tcW w:w="2041" w:type="dxa"/>
            <w:shd w:val="clear" w:color="auto" w:fill="FFFF00"/>
          </w:tcPr>
          <w:p w14:paraId="2520FAD9" w14:textId="53ADC9C6" w:rsidR="0095789F" w:rsidRPr="00FB3096" w:rsidRDefault="006766CE" w:rsidP="0095789F">
            <w:pPr>
              <w:widowControl w:val="0"/>
              <w:suppressAutoHyphens/>
              <w:spacing w:before="40" w:after="40" w:line="240" w:lineRule="auto"/>
              <w:rPr>
                <w:rFonts w:eastAsia="Batang" w:cs="Times New Roman"/>
                <w:iCs/>
                <w:lang w:val="en-US" w:eastAsia="ar-SA"/>
              </w:rPr>
            </w:pPr>
            <w:r w:rsidRPr="006766CE">
              <w:rPr>
                <w:rFonts w:eastAsia="Batang" w:cs="Times New Roman"/>
                <w:iCs/>
                <w:color w:val="FF0000"/>
                <w:lang w:eastAsia="ar-SA"/>
              </w:rPr>
              <w:t xml:space="preserve">Deferred. Ref: </w:t>
            </w:r>
            <w:r w:rsidR="0095789F">
              <w:rPr>
                <w:rFonts w:eastAsia="Batang" w:cs="Times New Roman"/>
                <w:iCs/>
                <w:lang w:eastAsia="ar-SA"/>
              </w:rPr>
              <w:t>SCUFN34/VTC03/29</w:t>
            </w:r>
          </w:p>
        </w:tc>
      </w:tr>
      <w:tr w:rsidR="0095789F" w:rsidRPr="003C06D9" w14:paraId="632FDC9D" w14:textId="77777777" w:rsidTr="00F65FE5">
        <w:trPr>
          <w:cantSplit/>
          <w:jc w:val="center"/>
        </w:trPr>
        <w:tc>
          <w:tcPr>
            <w:tcW w:w="3363" w:type="dxa"/>
            <w:shd w:val="clear" w:color="auto" w:fill="FFFF00"/>
          </w:tcPr>
          <w:p w14:paraId="14F3FDDE" w14:textId="489A0F5E"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F5ED98E"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24CD075C" w14:textId="5161CEBC"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Bancalan</w:t>
            </w:r>
            <w:proofErr w:type="spellEnd"/>
            <w:r w:rsidRPr="006B5F58">
              <w:rPr>
                <w:rFonts w:asciiTheme="minorHAnsi" w:hAnsiTheme="minorHAnsi"/>
                <w:color w:val="000000" w:themeColor="text1"/>
                <w:lang w:eastAsia="ja-JP"/>
              </w:rPr>
              <w:t xml:space="preserve">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68A0281D" w14:textId="4D228347" w:rsidR="0095789F" w:rsidRPr="00FB3096" w:rsidRDefault="006766CE" w:rsidP="0095789F">
            <w:pPr>
              <w:widowControl w:val="0"/>
              <w:suppressAutoHyphens/>
              <w:spacing w:before="40" w:after="40" w:line="240" w:lineRule="auto"/>
              <w:rPr>
                <w:rFonts w:eastAsia="Batang" w:cs="Times New Roman"/>
                <w:iCs/>
                <w:lang w:val="en-US" w:eastAsia="ar-SA"/>
              </w:rPr>
            </w:pPr>
            <w:r w:rsidRPr="006766CE">
              <w:rPr>
                <w:rFonts w:eastAsia="Batang" w:cs="Times New Roman"/>
                <w:iCs/>
                <w:color w:val="FF0000"/>
                <w:lang w:eastAsia="ar-SA"/>
              </w:rPr>
              <w:t xml:space="preserve">Deferred. Ref: </w:t>
            </w:r>
            <w:r w:rsidR="0095789F">
              <w:rPr>
                <w:rFonts w:eastAsia="Batang" w:cs="Times New Roman"/>
                <w:iCs/>
                <w:lang w:eastAsia="ar-SA"/>
              </w:rPr>
              <w:t>SCUFN34/VTC03/30</w:t>
            </w:r>
          </w:p>
        </w:tc>
      </w:tr>
      <w:tr w:rsidR="0095789F" w:rsidRPr="003C06D9" w14:paraId="3DB0AF97" w14:textId="77777777" w:rsidTr="00F65FE5">
        <w:trPr>
          <w:cantSplit/>
          <w:jc w:val="center"/>
        </w:trPr>
        <w:tc>
          <w:tcPr>
            <w:tcW w:w="3363" w:type="dxa"/>
            <w:shd w:val="clear" w:color="auto" w:fill="FFFF00"/>
          </w:tcPr>
          <w:p w14:paraId="38D02D67" w14:textId="643EC168"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256A9F90"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0678144F" w14:textId="3044F251"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proofErr w:type="spellStart"/>
            <w:r w:rsidRPr="006B5F58">
              <w:rPr>
                <w:rFonts w:asciiTheme="minorHAnsi" w:hAnsiTheme="minorHAnsi"/>
                <w:color w:val="000000" w:themeColor="text1"/>
                <w:lang w:eastAsia="ja-JP"/>
              </w:rPr>
              <w:t>Canipaan</w:t>
            </w:r>
            <w:proofErr w:type="spellEnd"/>
            <w:r w:rsidRPr="006B5F58">
              <w:rPr>
                <w:rFonts w:asciiTheme="minorHAnsi" w:hAnsiTheme="minorHAnsi"/>
                <w:color w:val="000000" w:themeColor="text1"/>
                <w:lang w:eastAsia="ja-JP"/>
              </w:rPr>
              <w:t xml:space="preserve">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47AFC8A1" w14:textId="4013062C" w:rsidR="0095789F" w:rsidRPr="00FB3096" w:rsidRDefault="006766CE" w:rsidP="0095789F">
            <w:pPr>
              <w:widowControl w:val="0"/>
              <w:suppressAutoHyphens/>
              <w:spacing w:before="40" w:after="40" w:line="240" w:lineRule="auto"/>
              <w:rPr>
                <w:rFonts w:eastAsia="Batang" w:cs="Times New Roman"/>
                <w:iCs/>
                <w:lang w:val="en-US" w:eastAsia="ar-SA"/>
              </w:rPr>
            </w:pPr>
            <w:r w:rsidRPr="006766CE">
              <w:rPr>
                <w:rFonts w:eastAsia="Batang" w:cs="Times New Roman"/>
                <w:iCs/>
                <w:color w:val="FF0000"/>
                <w:lang w:eastAsia="ar-SA"/>
              </w:rPr>
              <w:t xml:space="preserve">Deferred. Ref: </w:t>
            </w:r>
            <w:r w:rsidR="0095789F">
              <w:rPr>
                <w:rFonts w:eastAsia="Batang" w:cs="Times New Roman"/>
                <w:iCs/>
                <w:lang w:eastAsia="ar-SA"/>
              </w:rPr>
              <w:t>SCUFN34/VTC03/31</w:t>
            </w:r>
          </w:p>
        </w:tc>
      </w:tr>
      <w:tr w:rsidR="0095789F" w:rsidRPr="00D521FB" w14:paraId="0AFEC26F" w14:textId="77777777" w:rsidTr="00F65FE5">
        <w:trPr>
          <w:cantSplit/>
          <w:jc w:val="center"/>
        </w:trPr>
        <w:tc>
          <w:tcPr>
            <w:tcW w:w="3363" w:type="dxa"/>
            <w:shd w:val="clear" w:color="auto" w:fill="FFFFFF" w:themeFill="background1"/>
            <w:vAlign w:val="center"/>
          </w:tcPr>
          <w:p w14:paraId="2CC2856C" w14:textId="77777777"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3D853B34"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B3D11DB"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30E2E1D7"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0B019DAC" w14:textId="77777777" w:rsidTr="00F65FE5">
        <w:trPr>
          <w:cantSplit/>
          <w:jc w:val="center"/>
        </w:trPr>
        <w:tc>
          <w:tcPr>
            <w:tcW w:w="3363" w:type="dxa"/>
            <w:tcBorders>
              <w:bottom w:val="single" w:sz="4" w:space="0" w:color="auto"/>
            </w:tcBorders>
            <w:shd w:val="clear" w:color="auto" w:fill="C6D9F1"/>
            <w:vAlign w:val="center"/>
          </w:tcPr>
          <w:p w14:paraId="6A75E12E"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74C9F24" w14:textId="2ED54235"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13</w:t>
            </w:r>
          </w:p>
        </w:tc>
        <w:tc>
          <w:tcPr>
            <w:tcW w:w="3530" w:type="dxa"/>
            <w:tcBorders>
              <w:bottom w:val="single" w:sz="4" w:space="0" w:color="auto"/>
            </w:tcBorders>
            <w:shd w:val="clear" w:color="auto" w:fill="C6D9F1"/>
            <w:vAlign w:val="center"/>
          </w:tcPr>
          <w:p w14:paraId="61820477" w14:textId="0D10A040" w:rsidR="0095789F" w:rsidRPr="00EA776C" w:rsidRDefault="0095789F" w:rsidP="0095789F">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From New Zealand, NZGB</w:t>
            </w:r>
          </w:p>
        </w:tc>
        <w:tc>
          <w:tcPr>
            <w:tcW w:w="2041" w:type="dxa"/>
            <w:tcBorders>
              <w:bottom w:val="single" w:sz="4" w:space="0" w:color="auto"/>
            </w:tcBorders>
            <w:shd w:val="clear" w:color="auto" w:fill="C6D9F1"/>
          </w:tcPr>
          <w:p w14:paraId="53F221A5" w14:textId="4C87AB79" w:rsidR="0095789F" w:rsidRPr="00774093" w:rsidRDefault="0095789F" w:rsidP="00E40822">
            <w:pPr>
              <w:tabs>
                <w:tab w:val="center" w:pos="930"/>
              </w:tabs>
              <w:spacing w:before="40" w:after="40" w:line="240" w:lineRule="auto"/>
              <w:rPr>
                <w:iCs/>
                <w:lang w:val="en-NZ"/>
              </w:rPr>
            </w:pPr>
          </w:p>
        </w:tc>
      </w:tr>
      <w:tr w:rsidR="0095789F" w:rsidRPr="00332B4D" w14:paraId="22360286" w14:textId="77777777" w:rsidTr="00F65FE5">
        <w:trPr>
          <w:cantSplit/>
          <w:jc w:val="center"/>
        </w:trPr>
        <w:tc>
          <w:tcPr>
            <w:tcW w:w="3363" w:type="dxa"/>
            <w:shd w:val="clear" w:color="auto" w:fill="FFFF00"/>
          </w:tcPr>
          <w:p w14:paraId="4710E422" w14:textId="250A24A9"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6E0CCC1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BFF2D41" w14:textId="18C7C20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proofErr w:type="spellStart"/>
            <w:r w:rsidRPr="00B84EE1">
              <w:rPr>
                <w:rFonts w:asciiTheme="minorHAnsi" w:hAnsiTheme="minorHAnsi"/>
                <w:color w:val="000000" w:themeColor="text1"/>
                <w:lang w:eastAsia="ja-JP"/>
              </w:rPr>
              <w:t>Mestayer</w:t>
            </w:r>
            <w:proofErr w:type="spellEnd"/>
            <w:r w:rsidRPr="00B84EE1">
              <w:rPr>
                <w:rFonts w:asciiTheme="minorHAnsi" w:hAnsiTheme="minorHAnsi"/>
                <w:color w:val="000000" w:themeColor="text1"/>
                <w:lang w:eastAsia="ja-JP"/>
              </w:rPr>
              <w:t xml:space="preserve">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077803CA" w14:textId="7A566815" w:rsidR="0095789F" w:rsidRPr="00332B4D" w:rsidRDefault="00AC7EE5"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 Ref:</w:t>
            </w:r>
            <w:r>
              <w:rPr>
                <w:rFonts w:eastAsia="Batang" w:cs="Times New Roman"/>
                <w:iCs/>
                <w:lang w:eastAsia="ar-SA"/>
              </w:rPr>
              <w:t xml:space="preserve"> </w:t>
            </w:r>
            <w:r w:rsidR="000F48F3">
              <w:rPr>
                <w:rFonts w:eastAsia="Batang" w:cs="Times New Roman"/>
                <w:iCs/>
                <w:lang w:eastAsia="ar-SA"/>
              </w:rPr>
              <w:t>SCUFN34/VTC03/45</w:t>
            </w:r>
          </w:p>
        </w:tc>
      </w:tr>
      <w:tr w:rsidR="0095789F" w:rsidRPr="00332B4D" w14:paraId="097BAE55" w14:textId="77777777" w:rsidTr="00F65FE5">
        <w:trPr>
          <w:cantSplit/>
          <w:jc w:val="center"/>
        </w:trPr>
        <w:tc>
          <w:tcPr>
            <w:tcW w:w="3363" w:type="dxa"/>
            <w:shd w:val="clear" w:color="auto" w:fill="FFFF00"/>
          </w:tcPr>
          <w:p w14:paraId="0D0B939E" w14:textId="0E2FA35D"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102ACC1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4E3A6CE" w14:textId="0D676A6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Benjamin Bowring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3C8305A0" w14:textId="446A4A19" w:rsidR="0095789F" w:rsidRPr="00332B4D" w:rsidRDefault="00AC7EE5"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2C9BCFB" w14:textId="77777777" w:rsidTr="00F65FE5">
        <w:trPr>
          <w:cantSplit/>
          <w:jc w:val="center"/>
        </w:trPr>
        <w:tc>
          <w:tcPr>
            <w:tcW w:w="3363" w:type="dxa"/>
            <w:shd w:val="clear" w:color="auto" w:fill="FFFF00"/>
          </w:tcPr>
          <w:p w14:paraId="68DBB93C" w14:textId="53B6EDE2"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505E2224"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65095C5" w14:textId="4CDC0A3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proofErr w:type="spellStart"/>
            <w:r w:rsidRPr="00B84EE1">
              <w:rPr>
                <w:rFonts w:asciiTheme="minorHAnsi" w:hAnsiTheme="minorHAnsi"/>
                <w:color w:val="000000" w:themeColor="text1"/>
                <w:lang w:eastAsia="ja-JP"/>
              </w:rPr>
              <w:t>Puka</w:t>
            </w:r>
            <w:proofErr w:type="spellEnd"/>
            <w:r w:rsidRPr="00B84EE1">
              <w:rPr>
                <w:rFonts w:asciiTheme="minorHAnsi" w:hAnsiTheme="minorHAnsi"/>
                <w:color w:val="000000" w:themeColor="text1"/>
                <w:lang w:eastAsia="ja-JP"/>
              </w:rPr>
              <w:t xml:space="preserve"> GUYOT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1C8E867A" w14:textId="3CA96D0F" w:rsidR="0095789F" w:rsidRPr="00332B4D" w:rsidRDefault="00AC7EE5"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45AADEEA" w14:textId="77777777" w:rsidTr="00F65FE5">
        <w:trPr>
          <w:cantSplit/>
          <w:jc w:val="center"/>
        </w:trPr>
        <w:tc>
          <w:tcPr>
            <w:tcW w:w="3363" w:type="dxa"/>
            <w:shd w:val="clear" w:color="auto" w:fill="FFFF00"/>
          </w:tcPr>
          <w:p w14:paraId="3063A7AD" w14:textId="043D271E"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7A245E0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39207E" w14:textId="6A2375A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proofErr w:type="spellStart"/>
            <w:r w:rsidRPr="00B84EE1">
              <w:rPr>
                <w:rFonts w:asciiTheme="minorHAnsi" w:hAnsiTheme="minorHAnsi"/>
                <w:color w:val="000000" w:themeColor="text1"/>
                <w:lang w:eastAsia="ja-JP"/>
              </w:rPr>
              <w:t>Mahetau</w:t>
            </w:r>
            <w:proofErr w:type="spellEnd"/>
            <w:r w:rsidRPr="00B84EE1">
              <w:rPr>
                <w:rFonts w:asciiTheme="minorHAnsi" w:hAnsiTheme="minorHAnsi"/>
                <w:color w:val="000000" w:themeColor="text1"/>
                <w:lang w:eastAsia="ja-JP"/>
              </w:rPr>
              <w:t xml:space="preserve">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0AA060B6" w14:textId="4AC9B955" w:rsidR="0095789F" w:rsidRPr="00332B4D" w:rsidRDefault="00AC7EE5"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65FF9514" w14:textId="77777777" w:rsidTr="00F65FE5">
        <w:trPr>
          <w:cantSplit/>
          <w:jc w:val="center"/>
        </w:trPr>
        <w:tc>
          <w:tcPr>
            <w:tcW w:w="3363" w:type="dxa"/>
            <w:shd w:val="clear" w:color="auto" w:fill="FFFF00"/>
          </w:tcPr>
          <w:p w14:paraId="473684B5" w14:textId="0DF17BF1"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118DFB7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F479F8" w14:textId="591D2DA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William </w:t>
            </w:r>
            <w:proofErr w:type="spellStart"/>
            <w:r w:rsidRPr="00B84EE1">
              <w:rPr>
                <w:rFonts w:asciiTheme="minorHAnsi" w:hAnsiTheme="minorHAnsi"/>
                <w:color w:val="000000" w:themeColor="text1"/>
                <w:lang w:eastAsia="ja-JP"/>
              </w:rPr>
              <w:t>Benham</w:t>
            </w:r>
            <w:proofErr w:type="spellEnd"/>
            <w:r w:rsidRPr="00B84EE1">
              <w:rPr>
                <w:rFonts w:asciiTheme="minorHAnsi" w:hAnsiTheme="minorHAnsi"/>
                <w:color w:val="000000" w:themeColor="text1"/>
                <w:lang w:eastAsia="ja-JP"/>
              </w:rPr>
              <w:t xml:space="preserve">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53F7D6FD" w14:textId="37D7C666" w:rsidR="0095789F" w:rsidRPr="00332B4D" w:rsidRDefault="00AC7EE5"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C06D9" w14:paraId="55BF819E" w14:textId="77777777" w:rsidTr="00F65FE5">
        <w:trPr>
          <w:cantSplit/>
          <w:jc w:val="center"/>
        </w:trPr>
        <w:tc>
          <w:tcPr>
            <w:tcW w:w="3363" w:type="dxa"/>
            <w:shd w:val="clear" w:color="auto" w:fill="FFFF00"/>
          </w:tcPr>
          <w:p w14:paraId="1907130F" w14:textId="3B8E6ED3" w:rsidR="0095789F" w:rsidRPr="00FB3096" w:rsidRDefault="0095789F" w:rsidP="0095789F">
            <w:pPr>
              <w:pStyle w:val="TableParagraph"/>
              <w:spacing w:before="40" w:after="40"/>
              <w:ind w:left="205" w:right="200"/>
              <w:jc w:val="center"/>
              <w:rPr>
                <w:rFonts w:ascii="Calibri" w:hAnsi="Calibri"/>
              </w:rPr>
            </w:pPr>
            <w:r w:rsidRPr="00A7450B">
              <w:rPr>
                <w:rFonts w:ascii="Calibri" w:hAnsi="Calibri"/>
              </w:rPr>
              <w:lastRenderedPageBreak/>
              <w:t>SCUFN35.1/xx</w:t>
            </w:r>
          </w:p>
        </w:tc>
        <w:tc>
          <w:tcPr>
            <w:tcW w:w="924" w:type="dxa"/>
            <w:shd w:val="clear" w:color="auto" w:fill="FFFF00"/>
          </w:tcPr>
          <w:p w14:paraId="3F72E46A"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35B198AA" w14:textId="1610CE0B"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Helen ES Clark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793A89A5" w14:textId="6BE30CB2" w:rsidR="0095789F" w:rsidRPr="00FB3096" w:rsidRDefault="00AC7EE5"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C06D9" w14:paraId="0658762D" w14:textId="77777777" w:rsidTr="00F65FE5">
        <w:trPr>
          <w:cantSplit/>
          <w:jc w:val="center"/>
        </w:trPr>
        <w:tc>
          <w:tcPr>
            <w:tcW w:w="3363" w:type="dxa"/>
            <w:shd w:val="clear" w:color="auto" w:fill="FFFF00"/>
          </w:tcPr>
          <w:p w14:paraId="2EDC5BD9" w14:textId="114F7BDF" w:rsidR="0095789F" w:rsidRPr="00B84EE1" w:rsidRDefault="0095789F" w:rsidP="0095789F">
            <w:pPr>
              <w:pStyle w:val="TableParagraph"/>
              <w:spacing w:before="40" w:after="40"/>
              <w:ind w:left="205" w:right="200"/>
              <w:jc w:val="center"/>
              <w:rPr>
                <w:rFonts w:ascii="Calibri" w:hAnsi="Calibri"/>
                <w:highlight w:val="yellow"/>
              </w:rPr>
            </w:pPr>
            <w:r w:rsidRPr="00B84EE1">
              <w:rPr>
                <w:rFonts w:ascii="Calibri" w:hAnsi="Calibri"/>
                <w:highlight w:val="yellow"/>
              </w:rPr>
              <w:t>SCUFN35.1/xx</w:t>
            </w:r>
          </w:p>
        </w:tc>
        <w:tc>
          <w:tcPr>
            <w:tcW w:w="924" w:type="dxa"/>
            <w:shd w:val="clear" w:color="auto" w:fill="FFFF00"/>
          </w:tcPr>
          <w:p w14:paraId="56BC5851" w14:textId="77777777" w:rsidR="0095789F" w:rsidRPr="00B84EE1" w:rsidRDefault="0095789F" w:rsidP="0095789F">
            <w:pPr>
              <w:pStyle w:val="TableParagraph"/>
              <w:spacing w:before="40" w:after="40"/>
              <w:rPr>
                <w:rFonts w:asciiTheme="minorHAnsi" w:hAnsiTheme="minorHAnsi"/>
                <w:sz w:val="20"/>
                <w:highlight w:val="yellow"/>
              </w:rPr>
            </w:pPr>
          </w:p>
        </w:tc>
        <w:tc>
          <w:tcPr>
            <w:tcW w:w="3530" w:type="dxa"/>
            <w:shd w:val="clear" w:color="auto" w:fill="FFFF00"/>
          </w:tcPr>
          <w:p w14:paraId="1294F604" w14:textId="4C5D8BDC" w:rsidR="0095789F" w:rsidRPr="00FB3096" w:rsidRDefault="0095789F" w:rsidP="00A67431">
            <w:pPr>
              <w:pStyle w:val="TableParagraph"/>
              <w:tabs>
                <w:tab w:val="left" w:pos="2190"/>
              </w:tabs>
              <w:spacing w:before="40" w:after="40"/>
              <w:ind w:left="21" w:right="71"/>
              <w:rPr>
                <w:rFonts w:asciiTheme="minorHAnsi" w:hAnsiTheme="minorHAnsi"/>
                <w:color w:val="000000" w:themeColor="text1"/>
              </w:rPr>
            </w:pPr>
            <w:r w:rsidRPr="00201121">
              <w:rPr>
                <w:rFonts w:asciiTheme="minorHAnsi" w:hAnsiTheme="minorHAnsi"/>
                <w:color w:val="000000" w:themeColor="text1"/>
                <w:highlight w:val="yellow"/>
                <w:lang w:eastAsia="ja-JP"/>
              </w:rPr>
              <w:t xml:space="preserve">Fast-track Proposal for </w:t>
            </w:r>
            <w:proofErr w:type="spellStart"/>
            <w:r w:rsidRPr="00201121">
              <w:rPr>
                <w:rFonts w:asciiTheme="minorHAnsi" w:hAnsiTheme="minorHAnsi"/>
                <w:color w:val="000000" w:themeColor="text1"/>
                <w:highlight w:val="yellow"/>
                <w:lang w:eastAsia="ja-JP"/>
              </w:rPr>
              <w:t>Tūranganui</w:t>
            </w:r>
            <w:proofErr w:type="spellEnd"/>
            <w:r w:rsidR="00A67431">
              <w:rPr>
                <w:rFonts w:asciiTheme="minorHAnsi" w:hAnsiTheme="minorHAnsi"/>
                <w:color w:val="000000" w:themeColor="text1"/>
                <w:highlight w:val="yellow"/>
                <w:lang w:eastAsia="ja-JP"/>
              </w:rPr>
              <w:t xml:space="preserve"> </w:t>
            </w:r>
            <w:r w:rsidRPr="00201121">
              <w:rPr>
                <w:rFonts w:asciiTheme="minorHAnsi" w:hAnsiTheme="minorHAnsi"/>
                <w:color w:val="000000" w:themeColor="text1"/>
                <w:highlight w:val="yellow"/>
                <w:lang w:eastAsia="ja-JP"/>
              </w:rPr>
              <w:t xml:space="preserve">VALLEY is </w:t>
            </w:r>
            <w:r w:rsidR="00A17934">
              <w:rPr>
                <w:rFonts w:asciiTheme="minorHAnsi" w:hAnsiTheme="minorHAnsi"/>
                <w:color w:val="000000" w:themeColor="text1"/>
                <w:lang w:eastAsia="ja-JP"/>
              </w:rPr>
              <w:t>kept as PENDING.</w:t>
            </w:r>
          </w:p>
        </w:tc>
        <w:tc>
          <w:tcPr>
            <w:tcW w:w="2041" w:type="dxa"/>
            <w:shd w:val="clear" w:color="auto" w:fill="FFFF00"/>
          </w:tcPr>
          <w:p w14:paraId="77AEC214" w14:textId="006AFA1C" w:rsidR="0095789F" w:rsidRPr="00FB3096" w:rsidRDefault="00AC7EE5"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D521FB" w14:paraId="08C6D213" w14:textId="77777777" w:rsidTr="00F65FE5">
        <w:trPr>
          <w:cantSplit/>
          <w:jc w:val="center"/>
        </w:trPr>
        <w:tc>
          <w:tcPr>
            <w:tcW w:w="3363" w:type="dxa"/>
            <w:shd w:val="clear" w:color="auto" w:fill="FFFFFF" w:themeFill="background1"/>
            <w:vAlign w:val="center"/>
          </w:tcPr>
          <w:p w14:paraId="580A8415" w14:textId="2A2935A8"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267A071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26F3262"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EECAD72"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2F3700AA" w14:textId="77777777" w:rsidTr="00F65FE5">
        <w:trPr>
          <w:cantSplit/>
          <w:jc w:val="center"/>
        </w:trPr>
        <w:tc>
          <w:tcPr>
            <w:tcW w:w="3363" w:type="dxa"/>
            <w:tcBorders>
              <w:bottom w:val="single" w:sz="4" w:space="0" w:color="auto"/>
            </w:tcBorders>
            <w:shd w:val="clear" w:color="auto" w:fill="C6D9F1"/>
            <w:vAlign w:val="center"/>
          </w:tcPr>
          <w:p w14:paraId="4E75C67E"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74CB454" w14:textId="1CC9C018" w:rsidR="0095789F" w:rsidRPr="00111F68" w:rsidRDefault="0095789F" w:rsidP="0095789F">
            <w:pPr>
              <w:widowControl w:val="0"/>
              <w:suppressAutoHyphens/>
              <w:spacing w:before="40" w:after="40" w:line="240" w:lineRule="auto"/>
              <w:jc w:val="center"/>
              <w:rPr>
                <w:rFonts w:eastAsia="Batang" w:cs="Times New Roman"/>
                <w:b/>
                <w:lang w:val="en-NZ" w:eastAsia="ko-KR"/>
              </w:rPr>
            </w:pPr>
            <w:r w:rsidRPr="009B1096">
              <w:rPr>
                <w:rFonts w:eastAsia="Batang" w:cs="Times New Roman"/>
                <w:b/>
                <w:lang w:val="en-NZ" w:eastAsia="ar-SA"/>
              </w:rPr>
              <w:t>4.</w:t>
            </w:r>
            <w:r>
              <w:rPr>
                <w:rFonts w:eastAsia="Batang" w:cs="Times New Roman"/>
                <w:b/>
                <w:lang w:val="en-NZ" w:eastAsia="ko-KR"/>
              </w:rPr>
              <w:t>14</w:t>
            </w:r>
          </w:p>
        </w:tc>
        <w:tc>
          <w:tcPr>
            <w:tcW w:w="3530" w:type="dxa"/>
            <w:tcBorders>
              <w:bottom w:val="single" w:sz="4" w:space="0" w:color="auto"/>
            </w:tcBorders>
            <w:shd w:val="clear" w:color="auto" w:fill="C6D9F1"/>
            <w:vAlign w:val="center"/>
          </w:tcPr>
          <w:p w14:paraId="74AECB36" w14:textId="32A56BA6"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Brazil, DHN</w:t>
            </w:r>
          </w:p>
        </w:tc>
        <w:tc>
          <w:tcPr>
            <w:tcW w:w="2041" w:type="dxa"/>
            <w:tcBorders>
              <w:bottom w:val="single" w:sz="4" w:space="0" w:color="auto"/>
            </w:tcBorders>
            <w:shd w:val="clear" w:color="auto" w:fill="C6D9F1"/>
          </w:tcPr>
          <w:p w14:paraId="70B6C881" w14:textId="0BCA1CF9" w:rsidR="0095789F" w:rsidRPr="00774093" w:rsidRDefault="0095789F" w:rsidP="0095789F">
            <w:pPr>
              <w:tabs>
                <w:tab w:val="center" w:pos="930"/>
              </w:tabs>
              <w:spacing w:before="40" w:after="40" w:line="240" w:lineRule="auto"/>
              <w:rPr>
                <w:iCs/>
                <w:lang w:val="en-NZ"/>
              </w:rPr>
            </w:pPr>
          </w:p>
        </w:tc>
      </w:tr>
      <w:tr w:rsidR="0095789F" w:rsidRPr="00332B4D" w14:paraId="121F58F6" w14:textId="77777777" w:rsidTr="00F65FE5">
        <w:trPr>
          <w:cantSplit/>
          <w:jc w:val="center"/>
        </w:trPr>
        <w:tc>
          <w:tcPr>
            <w:tcW w:w="3363" w:type="dxa"/>
            <w:shd w:val="clear" w:color="auto" w:fill="FFFF00"/>
          </w:tcPr>
          <w:p w14:paraId="12A5A7C8" w14:textId="60B60F28"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782260B8"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9E57478" w14:textId="2450468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proofErr w:type="spellStart"/>
            <w:r w:rsidRPr="00F942C5">
              <w:rPr>
                <w:rFonts w:asciiTheme="minorHAnsi" w:hAnsiTheme="minorHAnsi"/>
                <w:color w:val="000000" w:themeColor="text1"/>
                <w:lang w:eastAsia="ja-JP"/>
              </w:rPr>
              <w:t>Lupicínio</w:t>
            </w:r>
            <w:proofErr w:type="spellEnd"/>
            <w:r w:rsidRPr="00F942C5">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r w:rsidR="000E3316">
              <w:rPr>
                <w:rFonts w:asciiTheme="minorHAnsi" w:hAnsiTheme="minorHAnsi"/>
                <w:color w:val="000000" w:themeColor="text1"/>
                <w:lang w:eastAsia="ja-JP"/>
              </w:rPr>
              <w:t xml:space="preserve"> kept as PENDING.</w:t>
            </w:r>
          </w:p>
        </w:tc>
        <w:tc>
          <w:tcPr>
            <w:tcW w:w="2041" w:type="dxa"/>
            <w:shd w:val="clear" w:color="auto" w:fill="FFFF00"/>
          </w:tcPr>
          <w:p w14:paraId="52B202B9" w14:textId="72E2CC50" w:rsidR="0095789F" w:rsidRPr="00332B4D" w:rsidRDefault="000E3316"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0296A73E" w14:textId="77777777" w:rsidTr="00F65FE5">
        <w:trPr>
          <w:cantSplit/>
          <w:jc w:val="center"/>
        </w:trPr>
        <w:tc>
          <w:tcPr>
            <w:tcW w:w="3363" w:type="dxa"/>
            <w:shd w:val="clear" w:color="auto" w:fill="FFFF00"/>
          </w:tcPr>
          <w:p w14:paraId="57A4A278" w14:textId="470B018B"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61F9ABE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244ED13" w14:textId="79F55D5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proofErr w:type="spellStart"/>
            <w:r w:rsidRPr="00F942C5">
              <w:rPr>
                <w:rFonts w:asciiTheme="minorHAnsi" w:hAnsiTheme="minorHAnsi"/>
                <w:color w:val="000000" w:themeColor="text1"/>
                <w:lang w:eastAsia="ja-JP"/>
              </w:rPr>
              <w:t>Moraes</w:t>
            </w:r>
            <w:proofErr w:type="spellEnd"/>
            <w:r w:rsidRPr="00F942C5">
              <w:rPr>
                <w:rFonts w:asciiTheme="minorHAnsi" w:hAnsiTheme="minorHAnsi"/>
                <w:color w:val="000000" w:themeColor="text1"/>
                <w:lang w:eastAsia="ja-JP"/>
              </w:rPr>
              <w:t xml:space="preserve"> Moreira SEAMOUNT</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r w:rsidR="000E3316">
              <w:rPr>
                <w:rFonts w:asciiTheme="minorHAnsi" w:hAnsiTheme="minorHAnsi"/>
                <w:color w:val="000000" w:themeColor="text1"/>
                <w:lang w:eastAsia="ja-JP"/>
              </w:rPr>
              <w:t xml:space="preserve"> kept as PENDING.</w:t>
            </w:r>
          </w:p>
        </w:tc>
        <w:tc>
          <w:tcPr>
            <w:tcW w:w="2041" w:type="dxa"/>
            <w:shd w:val="clear" w:color="auto" w:fill="FFFF00"/>
          </w:tcPr>
          <w:p w14:paraId="6947CD2A" w14:textId="01C500EB" w:rsidR="0095789F" w:rsidRPr="00332B4D" w:rsidRDefault="000E3316"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6C118D2B" w14:textId="77777777" w:rsidTr="00F65FE5">
        <w:trPr>
          <w:cantSplit/>
          <w:jc w:val="center"/>
        </w:trPr>
        <w:tc>
          <w:tcPr>
            <w:tcW w:w="3363" w:type="dxa"/>
            <w:shd w:val="clear" w:color="auto" w:fill="FFFF00"/>
          </w:tcPr>
          <w:p w14:paraId="689AA6F9" w14:textId="1E621EB5"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10049A2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B9B29D5" w14:textId="2398210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Vital de Oliveira SEAMOUNT</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r w:rsidR="000E3316">
              <w:rPr>
                <w:rFonts w:asciiTheme="minorHAnsi" w:hAnsiTheme="minorHAnsi"/>
                <w:color w:val="000000" w:themeColor="text1"/>
                <w:lang w:eastAsia="ja-JP"/>
              </w:rPr>
              <w:t xml:space="preserve"> kept as PENDING.</w:t>
            </w:r>
          </w:p>
        </w:tc>
        <w:tc>
          <w:tcPr>
            <w:tcW w:w="2041" w:type="dxa"/>
            <w:shd w:val="clear" w:color="auto" w:fill="FFFF00"/>
          </w:tcPr>
          <w:p w14:paraId="2AA08B6D" w14:textId="7DC0E18D" w:rsidR="0095789F" w:rsidRPr="00332B4D" w:rsidRDefault="000E3316"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4977B287" w14:textId="77777777" w:rsidTr="00F65FE5">
        <w:trPr>
          <w:cantSplit/>
          <w:jc w:val="center"/>
        </w:trPr>
        <w:tc>
          <w:tcPr>
            <w:tcW w:w="3363" w:type="dxa"/>
            <w:shd w:val="clear" w:color="auto" w:fill="FFFF00"/>
          </w:tcPr>
          <w:p w14:paraId="786189C7" w14:textId="11310589"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50EF8B8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0C7C994" w14:textId="1672A9F6" w:rsidR="0095789F" w:rsidRPr="00332B4D" w:rsidRDefault="00E40822" w:rsidP="00105168">
            <w:pPr>
              <w:pStyle w:val="TableParagraph"/>
              <w:tabs>
                <w:tab w:val="left" w:pos="2190"/>
              </w:tabs>
              <w:spacing w:before="40" w:after="40"/>
              <w:ind w:left="21" w:right="71"/>
              <w:rPr>
                <w:rFonts w:asciiTheme="minorHAnsi" w:hAnsiTheme="minorHAnsi"/>
                <w:color w:val="000000" w:themeColor="text1"/>
              </w:rPr>
            </w:pPr>
            <w:r w:rsidRPr="00E40822">
              <w:rPr>
                <w:rFonts w:asciiTheme="minorHAnsi" w:hAnsiTheme="minorHAnsi"/>
                <w:color w:val="000000" w:themeColor="text1"/>
                <w:lang w:val="en-GB" w:eastAsia="ja-JP"/>
              </w:rPr>
              <w:t>Proposal for Santos SEA CHANNEL is</w:t>
            </w:r>
            <w:r w:rsidR="00105168">
              <w:rPr>
                <w:rFonts w:asciiTheme="minorHAnsi" w:hAnsiTheme="minorHAnsi"/>
                <w:color w:val="000000" w:themeColor="text1"/>
                <w:lang w:val="en-GB" w:eastAsia="ja-JP"/>
              </w:rPr>
              <w:t xml:space="preserve"> </w:t>
            </w:r>
            <w:r w:rsidRPr="00E40822">
              <w:rPr>
                <w:rFonts w:asciiTheme="minorHAnsi" w:hAnsiTheme="minorHAnsi"/>
                <w:color w:val="000000" w:themeColor="text1"/>
                <w:lang w:val="en-GB" w:eastAsia="ja-JP"/>
              </w:rPr>
              <w:t>kept as PENDING. Possible extension</w:t>
            </w:r>
            <w:r w:rsidR="00105168">
              <w:rPr>
                <w:rFonts w:asciiTheme="minorHAnsi" w:hAnsiTheme="minorHAnsi"/>
                <w:color w:val="000000" w:themeColor="text1"/>
                <w:lang w:val="en-GB" w:eastAsia="ja-JP"/>
              </w:rPr>
              <w:t xml:space="preserve"> </w:t>
            </w:r>
            <w:r w:rsidRPr="00E40822">
              <w:rPr>
                <w:rFonts w:asciiTheme="minorHAnsi" w:hAnsiTheme="minorHAnsi"/>
                <w:color w:val="000000" w:themeColor="text1"/>
                <w:lang w:val="en-GB" w:eastAsia="ja-JP"/>
              </w:rPr>
              <w:t>of the geometry NE and SW to be</w:t>
            </w:r>
            <w:r w:rsidR="00105168">
              <w:rPr>
                <w:rFonts w:asciiTheme="minorHAnsi" w:hAnsiTheme="minorHAnsi"/>
                <w:color w:val="000000" w:themeColor="text1"/>
                <w:lang w:val="en-GB" w:eastAsia="ja-JP"/>
              </w:rPr>
              <w:t xml:space="preserve"> </w:t>
            </w:r>
            <w:r w:rsidRPr="00E40822">
              <w:rPr>
                <w:rFonts w:asciiTheme="minorHAnsi" w:hAnsiTheme="minorHAnsi"/>
                <w:color w:val="000000" w:themeColor="text1"/>
                <w:lang w:val="en-GB" w:eastAsia="ja-JP"/>
              </w:rPr>
              <w:t>considered.</w:t>
            </w:r>
          </w:p>
        </w:tc>
        <w:tc>
          <w:tcPr>
            <w:tcW w:w="2041" w:type="dxa"/>
            <w:shd w:val="clear" w:color="auto" w:fill="FFFF00"/>
          </w:tcPr>
          <w:p w14:paraId="5B8CF3F4" w14:textId="7FC34D4B" w:rsidR="0095789F" w:rsidRPr="00332B4D" w:rsidRDefault="000E3316"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r>
              <w:rPr>
                <w:rFonts w:eastAsia="Batang" w:cs="Times New Roman"/>
                <w:iCs/>
                <w:color w:val="FF0000"/>
                <w:lang w:eastAsia="ar-SA"/>
              </w:rPr>
              <w:t xml:space="preserve"> Ref: </w:t>
            </w:r>
            <w:r w:rsidR="00E40822" w:rsidRPr="00E40822">
              <w:rPr>
                <w:rFonts w:eastAsia="Batang" w:cs="Times New Roman"/>
                <w:iCs/>
                <w:lang w:eastAsia="ar-SA"/>
              </w:rPr>
              <w:t>SCUFN34/VTC03/56</w:t>
            </w:r>
          </w:p>
        </w:tc>
      </w:tr>
      <w:tr w:rsidR="0095789F" w:rsidRPr="00D521FB" w14:paraId="3E04F067" w14:textId="77777777" w:rsidTr="00F65FE5">
        <w:trPr>
          <w:cantSplit/>
          <w:jc w:val="center"/>
        </w:trPr>
        <w:tc>
          <w:tcPr>
            <w:tcW w:w="3363" w:type="dxa"/>
            <w:shd w:val="clear" w:color="auto" w:fill="FFFFFF" w:themeFill="background1"/>
            <w:vAlign w:val="center"/>
          </w:tcPr>
          <w:p w14:paraId="6C2140B6" w14:textId="20955AD1"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2BC86D8"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58DE8B5"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5025323B"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691C1080" w14:textId="77777777" w:rsidTr="00F65FE5">
        <w:trPr>
          <w:cantSplit/>
          <w:jc w:val="center"/>
        </w:trPr>
        <w:tc>
          <w:tcPr>
            <w:tcW w:w="3363" w:type="dxa"/>
            <w:tcBorders>
              <w:bottom w:val="single" w:sz="4" w:space="0" w:color="auto"/>
            </w:tcBorders>
            <w:shd w:val="clear" w:color="auto" w:fill="C6D9F1"/>
            <w:vAlign w:val="center"/>
          </w:tcPr>
          <w:p w14:paraId="5E8779A1"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E520A01" w14:textId="2D5D9310"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15</w:t>
            </w:r>
          </w:p>
        </w:tc>
        <w:tc>
          <w:tcPr>
            <w:tcW w:w="3530" w:type="dxa"/>
            <w:tcBorders>
              <w:bottom w:val="single" w:sz="4" w:space="0" w:color="auto"/>
            </w:tcBorders>
            <w:shd w:val="clear" w:color="auto" w:fill="C6D9F1"/>
            <w:vAlign w:val="center"/>
          </w:tcPr>
          <w:p w14:paraId="7C568D25" w14:textId="580022DF"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1F71BAE8" w14:textId="63C63207" w:rsidR="0095789F" w:rsidRPr="00774093" w:rsidRDefault="0095789F" w:rsidP="0095789F">
            <w:pPr>
              <w:tabs>
                <w:tab w:val="center" w:pos="930"/>
              </w:tabs>
              <w:spacing w:before="40" w:after="40" w:line="240" w:lineRule="auto"/>
              <w:rPr>
                <w:iCs/>
                <w:lang w:val="en-NZ"/>
              </w:rPr>
            </w:pPr>
          </w:p>
        </w:tc>
      </w:tr>
      <w:tr w:rsidR="0095789F" w:rsidRPr="00332B4D" w14:paraId="464154C4" w14:textId="77777777" w:rsidTr="00F65FE5">
        <w:trPr>
          <w:cantSplit/>
          <w:jc w:val="center"/>
        </w:trPr>
        <w:tc>
          <w:tcPr>
            <w:tcW w:w="3363" w:type="dxa"/>
            <w:shd w:val="clear" w:color="auto" w:fill="FFFF00"/>
          </w:tcPr>
          <w:p w14:paraId="48809786" w14:textId="3E16B951"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841B85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C4A829A" w14:textId="157D19A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Jinyu</w:t>
            </w:r>
            <w:proofErr w:type="spellEnd"/>
            <w:r w:rsidRPr="00EC1805">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1813E57" w14:textId="5BC37439"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0096295F" w14:textId="77777777" w:rsidTr="00F65FE5">
        <w:trPr>
          <w:cantSplit/>
          <w:jc w:val="center"/>
        </w:trPr>
        <w:tc>
          <w:tcPr>
            <w:tcW w:w="3363" w:type="dxa"/>
            <w:shd w:val="clear" w:color="auto" w:fill="FFFF00"/>
          </w:tcPr>
          <w:p w14:paraId="535DAFC7" w14:textId="3584339E"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C2D578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284E2DE" w14:textId="530A8E9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Huapengu</w:t>
            </w:r>
            <w:proofErr w:type="spellEnd"/>
            <w:r w:rsidRPr="00EC1805">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F0010ED" w14:textId="744E991A" w:rsidR="0095789F" w:rsidRPr="00332B4D" w:rsidRDefault="00E92059"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D521FB" w14:paraId="2CFC1F77" w14:textId="77777777" w:rsidTr="00F65FE5">
        <w:trPr>
          <w:cantSplit/>
          <w:jc w:val="center"/>
        </w:trPr>
        <w:tc>
          <w:tcPr>
            <w:tcW w:w="3363" w:type="dxa"/>
            <w:shd w:val="clear" w:color="auto" w:fill="FFFF00"/>
          </w:tcPr>
          <w:p w14:paraId="1BBDE0C1" w14:textId="0EDDCB9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E640B4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F118CDB" w14:textId="437BB78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Tanggu</w:t>
            </w:r>
            <w:proofErr w:type="spellEnd"/>
            <w:r w:rsidRPr="00EC1805">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F55787D" w14:textId="065477F4" w:rsidR="0095789F" w:rsidRPr="00332B4D" w:rsidRDefault="00E92059"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2C0CC279" w14:textId="77777777" w:rsidTr="00F65FE5">
        <w:trPr>
          <w:cantSplit/>
          <w:jc w:val="center"/>
        </w:trPr>
        <w:tc>
          <w:tcPr>
            <w:tcW w:w="3363" w:type="dxa"/>
            <w:shd w:val="clear" w:color="auto" w:fill="FFFF00"/>
          </w:tcPr>
          <w:p w14:paraId="5F4FD9B7" w14:textId="02DDCB33"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560383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75A788B" w14:textId="1FE3143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Paigu</w:t>
            </w:r>
            <w:proofErr w:type="spellEnd"/>
            <w:r w:rsidRPr="00EC1805">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4CF340D" w14:textId="718A88B4"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1D56D3F" w14:textId="77777777" w:rsidTr="00F65FE5">
        <w:trPr>
          <w:cantSplit/>
          <w:jc w:val="center"/>
        </w:trPr>
        <w:tc>
          <w:tcPr>
            <w:tcW w:w="3363" w:type="dxa"/>
            <w:shd w:val="clear" w:color="auto" w:fill="FFFF00"/>
          </w:tcPr>
          <w:p w14:paraId="008D5714" w14:textId="6D1F350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95259C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74C0EDF" w14:textId="54EE9C1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Daimao</w:t>
            </w:r>
            <w:proofErr w:type="spellEnd"/>
            <w:r w:rsidRPr="00EC1805">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BE380EA" w14:textId="6AAB6304"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FAD98E8" w14:textId="77777777" w:rsidTr="00F65FE5">
        <w:trPr>
          <w:cantSplit/>
          <w:jc w:val="center"/>
        </w:trPr>
        <w:tc>
          <w:tcPr>
            <w:tcW w:w="3363" w:type="dxa"/>
            <w:shd w:val="clear" w:color="auto" w:fill="FFFF00"/>
          </w:tcPr>
          <w:p w14:paraId="13CCD45E" w14:textId="4B819DF5"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3FBE2C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136E053" w14:textId="092DD03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Meibin</w:t>
            </w:r>
            <w:proofErr w:type="spellEnd"/>
            <w:r w:rsidRPr="00EC1805">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148C4AB" w14:textId="4C027395"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47DB3909" w14:textId="77777777" w:rsidTr="00F65FE5">
        <w:trPr>
          <w:cantSplit/>
          <w:jc w:val="center"/>
        </w:trPr>
        <w:tc>
          <w:tcPr>
            <w:tcW w:w="3363" w:type="dxa"/>
            <w:shd w:val="clear" w:color="auto" w:fill="FFFF00"/>
          </w:tcPr>
          <w:p w14:paraId="31CFCC61" w14:textId="7649CD7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BE085C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F77C86E" w14:textId="4FAD3C93"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Meibin</w:t>
            </w:r>
            <w:proofErr w:type="spellEnd"/>
            <w:r w:rsidRPr="00EC1805">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150E7D8" w14:textId="151900E2"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6A544B60" w14:textId="77777777" w:rsidTr="00F65FE5">
        <w:trPr>
          <w:cantSplit/>
          <w:jc w:val="center"/>
        </w:trPr>
        <w:tc>
          <w:tcPr>
            <w:tcW w:w="3363" w:type="dxa"/>
            <w:shd w:val="clear" w:color="auto" w:fill="FFFF00"/>
          </w:tcPr>
          <w:p w14:paraId="4027F9F1" w14:textId="5FDF51E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AC6D1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9E0E8D5" w14:textId="5D582B1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Zhongshabei</w:t>
            </w:r>
            <w:proofErr w:type="spellEnd"/>
            <w:r w:rsidRPr="00EC1805">
              <w:rPr>
                <w:rFonts w:asciiTheme="minorHAnsi" w:hAnsiTheme="minorHAnsi"/>
                <w:color w:val="000000" w:themeColor="text1"/>
                <w:lang w:eastAsia="ja-JP"/>
              </w:rPr>
              <w:t xml:space="preserve"> BASIN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4513467" w14:textId="7B43AB33"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5A983ADD" w14:textId="77777777" w:rsidTr="00F65FE5">
        <w:trPr>
          <w:cantSplit/>
          <w:jc w:val="center"/>
        </w:trPr>
        <w:tc>
          <w:tcPr>
            <w:tcW w:w="3363" w:type="dxa"/>
            <w:shd w:val="clear" w:color="auto" w:fill="FFFF00"/>
          </w:tcPr>
          <w:p w14:paraId="3EDC9ABC" w14:textId="3CBFD5DA"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028F79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EB0094B" w14:textId="3407422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Lifa</w:t>
            </w:r>
            <w:proofErr w:type="spellEnd"/>
            <w:r w:rsidRPr="00EC1805">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261521F" w14:textId="6E0BC035"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1FCD11DA" w14:textId="77777777" w:rsidTr="00F65FE5">
        <w:trPr>
          <w:cantSplit/>
          <w:jc w:val="center"/>
        </w:trPr>
        <w:tc>
          <w:tcPr>
            <w:tcW w:w="3363" w:type="dxa"/>
            <w:shd w:val="clear" w:color="auto" w:fill="FFFF00"/>
          </w:tcPr>
          <w:p w14:paraId="1D1714B1" w14:textId="7AE4110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9818D1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A0D7296" w14:textId="6CC07DA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Xianbei</w:t>
            </w:r>
            <w:proofErr w:type="spellEnd"/>
            <w:r w:rsidRPr="00EC1805">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0F19AD2" w14:textId="53D994AF" w:rsidR="0095789F" w:rsidRPr="00332B4D" w:rsidRDefault="00E92059"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77D0E555" w14:textId="77777777" w:rsidTr="00F65FE5">
        <w:trPr>
          <w:cantSplit/>
          <w:jc w:val="center"/>
        </w:trPr>
        <w:tc>
          <w:tcPr>
            <w:tcW w:w="3363" w:type="dxa"/>
            <w:shd w:val="clear" w:color="auto" w:fill="FFFF00"/>
          </w:tcPr>
          <w:p w14:paraId="1932AE71" w14:textId="30E9DE4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5ADB2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962030" w14:textId="53EE9F6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Zhongshabei</w:t>
            </w:r>
            <w:proofErr w:type="spellEnd"/>
            <w:r w:rsidRPr="00EC1805">
              <w:rPr>
                <w:rFonts w:asciiTheme="minorHAnsi" w:hAnsiTheme="minorHAnsi"/>
                <w:color w:val="000000" w:themeColor="text1"/>
                <w:lang w:eastAsia="ja-JP"/>
              </w:rPr>
              <w:t xml:space="preserve"> CANYONS</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A5DB40A" w14:textId="5D29D8E9"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146E6BD3" w14:textId="77777777" w:rsidTr="00F65FE5">
        <w:trPr>
          <w:cantSplit/>
          <w:jc w:val="center"/>
        </w:trPr>
        <w:tc>
          <w:tcPr>
            <w:tcW w:w="3363" w:type="dxa"/>
            <w:shd w:val="clear" w:color="auto" w:fill="FFFF00"/>
          </w:tcPr>
          <w:p w14:paraId="23FAD7E8" w14:textId="3B074C6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93993A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E26C98" w14:textId="3FA7E06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Xiannan</w:t>
            </w:r>
            <w:proofErr w:type="spellEnd"/>
            <w:r w:rsidRPr="00EC1805">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96CF7E1" w14:textId="29734C98" w:rsidR="0095789F" w:rsidRPr="00332B4D" w:rsidRDefault="00E92059"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D521FB" w14:paraId="337039A9" w14:textId="77777777" w:rsidTr="00F65FE5">
        <w:trPr>
          <w:cantSplit/>
          <w:jc w:val="center"/>
        </w:trPr>
        <w:tc>
          <w:tcPr>
            <w:tcW w:w="3363" w:type="dxa"/>
            <w:shd w:val="clear" w:color="auto" w:fill="FFFF00"/>
          </w:tcPr>
          <w:p w14:paraId="6B2B4582" w14:textId="2394B63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lastRenderedPageBreak/>
              <w:t>SCUFN35.1/xx</w:t>
            </w:r>
          </w:p>
        </w:tc>
        <w:tc>
          <w:tcPr>
            <w:tcW w:w="924" w:type="dxa"/>
            <w:shd w:val="clear" w:color="auto" w:fill="FFFF00"/>
          </w:tcPr>
          <w:p w14:paraId="76166D7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572FF31" w14:textId="2F4B9E3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Jinyin</w:t>
            </w:r>
            <w:proofErr w:type="spellEnd"/>
            <w:r w:rsidRPr="00EC1805">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7B4F037" w14:textId="474E36EA" w:rsidR="0095789F" w:rsidRPr="00332B4D" w:rsidRDefault="00E92059"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2049451B" w14:textId="77777777" w:rsidTr="00F65FE5">
        <w:trPr>
          <w:cantSplit/>
          <w:jc w:val="center"/>
        </w:trPr>
        <w:tc>
          <w:tcPr>
            <w:tcW w:w="3363" w:type="dxa"/>
            <w:shd w:val="clear" w:color="auto" w:fill="FFFF00"/>
          </w:tcPr>
          <w:p w14:paraId="7360CD67" w14:textId="74DF386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3B4CD6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397C61" w14:textId="688FF22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Zhongjianxi</w:t>
            </w:r>
            <w:proofErr w:type="spellEnd"/>
            <w:r w:rsidRPr="00EC1805">
              <w:rPr>
                <w:rFonts w:asciiTheme="minorHAnsi" w:hAnsiTheme="minorHAnsi"/>
                <w:color w:val="000000" w:themeColor="text1"/>
                <w:lang w:eastAsia="ja-JP"/>
              </w:rPr>
              <w:t xml:space="preserve"> CANYONS</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A656E66" w14:textId="1E9D84BA"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6245372D" w14:textId="77777777" w:rsidTr="00F65FE5">
        <w:trPr>
          <w:cantSplit/>
          <w:jc w:val="center"/>
        </w:trPr>
        <w:tc>
          <w:tcPr>
            <w:tcW w:w="3363" w:type="dxa"/>
            <w:shd w:val="clear" w:color="auto" w:fill="FFFF00"/>
          </w:tcPr>
          <w:p w14:paraId="35ECCEA3" w14:textId="5CDC999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C0150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BF3E198" w14:textId="00BF56D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Lingyang</w:t>
            </w:r>
            <w:proofErr w:type="spellEnd"/>
            <w:r w:rsidRPr="00EC1805">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6227091" w14:textId="1BF9A59F"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746ACDDC" w14:textId="77777777" w:rsidTr="00F65FE5">
        <w:trPr>
          <w:cantSplit/>
          <w:jc w:val="center"/>
        </w:trPr>
        <w:tc>
          <w:tcPr>
            <w:tcW w:w="3363" w:type="dxa"/>
            <w:shd w:val="clear" w:color="auto" w:fill="FFFF00"/>
          </w:tcPr>
          <w:p w14:paraId="1462A4A6" w14:textId="37F9DCE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27532BF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CCAEE16" w14:textId="6B54361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Langong</w:t>
            </w:r>
            <w:proofErr w:type="spellEnd"/>
            <w:r w:rsidRPr="00EC1805">
              <w:rPr>
                <w:rFonts w:asciiTheme="minorHAnsi" w:hAnsiTheme="minorHAnsi"/>
                <w:color w:val="000000" w:themeColor="text1"/>
                <w:lang w:eastAsia="ja-JP"/>
              </w:rPr>
              <w:t xml:space="preserve"> BASIN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01C9AC8" w14:textId="53537444"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3713DDD4" w14:textId="77777777" w:rsidTr="00F65FE5">
        <w:trPr>
          <w:cantSplit/>
          <w:jc w:val="center"/>
        </w:trPr>
        <w:tc>
          <w:tcPr>
            <w:tcW w:w="3363" w:type="dxa"/>
            <w:shd w:val="clear" w:color="auto" w:fill="FFFF00"/>
          </w:tcPr>
          <w:p w14:paraId="40685DA5" w14:textId="38F0A4F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EDD4BF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AB9534D" w14:textId="2B11682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Lingyangnan</w:t>
            </w:r>
            <w:proofErr w:type="spellEnd"/>
            <w:r w:rsidRPr="00EC1805">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02BD668D" w14:textId="43A034B0"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10777A0E" w14:textId="77777777" w:rsidTr="00F65FE5">
        <w:trPr>
          <w:cantSplit/>
          <w:jc w:val="center"/>
        </w:trPr>
        <w:tc>
          <w:tcPr>
            <w:tcW w:w="3363" w:type="dxa"/>
            <w:shd w:val="clear" w:color="auto" w:fill="FFFF00"/>
          </w:tcPr>
          <w:p w14:paraId="1031E71C" w14:textId="7264CB47"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57BE68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D479C36" w14:textId="7172D9E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EC1805">
              <w:rPr>
                <w:rFonts w:asciiTheme="minorHAnsi" w:hAnsiTheme="minorHAnsi"/>
                <w:color w:val="000000" w:themeColor="text1"/>
                <w:lang w:eastAsia="ja-JP"/>
              </w:rPr>
              <w:t>Chenhangdong</w:t>
            </w:r>
            <w:proofErr w:type="spellEnd"/>
            <w:r w:rsidRPr="00EC1805">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F40B549" w14:textId="7412118F"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6A129CA" w14:textId="77777777" w:rsidTr="00F65FE5">
        <w:trPr>
          <w:cantSplit/>
          <w:jc w:val="center"/>
        </w:trPr>
        <w:tc>
          <w:tcPr>
            <w:tcW w:w="3363" w:type="dxa"/>
            <w:shd w:val="clear" w:color="auto" w:fill="FFFF00"/>
          </w:tcPr>
          <w:p w14:paraId="529217F8" w14:textId="20F5C7D1"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9AE575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05A758F" w14:textId="413E95D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4218B9">
              <w:rPr>
                <w:rFonts w:asciiTheme="minorHAnsi" w:hAnsiTheme="minorHAnsi"/>
                <w:color w:val="000000" w:themeColor="text1"/>
                <w:lang w:eastAsia="ja-JP"/>
              </w:rPr>
              <w:t>Chenhang</w:t>
            </w:r>
            <w:proofErr w:type="spellEnd"/>
            <w:r w:rsidRPr="004218B9">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95CC291" w14:textId="7438A20B"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3A3E7727" w14:textId="77777777" w:rsidTr="00F65FE5">
        <w:trPr>
          <w:cantSplit/>
          <w:jc w:val="center"/>
        </w:trPr>
        <w:tc>
          <w:tcPr>
            <w:tcW w:w="3363" w:type="dxa"/>
            <w:shd w:val="clear" w:color="auto" w:fill="FFFF00"/>
          </w:tcPr>
          <w:p w14:paraId="0FCD008E" w14:textId="5399501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69AF6B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1F7ADFC" w14:textId="5B3656D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4218B9">
              <w:rPr>
                <w:rFonts w:asciiTheme="minorHAnsi" w:hAnsiTheme="minorHAnsi"/>
                <w:color w:val="000000" w:themeColor="text1"/>
                <w:lang w:eastAsia="ja-JP"/>
              </w:rPr>
              <w:t>Guidian</w:t>
            </w:r>
            <w:proofErr w:type="spellEnd"/>
            <w:r w:rsidRPr="004218B9">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5DA7EC7" w14:textId="3BAD6D04" w:rsidR="0095789F" w:rsidRPr="00332B4D" w:rsidRDefault="00E92059"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4CDC1936" w14:textId="77777777" w:rsidTr="00F65FE5">
        <w:trPr>
          <w:cantSplit/>
          <w:jc w:val="center"/>
        </w:trPr>
        <w:tc>
          <w:tcPr>
            <w:tcW w:w="3363" w:type="dxa"/>
            <w:shd w:val="clear" w:color="auto" w:fill="FFFF00"/>
          </w:tcPr>
          <w:p w14:paraId="096DEB5D" w14:textId="7EE3295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EAFA3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98F03D9" w14:textId="4E9CD48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4218B9">
              <w:rPr>
                <w:rFonts w:asciiTheme="minorHAnsi" w:hAnsiTheme="minorHAnsi"/>
                <w:color w:val="000000" w:themeColor="text1"/>
                <w:lang w:eastAsia="ja-JP"/>
              </w:rPr>
              <w:t>Feishi</w:t>
            </w:r>
            <w:proofErr w:type="spellEnd"/>
            <w:r w:rsidRPr="004218B9">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0E93882F" w14:textId="073C1763"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5B36AC44" w14:textId="77777777" w:rsidTr="00F65FE5">
        <w:trPr>
          <w:cantSplit/>
          <w:jc w:val="center"/>
        </w:trPr>
        <w:tc>
          <w:tcPr>
            <w:tcW w:w="3363" w:type="dxa"/>
            <w:shd w:val="clear" w:color="auto" w:fill="FFFF00"/>
          </w:tcPr>
          <w:p w14:paraId="32C017EA" w14:textId="16A3ADA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E624A0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BBF6042" w14:textId="27C9996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4218B9">
              <w:rPr>
                <w:rFonts w:asciiTheme="minorHAnsi" w:hAnsiTheme="minorHAnsi"/>
                <w:color w:val="000000" w:themeColor="text1"/>
                <w:lang w:eastAsia="ja-JP"/>
              </w:rPr>
              <w:t>Zhangxian</w:t>
            </w:r>
            <w:proofErr w:type="spellEnd"/>
            <w:r w:rsidRPr="004218B9">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7DCC322" w14:textId="2759D7C8" w:rsidR="0095789F" w:rsidRPr="00332B4D" w:rsidRDefault="00E92059"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D521FB" w14:paraId="10F1517C" w14:textId="77777777" w:rsidTr="00F65FE5">
        <w:trPr>
          <w:cantSplit/>
          <w:jc w:val="center"/>
        </w:trPr>
        <w:tc>
          <w:tcPr>
            <w:tcW w:w="3363" w:type="dxa"/>
            <w:shd w:val="clear" w:color="auto" w:fill="FFFF00"/>
          </w:tcPr>
          <w:p w14:paraId="5B7BA064" w14:textId="475E81E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0C5078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1BF834B" w14:textId="0D9A9EB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4218B9">
              <w:rPr>
                <w:rFonts w:asciiTheme="minorHAnsi" w:hAnsiTheme="minorHAnsi"/>
                <w:color w:val="000000" w:themeColor="text1"/>
                <w:lang w:eastAsia="ja-JP"/>
              </w:rPr>
              <w:t>Lanxi</w:t>
            </w:r>
            <w:proofErr w:type="spellEnd"/>
            <w:r w:rsidRPr="004218B9">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B1C8A44" w14:textId="3CB7CA94" w:rsidR="0095789F" w:rsidRPr="00332B4D" w:rsidRDefault="00E92059"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27C12A11" w14:textId="77777777" w:rsidTr="00F65FE5">
        <w:trPr>
          <w:cantSplit/>
          <w:jc w:val="center"/>
        </w:trPr>
        <w:tc>
          <w:tcPr>
            <w:tcW w:w="3363" w:type="dxa"/>
            <w:shd w:val="clear" w:color="auto" w:fill="FFFF00"/>
          </w:tcPr>
          <w:p w14:paraId="14CFC26A" w14:textId="0EB16B2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162111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372648" w14:textId="329C3636"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4218B9">
              <w:rPr>
                <w:rFonts w:asciiTheme="minorHAnsi" w:hAnsiTheme="minorHAnsi"/>
                <w:color w:val="000000" w:themeColor="text1"/>
                <w:lang w:eastAsia="ja-JP"/>
              </w:rPr>
              <w:t>Mingcheng</w:t>
            </w:r>
            <w:proofErr w:type="spellEnd"/>
            <w:r w:rsidRPr="004218B9">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0C45A19" w14:textId="71E36F12"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AB53BF6" w14:textId="77777777" w:rsidTr="00F65FE5">
        <w:trPr>
          <w:cantSplit/>
          <w:jc w:val="center"/>
        </w:trPr>
        <w:tc>
          <w:tcPr>
            <w:tcW w:w="3363" w:type="dxa"/>
            <w:shd w:val="clear" w:color="auto" w:fill="FFFF00"/>
          </w:tcPr>
          <w:p w14:paraId="38779A1E" w14:textId="7E342A5A"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F603B1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9C8B156" w14:textId="637B016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Yian</w:t>
            </w:r>
            <w:proofErr w:type="spellEnd"/>
            <w:r w:rsidRPr="00A84ACF">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347F5FF" w14:textId="3D29078A"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27E99A4" w14:textId="77777777" w:rsidTr="00F65FE5">
        <w:trPr>
          <w:cantSplit/>
          <w:jc w:val="center"/>
        </w:trPr>
        <w:tc>
          <w:tcPr>
            <w:tcW w:w="3363" w:type="dxa"/>
            <w:shd w:val="clear" w:color="auto" w:fill="FFFF00"/>
          </w:tcPr>
          <w:p w14:paraId="05CA1DD1" w14:textId="533B8325"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5E69F6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B7E59BB" w14:textId="707BDEF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Hualuo</w:t>
            </w:r>
            <w:proofErr w:type="spellEnd"/>
            <w:r w:rsidRPr="00A84ACF">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9454BEC" w14:textId="6A1318AA"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5FA66933" w14:textId="77777777" w:rsidTr="00F65FE5">
        <w:trPr>
          <w:cantSplit/>
          <w:jc w:val="center"/>
        </w:trPr>
        <w:tc>
          <w:tcPr>
            <w:tcW w:w="3363" w:type="dxa"/>
            <w:shd w:val="clear" w:color="auto" w:fill="FFFF00"/>
          </w:tcPr>
          <w:p w14:paraId="6DD8FA8C" w14:textId="329F830B"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810C21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5F40370" w14:textId="4D5725B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Menghaoran</w:t>
            </w:r>
            <w:proofErr w:type="spellEnd"/>
            <w:r w:rsidRPr="00A84ACF">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D34DA46" w14:textId="79A6224C" w:rsidR="0095789F" w:rsidRPr="00332B4D" w:rsidRDefault="00E92059"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7E45D9EC" w14:textId="77777777" w:rsidTr="00F65FE5">
        <w:trPr>
          <w:cantSplit/>
          <w:jc w:val="center"/>
        </w:trPr>
        <w:tc>
          <w:tcPr>
            <w:tcW w:w="3363" w:type="dxa"/>
            <w:shd w:val="clear" w:color="auto" w:fill="FFFF00"/>
          </w:tcPr>
          <w:p w14:paraId="0E1EA518" w14:textId="5654008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B03BD8"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BF4BB2A" w14:textId="385E452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Zidian</w:t>
            </w:r>
            <w:proofErr w:type="spellEnd"/>
            <w:r w:rsidRPr="00A84ACF">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6BD1119" w14:textId="11EBCAFA"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79A998C8" w14:textId="77777777" w:rsidTr="00F65FE5">
        <w:trPr>
          <w:cantSplit/>
          <w:jc w:val="center"/>
        </w:trPr>
        <w:tc>
          <w:tcPr>
            <w:tcW w:w="3363" w:type="dxa"/>
            <w:shd w:val="clear" w:color="auto" w:fill="FFFF00"/>
          </w:tcPr>
          <w:p w14:paraId="58C63DE0" w14:textId="0FBC0F3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40A00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248FF37" w14:textId="61548EE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Changfeng</w:t>
            </w:r>
            <w:proofErr w:type="spellEnd"/>
            <w:r w:rsidRPr="00A84ACF">
              <w:rPr>
                <w:rFonts w:asciiTheme="minorHAnsi" w:hAnsiTheme="minorHAnsi"/>
                <w:color w:val="000000" w:themeColor="text1"/>
                <w:lang w:eastAsia="ja-JP"/>
              </w:rPr>
              <w:t xml:space="preserve"> VALLEY</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573E1C7" w14:textId="1DD6882D"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55C7EB62" w14:textId="77777777" w:rsidTr="00F65FE5">
        <w:trPr>
          <w:cantSplit/>
          <w:jc w:val="center"/>
        </w:trPr>
        <w:tc>
          <w:tcPr>
            <w:tcW w:w="3363" w:type="dxa"/>
            <w:shd w:val="clear" w:color="auto" w:fill="FFFF00"/>
          </w:tcPr>
          <w:p w14:paraId="7A573CD8" w14:textId="5EEFF55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FC624F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F85640F" w14:textId="2DB82D03"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Chunfeng</w:t>
            </w:r>
            <w:proofErr w:type="spellEnd"/>
            <w:r w:rsidRPr="00A84ACF">
              <w:rPr>
                <w:rFonts w:asciiTheme="minorHAnsi" w:hAnsiTheme="minorHAnsi"/>
                <w:color w:val="000000" w:themeColor="text1"/>
                <w:lang w:eastAsia="ja-JP"/>
              </w:rPr>
              <w:t xml:space="preserve"> VALLEY</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B5C7A2C" w14:textId="4A32F865"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5D9CDD18" w14:textId="77777777" w:rsidTr="00F65FE5">
        <w:trPr>
          <w:cantSplit/>
          <w:jc w:val="center"/>
        </w:trPr>
        <w:tc>
          <w:tcPr>
            <w:tcW w:w="3363" w:type="dxa"/>
            <w:shd w:val="clear" w:color="auto" w:fill="FFFF00"/>
          </w:tcPr>
          <w:p w14:paraId="719E031D" w14:textId="452721A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5EA5AA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AA5BBD3" w14:textId="7EB6F206"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Changlong</w:t>
            </w:r>
            <w:proofErr w:type="spellEnd"/>
            <w:r w:rsidRPr="00A84ACF">
              <w:rPr>
                <w:rFonts w:asciiTheme="minorHAnsi" w:hAnsiTheme="minorHAnsi"/>
                <w:color w:val="000000" w:themeColor="text1"/>
                <w:lang w:eastAsia="ja-JP"/>
              </w:rPr>
              <w:t xml:space="preserve"> SEAMOUNT CHAIN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32355BB" w14:textId="20701090"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589E9EF1" w14:textId="77777777" w:rsidTr="00F65FE5">
        <w:trPr>
          <w:cantSplit/>
          <w:jc w:val="center"/>
        </w:trPr>
        <w:tc>
          <w:tcPr>
            <w:tcW w:w="3363" w:type="dxa"/>
            <w:shd w:val="clear" w:color="auto" w:fill="FFFF00"/>
          </w:tcPr>
          <w:p w14:paraId="65DACCB7" w14:textId="3CFA6567"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5EC710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B81C1D" w14:textId="5B1A29F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Feizhu</w:t>
            </w:r>
            <w:proofErr w:type="spellEnd"/>
            <w:r w:rsidRPr="00A84ACF">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41B5BD3" w14:textId="06381DF0"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D521FB" w14:paraId="6E4BBA5E" w14:textId="77777777" w:rsidTr="00F65FE5">
        <w:trPr>
          <w:cantSplit/>
          <w:jc w:val="center"/>
        </w:trPr>
        <w:tc>
          <w:tcPr>
            <w:tcW w:w="3363" w:type="dxa"/>
            <w:shd w:val="clear" w:color="auto" w:fill="FFFF00"/>
          </w:tcPr>
          <w:p w14:paraId="584475F7" w14:textId="3F4C486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56E6C9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8486088" w14:textId="188954B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Longzhu</w:t>
            </w:r>
            <w:proofErr w:type="spellEnd"/>
            <w:r w:rsidRPr="00A84ACF">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BABF10F" w14:textId="31E12773"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2975EAD9" w14:textId="77777777" w:rsidTr="00F65FE5">
        <w:trPr>
          <w:cantSplit/>
          <w:jc w:val="center"/>
        </w:trPr>
        <w:tc>
          <w:tcPr>
            <w:tcW w:w="3363" w:type="dxa"/>
            <w:shd w:val="clear" w:color="auto" w:fill="FFFF00"/>
          </w:tcPr>
          <w:p w14:paraId="6A3993E5" w14:textId="03A1CDA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lastRenderedPageBreak/>
              <w:t>SCUFN35.1/xx</w:t>
            </w:r>
          </w:p>
        </w:tc>
        <w:tc>
          <w:tcPr>
            <w:tcW w:w="924" w:type="dxa"/>
            <w:shd w:val="clear" w:color="auto" w:fill="FFFF00"/>
          </w:tcPr>
          <w:p w14:paraId="3DEB99D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2790122" w14:textId="58DC9BB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Feilong</w:t>
            </w:r>
            <w:proofErr w:type="spellEnd"/>
            <w:r w:rsidRPr="00A84ACF">
              <w:rPr>
                <w:rFonts w:asciiTheme="minorHAnsi" w:hAnsiTheme="minorHAnsi"/>
                <w:color w:val="000000" w:themeColor="text1"/>
                <w:lang w:eastAsia="ja-JP"/>
              </w:rPr>
              <w:t xml:space="preserve"> SEAMOUNT CHAIN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72D21C9" w14:textId="25B34783"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44EDB66E" w14:textId="77777777" w:rsidTr="00F65FE5">
        <w:trPr>
          <w:cantSplit/>
          <w:jc w:val="center"/>
        </w:trPr>
        <w:tc>
          <w:tcPr>
            <w:tcW w:w="3363" w:type="dxa"/>
            <w:shd w:val="clear" w:color="auto" w:fill="FFFF00"/>
          </w:tcPr>
          <w:p w14:paraId="2BBF3D9B" w14:textId="76584A6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2AB34A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D10DB17" w14:textId="6A7C025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A84ACF">
              <w:rPr>
                <w:rFonts w:asciiTheme="minorHAnsi" w:hAnsiTheme="minorHAnsi"/>
                <w:color w:val="000000" w:themeColor="text1"/>
                <w:lang w:eastAsia="ja-JP"/>
              </w:rPr>
              <w:t>Qifeng</w:t>
            </w:r>
            <w:proofErr w:type="spellEnd"/>
            <w:r w:rsidRPr="00A84ACF">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AB1E010" w14:textId="69CB332C"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00CF4410" w14:textId="77777777" w:rsidTr="00F65FE5">
        <w:trPr>
          <w:cantSplit/>
          <w:jc w:val="center"/>
        </w:trPr>
        <w:tc>
          <w:tcPr>
            <w:tcW w:w="3363" w:type="dxa"/>
            <w:shd w:val="clear" w:color="auto" w:fill="FFFF00"/>
          </w:tcPr>
          <w:p w14:paraId="6E7C7406" w14:textId="00CF658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77BF0C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8D00F94" w14:textId="6C57D1E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Zhaojun</w:t>
            </w:r>
            <w:proofErr w:type="spellEnd"/>
            <w:r w:rsidRPr="00114E68">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0F27715" w14:textId="3376FCDF"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540F2860" w14:textId="77777777" w:rsidTr="00F65FE5">
        <w:trPr>
          <w:cantSplit/>
          <w:jc w:val="center"/>
        </w:trPr>
        <w:tc>
          <w:tcPr>
            <w:tcW w:w="3363" w:type="dxa"/>
            <w:shd w:val="clear" w:color="auto" w:fill="FFFF00"/>
          </w:tcPr>
          <w:p w14:paraId="2A72CEB7" w14:textId="56DA7C2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170FF1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6F74566" w14:textId="6BA5E79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Hualin</w:t>
            </w:r>
            <w:proofErr w:type="spellEnd"/>
            <w:r w:rsidRPr="00114E6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72E3E0C" w14:textId="76CFC156"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6527FFFD" w14:textId="77777777" w:rsidTr="00F65FE5">
        <w:trPr>
          <w:cantSplit/>
          <w:jc w:val="center"/>
        </w:trPr>
        <w:tc>
          <w:tcPr>
            <w:tcW w:w="3363" w:type="dxa"/>
            <w:shd w:val="clear" w:color="auto" w:fill="FFFF00"/>
          </w:tcPr>
          <w:p w14:paraId="648CD8CB" w14:textId="45D6502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A65CF7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ED5F640" w14:textId="3F40768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Hongyu</w:t>
            </w:r>
            <w:proofErr w:type="spellEnd"/>
            <w:r w:rsidRPr="00114E68">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1550183" w14:textId="1B3907A4"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87EF0D0" w14:textId="77777777" w:rsidTr="00F65FE5">
        <w:trPr>
          <w:cantSplit/>
          <w:jc w:val="center"/>
        </w:trPr>
        <w:tc>
          <w:tcPr>
            <w:tcW w:w="3363" w:type="dxa"/>
            <w:shd w:val="clear" w:color="auto" w:fill="FFFF00"/>
          </w:tcPr>
          <w:p w14:paraId="4A94816C" w14:textId="4DB0A40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E35F76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7603AB3" w14:textId="4D91DEE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Longmen</w:t>
            </w:r>
            <w:proofErr w:type="spellEnd"/>
            <w:r w:rsidRPr="00114E6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01B8C58A" w14:textId="75E6DABE"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420307EC" w14:textId="77777777" w:rsidTr="00F65FE5">
        <w:trPr>
          <w:cantSplit/>
          <w:jc w:val="center"/>
        </w:trPr>
        <w:tc>
          <w:tcPr>
            <w:tcW w:w="3363" w:type="dxa"/>
            <w:shd w:val="clear" w:color="auto" w:fill="FFFF00"/>
          </w:tcPr>
          <w:p w14:paraId="28E91F74" w14:textId="3CF8250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2685EF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910CC14" w14:textId="4592DE3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Xiaozhenzhu</w:t>
            </w:r>
            <w:proofErr w:type="spellEnd"/>
            <w:r w:rsidRPr="00114E6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471EFA3" w14:textId="3462A5C2"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143BDC5A" w14:textId="77777777" w:rsidTr="00F65FE5">
        <w:trPr>
          <w:cantSplit/>
          <w:jc w:val="center"/>
        </w:trPr>
        <w:tc>
          <w:tcPr>
            <w:tcW w:w="3363" w:type="dxa"/>
            <w:shd w:val="clear" w:color="auto" w:fill="FFFF00"/>
          </w:tcPr>
          <w:p w14:paraId="0953BC0F" w14:textId="0F012F5E"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C623E5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FFDDCCF" w14:textId="3230F9D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Dazhenzhu</w:t>
            </w:r>
            <w:proofErr w:type="spellEnd"/>
            <w:r w:rsidRPr="00114E6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90C9EFC" w14:textId="477DCB55"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4393A167" w14:textId="77777777" w:rsidTr="00F65FE5">
        <w:trPr>
          <w:cantSplit/>
          <w:jc w:val="center"/>
        </w:trPr>
        <w:tc>
          <w:tcPr>
            <w:tcW w:w="3363" w:type="dxa"/>
            <w:shd w:val="clear" w:color="auto" w:fill="FFFF00"/>
          </w:tcPr>
          <w:p w14:paraId="57812204" w14:textId="62C61BC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1002CB9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6486AE4" w14:textId="6F76F24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Manao</w:t>
            </w:r>
            <w:proofErr w:type="spellEnd"/>
            <w:r w:rsidRPr="00114E6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3399847" w14:textId="3FEE5D23"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D521FB" w14:paraId="20BF833F" w14:textId="77777777" w:rsidTr="00F65FE5">
        <w:trPr>
          <w:cantSplit/>
          <w:jc w:val="center"/>
        </w:trPr>
        <w:tc>
          <w:tcPr>
            <w:tcW w:w="3363" w:type="dxa"/>
            <w:shd w:val="clear" w:color="auto" w:fill="FFFF00"/>
          </w:tcPr>
          <w:p w14:paraId="11A3BC72" w14:textId="6597714B"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181149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FFFC104" w14:textId="260828D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Xiongnan</w:t>
            </w:r>
            <w:proofErr w:type="spellEnd"/>
            <w:r w:rsidRPr="00114E6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19CA053" w14:textId="3677D8B7"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74368467" w14:textId="77777777" w:rsidTr="00F65FE5">
        <w:trPr>
          <w:cantSplit/>
          <w:jc w:val="center"/>
        </w:trPr>
        <w:tc>
          <w:tcPr>
            <w:tcW w:w="3363" w:type="dxa"/>
            <w:shd w:val="clear" w:color="auto" w:fill="FFFF00"/>
          </w:tcPr>
          <w:p w14:paraId="6E1ABB5C" w14:textId="6B0D2971"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1292B07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088520C" w14:textId="0685A9F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Xiongnan</w:t>
            </w:r>
            <w:proofErr w:type="spellEnd"/>
            <w:r w:rsidRPr="00114E68">
              <w:rPr>
                <w:rFonts w:asciiTheme="minorHAnsi" w:hAnsiTheme="minorHAnsi"/>
                <w:color w:val="000000" w:themeColor="text1"/>
                <w:lang w:eastAsia="ja-JP"/>
              </w:rPr>
              <w:t xml:space="preserve">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8C04C29" w14:textId="2EC1A585"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E4962EF" w14:textId="77777777" w:rsidTr="00F65FE5">
        <w:trPr>
          <w:cantSplit/>
          <w:jc w:val="center"/>
        </w:trPr>
        <w:tc>
          <w:tcPr>
            <w:tcW w:w="3363" w:type="dxa"/>
            <w:shd w:val="clear" w:color="auto" w:fill="FFFF00"/>
          </w:tcPr>
          <w:p w14:paraId="6A825681" w14:textId="3FA36F09"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53D931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63FC4D9" w14:textId="54D0AAE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Dayuanxi</w:t>
            </w:r>
            <w:proofErr w:type="spellEnd"/>
            <w:r w:rsidRPr="00114E6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76F9239" w14:textId="55F7AC44"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7DC39A1D" w14:textId="77777777" w:rsidTr="00F65FE5">
        <w:trPr>
          <w:cantSplit/>
          <w:jc w:val="center"/>
        </w:trPr>
        <w:tc>
          <w:tcPr>
            <w:tcW w:w="3363" w:type="dxa"/>
            <w:shd w:val="clear" w:color="auto" w:fill="FFFF00"/>
          </w:tcPr>
          <w:p w14:paraId="50653693" w14:textId="7CFC673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5EB97B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A2934E8" w14:textId="22A0861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Dayuan</w:t>
            </w:r>
            <w:proofErr w:type="spellEnd"/>
            <w:r w:rsidRPr="00114E68">
              <w:rPr>
                <w:rFonts w:asciiTheme="minorHAnsi" w:hAnsiTheme="minorHAnsi"/>
                <w:color w:val="000000" w:themeColor="text1"/>
                <w:lang w:eastAsia="ja-JP"/>
              </w:rPr>
              <w:t xml:space="preserve">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9DF7CCD" w14:textId="19989B73"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0E5242B7" w14:textId="77777777" w:rsidTr="00F65FE5">
        <w:trPr>
          <w:cantSplit/>
          <w:jc w:val="center"/>
        </w:trPr>
        <w:tc>
          <w:tcPr>
            <w:tcW w:w="3363" w:type="dxa"/>
            <w:shd w:val="clear" w:color="auto" w:fill="FFFF00"/>
          </w:tcPr>
          <w:p w14:paraId="53FC3BFA" w14:textId="09FE6AD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0E95BFF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1F2078D" w14:textId="298FC22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Yongdeng</w:t>
            </w:r>
            <w:proofErr w:type="spellEnd"/>
            <w:r w:rsidRPr="00114E6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D187520" w14:textId="0E905017"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6E237CE6" w14:textId="77777777" w:rsidTr="00F65FE5">
        <w:trPr>
          <w:cantSplit/>
          <w:jc w:val="center"/>
        </w:trPr>
        <w:tc>
          <w:tcPr>
            <w:tcW w:w="3363" w:type="dxa"/>
            <w:shd w:val="clear" w:color="auto" w:fill="FFFF00"/>
          </w:tcPr>
          <w:p w14:paraId="04D62427" w14:textId="7B426503"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6358C1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F4C105D" w14:textId="2392B92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114E68">
              <w:rPr>
                <w:rFonts w:asciiTheme="minorHAnsi" w:hAnsiTheme="minorHAnsi"/>
                <w:color w:val="000000" w:themeColor="text1"/>
                <w:lang w:eastAsia="ja-JP"/>
              </w:rPr>
              <w:t>Bianyu</w:t>
            </w:r>
            <w:proofErr w:type="spellEnd"/>
            <w:r w:rsidRPr="00114E68">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41CC0F6" w14:textId="515D3681"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5FB6BA5D" w14:textId="77777777" w:rsidTr="00F65FE5">
        <w:trPr>
          <w:cantSplit/>
          <w:jc w:val="center"/>
        </w:trPr>
        <w:tc>
          <w:tcPr>
            <w:tcW w:w="3363" w:type="dxa"/>
            <w:shd w:val="clear" w:color="auto" w:fill="FFFF00"/>
          </w:tcPr>
          <w:p w14:paraId="627B7418" w14:textId="15436B6F"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3521B654"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95C86C9" w14:textId="12A8CF3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406D23">
              <w:rPr>
                <w:rFonts w:asciiTheme="minorHAnsi" w:hAnsiTheme="minorHAnsi"/>
                <w:color w:val="000000" w:themeColor="text1"/>
                <w:lang w:eastAsia="ja-JP"/>
              </w:rPr>
              <w:t>Yulou</w:t>
            </w:r>
            <w:proofErr w:type="spellEnd"/>
            <w:r w:rsidRPr="00406D23">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DABB7CB" w14:textId="0000DCE4"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33D1DF1A" w14:textId="77777777" w:rsidTr="00F65FE5">
        <w:trPr>
          <w:cantSplit/>
          <w:jc w:val="center"/>
        </w:trPr>
        <w:tc>
          <w:tcPr>
            <w:tcW w:w="3363" w:type="dxa"/>
            <w:shd w:val="clear" w:color="auto" w:fill="FFFF00"/>
          </w:tcPr>
          <w:p w14:paraId="001876E7" w14:textId="1CF7C74B"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45962BB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D182DB4" w14:textId="685D8EA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5B7047">
              <w:rPr>
                <w:rFonts w:asciiTheme="minorHAnsi" w:hAnsiTheme="minorHAnsi"/>
                <w:color w:val="000000" w:themeColor="text1"/>
                <w:lang w:eastAsia="ja-JP"/>
              </w:rPr>
              <w:t>Yudai</w:t>
            </w:r>
            <w:proofErr w:type="spellEnd"/>
            <w:r w:rsidRPr="005B7047">
              <w:rPr>
                <w:rFonts w:asciiTheme="minorHAnsi" w:hAnsiTheme="minorHAnsi"/>
                <w:color w:val="000000" w:themeColor="text1"/>
                <w:lang w:eastAsia="ja-JP"/>
              </w:rPr>
              <w:t xml:space="preserve">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39E1D2C" w14:textId="3C26CB21"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75972AB3" w14:textId="77777777" w:rsidTr="00F65FE5">
        <w:trPr>
          <w:cantSplit/>
          <w:jc w:val="center"/>
        </w:trPr>
        <w:tc>
          <w:tcPr>
            <w:tcW w:w="3363" w:type="dxa"/>
            <w:shd w:val="clear" w:color="auto" w:fill="FFFF00"/>
          </w:tcPr>
          <w:p w14:paraId="1568B22D" w14:textId="27A3065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C8837F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0D90EB3" w14:textId="7551750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5B7047">
              <w:rPr>
                <w:rFonts w:asciiTheme="minorHAnsi" w:hAnsiTheme="minorHAnsi"/>
                <w:color w:val="000000" w:themeColor="text1"/>
                <w:lang w:eastAsia="ja-JP"/>
              </w:rPr>
              <w:t>Pianzhou</w:t>
            </w:r>
            <w:proofErr w:type="spellEnd"/>
            <w:r w:rsidRPr="005B7047">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215B394" w14:textId="374B8296"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0260A09F" w14:textId="77777777" w:rsidTr="00F65FE5">
        <w:trPr>
          <w:cantSplit/>
          <w:jc w:val="center"/>
        </w:trPr>
        <w:tc>
          <w:tcPr>
            <w:tcW w:w="3363" w:type="dxa"/>
            <w:shd w:val="clear" w:color="auto" w:fill="FFFF00"/>
          </w:tcPr>
          <w:p w14:paraId="434E117C" w14:textId="4F8E3CD5"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50190A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816F889" w14:textId="2D7C5AE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5B7047">
              <w:rPr>
                <w:rFonts w:asciiTheme="minorHAnsi" w:hAnsiTheme="minorHAnsi"/>
                <w:color w:val="000000" w:themeColor="text1"/>
                <w:lang w:eastAsia="ja-JP"/>
              </w:rPr>
              <w:t>Sixian</w:t>
            </w:r>
            <w:proofErr w:type="spellEnd"/>
            <w:r w:rsidRPr="005B7047">
              <w:rPr>
                <w:rFonts w:asciiTheme="minorHAnsi" w:hAnsiTheme="minorHAnsi"/>
                <w:color w:val="000000" w:themeColor="text1"/>
                <w:lang w:eastAsia="ja-JP"/>
              </w:rPr>
              <w:t xml:space="preserve"> HILL</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4497D82" w14:textId="66DD94B3"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D521FB" w14:paraId="36886CB0" w14:textId="77777777" w:rsidTr="00F65FE5">
        <w:trPr>
          <w:cantSplit/>
          <w:jc w:val="center"/>
        </w:trPr>
        <w:tc>
          <w:tcPr>
            <w:tcW w:w="3363" w:type="dxa"/>
            <w:shd w:val="clear" w:color="auto" w:fill="FFFF00"/>
          </w:tcPr>
          <w:p w14:paraId="4FFEB6AC" w14:textId="5B3F9225"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9B2C63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A6A313F" w14:textId="4D5BAFC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5B7047">
              <w:rPr>
                <w:rFonts w:asciiTheme="minorHAnsi" w:hAnsiTheme="minorHAnsi"/>
                <w:color w:val="000000" w:themeColor="text1"/>
                <w:lang w:eastAsia="ja-JP"/>
              </w:rPr>
              <w:t>Zhubi</w:t>
            </w:r>
            <w:proofErr w:type="spellEnd"/>
            <w:r w:rsidRPr="005B7047">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6F02A02" w14:textId="5D9E798E"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332B4D" w14:paraId="77F59F18" w14:textId="77777777" w:rsidTr="00F65FE5">
        <w:trPr>
          <w:cantSplit/>
          <w:jc w:val="center"/>
        </w:trPr>
        <w:tc>
          <w:tcPr>
            <w:tcW w:w="3363" w:type="dxa"/>
            <w:shd w:val="clear" w:color="auto" w:fill="FFFF00"/>
          </w:tcPr>
          <w:p w14:paraId="2ABE6D3C" w14:textId="30AB29F9"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67173B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970C996" w14:textId="6296B7B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5B7047">
              <w:rPr>
                <w:rFonts w:asciiTheme="minorHAnsi" w:hAnsiTheme="minorHAnsi"/>
                <w:color w:val="000000" w:themeColor="text1"/>
                <w:lang w:eastAsia="ja-JP"/>
              </w:rPr>
              <w:t>Antang</w:t>
            </w:r>
            <w:proofErr w:type="spellEnd"/>
            <w:r w:rsidRPr="005B7047">
              <w:rPr>
                <w:rFonts w:asciiTheme="minorHAnsi" w:hAnsiTheme="minorHAnsi"/>
                <w:color w:val="000000" w:themeColor="text1"/>
                <w:lang w:eastAsia="ja-JP"/>
              </w:rPr>
              <w:t xml:space="preserve">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6F2495F" w14:textId="23AA3752"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5EF7F0B8" w14:textId="77777777" w:rsidTr="00F65FE5">
        <w:trPr>
          <w:cantSplit/>
          <w:jc w:val="center"/>
        </w:trPr>
        <w:tc>
          <w:tcPr>
            <w:tcW w:w="3363" w:type="dxa"/>
            <w:shd w:val="clear" w:color="auto" w:fill="FFFF00"/>
          </w:tcPr>
          <w:p w14:paraId="24E556E7" w14:textId="159AF1C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lastRenderedPageBreak/>
              <w:t>SCUFN35.1/xx</w:t>
            </w:r>
          </w:p>
        </w:tc>
        <w:tc>
          <w:tcPr>
            <w:tcW w:w="924" w:type="dxa"/>
            <w:shd w:val="clear" w:color="auto" w:fill="FFFF00"/>
          </w:tcPr>
          <w:p w14:paraId="0D43A71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76D3E7E" w14:textId="084457E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Meiji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50369A0" w14:textId="54190C7F"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36B415F7" w14:textId="77777777" w:rsidTr="00F65FE5">
        <w:trPr>
          <w:cantSplit/>
          <w:jc w:val="center"/>
        </w:trPr>
        <w:tc>
          <w:tcPr>
            <w:tcW w:w="3363" w:type="dxa"/>
            <w:shd w:val="clear" w:color="auto" w:fill="FFFF00"/>
          </w:tcPr>
          <w:p w14:paraId="68DABBA0" w14:textId="12625700"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A5CE1D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8509A1F" w14:textId="704C28F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5B7047">
              <w:rPr>
                <w:rFonts w:asciiTheme="minorHAnsi" w:hAnsiTheme="minorHAnsi"/>
                <w:color w:val="000000" w:themeColor="text1"/>
                <w:lang w:eastAsia="ja-JP"/>
              </w:rPr>
              <w:t>Meijixi</w:t>
            </w:r>
            <w:proofErr w:type="spellEnd"/>
            <w:r w:rsidRPr="005B7047">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73566C2" w14:textId="60013775"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3D457E57" w14:textId="77777777" w:rsidTr="00F65FE5">
        <w:trPr>
          <w:cantSplit/>
          <w:jc w:val="center"/>
        </w:trPr>
        <w:tc>
          <w:tcPr>
            <w:tcW w:w="3363" w:type="dxa"/>
            <w:shd w:val="clear" w:color="auto" w:fill="FFFF00"/>
          </w:tcPr>
          <w:p w14:paraId="35BB7761" w14:textId="4454E944"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3DF852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1030200" w14:textId="53083C7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601928">
              <w:rPr>
                <w:rFonts w:asciiTheme="minorHAnsi" w:hAnsiTheme="minorHAnsi"/>
                <w:color w:val="000000" w:themeColor="text1"/>
                <w:lang w:eastAsia="ja-JP"/>
              </w:rPr>
              <w:t>Bisheng</w:t>
            </w:r>
            <w:proofErr w:type="spellEnd"/>
            <w:r w:rsidRPr="0060192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B70B110" w14:textId="29B95CBF"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263FE47B" w14:textId="77777777" w:rsidTr="00F65FE5">
        <w:trPr>
          <w:cantSplit/>
          <w:jc w:val="center"/>
        </w:trPr>
        <w:tc>
          <w:tcPr>
            <w:tcW w:w="3363" w:type="dxa"/>
            <w:shd w:val="clear" w:color="auto" w:fill="FFFF00"/>
          </w:tcPr>
          <w:p w14:paraId="2E0CAD0B" w14:textId="0DFC5E88"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375745E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209C23" w14:textId="17215DE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601928">
              <w:rPr>
                <w:rFonts w:asciiTheme="minorHAnsi" w:hAnsiTheme="minorHAnsi"/>
                <w:color w:val="000000" w:themeColor="text1"/>
                <w:lang w:eastAsia="ja-JP"/>
              </w:rPr>
              <w:t>Guangya</w:t>
            </w:r>
            <w:proofErr w:type="spellEnd"/>
            <w:r w:rsidRPr="00601928">
              <w:rPr>
                <w:rFonts w:asciiTheme="minorHAnsi" w:hAnsiTheme="minorHAnsi"/>
                <w:color w:val="000000" w:themeColor="text1"/>
                <w:lang w:eastAsia="ja-JP"/>
              </w:rPr>
              <w:t xml:space="preserve"> CHANNELS</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012A48F" w14:textId="4727CBAD"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15CB820E" w14:textId="77777777" w:rsidTr="00F65FE5">
        <w:trPr>
          <w:cantSplit/>
          <w:jc w:val="center"/>
        </w:trPr>
        <w:tc>
          <w:tcPr>
            <w:tcW w:w="3363" w:type="dxa"/>
            <w:shd w:val="clear" w:color="auto" w:fill="FFFF00"/>
          </w:tcPr>
          <w:p w14:paraId="7C2D170D" w14:textId="4CE7CB16"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8DA3BC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734AE25" w14:textId="0FBA790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601928">
              <w:rPr>
                <w:rFonts w:asciiTheme="minorHAnsi" w:hAnsiTheme="minorHAnsi"/>
                <w:color w:val="000000" w:themeColor="text1"/>
                <w:lang w:eastAsia="ja-JP"/>
              </w:rPr>
              <w:t>Guangya</w:t>
            </w:r>
            <w:proofErr w:type="spellEnd"/>
            <w:r w:rsidRPr="00601928">
              <w:rPr>
                <w:rFonts w:asciiTheme="minorHAnsi" w:hAnsiTheme="minorHAnsi"/>
                <w:color w:val="000000" w:themeColor="text1"/>
                <w:lang w:eastAsia="ja-JP"/>
              </w:rPr>
              <w:t xml:space="preserve"> RISE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B097B49" w14:textId="5CBD7FD7" w:rsidR="0095789F" w:rsidRPr="00332B4D" w:rsidRDefault="007D1941" w:rsidP="0095789F">
            <w:pPr>
              <w:widowControl w:val="0"/>
              <w:suppressAutoHyphens/>
              <w:spacing w:before="40" w:after="40" w:line="240" w:lineRule="auto"/>
              <w:rPr>
                <w:rFonts w:eastAsia="Batang" w:cs="Times New Roman"/>
                <w:iCs/>
                <w:lang w:val="en-US" w:eastAsia="ar-SA"/>
              </w:rPr>
            </w:pPr>
            <w:r w:rsidRPr="00AC7EE5">
              <w:rPr>
                <w:rFonts w:eastAsia="Batang" w:cs="Times New Roman"/>
                <w:iCs/>
                <w:color w:val="FF0000"/>
                <w:lang w:eastAsia="ar-SA"/>
              </w:rPr>
              <w:t>Deferred.</w:t>
            </w:r>
          </w:p>
        </w:tc>
      </w:tr>
      <w:tr w:rsidR="0095789F" w:rsidRPr="00332B4D" w14:paraId="1EB93053" w14:textId="77777777" w:rsidTr="00F65FE5">
        <w:trPr>
          <w:cantSplit/>
          <w:jc w:val="center"/>
        </w:trPr>
        <w:tc>
          <w:tcPr>
            <w:tcW w:w="3363" w:type="dxa"/>
            <w:shd w:val="clear" w:color="auto" w:fill="FFFF00"/>
          </w:tcPr>
          <w:p w14:paraId="3B490118" w14:textId="4BCD636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ABBBD6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F5ED1EC" w14:textId="43A2BAB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proofErr w:type="spellStart"/>
            <w:r w:rsidRPr="00601928">
              <w:rPr>
                <w:rFonts w:asciiTheme="minorHAnsi" w:hAnsiTheme="minorHAnsi"/>
                <w:color w:val="000000" w:themeColor="text1"/>
                <w:lang w:eastAsia="ja-JP"/>
              </w:rPr>
              <w:t>Nanan</w:t>
            </w:r>
            <w:proofErr w:type="spellEnd"/>
            <w:r w:rsidRPr="00601928">
              <w:rPr>
                <w:rFonts w:asciiTheme="minorHAnsi" w:hAnsiTheme="minorHAnsi"/>
                <w:color w:val="000000" w:themeColor="text1"/>
                <w:lang w:eastAsia="ja-JP"/>
              </w:rPr>
              <w:t xml:space="preserve">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3A7FD9C" w14:textId="6CDE4CB2" w:rsidR="0095789F" w:rsidRPr="00332B4D" w:rsidRDefault="007D1941" w:rsidP="0095789F">
            <w:pPr>
              <w:widowControl w:val="0"/>
              <w:suppressAutoHyphens/>
              <w:spacing w:before="40" w:after="40" w:line="240" w:lineRule="auto"/>
              <w:rPr>
                <w:rFonts w:eastAsia="Batang" w:cs="Times New Roman"/>
                <w:iCs/>
                <w:lang w:eastAsia="ar-SA"/>
              </w:rPr>
            </w:pPr>
            <w:r w:rsidRPr="00AC7EE5">
              <w:rPr>
                <w:rFonts w:eastAsia="Batang" w:cs="Times New Roman"/>
                <w:iCs/>
                <w:color w:val="FF0000"/>
                <w:lang w:eastAsia="ar-SA"/>
              </w:rPr>
              <w:t>Deferred.</w:t>
            </w:r>
          </w:p>
        </w:tc>
      </w:tr>
      <w:tr w:rsidR="0095789F" w:rsidRPr="00D521FB" w14:paraId="553AEDD5" w14:textId="77777777" w:rsidTr="00F65FE5">
        <w:trPr>
          <w:cantSplit/>
          <w:jc w:val="center"/>
        </w:trPr>
        <w:tc>
          <w:tcPr>
            <w:tcW w:w="3363" w:type="dxa"/>
            <w:shd w:val="clear" w:color="auto" w:fill="FFFFFF" w:themeFill="background1"/>
            <w:vAlign w:val="center"/>
          </w:tcPr>
          <w:p w14:paraId="4926A670" w14:textId="77777777"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ACBF94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E278D96"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3E6F7727"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40B7B7D4" w14:textId="77777777" w:rsidTr="00F65FE5">
        <w:trPr>
          <w:cantSplit/>
          <w:jc w:val="center"/>
        </w:trPr>
        <w:tc>
          <w:tcPr>
            <w:tcW w:w="3363" w:type="dxa"/>
            <w:tcBorders>
              <w:bottom w:val="single" w:sz="4" w:space="0" w:color="auto"/>
            </w:tcBorders>
            <w:shd w:val="clear" w:color="auto" w:fill="C6D9F1"/>
            <w:vAlign w:val="center"/>
          </w:tcPr>
          <w:p w14:paraId="50C2D5FA"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D97AA3D" w14:textId="3541A18F"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16</w:t>
            </w:r>
          </w:p>
        </w:tc>
        <w:tc>
          <w:tcPr>
            <w:tcW w:w="3530" w:type="dxa"/>
            <w:tcBorders>
              <w:bottom w:val="single" w:sz="4" w:space="0" w:color="auto"/>
            </w:tcBorders>
            <w:shd w:val="clear" w:color="auto" w:fill="C6D9F1"/>
            <w:vAlign w:val="center"/>
          </w:tcPr>
          <w:p w14:paraId="1E6ADEDF" w14:textId="6D46F059" w:rsidR="0095789F" w:rsidRPr="00EA776C" w:rsidRDefault="0095789F" w:rsidP="0095789F">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PENDING names waiting for decisions after corrections</w:t>
            </w:r>
            <w:r>
              <w:rPr>
                <w:rFonts w:eastAsia="Batang" w:cs="Times New Roman"/>
                <w:b/>
                <w:color w:val="000000" w:themeColor="text1"/>
                <w:lang w:eastAsia="ar-SA"/>
              </w:rPr>
              <w:t xml:space="preserve"> </w:t>
            </w:r>
            <w:r w:rsidRPr="00111F68">
              <w:rPr>
                <w:rFonts w:eastAsia="Batang" w:cs="Times New Roman"/>
                <w:b/>
                <w:color w:val="000000" w:themeColor="text1"/>
                <w:lang w:eastAsia="ar-SA"/>
              </w:rPr>
              <w:t xml:space="preserve">proposed during </w:t>
            </w:r>
            <w:proofErr w:type="spellStart"/>
            <w:r w:rsidRPr="00111F68">
              <w:rPr>
                <w:rFonts w:eastAsia="Batang" w:cs="Times New Roman"/>
                <w:b/>
                <w:color w:val="000000" w:themeColor="text1"/>
                <w:lang w:eastAsia="ar-SA"/>
              </w:rPr>
              <w:t>Intersessional</w:t>
            </w:r>
            <w:proofErr w:type="spellEnd"/>
            <w:r w:rsidRPr="00111F68">
              <w:rPr>
                <w:rFonts w:eastAsia="Batang" w:cs="Times New Roman"/>
                <w:b/>
                <w:color w:val="000000" w:themeColor="text1"/>
                <w:lang w:eastAsia="ar-SA"/>
              </w:rPr>
              <w:t xml:space="preserve"> Periods</w:t>
            </w:r>
          </w:p>
        </w:tc>
        <w:tc>
          <w:tcPr>
            <w:tcW w:w="2041" w:type="dxa"/>
            <w:tcBorders>
              <w:bottom w:val="single" w:sz="4" w:space="0" w:color="auto"/>
            </w:tcBorders>
            <w:shd w:val="clear" w:color="auto" w:fill="C6D9F1"/>
          </w:tcPr>
          <w:p w14:paraId="04F4DC65" w14:textId="0F389457" w:rsidR="0095789F" w:rsidRPr="00774093" w:rsidRDefault="0095789F" w:rsidP="0095789F">
            <w:pPr>
              <w:tabs>
                <w:tab w:val="center" w:pos="930"/>
              </w:tabs>
              <w:spacing w:before="40" w:after="40" w:line="240" w:lineRule="auto"/>
              <w:rPr>
                <w:iCs/>
                <w:lang w:val="en-NZ"/>
              </w:rPr>
            </w:pPr>
            <w:r>
              <w:rPr>
                <w:iCs/>
                <w:lang w:val="en-NZ"/>
              </w:rPr>
              <w:tab/>
            </w:r>
          </w:p>
        </w:tc>
      </w:tr>
      <w:tr w:rsidR="0095789F" w:rsidRPr="00D521FB" w14:paraId="172C39CD" w14:textId="77777777" w:rsidTr="00F65FE5">
        <w:trPr>
          <w:cantSplit/>
          <w:jc w:val="center"/>
        </w:trPr>
        <w:tc>
          <w:tcPr>
            <w:tcW w:w="3363" w:type="dxa"/>
            <w:shd w:val="clear" w:color="auto" w:fill="FFFFFF" w:themeFill="background1"/>
            <w:vAlign w:val="center"/>
          </w:tcPr>
          <w:p w14:paraId="63140F23" w14:textId="3C557916" w:rsidR="0095789F" w:rsidRPr="00F87BB3" w:rsidRDefault="0095789F" w:rsidP="00093FA4">
            <w:pPr>
              <w:pStyle w:val="TableParagraph"/>
              <w:spacing w:before="40" w:after="40"/>
              <w:ind w:left="21" w:right="71"/>
              <w:jc w:val="center"/>
              <w:rPr>
                <w:rFonts w:asciiTheme="minorHAnsi" w:hAnsiTheme="minorHAnsi"/>
              </w:rPr>
            </w:pPr>
            <w:r>
              <w:rPr>
                <w:rFonts w:ascii="Calibri" w:hAnsi="Calibri"/>
              </w:rPr>
              <w:t>SCUFN35.1/</w:t>
            </w:r>
            <w:r w:rsidR="00093FA4">
              <w:rPr>
                <w:rFonts w:ascii="Calibri" w:hAnsi="Calibri"/>
              </w:rPr>
              <w:t>256</w:t>
            </w:r>
          </w:p>
        </w:tc>
        <w:tc>
          <w:tcPr>
            <w:tcW w:w="924" w:type="dxa"/>
            <w:shd w:val="clear" w:color="auto" w:fill="FFFFFF" w:themeFill="background1"/>
          </w:tcPr>
          <w:p w14:paraId="1395AAB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7F7E0F13" w14:textId="3CB1297C" w:rsidR="0095789F" w:rsidRDefault="00573C47" w:rsidP="00A16C8C">
            <w:pPr>
              <w:pStyle w:val="TableParagraph"/>
              <w:shd w:val="clear" w:color="auto" w:fill="D9D9D9" w:themeFill="background1" w:themeFillShade="D9"/>
              <w:spacing w:before="40" w:after="40"/>
              <w:ind w:left="21" w:right="71"/>
              <w:rPr>
                <w:rFonts w:asciiTheme="minorHAnsi" w:hAnsiTheme="minorHAnsi"/>
                <w:color w:val="000000" w:themeColor="text1"/>
              </w:rPr>
            </w:pPr>
            <w:r>
              <w:rPr>
                <w:rFonts w:asciiTheme="minorHAnsi" w:hAnsiTheme="minorHAnsi"/>
                <w:color w:val="000000" w:themeColor="text1"/>
              </w:rPr>
              <w:t xml:space="preserve">With Reference to Annex </w:t>
            </w:r>
            <w:r w:rsidRPr="00573C47">
              <w:rPr>
                <w:rFonts w:asciiTheme="minorHAnsi" w:hAnsiTheme="minorHAnsi"/>
                <w:color w:val="000000" w:themeColor="text1"/>
              </w:rPr>
              <w:t>C t</w:t>
            </w:r>
            <w:r w:rsidR="00AE2C7E">
              <w:rPr>
                <w:rFonts w:asciiTheme="minorHAnsi" w:hAnsiTheme="minorHAnsi"/>
                <w:color w:val="000000" w:themeColor="text1"/>
              </w:rPr>
              <w:t>o</w:t>
            </w:r>
            <w:r w:rsidRPr="00573C47">
              <w:rPr>
                <w:rFonts w:asciiTheme="minorHAnsi" w:hAnsiTheme="minorHAnsi"/>
                <w:color w:val="000000" w:themeColor="text1"/>
              </w:rPr>
              <w:t xml:space="preserve"> SCUFN</w:t>
            </w:r>
            <w:r>
              <w:rPr>
                <w:rFonts w:asciiTheme="minorHAnsi" w:hAnsiTheme="minorHAnsi"/>
                <w:color w:val="000000" w:themeColor="text1"/>
              </w:rPr>
              <w:t>-34 (</w:t>
            </w:r>
            <w:r w:rsidRPr="00573C47">
              <w:rPr>
                <w:rFonts w:asciiTheme="minorHAnsi" w:hAnsiTheme="minorHAnsi"/>
                <w:color w:val="000000" w:themeColor="text1"/>
              </w:rPr>
              <w:t xml:space="preserve">Soga </w:t>
            </w:r>
            <w:proofErr w:type="spellStart"/>
            <w:r w:rsidRPr="00573C47">
              <w:rPr>
                <w:rFonts w:asciiTheme="minorHAnsi" w:hAnsiTheme="minorHAnsi"/>
                <w:color w:val="000000" w:themeColor="text1"/>
              </w:rPr>
              <w:t>vs</w:t>
            </w:r>
            <w:proofErr w:type="spellEnd"/>
            <w:r w:rsidRPr="00573C47">
              <w:rPr>
                <w:rFonts w:asciiTheme="minorHAnsi" w:hAnsiTheme="minorHAnsi"/>
                <w:color w:val="000000" w:themeColor="text1"/>
              </w:rPr>
              <w:t xml:space="preserve"> Saga </w:t>
            </w:r>
            <w:proofErr w:type="spellStart"/>
            <w:r w:rsidRPr="00573C47">
              <w:rPr>
                <w:rFonts w:asciiTheme="minorHAnsi" w:hAnsiTheme="minorHAnsi"/>
                <w:color w:val="000000" w:themeColor="text1"/>
              </w:rPr>
              <w:t>Guyot</w:t>
            </w:r>
            <w:proofErr w:type="spellEnd"/>
            <w:r w:rsidRPr="00573C47">
              <w:rPr>
                <w:rFonts w:asciiTheme="minorHAnsi" w:hAnsiTheme="minorHAnsi"/>
                <w:color w:val="000000" w:themeColor="text1"/>
              </w:rPr>
              <w:t xml:space="preserve">, Alba </w:t>
            </w:r>
            <w:proofErr w:type="spellStart"/>
            <w:r w:rsidRPr="00573C47">
              <w:rPr>
                <w:rFonts w:asciiTheme="minorHAnsi" w:hAnsiTheme="minorHAnsi"/>
                <w:color w:val="000000" w:themeColor="text1"/>
              </w:rPr>
              <w:t>vs</w:t>
            </w:r>
            <w:proofErr w:type="spellEnd"/>
            <w:r w:rsidRPr="00573C47">
              <w:rPr>
                <w:rFonts w:asciiTheme="minorHAnsi" w:hAnsiTheme="minorHAnsi"/>
                <w:color w:val="000000" w:themeColor="text1"/>
              </w:rPr>
              <w:t xml:space="preserve"> </w:t>
            </w:r>
            <w:proofErr w:type="spellStart"/>
            <w:r w:rsidRPr="00573C47">
              <w:rPr>
                <w:rFonts w:asciiTheme="minorHAnsi" w:hAnsiTheme="minorHAnsi"/>
                <w:color w:val="000000" w:themeColor="text1"/>
              </w:rPr>
              <w:t>Albo</w:t>
            </w:r>
            <w:proofErr w:type="spellEnd"/>
            <w:r w:rsidRPr="00573C47">
              <w:rPr>
                <w:rFonts w:asciiTheme="minorHAnsi" w:hAnsiTheme="minorHAnsi"/>
                <w:color w:val="000000" w:themeColor="text1"/>
              </w:rPr>
              <w:t xml:space="preserve"> </w:t>
            </w:r>
            <w:proofErr w:type="spellStart"/>
            <w:r w:rsidRPr="00573C47">
              <w:rPr>
                <w:rFonts w:asciiTheme="minorHAnsi" w:hAnsiTheme="minorHAnsi"/>
                <w:color w:val="000000" w:themeColor="text1"/>
              </w:rPr>
              <w:t>Guyot</w:t>
            </w:r>
            <w:proofErr w:type="spellEnd"/>
            <w:r w:rsidRPr="00573C47">
              <w:rPr>
                <w:rFonts w:asciiTheme="minorHAnsi" w:hAnsiTheme="minorHAnsi"/>
                <w:color w:val="000000" w:themeColor="text1"/>
              </w:rPr>
              <w:t xml:space="preserve">, and Del Cano </w:t>
            </w:r>
            <w:proofErr w:type="spellStart"/>
            <w:r w:rsidRPr="00573C47">
              <w:rPr>
                <w:rFonts w:asciiTheme="minorHAnsi" w:hAnsiTheme="minorHAnsi"/>
                <w:color w:val="000000" w:themeColor="text1"/>
              </w:rPr>
              <w:t>Guyot</w:t>
            </w:r>
            <w:proofErr w:type="spellEnd"/>
            <w:r w:rsidRPr="00573C47">
              <w:rPr>
                <w:rFonts w:asciiTheme="minorHAnsi" w:hAnsiTheme="minorHAnsi"/>
                <w:color w:val="000000" w:themeColor="text1"/>
              </w:rPr>
              <w:t xml:space="preserve">), </w:t>
            </w:r>
            <w:r w:rsidRPr="00573C47">
              <w:rPr>
                <w:rFonts w:asciiTheme="minorHAnsi" w:hAnsiTheme="minorHAnsi"/>
                <w:b/>
                <w:color w:val="000000" w:themeColor="text1"/>
              </w:rPr>
              <w:t>SCUFN</w:t>
            </w:r>
            <w:r w:rsidRPr="00573C47">
              <w:rPr>
                <w:rFonts w:asciiTheme="minorHAnsi" w:hAnsiTheme="minorHAnsi"/>
                <w:color w:val="000000" w:themeColor="text1"/>
              </w:rPr>
              <w:t xml:space="preserve"> agreed that a proposal needs to be prepared</w:t>
            </w:r>
            <w:r>
              <w:rPr>
                <w:rFonts w:asciiTheme="minorHAnsi" w:hAnsiTheme="minorHAnsi"/>
                <w:color w:val="000000" w:themeColor="text1"/>
              </w:rPr>
              <w:t xml:space="preserve"> on this matter.</w:t>
            </w:r>
          </w:p>
          <w:p w14:paraId="4C1DA81C" w14:textId="77777777" w:rsidR="00573C47" w:rsidRDefault="00573C47" w:rsidP="0095789F">
            <w:pPr>
              <w:pStyle w:val="TableParagraph"/>
              <w:spacing w:before="40" w:after="40"/>
              <w:ind w:left="21" w:right="71"/>
              <w:rPr>
                <w:rFonts w:asciiTheme="minorHAnsi" w:hAnsiTheme="minorHAnsi"/>
                <w:color w:val="000000" w:themeColor="text1"/>
              </w:rPr>
            </w:pPr>
          </w:p>
          <w:p w14:paraId="1A742A99" w14:textId="77777777" w:rsidR="00573C47" w:rsidRDefault="00573C47" w:rsidP="0095789F">
            <w:pPr>
              <w:pStyle w:val="TableParagraph"/>
              <w:spacing w:before="40" w:after="40"/>
              <w:ind w:left="21" w:right="71"/>
              <w:rPr>
                <w:rFonts w:asciiTheme="minorHAnsi" w:hAnsiTheme="minorHAnsi"/>
                <w:color w:val="000000" w:themeColor="text1"/>
              </w:rPr>
            </w:pPr>
            <w:r w:rsidRPr="0055375B">
              <w:rPr>
                <w:rFonts w:asciiTheme="minorHAnsi" w:hAnsiTheme="minorHAnsi"/>
                <w:b/>
                <w:color w:val="000000" w:themeColor="text1"/>
              </w:rPr>
              <w:t>SCUFN Member Coffin</w:t>
            </w:r>
            <w:r>
              <w:rPr>
                <w:rFonts w:asciiTheme="minorHAnsi" w:hAnsiTheme="minorHAnsi"/>
                <w:color w:val="000000" w:themeColor="text1"/>
              </w:rPr>
              <w:t xml:space="preserve"> to circulate analysis and recommendations to SCUFN Members for comments.</w:t>
            </w:r>
          </w:p>
          <w:p w14:paraId="21370FF0" w14:textId="77777777" w:rsidR="00573C47" w:rsidRDefault="00573C47" w:rsidP="0095789F">
            <w:pPr>
              <w:pStyle w:val="TableParagraph"/>
              <w:spacing w:before="40" w:after="40"/>
              <w:ind w:left="21" w:right="71"/>
              <w:rPr>
                <w:rFonts w:asciiTheme="minorHAnsi" w:hAnsiTheme="minorHAnsi"/>
                <w:color w:val="000000" w:themeColor="text1"/>
              </w:rPr>
            </w:pPr>
          </w:p>
          <w:p w14:paraId="4DBE72D6" w14:textId="77777777" w:rsidR="00573C47" w:rsidRDefault="00573C47" w:rsidP="0095789F">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SCUFN Members to provide their comments to </w:t>
            </w:r>
            <w:r w:rsidRPr="0055375B">
              <w:rPr>
                <w:rFonts w:asciiTheme="minorHAnsi" w:hAnsiTheme="minorHAnsi"/>
                <w:b/>
                <w:color w:val="000000" w:themeColor="text1"/>
              </w:rPr>
              <w:t>SCUFN Member Coffin</w:t>
            </w:r>
            <w:r>
              <w:rPr>
                <w:rFonts w:asciiTheme="minorHAnsi" w:hAnsiTheme="minorHAnsi"/>
                <w:color w:val="000000" w:themeColor="text1"/>
              </w:rPr>
              <w:t>.</w:t>
            </w:r>
          </w:p>
          <w:p w14:paraId="1E485D9A" w14:textId="77777777" w:rsidR="00573C47" w:rsidRDefault="00573C47" w:rsidP="0095789F">
            <w:pPr>
              <w:pStyle w:val="TableParagraph"/>
              <w:spacing w:before="40" w:after="40"/>
              <w:ind w:left="21" w:right="71"/>
              <w:rPr>
                <w:rFonts w:asciiTheme="minorHAnsi" w:hAnsiTheme="minorHAnsi"/>
                <w:color w:val="000000" w:themeColor="text1"/>
              </w:rPr>
            </w:pPr>
          </w:p>
          <w:p w14:paraId="36131344" w14:textId="77777777" w:rsidR="00093FA4" w:rsidRDefault="00093FA4" w:rsidP="0095789F">
            <w:pPr>
              <w:pStyle w:val="TableParagraph"/>
              <w:spacing w:before="40" w:after="40"/>
              <w:ind w:left="21" w:right="71"/>
              <w:rPr>
                <w:rFonts w:asciiTheme="minorHAnsi" w:hAnsiTheme="minorHAnsi"/>
                <w:color w:val="000000" w:themeColor="text1"/>
              </w:rPr>
            </w:pPr>
          </w:p>
          <w:p w14:paraId="69288DC7" w14:textId="33CD44FE" w:rsidR="00573C47" w:rsidRDefault="0055375B" w:rsidP="0095789F">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Consolidated submission proposal prepared by </w:t>
            </w:r>
            <w:r w:rsidRPr="0055375B">
              <w:rPr>
                <w:rFonts w:asciiTheme="minorHAnsi" w:hAnsiTheme="minorHAnsi"/>
                <w:b/>
                <w:color w:val="000000" w:themeColor="text1"/>
              </w:rPr>
              <w:t>SCUFN Member Coffin</w:t>
            </w:r>
            <w:r>
              <w:rPr>
                <w:rFonts w:asciiTheme="minorHAnsi" w:hAnsiTheme="minorHAnsi"/>
                <w:color w:val="000000" w:themeColor="text1"/>
              </w:rPr>
              <w:t xml:space="preserve"> to be circulated by Secretary for endorsement by correspondence.</w:t>
            </w:r>
          </w:p>
          <w:p w14:paraId="6FC36275" w14:textId="258DD8AF" w:rsidR="00573C47" w:rsidRPr="00573C47" w:rsidRDefault="00573C47" w:rsidP="0095789F">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2F9AD996" w14:textId="3C9CA697" w:rsidR="0095789F"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r w:rsidRPr="00A16C8C">
              <w:rPr>
                <w:rFonts w:eastAsia="Batang" w:cs="Times New Roman"/>
                <w:iCs/>
                <w:lang w:eastAsia="ar-SA"/>
              </w:rPr>
              <w:t>Decision</w:t>
            </w:r>
            <w:r w:rsidR="00A16C8C">
              <w:rPr>
                <w:rFonts w:eastAsia="Batang" w:cs="Times New Roman"/>
                <w:iCs/>
                <w:lang w:eastAsia="ar-SA"/>
              </w:rPr>
              <w:t xml:space="preserve">. </w:t>
            </w:r>
            <w:r w:rsidR="00A16C8C" w:rsidRPr="00A16C8C">
              <w:rPr>
                <w:rFonts w:eastAsia="Batang" w:cs="Times New Roman"/>
                <w:iCs/>
                <w:color w:val="FF0000"/>
                <w:lang w:eastAsia="ar-SA"/>
              </w:rPr>
              <w:t>Complete</w:t>
            </w:r>
          </w:p>
          <w:p w14:paraId="629A2A87" w14:textId="77777777" w:rsidR="00573C47"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p>
          <w:p w14:paraId="4F5E717B" w14:textId="77777777" w:rsidR="00573C47"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p>
          <w:p w14:paraId="75345FDC" w14:textId="77777777" w:rsidR="00573C47"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p>
          <w:p w14:paraId="754E7580" w14:textId="77777777" w:rsidR="00573C47"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p>
          <w:p w14:paraId="79FE363A" w14:textId="28734A1B" w:rsidR="00555830" w:rsidRDefault="00555830" w:rsidP="0095789F">
            <w:pPr>
              <w:widowControl w:val="0"/>
              <w:suppressAutoHyphens/>
              <w:spacing w:before="40" w:after="40" w:line="240" w:lineRule="auto"/>
              <w:rPr>
                <w:rFonts w:eastAsia="Batang" w:cs="Times New Roman"/>
                <w:b/>
                <w:iCs/>
                <w:lang w:eastAsia="ar-SA"/>
              </w:rPr>
            </w:pPr>
            <w:r>
              <w:rPr>
                <w:rFonts w:eastAsia="Batang" w:cs="Times New Roman"/>
                <w:b/>
                <w:iCs/>
                <w:lang w:eastAsia="ar-SA"/>
              </w:rPr>
              <w:br/>
            </w:r>
          </w:p>
          <w:p w14:paraId="0F98D347" w14:textId="53D74AD9" w:rsidR="00573C47" w:rsidRPr="00573C47" w:rsidRDefault="00573C47" w:rsidP="0095789F">
            <w:pPr>
              <w:widowControl w:val="0"/>
              <w:suppressAutoHyphens/>
              <w:spacing w:before="40" w:after="40" w:line="240" w:lineRule="auto"/>
              <w:rPr>
                <w:rFonts w:eastAsia="Batang" w:cs="Times New Roman"/>
                <w:b/>
                <w:iCs/>
                <w:lang w:eastAsia="ar-SA"/>
              </w:rPr>
            </w:pPr>
            <w:r w:rsidRPr="00573C47">
              <w:rPr>
                <w:rFonts w:eastAsia="Batang" w:cs="Times New Roman"/>
                <w:b/>
                <w:iCs/>
                <w:lang w:eastAsia="ar-SA"/>
              </w:rPr>
              <w:t>15 May</w:t>
            </w:r>
          </w:p>
          <w:p w14:paraId="593B98F6" w14:textId="77777777" w:rsidR="00573C47" w:rsidRPr="00573C47" w:rsidRDefault="00573C47" w:rsidP="0095789F">
            <w:pPr>
              <w:widowControl w:val="0"/>
              <w:suppressAutoHyphens/>
              <w:spacing w:before="40" w:after="40" w:line="240" w:lineRule="auto"/>
              <w:rPr>
                <w:rFonts w:eastAsia="Batang" w:cs="Times New Roman"/>
                <w:iCs/>
                <w:lang w:eastAsia="ar-SA"/>
              </w:rPr>
            </w:pPr>
          </w:p>
          <w:p w14:paraId="5727D535" w14:textId="77777777" w:rsidR="00573C47" w:rsidRDefault="00573C47" w:rsidP="0095789F">
            <w:pPr>
              <w:widowControl w:val="0"/>
              <w:suppressAutoHyphens/>
              <w:spacing w:before="40" w:after="40" w:line="240" w:lineRule="auto"/>
              <w:rPr>
                <w:rFonts w:eastAsia="Batang" w:cs="Times New Roman"/>
                <w:iCs/>
                <w:lang w:eastAsia="ar-SA"/>
              </w:rPr>
            </w:pPr>
          </w:p>
          <w:p w14:paraId="14D6DC1E" w14:textId="77777777" w:rsidR="00093FA4" w:rsidRPr="00573C47" w:rsidRDefault="00093FA4" w:rsidP="0095789F">
            <w:pPr>
              <w:widowControl w:val="0"/>
              <w:suppressAutoHyphens/>
              <w:spacing w:before="40" w:after="40" w:line="240" w:lineRule="auto"/>
              <w:rPr>
                <w:rFonts w:eastAsia="Batang" w:cs="Times New Roman"/>
                <w:iCs/>
                <w:lang w:eastAsia="ar-SA"/>
              </w:rPr>
            </w:pPr>
          </w:p>
          <w:p w14:paraId="64DC921F" w14:textId="77777777" w:rsidR="00573C47" w:rsidRDefault="00573C47" w:rsidP="0095789F">
            <w:pPr>
              <w:widowControl w:val="0"/>
              <w:suppressAutoHyphens/>
              <w:spacing w:before="40" w:after="40" w:line="240" w:lineRule="auto"/>
              <w:rPr>
                <w:rFonts w:eastAsia="Batang" w:cs="Times New Roman"/>
                <w:b/>
                <w:iCs/>
                <w:lang w:eastAsia="ar-SA"/>
              </w:rPr>
            </w:pPr>
            <w:r w:rsidRPr="00573C47">
              <w:rPr>
                <w:rFonts w:eastAsia="Batang" w:cs="Times New Roman"/>
                <w:b/>
                <w:iCs/>
                <w:lang w:eastAsia="ar-SA"/>
              </w:rPr>
              <w:t>30 June</w:t>
            </w:r>
          </w:p>
          <w:p w14:paraId="7CDEA4E5" w14:textId="77777777" w:rsidR="0055375B" w:rsidRDefault="0055375B" w:rsidP="0095789F">
            <w:pPr>
              <w:widowControl w:val="0"/>
              <w:suppressAutoHyphens/>
              <w:spacing w:before="40" w:after="40" w:line="240" w:lineRule="auto"/>
              <w:rPr>
                <w:rFonts w:eastAsia="Batang" w:cs="Times New Roman"/>
                <w:b/>
                <w:iCs/>
                <w:lang w:eastAsia="ar-SA"/>
              </w:rPr>
            </w:pPr>
          </w:p>
          <w:p w14:paraId="0468EC24" w14:textId="77777777" w:rsidR="0055375B" w:rsidRDefault="0055375B" w:rsidP="0095789F">
            <w:pPr>
              <w:widowControl w:val="0"/>
              <w:suppressAutoHyphens/>
              <w:spacing w:before="40" w:after="40" w:line="240" w:lineRule="auto"/>
              <w:rPr>
                <w:rFonts w:eastAsia="Batang" w:cs="Times New Roman"/>
                <w:b/>
                <w:iCs/>
                <w:lang w:eastAsia="ar-SA"/>
              </w:rPr>
            </w:pPr>
          </w:p>
          <w:p w14:paraId="4837D9CC" w14:textId="77777777" w:rsidR="0055375B" w:rsidRDefault="0055375B" w:rsidP="0095789F">
            <w:pPr>
              <w:widowControl w:val="0"/>
              <w:suppressAutoHyphens/>
              <w:spacing w:before="40" w:after="40" w:line="240" w:lineRule="auto"/>
              <w:rPr>
                <w:rFonts w:eastAsia="Batang" w:cs="Times New Roman"/>
                <w:b/>
                <w:iCs/>
                <w:lang w:eastAsia="ar-SA"/>
              </w:rPr>
            </w:pPr>
          </w:p>
          <w:p w14:paraId="472BEA63" w14:textId="77777777" w:rsidR="00935EDA" w:rsidRDefault="00935EDA" w:rsidP="0095789F">
            <w:pPr>
              <w:widowControl w:val="0"/>
              <w:suppressAutoHyphens/>
              <w:spacing w:before="40" w:after="40" w:line="240" w:lineRule="auto"/>
              <w:rPr>
                <w:rFonts w:eastAsia="Batang" w:cs="Times New Roman"/>
                <w:b/>
                <w:iCs/>
                <w:lang w:eastAsia="ar-SA"/>
              </w:rPr>
            </w:pPr>
          </w:p>
          <w:p w14:paraId="35A507E2" w14:textId="569FAFE6" w:rsidR="0055375B" w:rsidRPr="00573C47" w:rsidRDefault="0055375B" w:rsidP="0095789F">
            <w:pPr>
              <w:widowControl w:val="0"/>
              <w:suppressAutoHyphens/>
              <w:spacing w:before="40" w:after="40" w:line="240" w:lineRule="auto"/>
              <w:rPr>
                <w:rFonts w:eastAsia="Batang" w:cs="Times New Roman"/>
                <w:b/>
                <w:iCs/>
                <w:lang w:eastAsia="ar-SA"/>
              </w:rPr>
            </w:pPr>
            <w:r>
              <w:rPr>
                <w:rFonts w:eastAsia="Batang" w:cs="Times New Roman"/>
                <w:b/>
                <w:iCs/>
                <w:lang w:eastAsia="ar-SA"/>
              </w:rPr>
              <w:t>15 Sept</w:t>
            </w:r>
          </w:p>
        </w:tc>
      </w:tr>
      <w:tr w:rsidR="0095789F" w:rsidRPr="00774093" w14:paraId="02910789" w14:textId="77777777" w:rsidTr="00F65FE5">
        <w:trPr>
          <w:cantSplit/>
          <w:jc w:val="center"/>
        </w:trPr>
        <w:tc>
          <w:tcPr>
            <w:tcW w:w="3363" w:type="dxa"/>
            <w:tcBorders>
              <w:bottom w:val="single" w:sz="4" w:space="0" w:color="auto"/>
            </w:tcBorders>
            <w:shd w:val="clear" w:color="auto" w:fill="C6D9F1"/>
            <w:vAlign w:val="center"/>
          </w:tcPr>
          <w:p w14:paraId="16B23901" w14:textId="7592F111"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E41926F" w14:textId="714822A5"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17</w:t>
            </w:r>
          </w:p>
        </w:tc>
        <w:tc>
          <w:tcPr>
            <w:tcW w:w="3530" w:type="dxa"/>
            <w:tcBorders>
              <w:bottom w:val="single" w:sz="4" w:space="0" w:color="auto"/>
            </w:tcBorders>
            <w:shd w:val="clear" w:color="auto" w:fill="C6D9F1"/>
            <w:vAlign w:val="center"/>
          </w:tcPr>
          <w:p w14:paraId="449B9992" w14:textId="44FF4ED8" w:rsidR="0095789F" w:rsidRPr="00EA776C" w:rsidRDefault="00652FA3" w:rsidP="0095789F">
            <w:pPr>
              <w:widowControl w:val="0"/>
              <w:suppressAutoHyphens/>
              <w:spacing w:before="40" w:after="40" w:line="240" w:lineRule="auto"/>
              <w:rPr>
                <w:color w:val="000000" w:themeColor="text1"/>
                <w:lang w:val="en-US"/>
              </w:rPr>
            </w:pPr>
            <w:r>
              <w:rPr>
                <w:rFonts w:eastAsia="Batang" w:cs="Times New Roman"/>
                <w:b/>
                <w:color w:val="000000" w:themeColor="text1"/>
                <w:lang w:eastAsia="ar-SA"/>
              </w:rPr>
              <w:t>Analysis and Recommendation with regard to Philippines, NAMRIA (</w:t>
            </w:r>
            <w:proofErr w:type="spellStart"/>
            <w:r>
              <w:rPr>
                <w:rFonts w:eastAsia="Batang" w:cs="Times New Roman"/>
                <w:b/>
                <w:color w:val="000000" w:themeColor="text1"/>
                <w:lang w:eastAsia="ar-SA"/>
              </w:rPr>
              <w:t>Apolaki</w:t>
            </w:r>
            <w:proofErr w:type="spellEnd"/>
            <w:r>
              <w:rPr>
                <w:rFonts w:eastAsia="Batang" w:cs="Times New Roman"/>
                <w:b/>
                <w:color w:val="000000" w:themeColor="text1"/>
                <w:lang w:eastAsia="ar-SA"/>
              </w:rPr>
              <w:t xml:space="preserve"> Caldera)</w:t>
            </w:r>
          </w:p>
        </w:tc>
        <w:tc>
          <w:tcPr>
            <w:tcW w:w="2041" w:type="dxa"/>
            <w:tcBorders>
              <w:bottom w:val="single" w:sz="4" w:space="0" w:color="auto"/>
            </w:tcBorders>
            <w:shd w:val="clear" w:color="auto" w:fill="C6D9F1"/>
          </w:tcPr>
          <w:p w14:paraId="205F4970" w14:textId="09A621D4" w:rsidR="0095789F" w:rsidRPr="00774093" w:rsidRDefault="0095789F" w:rsidP="0095789F">
            <w:pPr>
              <w:spacing w:before="40" w:after="40" w:line="240" w:lineRule="auto"/>
              <w:rPr>
                <w:iCs/>
                <w:lang w:val="en-NZ"/>
              </w:rPr>
            </w:pPr>
          </w:p>
        </w:tc>
      </w:tr>
      <w:tr w:rsidR="00652FA3" w:rsidRPr="00D521FB" w14:paraId="7E30EDBF" w14:textId="77777777" w:rsidTr="00F65FE5">
        <w:trPr>
          <w:cantSplit/>
          <w:jc w:val="center"/>
        </w:trPr>
        <w:tc>
          <w:tcPr>
            <w:tcW w:w="3363" w:type="dxa"/>
            <w:shd w:val="clear" w:color="auto" w:fill="FFFFFF" w:themeFill="background1"/>
            <w:vAlign w:val="center"/>
          </w:tcPr>
          <w:p w14:paraId="4699AB37" w14:textId="76C31785" w:rsidR="00652FA3" w:rsidRPr="00F87BB3" w:rsidRDefault="00652FA3" w:rsidP="00A173B9">
            <w:pPr>
              <w:pStyle w:val="TableParagraph"/>
              <w:spacing w:before="40" w:after="40"/>
              <w:ind w:left="21" w:right="71"/>
              <w:jc w:val="center"/>
              <w:rPr>
                <w:rFonts w:asciiTheme="minorHAnsi" w:hAnsiTheme="minorHAnsi"/>
              </w:rPr>
            </w:pPr>
            <w:r>
              <w:rPr>
                <w:rFonts w:ascii="Calibri" w:hAnsi="Calibri"/>
              </w:rPr>
              <w:lastRenderedPageBreak/>
              <w:t>SCUFN35.1/</w:t>
            </w:r>
            <w:r w:rsidR="00A173B9">
              <w:rPr>
                <w:rFonts w:ascii="Calibri" w:hAnsi="Calibri"/>
              </w:rPr>
              <w:t>257</w:t>
            </w:r>
          </w:p>
        </w:tc>
        <w:tc>
          <w:tcPr>
            <w:tcW w:w="924" w:type="dxa"/>
            <w:shd w:val="clear" w:color="auto" w:fill="FFFFFF" w:themeFill="background1"/>
          </w:tcPr>
          <w:p w14:paraId="104A260A" w14:textId="77777777" w:rsidR="00652FA3" w:rsidRPr="00F87BB3" w:rsidRDefault="00652FA3" w:rsidP="00434A8E">
            <w:pPr>
              <w:pStyle w:val="TableParagraph"/>
              <w:spacing w:before="40" w:after="40"/>
              <w:rPr>
                <w:rFonts w:asciiTheme="minorHAnsi" w:hAnsiTheme="minorHAnsi"/>
                <w:sz w:val="20"/>
              </w:rPr>
            </w:pPr>
          </w:p>
        </w:tc>
        <w:tc>
          <w:tcPr>
            <w:tcW w:w="3530" w:type="dxa"/>
            <w:shd w:val="clear" w:color="auto" w:fill="FFFFFF" w:themeFill="background1"/>
          </w:tcPr>
          <w:p w14:paraId="4BE4761B" w14:textId="77777777" w:rsidR="00652FA3" w:rsidRDefault="00652FA3" w:rsidP="00434A8E">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With Reference to SCUFN34/VTC03/33</w:t>
            </w:r>
            <w:r w:rsidRPr="00573C47">
              <w:rPr>
                <w:rFonts w:asciiTheme="minorHAnsi" w:hAnsiTheme="minorHAnsi"/>
                <w:color w:val="000000" w:themeColor="text1"/>
              </w:rPr>
              <w:t xml:space="preserve">, </w:t>
            </w:r>
            <w:r w:rsidRPr="00652FA3">
              <w:rPr>
                <w:rFonts w:asciiTheme="minorHAnsi" w:hAnsiTheme="minorHAnsi"/>
                <w:b/>
                <w:color w:val="000000" w:themeColor="text1"/>
              </w:rPr>
              <w:t>SCUFN Members</w:t>
            </w:r>
            <w:r>
              <w:rPr>
                <w:rFonts w:asciiTheme="minorHAnsi" w:hAnsiTheme="minorHAnsi"/>
                <w:color w:val="000000" w:themeColor="text1"/>
              </w:rPr>
              <w:t xml:space="preserve"> to provide their comments on Doc. SCUFN35.1-04.17A to </w:t>
            </w:r>
            <w:r w:rsidRPr="00652FA3">
              <w:rPr>
                <w:rFonts w:asciiTheme="minorHAnsi" w:hAnsiTheme="minorHAnsi"/>
                <w:b/>
                <w:color w:val="000000" w:themeColor="text1"/>
              </w:rPr>
              <w:t xml:space="preserve">SCUFN Member </w:t>
            </w:r>
            <w:proofErr w:type="spellStart"/>
            <w:r w:rsidRPr="00652FA3">
              <w:rPr>
                <w:rFonts w:asciiTheme="minorHAnsi" w:hAnsiTheme="minorHAnsi"/>
                <w:b/>
                <w:color w:val="000000" w:themeColor="text1"/>
              </w:rPr>
              <w:t>Lalancette</w:t>
            </w:r>
            <w:proofErr w:type="spellEnd"/>
            <w:r>
              <w:rPr>
                <w:rFonts w:asciiTheme="minorHAnsi" w:hAnsiTheme="minorHAnsi"/>
                <w:color w:val="000000" w:themeColor="text1"/>
              </w:rPr>
              <w:t>.</w:t>
            </w:r>
          </w:p>
          <w:p w14:paraId="40748A11" w14:textId="77777777" w:rsidR="00652FA3" w:rsidRDefault="00652FA3" w:rsidP="00434A8E">
            <w:pPr>
              <w:pStyle w:val="TableParagraph"/>
              <w:spacing w:before="40" w:after="40"/>
              <w:ind w:left="21" w:right="71"/>
              <w:rPr>
                <w:rFonts w:asciiTheme="minorHAnsi" w:hAnsiTheme="minorHAnsi"/>
                <w:color w:val="000000" w:themeColor="text1"/>
              </w:rPr>
            </w:pPr>
          </w:p>
          <w:p w14:paraId="46C43048" w14:textId="254BA703" w:rsidR="00652FA3" w:rsidRDefault="00652FA3" w:rsidP="00434A8E">
            <w:pPr>
              <w:pStyle w:val="TableParagraph"/>
              <w:spacing w:before="40" w:after="40"/>
              <w:ind w:left="21" w:right="71"/>
              <w:rPr>
                <w:rFonts w:asciiTheme="minorHAnsi" w:hAnsiTheme="minorHAnsi"/>
                <w:color w:val="000000" w:themeColor="text1"/>
              </w:rPr>
            </w:pPr>
            <w:r w:rsidRPr="0055375B">
              <w:rPr>
                <w:rFonts w:asciiTheme="minorHAnsi" w:hAnsiTheme="minorHAnsi"/>
                <w:b/>
                <w:color w:val="000000" w:themeColor="text1"/>
              </w:rPr>
              <w:t xml:space="preserve">SCUFN Member </w:t>
            </w:r>
            <w:proofErr w:type="spellStart"/>
            <w:r>
              <w:rPr>
                <w:rFonts w:asciiTheme="minorHAnsi" w:hAnsiTheme="minorHAnsi"/>
                <w:b/>
                <w:color w:val="000000" w:themeColor="text1"/>
              </w:rPr>
              <w:t>Lalancette</w:t>
            </w:r>
            <w:proofErr w:type="spellEnd"/>
            <w:r>
              <w:rPr>
                <w:rFonts w:asciiTheme="minorHAnsi" w:hAnsiTheme="minorHAnsi"/>
                <w:color w:val="000000" w:themeColor="text1"/>
              </w:rPr>
              <w:t xml:space="preserve"> </w:t>
            </w:r>
            <w:r w:rsidR="001366EE">
              <w:rPr>
                <w:rFonts w:asciiTheme="minorHAnsi" w:hAnsiTheme="minorHAnsi"/>
                <w:color w:val="000000" w:themeColor="text1"/>
              </w:rPr>
              <w:t>supported by</w:t>
            </w:r>
            <w:r w:rsidR="00A173B9">
              <w:rPr>
                <w:rFonts w:asciiTheme="minorHAnsi" w:hAnsiTheme="minorHAnsi"/>
                <w:color w:val="000000" w:themeColor="text1"/>
              </w:rPr>
              <w:t xml:space="preserve"> </w:t>
            </w:r>
            <w:r w:rsidR="00A173B9" w:rsidRPr="00A173B9">
              <w:rPr>
                <w:rFonts w:asciiTheme="minorHAnsi" w:hAnsiTheme="minorHAnsi"/>
                <w:b/>
                <w:color w:val="000000" w:themeColor="text1"/>
              </w:rPr>
              <w:t>SCUFN Member Coffin</w:t>
            </w:r>
            <w:r w:rsidR="001366EE">
              <w:rPr>
                <w:rFonts w:asciiTheme="minorHAnsi" w:hAnsiTheme="minorHAnsi"/>
                <w:color w:val="000000" w:themeColor="text1"/>
              </w:rPr>
              <w:t xml:space="preserve">, </w:t>
            </w:r>
            <w:r>
              <w:rPr>
                <w:rFonts w:asciiTheme="minorHAnsi" w:hAnsiTheme="minorHAnsi"/>
                <w:color w:val="000000" w:themeColor="text1"/>
              </w:rPr>
              <w:t xml:space="preserve">to prepare consolidated proposal based on </w:t>
            </w:r>
            <w:r w:rsidR="00A173B9">
              <w:rPr>
                <w:rFonts w:asciiTheme="minorHAnsi" w:hAnsiTheme="minorHAnsi"/>
                <w:b/>
                <w:color w:val="000000" w:themeColor="text1"/>
              </w:rPr>
              <w:t>SCUFN Members</w:t>
            </w:r>
            <w:r>
              <w:rPr>
                <w:rFonts w:asciiTheme="minorHAnsi" w:hAnsiTheme="minorHAnsi"/>
                <w:color w:val="000000" w:themeColor="text1"/>
              </w:rPr>
              <w:t>’ comments.</w:t>
            </w:r>
          </w:p>
          <w:p w14:paraId="6252D66F" w14:textId="77777777" w:rsidR="00A173B9" w:rsidRDefault="00A173B9" w:rsidP="00434A8E">
            <w:pPr>
              <w:pStyle w:val="TableParagraph"/>
              <w:spacing w:before="40" w:after="40"/>
              <w:ind w:left="21" w:right="71"/>
              <w:rPr>
                <w:rFonts w:asciiTheme="minorHAnsi" w:hAnsiTheme="minorHAnsi"/>
                <w:color w:val="000000" w:themeColor="text1"/>
              </w:rPr>
            </w:pPr>
          </w:p>
          <w:p w14:paraId="2D946261" w14:textId="512C5B6A" w:rsidR="00652FA3" w:rsidRDefault="00652FA3" w:rsidP="00434A8E">
            <w:pPr>
              <w:pStyle w:val="TableParagraph"/>
              <w:spacing w:before="40" w:after="40"/>
              <w:ind w:left="21" w:right="71"/>
              <w:rPr>
                <w:rFonts w:asciiTheme="minorHAnsi" w:hAnsiTheme="minorHAnsi"/>
                <w:color w:val="000000" w:themeColor="text1"/>
              </w:rPr>
            </w:pPr>
            <w:r w:rsidRPr="00652FA3">
              <w:rPr>
                <w:rFonts w:asciiTheme="minorHAnsi" w:hAnsiTheme="minorHAnsi"/>
                <w:b/>
                <w:color w:val="000000" w:themeColor="text1"/>
              </w:rPr>
              <w:t>SCUFN</w:t>
            </w:r>
            <w:r>
              <w:rPr>
                <w:rFonts w:asciiTheme="minorHAnsi" w:hAnsiTheme="minorHAnsi"/>
                <w:color w:val="000000" w:themeColor="text1"/>
              </w:rPr>
              <w:t xml:space="preserve"> to make a decision at the next meeting.</w:t>
            </w:r>
          </w:p>
          <w:p w14:paraId="533E2F90" w14:textId="77777777" w:rsidR="00652FA3" w:rsidRPr="00573C47" w:rsidRDefault="00652FA3" w:rsidP="00652FA3">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6823CA33" w14:textId="77777777" w:rsidR="00652FA3" w:rsidRPr="00573C47" w:rsidRDefault="00652FA3" w:rsidP="00434A8E">
            <w:pPr>
              <w:widowControl w:val="0"/>
              <w:suppressAutoHyphens/>
              <w:spacing w:before="40" w:after="40" w:line="240" w:lineRule="auto"/>
              <w:rPr>
                <w:rFonts w:eastAsia="Batang" w:cs="Times New Roman"/>
                <w:iCs/>
                <w:lang w:eastAsia="ar-SA"/>
              </w:rPr>
            </w:pPr>
          </w:p>
          <w:p w14:paraId="22E190F2" w14:textId="55FA9E4D" w:rsidR="00652FA3" w:rsidRPr="00652FA3" w:rsidRDefault="00652FA3" w:rsidP="00434A8E">
            <w:pPr>
              <w:widowControl w:val="0"/>
              <w:suppressAutoHyphens/>
              <w:spacing w:before="40" w:after="40" w:line="240" w:lineRule="auto"/>
              <w:rPr>
                <w:rFonts w:eastAsia="Batang" w:cs="Times New Roman"/>
                <w:b/>
                <w:iCs/>
                <w:lang w:eastAsia="ar-SA"/>
              </w:rPr>
            </w:pPr>
            <w:r w:rsidRPr="00652FA3">
              <w:rPr>
                <w:rFonts w:eastAsia="Batang" w:cs="Times New Roman"/>
                <w:b/>
                <w:iCs/>
                <w:lang w:eastAsia="ar-SA"/>
              </w:rPr>
              <w:t>30 June</w:t>
            </w:r>
          </w:p>
          <w:p w14:paraId="42825E8B" w14:textId="77777777" w:rsidR="00652FA3" w:rsidRDefault="00652FA3" w:rsidP="00434A8E">
            <w:pPr>
              <w:widowControl w:val="0"/>
              <w:suppressAutoHyphens/>
              <w:spacing w:before="40" w:after="40" w:line="240" w:lineRule="auto"/>
              <w:rPr>
                <w:rFonts w:eastAsia="Batang" w:cs="Times New Roman"/>
                <w:iCs/>
                <w:lang w:eastAsia="ar-SA"/>
              </w:rPr>
            </w:pPr>
          </w:p>
          <w:p w14:paraId="0A97E46A" w14:textId="77777777" w:rsidR="00652FA3" w:rsidRDefault="00652FA3" w:rsidP="00434A8E">
            <w:pPr>
              <w:widowControl w:val="0"/>
              <w:suppressAutoHyphens/>
              <w:spacing w:before="40" w:after="40" w:line="240" w:lineRule="auto"/>
              <w:rPr>
                <w:rFonts w:eastAsia="Batang" w:cs="Times New Roman"/>
                <w:iCs/>
                <w:lang w:eastAsia="ar-SA"/>
              </w:rPr>
            </w:pPr>
          </w:p>
          <w:p w14:paraId="704C6EAB" w14:textId="77777777" w:rsidR="005104BD" w:rsidRDefault="005104BD" w:rsidP="00434A8E">
            <w:pPr>
              <w:widowControl w:val="0"/>
              <w:suppressAutoHyphens/>
              <w:spacing w:before="40" w:after="40" w:line="240" w:lineRule="auto"/>
              <w:rPr>
                <w:rFonts w:eastAsia="Batang" w:cs="Times New Roman"/>
                <w:iCs/>
                <w:lang w:eastAsia="ar-SA"/>
              </w:rPr>
            </w:pPr>
          </w:p>
          <w:p w14:paraId="3F3E9710" w14:textId="77777777" w:rsidR="005104BD" w:rsidRDefault="005104BD" w:rsidP="00434A8E">
            <w:pPr>
              <w:widowControl w:val="0"/>
              <w:suppressAutoHyphens/>
              <w:spacing w:before="40" w:after="40" w:line="240" w:lineRule="auto"/>
              <w:rPr>
                <w:rFonts w:eastAsia="Batang" w:cs="Times New Roman"/>
                <w:iCs/>
                <w:lang w:eastAsia="ar-SA"/>
              </w:rPr>
            </w:pPr>
          </w:p>
          <w:p w14:paraId="5F362298" w14:textId="77777777" w:rsidR="005104BD" w:rsidRPr="00573C47" w:rsidRDefault="005104BD" w:rsidP="00434A8E">
            <w:pPr>
              <w:widowControl w:val="0"/>
              <w:suppressAutoHyphens/>
              <w:spacing w:before="40" w:after="40" w:line="240" w:lineRule="auto"/>
              <w:rPr>
                <w:rFonts w:eastAsia="Batang" w:cs="Times New Roman"/>
                <w:iCs/>
                <w:lang w:eastAsia="ar-SA"/>
              </w:rPr>
            </w:pPr>
          </w:p>
          <w:p w14:paraId="1E71D10A" w14:textId="146AA348" w:rsidR="00652FA3" w:rsidRPr="00573C47" w:rsidRDefault="00652FA3" w:rsidP="00434A8E">
            <w:pPr>
              <w:widowControl w:val="0"/>
              <w:suppressAutoHyphens/>
              <w:spacing w:before="40" w:after="40" w:line="240" w:lineRule="auto"/>
              <w:rPr>
                <w:rFonts w:eastAsia="Batang" w:cs="Times New Roman"/>
                <w:b/>
                <w:iCs/>
                <w:lang w:eastAsia="ar-SA"/>
              </w:rPr>
            </w:pPr>
            <w:r w:rsidRPr="00573C47">
              <w:rPr>
                <w:rFonts w:eastAsia="Batang" w:cs="Times New Roman"/>
                <w:b/>
                <w:iCs/>
                <w:lang w:eastAsia="ar-SA"/>
              </w:rPr>
              <w:t xml:space="preserve">15 </w:t>
            </w:r>
            <w:r>
              <w:rPr>
                <w:rFonts w:eastAsia="Batang" w:cs="Times New Roman"/>
                <w:b/>
                <w:iCs/>
                <w:lang w:eastAsia="ar-SA"/>
              </w:rPr>
              <w:t>Sep</w:t>
            </w:r>
          </w:p>
          <w:p w14:paraId="0F6D3E9C" w14:textId="77777777" w:rsidR="00652FA3" w:rsidRDefault="00652FA3" w:rsidP="00434A8E">
            <w:pPr>
              <w:widowControl w:val="0"/>
              <w:suppressAutoHyphens/>
              <w:spacing w:before="40" w:after="40" w:line="240" w:lineRule="auto"/>
              <w:rPr>
                <w:rFonts w:eastAsia="Batang" w:cs="Times New Roman"/>
                <w:iCs/>
                <w:lang w:eastAsia="ar-SA"/>
              </w:rPr>
            </w:pPr>
          </w:p>
          <w:p w14:paraId="1EF950F2" w14:textId="77777777" w:rsidR="00A173B9" w:rsidRDefault="00A173B9" w:rsidP="00434A8E">
            <w:pPr>
              <w:widowControl w:val="0"/>
              <w:suppressAutoHyphens/>
              <w:spacing w:before="40" w:after="40" w:line="240" w:lineRule="auto"/>
              <w:rPr>
                <w:rFonts w:eastAsia="Batang" w:cs="Times New Roman"/>
                <w:iCs/>
                <w:lang w:eastAsia="ar-SA"/>
              </w:rPr>
            </w:pPr>
          </w:p>
          <w:p w14:paraId="3AD9FCA2" w14:textId="77777777" w:rsidR="005104BD" w:rsidRPr="00573C47" w:rsidRDefault="005104BD" w:rsidP="00434A8E">
            <w:pPr>
              <w:widowControl w:val="0"/>
              <w:suppressAutoHyphens/>
              <w:spacing w:before="40" w:after="40" w:line="240" w:lineRule="auto"/>
              <w:rPr>
                <w:rFonts w:eastAsia="Batang" w:cs="Times New Roman"/>
                <w:iCs/>
                <w:lang w:eastAsia="ar-SA"/>
              </w:rPr>
            </w:pPr>
          </w:p>
          <w:p w14:paraId="560DC85B" w14:textId="77777777" w:rsidR="00652FA3" w:rsidRPr="00573C47" w:rsidRDefault="00652FA3" w:rsidP="00434A8E">
            <w:pPr>
              <w:widowControl w:val="0"/>
              <w:suppressAutoHyphens/>
              <w:spacing w:before="40" w:after="40" w:line="240" w:lineRule="auto"/>
              <w:rPr>
                <w:rFonts w:eastAsia="Batang" w:cs="Times New Roman"/>
                <w:iCs/>
                <w:lang w:eastAsia="ar-SA"/>
              </w:rPr>
            </w:pPr>
          </w:p>
          <w:p w14:paraId="69CC3EAC" w14:textId="1B4386AD" w:rsidR="00652FA3" w:rsidRDefault="00652FA3" w:rsidP="00434A8E">
            <w:pPr>
              <w:widowControl w:val="0"/>
              <w:suppressAutoHyphens/>
              <w:spacing w:before="40" w:after="40" w:line="240" w:lineRule="auto"/>
              <w:rPr>
                <w:rFonts w:eastAsia="Batang" w:cs="Times New Roman"/>
                <w:b/>
                <w:iCs/>
                <w:lang w:eastAsia="ar-SA"/>
              </w:rPr>
            </w:pPr>
            <w:r>
              <w:rPr>
                <w:rFonts w:eastAsia="Batang" w:cs="Times New Roman"/>
                <w:b/>
                <w:iCs/>
                <w:lang w:eastAsia="ar-SA"/>
              </w:rPr>
              <w:t>SCUFN35.2</w:t>
            </w:r>
          </w:p>
          <w:p w14:paraId="2AB85F68" w14:textId="0892536C" w:rsidR="00652FA3" w:rsidRPr="00573C47" w:rsidRDefault="00652FA3" w:rsidP="00434A8E">
            <w:pPr>
              <w:widowControl w:val="0"/>
              <w:suppressAutoHyphens/>
              <w:spacing w:before="40" w:after="40" w:line="240" w:lineRule="auto"/>
              <w:rPr>
                <w:rFonts w:eastAsia="Batang" w:cs="Times New Roman"/>
                <w:b/>
                <w:iCs/>
                <w:lang w:eastAsia="ar-SA"/>
              </w:rPr>
            </w:pPr>
          </w:p>
        </w:tc>
      </w:tr>
      <w:tr w:rsidR="0095789F" w:rsidRPr="003C06D9" w14:paraId="22EA2CDC" w14:textId="77777777" w:rsidTr="00F65FE5">
        <w:trPr>
          <w:cantSplit/>
          <w:jc w:val="center"/>
        </w:trPr>
        <w:tc>
          <w:tcPr>
            <w:tcW w:w="3363" w:type="dxa"/>
            <w:shd w:val="clear" w:color="auto" w:fill="FFFFFF" w:themeFill="background1"/>
            <w:vAlign w:val="center"/>
          </w:tcPr>
          <w:p w14:paraId="7728B120" w14:textId="6DA1AC13"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6F201D05"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E064785" w14:textId="6A5AB792" w:rsidR="0095789F" w:rsidRPr="009A2144" w:rsidRDefault="0095789F" w:rsidP="0095789F">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FFFFFF" w:themeFill="background1"/>
          </w:tcPr>
          <w:p w14:paraId="11F29927"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624757" w14:paraId="1D5CA8B2" w14:textId="77777777" w:rsidTr="00F65FE5">
        <w:trPr>
          <w:cantSplit/>
          <w:jc w:val="center"/>
        </w:trPr>
        <w:tc>
          <w:tcPr>
            <w:tcW w:w="3363" w:type="dxa"/>
            <w:shd w:val="clear" w:color="auto" w:fill="FFC000"/>
            <w:vAlign w:val="center"/>
          </w:tcPr>
          <w:p w14:paraId="26AD4A74" w14:textId="77777777" w:rsidR="0095789F" w:rsidRPr="00624757" w:rsidRDefault="0095789F" w:rsidP="0095789F">
            <w:pPr>
              <w:pStyle w:val="TableParagraph"/>
              <w:spacing w:before="40" w:after="40"/>
              <w:ind w:left="21" w:right="71"/>
              <w:jc w:val="center"/>
              <w:rPr>
                <w:rFonts w:asciiTheme="minorHAnsi" w:hAnsiTheme="minorHAnsi"/>
              </w:rPr>
            </w:pPr>
          </w:p>
        </w:tc>
        <w:tc>
          <w:tcPr>
            <w:tcW w:w="924" w:type="dxa"/>
            <w:shd w:val="clear" w:color="auto" w:fill="FFC000"/>
            <w:vAlign w:val="center"/>
          </w:tcPr>
          <w:p w14:paraId="610E0600" w14:textId="1F7ED235" w:rsidR="0095789F" w:rsidRPr="00624757" w:rsidRDefault="0095789F" w:rsidP="0095789F">
            <w:pPr>
              <w:pStyle w:val="TableParagraph"/>
              <w:spacing w:before="40" w:after="40"/>
              <w:jc w:val="center"/>
              <w:rPr>
                <w:rFonts w:asciiTheme="minorHAnsi" w:eastAsiaTheme="minorEastAsia" w:hAnsiTheme="minorHAnsi"/>
                <w:sz w:val="20"/>
                <w:lang w:eastAsia="ko-KR"/>
              </w:rPr>
            </w:pPr>
            <w:r w:rsidRPr="00624757">
              <w:rPr>
                <w:rFonts w:asciiTheme="minorHAnsi" w:eastAsia="Batang" w:hAnsiTheme="minorHAnsi"/>
                <w:b/>
                <w:lang w:val="en-NZ" w:eastAsia="ar-SA"/>
              </w:rPr>
              <w:t>5</w:t>
            </w:r>
          </w:p>
        </w:tc>
        <w:tc>
          <w:tcPr>
            <w:tcW w:w="3530" w:type="dxa"/>
            <w:shd w:val="clear" w:color="auto" w:fill="FFC000"/>
            <w:vAlign w:val="center"/>
          </w:tcPr>
          <w:p w14:paraId="7209213D" w14:textId="77777777" w:rsidR="0095789F" w:rsidRPr="00624757" w:rsidRDefault="0095789F" w:rsidP="0095789F">
            <w:pPr>
              <w:pStyle w:val="TableParagraph"/>
              <w:spacing w:before="40" w:after="40"/>
              <w:ind w:left="21" w:right="71"/>
              <w:rPr>
                <w:rFonts w:asciiTheme="minorHAnsi" w:hAnsiTheme="minorHAnsi"/>
              </w:rPr>
            </w:pPr>
            <w:r w:rsidRPr="00624757">
              <w:rPr>
                <w:rFonts w:asciiTheme="minorHAnsi" w:eastAsia="Batang" w:hAnsiTheme="minorHAnsi"/>
                <w:b/>
                <w:bCs/>
                <w:lang w:eastAsia="ar-SA"/>
              </w:rPr>
              <w:t xml:space="preserve">SCUFN Operational </w:t>
            </w:r>
            <w:proofErr w:type="spellStart"/>
            <w:r w:rsidRPr="00624757">
              <w:rPr>
                <w:rFonts w:asciiTheme="minorHAnsi" w:eastAsia="Batang" w:hAnsiTheme="minorHAnsi"/>
                <w:b/>
                <w:bCs/>
                <w:lang w:eastAsia="ar-SA"/>
              </w:rPr>
              <w:t>Webservices</w:t>
            </w:r>
            <w:proofErr w:type="spellEnd"/>
          </w:p>
        </w:tc>
        <w:tc>
          <w:tcPr>
            <w:tcW w:w="2041" w:type="dxa"/>
            <w:shd w:val="clear" w:color="auto" w:fill="FFC000"/>
          </w:tcPr>
          <w:p w14:paraId="634D08EF" w14:textId="77777777" w:rsidR="0095789F" w:rsidRPr="00624757" w:rsidRDefault="0095789F" w:rsidP="0095789F">
            <w:pPr>
              <w:spacing w:before="40" w:after="40" w:line="240" w:lineRule="auto"/>
              <w:rPr>
                <w:iCs/>
              </w:rPr>
            </w:pPr>
          </w:p>
        </w:tc>
      </w:tr>
      <w:tr w:rsidR="0095789F" w:rsidRPr="00774093" w14:paraId="2B7E5C55" w14:textId="77777777" w:rsidTr="00367C3F">
        <w:trPr>
          <w:cantSplit/>
          <w:jc w:val="center"/>
        </w:trPr>
        <w:tc>
          <w:tcPr>
            <w:tcW w:w="3363" w:type="dxa"/>
            <w:tcBorders>
              <w:bottom w:val="single" w:sz="4" w:space="0" w:color="auto"/>
            </w:tcBorders>
            <w:shd w:val="clear" w:color="auto" w:fill="C6D9F1"/>
            <w:vAlign w:val="center"/>
          </w:tcPr>
          <w:p w14:paraId="0ECC59E7"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0A1B574" w14:textId="4F25B4B4"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5.1</w:t>
            </w:r>
          </w:p>
        </w:tc>
        <w:tc>
          <w:tcPr>
            <w:tcW w:w="3530" w:type="dxa"/>
            <w:tcBorders>
              <w:bottom w:val="single" w:sz="4" w:space="0" w:color="auto"/>
            </w:tcBorders>
            <w:shd w:val="clear" w:color="auto" w:fill="C6D9F1"/>
            <w:vAlign w:val="center"/>
          </w:tcPr>
          <w:p w14:paraId="66BB085E" w14:textId="3891D8FC"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Advisory Committee on Undersea Features (ACUF) of the US</w:t>
            </w:r>
            <w:r w:rsidR="00693510">
              <w:rPr>
                <w:rFonts w:eastAsia="Batang" w:cs="Times New Roman"/>
                <w:b/>
                <w:color w:val="000000" w:themeColor="text1"/>
                <w:lang w:eastAsia="ar-SA"/>
              </w:rPr>
              <w:t xml:space="preserve"> </w:t>
            </w:r>
            <w:r w:rsidRPr="00DD7215">
              <w:rPr>
                <w:rFonts w:eastAsia="Batang" w:cs="Times New Roman"/>
                <w:b/>
                <w:color w:val="000000" w:themeColor="text1"/>
                <w:lang w:eastAsia="ar-SA"/>
              </w:rPr>
              <w:t>Board on Geographic Names</w:t>
            </w:r>
          </w:p>
        </w:tc>
        <w:tc>
          <w:tcPr>
            <w:tcW w:w="2041" w:type="dxa"/>
            <w:tcBorders>
              <w:bottom w:val="single" w:sz="4" w:space="0" w:color="auto"/>
            </w:tcBorders>
            <w:shd w:val="clear" w:color="auto" w:fill="C6D9F1"/>
          </w:tcPr>
          <w:p w14:paraId="303CE733" w14:textId="77777777" w:rsidR="0095789F" w:rsidRPr="00774093" w:rsidRDefault="0095789F" w:rsidP="0095789F">
            <w:pPr>
              <w:spacing w:before="40" w:after="40" w:line="240" w:lineRule="auto"/>
              <w:rPr>
                <w:iCs/>
                <w:lang w:val="en-NZ"/>
              </w:rPr>
            </w:pPr>
          </w:p>
        </w:tc>
      </w:tr>
      <w:tr w:rsidR="0095789F" w:rsidRPr="003C06D9" w14:paraId="73A1091E" w14:textId="77777777" w:rsidTr="00367C3F">
        <w:trPr>
          <w:cantSplit/>
          <w:jc w:val="center"/>
        </w:trPr>
        <w:tc>
          <w:tcPr>
            <w:tcW w:w="3363" w:type="dxa"/>
            <w:shd w:val="clear" w:color="auto" w:fill="D9D9D9" w:themeFill="background1" w:themeFillShade="D9"/>
            <w:vAlign w:val="center"/>
          </w:tcPr>
          <w:p w14:paraId="6E32056E" w14:textId="054B305D" w:rsidR="0095789F" w:rsidRPr="00A87B5B" w:rsidRDefault="0095789F" w:rsidP="00296EB9">
            <w:pPr>
              <w:pStyle w:val="TableParagraph"/>
              <w:spacing w:before="40" w:after="40"/>
              <w:ind w:left="205" w:right="200"/>
              <w:jc w:val="center"/>
              <w:rPr>
                <w:rFonts w:ascii="Calibri" w:hAnsi="Calibri"/>
              </w:rPr>
            </w:pPr>
            <w:r>
              <w:rPr>
                <w:rFonts w:ascii="Calibri" w:hAnsi="Calibri"/>
              </w:rPr>
              <w:t>SCUFN35.1/</w:t>
            </w:r>
            <w:r w:rsidR="00296EB9">
              <w:rPr>
                <w:rFonts w:ascii="Calibri" w:hAnsi="Calibri"/>
              </w:rPr>
              <w:t>258</w:t>
            </w:r>
          </w:p>
        </w:tc>
        <w:tc>
          <w:tcPr>
            <w:tcW w:w="924" w:type="dxa"/>
            <w:shd w:val="clear" w:color="auto" w:fill="D9D9D9" w:themeFill="background1" w:themeFillShade="D9"/>
          </w:tcPr>
          <w:p w14:paraId="100747EC"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tcPr>
          <w:p w14:paraId="025EDF10" w14:textId="5FBF134E" w:rsidR="0095789F" w:rsidRPr="009A2144" w:rsidRDefault="00E46F17" w:rsidP="0095789F">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b/>
                <w:color w:val="000000" w:themeColor="text1"/>
              </w:rPr>
              <w:t>SCUFN Members</w:t>
            </w:r>
            <w:r>
              <w:rPr>
                <w:rFonts w:asciiTheme="minorHAnsi" w:hAnsiTheme="minorHAnsi"/>
                <w:color w:val="000000" w:themeColor="text1"/>
              </w:rPr>
              <w:t xml:space="preserve"> to take note of the update </w:t>
            </w:r>
            <w:r w:rsidR="00735652">
              <w:rPr>
                <w:rFonts w:asciiTheme="minorHAnsi" w:hAnsiTheme="minorHAnsi"/>
                <w:color w:val="000000" w:themeColor="text1"/>
              </w:rPr>
              <w:t xml:space="preserve">reports </w:t>
            </w:r>
            <w:r>
              <w:rPr>
                <w:rFonts w:asciiTheme="minorHAnsi" w:hAnsiTheme="minorHAnsi"/>
                <w:color w:val="000000" w:themeColor="text1"/>
              </w:rPr>
              <w:t>available online</w:t>
            </w:r>
            <w:r w:rsidR="00735652">
              <w:rPr>
                <w:rFonts w:asciiTheme="minorHAnsi" w:hAnsiTheme="minorHAnsi"/>
                <w:color w:val="000000" w:themeColor="text1"/>
              </w:rPr>
              <w:t>.</w:t>
            </w:r>
          </w:p>
        </w:tc>
        <w:tc>
          <w:tcPr>
            <w:tcW w:w="2041" w:type="dxa"/>
            <w:shd w:val="clear" w:color="auto" w:fill="D9D9D9" w:themeFill="background1" w:themeFillShade="D9"/>
          </w:tcPr>
          <w:p w14:paraId="0CA01061" w14:textId="13279F92" w:rsidR="0095789F" w:rsidRPr="003C06D9" w:rsidRDefault="00367C3F" w:rsidP="0095789F">
            <w:pPr>
              <w:widowControl w:val="0"/>
              <w:suppressAutoHyphens/>
              <w:spacing w:before="40" w:after="40" w:line="240" w:lineRule="auto"/>
              <w:rPr>
                <w:rFonts w:eastAsia="Batang" w:cs="Times New Roman"/>
                <w:iCs/>
                <w:highlight w:val="yellow"/>
                <w:lang w:val="en-US" w:eastAsia="ar-SA"/>
              </w:rPr>
            </w:pPr>
            <w:r w:rsidRPr="00367C3F">
              <w:rPr>
                <w:rFonts w:eastAsia="Batang" w:cs="Times New Roman"/>
                <w:iCs/>
                <w:color w:val="FF0000"/>
                <w:lang w:val="en-US" w:eastAsia="ar-SA"/>
              </w:rPr>
              <w:t>Complete</w:t>
            </w:r>
          </w:p>
        </w:tc>
      </w:tr>
      <w:tr w:rsidR="0095789F" w:rsidRPr="00774093" w14:paraId="49D80BE8" w14:textId="77777777" w:rsidTr="00F65FE5">
        <w:trPr>
          <w:cantSplit/>
          <w:jc w:val="center"/>
        </w:trPr>
        <w:tc>
          <w:tcPr>
            <w:tcW w:w="3363" w:type="dxa"/>
            <w:tcBorders>
              <w:bottom w:val="single" w:sz="4" w:space="0" w:color="auto"/>
            </w:tcBorders>
            <w:shd w:val="clear" w:color="auto" w:fill="C6D9F1"/>
            <w:vAlign w:val="center"/>
          </w:tcPr>
          <w:p w14:paraId="14B14121"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F1C5EA2" w14:textId="075A2F7C"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5.2</w:t>
            </w:r>
          </w:p>
        </w:tc>
        <w:tc>
          <w:tcPr>
            <w:tcW w:w="3530" w:type="dxa"/>
            <w:tcBorders>
              <w:bottom w:val="single" w:sz="4" w:space="0" w:color="auto"/>
            </w:tcBorders>
            <w:shd w:val="clear" w:color="auto" w:fill="C6D9F1"/>
            <w:vAlign w:val="center"/>
          </w:tcPr>
          <w:p w14:paraId="2E677047" w14:textId="6F784B52"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Undersea Names Committee of the New Zealand Geographic</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(NZGB</w:t>
            </w:r>
            <w:r>
              <w:rPr>
                <w:rFonts w:eastAsia="Batang" w:cs="Times New Roman"/>
                <w:b/>
                <w:color w:val="000000" w:themeColor="text1"/>
                <w:lang w:eastAsia="ar-SA"/>
              </w:rPr>
              <w:t>)</w:t>
            </w:r>
          </w:p>
        </w:tc>
        <w:tc>
          <w:tcPr>
            <w:tcW w:w="2041" w:type="dxa"/>
            <w:tcBorders>
              <w:bottom w:val="single" w:sz="4" w:space="0" w:color="auto"/>
            </w:tcBorders>
            <w:shd w:val="clear" w:color="auto" w:fill="C6D9F1"/>
          </w:tcPr>
          <w:p w14:paraId="514B1E59" w14:textId="77777777" w:rsidR="0095789F" w:rsidRPr="00774093" w:rsidRDefault="0095789F" w:rsidP="0095789F">
            <w:pPr>
              <w:spacing w:before="40" w:after="40" w:line="240" w:lineRule="auto"/>
              <w:rPr>
                <w:iCs/>
                <w:lang w:val="en-NZ"/>
              </w:rPr>
            </w:pPr>
          </w:p>
        </w:tc>
      </w:tr>
      <w:tr w:rsidR="0095789F" w:rsidRPr="003C06D9" w14:paraId="6C06E4B9" w14:textId="77777777" w:rsidTr="00F65FE5">
        <w:trPr>
          <w:cantSplit/>
          <w:jc w:val="center"/>
        </w:trPr>
        <w:tc>
          <w:tcPr>
            <w:tcW w:w="3363" w:type="dxa"/>
            <w:shd w:val="clear" w:color="auto" w:fill="FFFFFF" w:themeFill="background1"/>
            <w:vAlign w:val="center"/>
          </w:tcPr>
          <w:p w14:paraId="004D9961" w14:textId="6584D085"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3C01C667"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B251EAF" w14:textId="23A7556C" w:rsidR="0095789F" w:rsidRPr="008603A8" w:rsidRDefault="008603A8" w:rsidP="0095789F">
            <w:pPr>
              <w:pStyle w:val="TableParagraph"/>
              <w:tabs>
                <w:tab w:val="left" w:pos="2190"/>
              </w:tabs>
              <w:spacing w:before="40" w:after="40"/>
              <w:ind w:left="21" w:right="71"/>
              <w:rPr>
                <w:rFonts w:asciiTheme="minorHAnsi" w:hAnsiTheme="minorHAnsi"/>
                <w:i/>
                <w:color w:val="000000" w:themeColor="text1"/>
              </w:rPr>
            </w:pPr>
            <w:r w:rsidRPr="008603A8">
              <w:rPr>
                <w:rFonts w:asciiTheme="minorHAnsi" w:hAnsiTheme="minorHAnsi"/>
                <w:i/>
                <w:color w:val="000000" w:themeColor="text1"/>
              </w:rPr>
              <w:t>Left intentionally blank.</w:t>
            </w:r>
          </w:p>
        </w:tc>
        <w:tc>
          <w:tcPr>
            <w:tcW w:w="2041" w:type="dxa"/>
            <w:shd w:val="clear" w:color="auto" w:fill="FFFFFF" w:themeFill="background1"/>
          </w:tcPr>
          <w:p w14:paraId="4A16E974"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774093" w14:paraId="6966DB6C" w14:textId="77777777" w:rsidTr="00367C3F">
        <w:trPr>
          <w:cantSplit/>
          <w:jc w:val="center"/>
        </w:trPr>
        <w:tc>
          <w:tcPr>
            <w:tcW w:w="3363" w:type="dxa"/>
            <w:tcBorders>
              <w:bottom w:val="single" w:sz="4" w:space="0" w:color="auto"/>
            </w:tcBorders>
            <w:shd w:val="clear" w:color="auto" w:fill="C6D9F1"/>
            <w:vAlign w:val="center"/>
          </w:tcPr>
          <w:p w14:paraId="4B85843B"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C2EA160" w14:textId="1D0D2E2F"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5.3</w:t>
            </w:r>
          </w:p>
        </w:tc>
        <w:tc>
          <w:tcPr>
            <w:tcW w:w="3530" w:type="dxa"/>
            <w:tcBorders>
              <w:bottom w:val="single" w:sz="4" w:space="0" w:color="auto"/>
            </w:tcBorders>
            <w:shd w:val="clear" w:color="auto" w:fill="C6D9F1"/>
            <w:vAlign w:val="center"/>
          </w:tcPr>
          <w:p w14:paraId="03F1C6D5" w14:textId="67DBD010" w:rsidR="0095789F" w:rsidRPr="00EA776C" w:rsidRDefault="0095789F" w:rsidP="0095789F">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Activities of Marine Regions of interest to SCUFN</w:t>
            </w:r>
          </w:p>
        </w:tc>
        <w:tc>
          <w:tcPr>
            <w:tcW w:w="2041" w:type="dxa"/>
            <w:tcBorders>
              <w:bottom w:val="single" w:sz="4" w:space="0" w:color="auto"/>
            </w:tcBorders>
            <w:shd w:val="clear" w:color="auto" w:fill="C6D9F1"/>
          </w:tcPr>
          <w:p w14:paraId="6D657C85" w14:textId="77777777" w:rsidR="0095789F" w:rsidRPr="00774093" w:rsidRDefault="0095789F" w:rsidP="0095789F">
            <w:pPr>
              <w:spacing w:before="40" w:after="40" w:line="240" w:lineRule="auto"/>
              <w:rPr>
                <w:iCs/>
                <w:lang w:val="en-NZ"/>
              </w:rPr>
            </w:pPr>
          </w:p>
        </w:tc>
      </w:tr>
      <w:tr w:rsidR="0095789F" w:rsidRPr="003C06D9" w14:paraId="3F4B17F6" w14:textId="77777777" w:rsidTr="00367C3F">
        <w:trPr>
          <w:cantSplit/>
          <w:jc w:val="center"/>
        </w:trPr>
        <w:tc>
          <w:tcPr>
            <w:tcW w:w="3363" w:type="dxa"/>
            <w:shd w:val="clear" w:color="auto" w:fill="D9D9D9" w:themeFill="background1" w:themeFillShade="D9"/>
            <w:vAlign w:val="center"/>
          </w:tcPr>
          <w:p w14:paraId="29FCA7A9" w14:textId="091D9201" w:rsidR="0095789F" w:rsidRPr="00A87B5B" w:rsidRDefault="0095789F" w:rsidP="00296EB9">
            <w:pPr>
              <w:pStyle w:val="TableParagraph"/>
              <w:spacing w:before="40" w:after="40"/>
              <w:ind w:left="205" w:right="200"/>
              <w:jc w:val="center"/>
              <w:rPr>
                <w:rFonts w:ascii="Calibri" w:hAnsi="Calibri"/>
              </w:rPr>
            </w:pPr>
            <w:r>
              <w:rPr>
                <w:rFonts w:ascii="Calibri" w:hAnsi="Calibri"/>
              </w:rPr>
              <w:t>SCUFN35.1/</w:t>
            </w:r>
            <w:r w:rsidR="00296EB9">
              <w:rPr>
                <w:rFonts w:ascii="Calibri" w:hAnsi="Calibri"/>
              </w:rPr>
              <w:t>259</w:t>
            </w:r>
          </w:p>
        </w:tc>
        <w:tc>
          <w:tcPr>
            <w:tcW w:w="924" w:type="dxa"/>
            <w:shd w:val="clear" w:color="auto" w:fill="D9D9D9" w:themeFill="background1" w:themeFillShade="D9"/>
          </w:tcPr>
          <w:p w14:paraId="5CB8C7AC"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tcPr>
          <w:p w14:paraId="37D1040D" w14:textId="3CBD6F35" w:rsidR="0095789F" w:rsidRPr="009A2144" w:rsidRDefault="00DB58E6" w:rsidP="00296EB9">
            <w:pPr>
              <w:pStyle w:val="TableParagraph"/>
              <w:tabs>
                <w:tab w:val="left" w:pos="2190"/>
              </w:tabs>
              <w:spacing w:before="40" w:after="40"/>
              <w:ind w:left="21" w:right="71"/>
              <w:rPr>
                <w:rFonts w:asciiTheme="minorHAnsi" w:hAnsiTheme="minorHAnsi"/>
                <w:color w:val="000000" w:themeColor="text1"/>
              </w:rPr>
            </w:pPr>
            <w:r w:rsidRPr="00E46F17">
              <w:rPr>
                <w:rFonts w:asciiTheme="minorHAnsi" w:hAnsiTheme="minorHAnsi"/>
                <w:b/>
                <w:color w:val="000000" w:themeColor="text1"/>
              </w:rPr>
              <w:t>SCUFN</w:t>
            </w:r>
            <w:r>
              <w:rPr>
                <w:rFonts w:asciiTheme="minorHAnsi" w:hAnsiTheme="minorHAnsi"/>
                <w:color w:val="000000" w:themeColor="text1"/>
              </w:rPr>
              <w:t xml:space="preserve"> </w:t>
            </w:r>
            <w:r w:rsidR="00296EB9">
              <w:rPr>
                <w:rFonts w:asciiTheme="minorHAnsi" w:hAnsiTheme="minorHAnsi"/>
                <w:color w:val="000000" w:themeColor="text1"/>
              </w:rPr>
              <w:t>welcomed</w:t>
            </w:r>
            <w:r>
              <w:rPr>
                <w:rFonts w:asciiTheme="minorHAnsi" w:hAnsiTheme="minorHAnsi"/>
                <w:color w:val="000000" w:themeColor="text1"/>
              </w:rPr>
              <w:t xml:space="preserve"> the report from Marine Regions and </w:t>
            </w:r>
            <w:r w:rsidR="00296EB9">
              <w:rPr>
                <w:rFonts w:asciiTheme="minorHAnsi" w:hAnsiTheme="minorHAnsi"/>
                <w:color w:val="000000" w:themeColor="text1"/>
              </w:rPr>
              <w:t xml:space="preserve">noted </w:t>
            </w:r>
            <w:r>
              <w:rPr>
                <w:rFonts w:asciiTheme="minorHAnsi" w:hAnsiTheme="minorHAnsi"/>
                <w:color w:val="000000" w:themeColor="text1"/>
              </w:rPr>
              <w:t>the call for other Gazetteers</w:t>
            </w:r>
            <w:r w:rsidR="00E46F17">
              <w:rPr>
                <w:rFonts w:asciiTheme="minorHAnsi" w:hAnsiTheme="minorHAnsi"/>
                <w:color w:val="000000" w:themeColor="text1"/>
              </w:rPr>
              <w:t xml:space="preserve"> if any</w:t>
            </w:r>
            <w:r>
              <w:rPr>
                <w:rFonts w:asciiTheme="minorHAnsi" w:hAnsiTheme="minorHAnsi"/>
                <w:color w:val="000000" w:themeColor="text1"/>
              </w:rPr>
              <w:t>.</w:t>
            </w:r>
          </w:p>
        </w:tc>
        <w:tc>
          <w:tcPr>
            <w:tcW w:w="2041" w:type="dxa"/>
            <w:shd w:val="clear" w:color="auto" w:fill="D9D9D9" w:themeFill="background1" w:themeFillShade="D9"/>
          </w:tcPr>
          <w:p w14:paraId="68953625" w14:textId="1FB0164A" w:rsidR="0095789F" w:rsidRPr="003C06D9" w:rsidRDefault="00367C3F" w:rsidP="0095789F">
            <w:pPr>
              <w:widowControl w:val="0"/>
              <w:suppressAutoHyphens/>
              <w:spacing w:before="40" w:after="40" w:line="240" w:lineRule="auto"/>
              <w:rPr>
                <w:rFonts w:eastAsia="Batang" w:cs="Times New Roman"/>
                <w:iCs/>
                <w:highlight w:val="yellow"/>
                <w:lang w:val="en-US" w:eastAsia="ar-SA"/>
              </w:rPr>
            </w:pPr>
            <w:r w:rsidRPr="00367C3F">
              <w:rPr>
                <w:rFonts w:eastAsia="Batang" w:cs="Times New Roman"/>
                <w:iCs/>
                <w:color w:val="FF0000"/>
                <w:lang w:val="en-US" w:eastAsia="ar-SA"/>
              </w:rPr>
              <w:t>Complete</w:t>
            </w:r>
          </w:p>
        </w:tc>
      </w:tr>
      <w:tr w:rsidR="0095789F" w:rsidRPr="00774093" w14:paraId="1D6700D7" w14:textId="77777777" w:rsidTr="00367C3F">
        <w:trPr>
          <w:cantSplit/>
          <w:jc w:val="center"/>
        </w:trPr>
        <w:tc>
          <w:tcPr>
            <w:tcW w:w="3363" w:type="dxa"/>
            <w:tcBorders>
              <w:bottom w:val="single" w:sz="4" w:space="0" w:color="auto"/>
            </w:tcBorders>
            <w:shd w:val="clear" w:color="auto" w:fill="C6D9F1"/>
            <w:vAlign w:val="center"/>
          </w:tcPr>
          <w:p w14:paraId="3EE30F22"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7C8723B" w14:textId="3FD62899"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5.4</w:t>
            </w:r>
          </w:p>
        </w:tc>
        <w:tc>
          <w:tcPr>
            <w:tcW w:w="3530" w:type="dxa"/>
            <w:tcBorders>
              <w:bottom w:val="single" w:sz="4" w:space="0" w:color="auto"/>
            </w:tcBorders>
            <w:shd w:val="clear" w:color="auto" w:fill="C6D9F1"/>
            <w:vAlign w:val="center"/>
          </w:tcPr>
          <w:p w14:paraId="4FD303F8" w14:textId="4969FFF5" w:rsidR="0095789F" w:rsidRPr="00EA776C" w:rsidRDefault="0095789F" w:rsidP="0095789F">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United Nations Group of Experts on Geographical Names (UNGEGN)</w:t>
            </w:r>
            <w:r w:rsidR="00296EB9">
              <w:rPr>
                <w:rFonts w:eastAsia="Batang" w:cs="Times New Roman"/>
                <w:b/>
                <w:color w:val="000000" w:themeColor="text1"/>
                <w:lang w:eastAsia="ar-SA"/>
              </w:rPr>
              <w:t xml:space="preserve"> – List of Naming Authorities</w:t>
            </w:r>
          </w:p>
        </w:tc>
        <w:tc>
          <w:tcPr>
            <w:tcW w:w="2041" w:type="dxa"/>
            <w:tcBorders>
              <w:bottom w:val="single" w:sz="4" w:space="0" w:color="auto"/>
            </w:tcBorders>
            <w:shd w:val="clear" w:color="auto" w:fill="C6D9F1"/>
          </w:tcPr>
          <w:p w14:paraId="6D4C2652" w14:textId="77777777" w:rsidR="0095789F" w:rsidRPr="00774093" w:rsidRDefault="0095789F" w:rsidP="0095789F">
            <w:pPr>
              <w:spacing w:before="40" w:after="40" w:line="240" w:lineRule="auto"/>
              <w:rPr>
                <w:iCs/>
                <w:lang w:val="en-NZ"/>
              </w:rPr>
            </w:pPr>
          </w:p>
        </w:tc>
      </w:tr>
      <w:tr w:rsidR="008603A8" w:rsidRPr="003C06D9" w14:paraId="3222969D" w14:textId="77777777" w:rsidTr="00367C3F">
        <w:trPr>
          <w:cantSplit/>
          <w:jc w:val="center"/>
        </w:trPr>
        <w:tc>
          <w:tcPr>
            <w:tcW w:w="3363" w:type="dxa"/>
            <w:shd w:val="clear" w:color="auto" w:fill="D9D9D9" w:themeFill="background1" w:themeFillShade="D9"/>
            <w:vAlign w:val="center"/>
          </w:tcPr>
          <w:p w14:paraId="153A32C5" w14:textId="66385BD3" w:rsidR="008603A8" w:rsidRPr="00A87B5B" w:rsidRDefault="008603A8" w:rsidP="00296EB9">
            <w:pPr>
              <w:pStyle w:val="TableParagraph"/>
              <w:spacing w:before="40" w:after="40"/>
              <w:ind w:left="205" w:right="200"/>
              <w:jc w:val="center"/>
              <w:rPr>
                <w:rFonts w:ascii="Calibri" w:hAnsi="Calibri"/>
              </w:rPr>
            </w:pPr>
            <w:r>
              <w:rPr>
                <w:rFonts w:ascii="Calibri" w:hAnsi="Calibri"/>
              </w:rPr>
              <w:t>SCUFN35.1/</w:t>
            </w:r>
            <w:r w:rsidR="00296EB9">
              <w:rPr>
                <w:rFonts w:ascii="Calibri" w:hAnsi="Calibri"/>
              </w:rPr>
              <w:t>260</w:t>
            </w:r>
          </w:p>
        </w:tc>
        <w:tc>
          <w:tcPr>
            <w:tcW w:w="924" w:type="dxa"/>
            <w:shd w:val="clear" w:color="auto" w:fill="D9D9D9" w:themeFill="background1" w:themeFillShade="D9"/>
          </w:tcPr>
          <w:p w14:paraId="74BA7C24" w14:textId="53B82B9E" w:rsidR="008603A8" w:rsidRPr="00D521FB" w:rsidRDefault="008603A8" w:rsidP="008603A8">
            <w:pPr>
              <w:pStyle w:val="TableParagraph"/>
              <w:spacing w:before="40" w:after="40"/>
              <w:jc w:val="center"/>
              <w:rPr>
                <w:rFonts w:asciiTheme="minorHAnsi" w:hAnsiTheme="minorHAnsi"/>
                <w:sz w:val="20"/>
              </w:rPr>
            </w:pPr>
            <w:r>
              <w:rPr>
                <w:rFonts w:asciiTheme="minorHAnsi" w:hAnsiTheme="minorHAnsi"/>
                <w:sz w:val="20"/>
              </w:rPr>
              <w:t>5.4</w:t>
            </w:r>
          </w:p>
        </w:tc>
        <w:tc>
          <w:tcPr>
            <w:tcW w:w="3530" w:type="dxa"/>
            <w:shd w:val="clear" w:color="auto" w:fill="D9D9D9" w:themeFill="background1" w:themeFillShade="D9"/>
          </w:tcPr>
          <w:p w14:paraId="31396358" w14:textId="7E5B3384" w:rsidR="008603A8" w:rsidRPr="009A2144" w:rsidRDefault="00296EB9" w:rsidP="00296EB9">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color w:val="000000" w:themeColor="text1"/>
              </w:rPr>
              <w:t>Due to lack of time,</w:t>
            </w:r>
            <w:r>
              <w:rPr>
                <w:rFonts w:asciiTheme="minorHAnsi" w:hAnsiTheme="minorHAnsi"/>
                <w:b/>
                <w:color w:val="000000" w:themeColor="text1"/>
              </w:rPr>
              <w:t xml:space="preserve"> </w:t>
            </w:r>
            <w:r w:rsidR="008603A8" w:rsidRPr="00212D33">
              <w:rPr>
                <w:rFonts w:asciiTheme="minorHAnsi" w:hAnsiTheme="minorHAnsi"/>
                <w:b/>
                <w:color w:val="000000" w:themeColor="text1"/>
              </w:rPr>
              <w:t>SCUFN</w:t>
            </w:r>
            <w:r w:rsidR="008603A8">
              <w:rPr>
                <w:rFonts w:asciiTheme="minorHAnsi" w:hAnsiTheme="minorHAnsi"/>
                <w:color w:val="000000" w:themeColor="text1"/>
              </w:rPr>
              <w:t xml:space="preserve"> </w:t>
            </w:r>
            <w:r>
              <w:rPr>
                <w:rFonts w:asciiTheme="minorHAnsi" w:hAnsiTheme="minorHAnsi"/>
                <w:color w:val="000000" w:themeColor="text1"/>
              </w:rPr>
              <w:t xml:space="preserve">invited </w:t>
            </w:r>
            <w:r>
              <w:rPr>
                <w:rFonts w:asciiTheme="minorHAnsi" w:hAnsiTheme="minorHAnsi"/>
                <w:b/>
                <w:color w:val="000000" w:themeColor="text1"/>
              </w:rPr>
              <w:t>SCUFN Member</w:t>
            </w:r>
            <w:r w:rsidRPr="00296EB9">
              <w:rPr>
                <w:rFonts w:asciiTheme="minorHAnsi" w:hAnsiTheme="minorHAnsi"/>
                <w:b/>
                <w:color w:val="000000" w:themeColor="text1"/>
              </w:rPr>
              <w:t>s</w:t>
            </w:r>
            <w:r>
              <w:rPr>
                <w:rFonts w:asciiTheme="minorHAnsi" w:hAnsiTheme="minorHAnsi"/>
                <w:color w:val="000000" w:themeColor="text1"/>
              </w:rPr>
              <w:t xml:space="preserve"> to take </w:t>
            </w:r>
            <w:r w:rsidR="008603A8">
              <w:rPr>
                <w:rFonts w:asciiTheme="minorHAnsi" w:hAnsiTheme="minorHAnsi"/>
                <w:color w:val="000000" w:themeColor="text1"/>
              </w:rPr>
              <w:t xml:space="preserve">note </w:t>
            </w:r>
            <w:r>
              <w:rPr>
                <w:rFonts w:asciiTheme="minorHAnsi" w:hAnsiTheme="minorHAnsi"/>
                <w:color w:val="000000" w:themeColor="text1"/>
              </w:rPr>
              <w:t xml:space="preserve">of </w:t>
            </w:r>
            <w:r w:rsidR="008603A8">
              <w:rPr>
                <w:rFonts w:asciiTheme="minorHAnsi" w:hAnsiTheme="minorHAnsi"/>
                <w:color w:val="000000" w:themeColor="text1"/>
              </w:rPr>
              <w:t>the reports uploaded on the SCUFN webpage.</w:t>
            </w:r>
          </w:p>
        </w:tc>
        <w:tc>
          <w:tcPr>
            <w:tcW w:w="2041" w:type="dxa"/>
            <w:shd w:val="clear" w:color="auto" w:fill="D9D9D9" w:themeFill="background1" w:themeFillShade="D9"/>
          </w:tcPr>
          <w:p w14:paraId="01A500F6" w14:textId="4153CB81" w:rsidR="008603A8" w:rsidRPr="003C06D9" w:rsidRDefault="00367C3F" w:rsidP="00B2776C">
            <w:pPr>
              <w:widowControl w:val="0"/>
              <w:suppressAutoHyphens/>
              <w:spacing w:before="40" w:after="40" w:line="240" w:lineRule="auto"/>
              <w:rPr>
                <w:rFonts w:eastAsia="Batang" w:cs="Times New Roman"/>
                <w:iCs/>
                <w:highlight w:val="yellow"/>
                <w:lang w:val="en-US" w:eastAsia="ar-SA"/>
              </w:rPr>
            </w:pPr>
            <w:r w:rsidRPr="00367C3F">
              <w:rPr>
                <w:rFonts w:eastAsia="Batang" w:cs="Times New Roman"/>
                <w:iCs/>
                <w:color w:val="FF0000"/>
                <w:lang w:val="en-US" w:eastAsia="ar-SA"/>
              </w:rPr>
              <w:t>Complete</w:t>
            </w:r>
          </w:p>
        </w:tc>
      </w:tr>
      <w:tr w:rsidR="0095789F" w:rsidRPr="003C06D9" w14:paraId="41E29FCD" w14:textId="77777777" w:rsidTr="00F65FE5">
        <w:trPr>
          <w:cantSplit/>
          <w:jc w:val="center"/>
        </w:trPr>
        <w:tc>
          <w:tcPr>
            <w:tcW w:w="3363" w:type="dxa"/>
            <w:shd w:val="clear" w:color="auto" w:fill="FFFFFF" w:themeFill="background1"/>
            <w:vAlign w:val="center"/>
          </w:tcPr>
          <w:p w14:paraId="1398050F" w14:textId="5B6E2C9B"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4A06D8D4"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03B928B1" w14:textId="73F8D62E" w:rsidR="0095789F" w:rsidRPr="009A2144" w:rsidRDefault="0095789F" w:rsidP="0095789F">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FFFFFF" w:themeFill="background1"/>
          </w:tcPr>
          <w:p w14:paraId="715AC273"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8603A8" w14:paraId="4E57F382" w14:textId="77777777" w:rsidTr="00F65FE5">
        <w:trPr>
          <w:cantSplit/>
          <w:jc w:val="center"/>
        </w:trPr>
        <w:tc>
          <w:tcPr>
            <w:tcW w:w="3363" w:type="dxa"/>
            <w:shd w:val="clear" w:color="auto" w:fill="FFC000"/>
            <w:vAlign w:val="center"/>
          </w:tcPr>
          <w:p w14:paraId="0CC7B689" w14:textId="77777777" w:rsidR="0095789F" w:rsidRPr="008603A8"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64B26B9A" w14:textId="1DD010EC" w:rsidR="0095789F" w:rsidRPr="008603A8" w:rsidRDefault="0095789F" w:rsidP="0095789F">
            <w:pPr>
              <w:pStyle w:val="TableParagraph"/>
              <w:spacing w:before="40" w:after="40"/>
              <w:jc w:val="center"/>
              <w:rPr>
                <w:rFonts w:asciiTheme="minorHAnsi" w:eastAsiaTheme="minorEastAsia" w:hAnsiTheme="minorHAnsi"/>
                <w:sz w:val="20"/>
                <w:lang w:eastAsia="ko-KR"/>
              </w:rPr>
            </w:pPr>
            <w:r w:rsidRPr="008603A8">
              <w:rPr>
                <w:rFonts w:asciiTheme="minorHAnsi" w:eastAsia="Batang" w:hAnsiTheme="minorHAnsi"/>
                <w:b/>
                <w:lang w:val="en-NZ" w:eastAsia="ar-SA"/>
              </w:rPr>
              <w:t>7</w:t>
            </w:r>
          </w:p>
        </w:tc>
        <w:tc>
          <w:tcPr>
            <w:tcW w:w="3530" w:type="dxa"/>
            <w:shd w:val="clear" w:color="auto" w:fill="FFC000"/>
            <w:vAlign w:val="center"/>
          </w:tcPr>
          <w:p w14:paraId="2BD6D7E0" w14:textId="6157DC6F" w:rsidR="0095789F" w:rsidRPr="008603A8" w:rsidRDefault="0095789F" w:rsidP="0095789F">
            <w:pPr>
              <w:pStyle w:val="TableParagraph"/>
              <w:spacing w:before="40" w:after="40"/>
              <w:ind w:left="21" w:right="71"/>
              <w:rPr>
                <w:rFonts w:asciiTheme="minorHAnsi" w:hAnsiTheme="minorHAnsi"/>
              </w:rPr>
            </w:pPr>
            <w:r w:rsidRPr="008603A8">
              <w:rPr>
                <w:rFonts w:asciiTheme="minorHAnsi" w:eastAsia="Batang" w:hAnsiTheme="minorHAnsi"/>
                <w:b/>
                <w:bCs/>
                <w:lang w:val="en-GB" w:eastAsia="ar-SA"/>
              </w:rPr>
              <w:t>Gazetteer of Undersea Feature Names</w:t>
            </w:r>
          </w:p>
        </w:tc>
        <w:tc>
          <w:tcPr>
            <w:tcW w:w="2041" w:type="dxa"/>
            <w:shd w:val="clear" w:color="auto" w:fill="FFC000"/>
          </w:tcPr>
          <w:p w14:paraId="6C24798C" w14:textId="77777777" w:rsidR="0095789F" w:rsidRPr="008603A8" w:rsidRDefault="0095789F" w:rsidP="0095789F">
            <w:pPr>
              <w:spacing w:before="40" w:after="40" w:line="240" w:lineRule="auto"/>
              <w:rPr>
                <w:iCs/>
              </w:rPr>
            </w:pPr>
          </w:p>
        </w:tc>
      </w:tr>
      <w:tr w:rsidR="0095789F" w:rsidRPr="00774093" w14:paraId="3CF1E7E3" w14:textId="77777777" w:rsidTr="009E1BEA">
        <w:trPr>
          <w:cantSplit/>
          <w:jc w:val="center"/>
        </w:trPr>
        <w:tc>
          <w:tcPr>
            <w:tcW w:w="3363" w:type="dxa"/>
            <w:tcBorders>
              <w:bottom w:val="single" w:sz="4" w:space="0" w:color="auto"/>
            </w:tcBorders>
            <w:shd w:val="clear" w:color="auto" w:fill="C6D9F1"/>
            <w:vAlign w:val="center"/>
          </w:tcPr>
          <w:p w14:paraId="1F25A19D"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1B5C048" w14:textId="20E6DB57"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7.1</w:t>
            </w:r>
          </w:p>
        </w:tc>
        <w:tc>
          <w:tcPr>
            <w:tcW w:w="3530" w:type="dxa"/>
            <w:tcBorders>
              <w:bottom w:val="single" w:sz="4" w:space="0" w:color="auto"/>
            </w:tcBorders>
            <w:shd w:val="clear" w:color="auto" w:fill="C6D9F1"/>
            <w:vAlign w:val="center"/>
          </w:tcPr>
          <w:p w14:paraId="349E3F22" w14:textId="6BC367C9" w:rsidR="0095789F" w:rsidRPr="00EA776C" w:rsidRDefault="0095789F" w:rsidP="0095789F">
            <w:pPr>
              <w:widowControl w:val="0"/>
              <w:suppressAutoHyphens/>
              <w:spacing w:before="40" w:after="40" w:line="240" w:lineRule="auto"/>
              <w:rPr>
                <w:color w:val="000000" w:themeColor="text1"/>
                <w:lang w:val="en-US"/>
              </w:rPr>
            </w:pPr>
            <w:r w:rsidRPr="00BB7BC5">
              <w:rPr>
                <w:rFonts w:eastAsia="Batang" w:cs="Times New Roman"/>
                <w:b/>
                <w:color w:val="000000" w:themeColor="text1"/>
                <w:lang w:eastAsia="ar-SA"/>
              </w:rPr>
              <w:t>Maintenance of the on-line interface to GEBCO Gazetteer</w:t>
            </w:r>
            <w:r>
              <w:rPr>
                <w:rFonts w:eastAsia="Batang" w:cs="Times New Roman"/>
                <w:b/>
                <w:color w:val="000000" w:themeColor="text1"/>
                <w:lang w:eastAsia="ar-SA"/>
              </w:rPr>
              <w:t xml:space="preserve"> </w:t>
            </w:r>
            <w:r w:rsidRPr="00BB7BC5">
              <w:rPr>
                <w:rFonts w:eastAsia="Batang" w:cs="Times New Roman"/>
                <w:b/>
                <w:color w:val="000000" w:themeColor="text1"/>
                <w:lang w:eastAsia="ar-SA"/>
              </w:rPr>
              <w:t xml:space="preserve">database – SCUFN Operational </w:t>
            </w:r>
            <w:proofErr w:type="spellStart"/>
            <w:r w:rsidRPr="00BB7BC5">
              <w:rPr>
                <w:rFonts w:eastAsia="Batang" w:cs="Times New Roman"/>
                <w:b/>
                <w:color w:val="000000" w:themeColor="text1"/>
                <w:lang w:eastAsia="ar-SA"/>
              </w:rPr>
              <w:t>Webservices</w:t>
            </w:r>
            <w:proofErr w:type="spellEnd"/>
          </w:p>
        </w:tc>
        <w:tc>
          <w:tcPr>
            <w:tcW w:w="2041" w:type="dxa"/>
            <w:tcBorders>
              <w:bottom w:val="single" w:sz="4" w:space="0" w:color="auto"/>
            </w:tcBorders>
            <w:shd w:val="clear" w:color="auto" w:fill="C6D9F1"/>
          </w:tcPr>
          <w:p w14:paraId="35E8BEF1" w14:textId="77777777" w:rsidR="0095789F" w:rsidRPr="00774093" w:rsidRDefault="0095789F" w:rsidP="0095789F">
            <w:pPr>
              <w:spacing w:before="40" w:after="40" w:line="240" w:lineRule="auto"/>
              <w:rPr>
                <w:iCs/>
                <w:lang w:val="en-NZ"/>
              </w:rPr>
            </w:pPr>
          </w:p>
        </w:tc>
      </w:tr>
      <w:tr w:rsidR="0095789F" w:rsidRPr="003C06D9" w14:paraId="51BEE4DB" w14:textId="77777777" w:rsidTr="009E1BEA">
        <w:trPr>
          <w:cantSplit/>
          <w:jc w:val="center"/>
        </w:trPr>
        <w:tc>
          <w:tcPr>
            <w:tcW w:w="3363" w:type="dxa"/>
            <w:shd w:val="clear" w:color="auto" w:fill="D9D9D9" w:themeFill="background1" w:themeFillShade="D9"/>
            <w:vAlign w:val="center"/>
          </w:tcPr>
          <w:p w14:paraId="3ECF72A2" w14:textId="13C1D08F" w:rsidR="0095789F" w:rsidRPr="00A87B5B" w:rsidRDefault="0095789F" w:rsidP="00DC08F8">
            <w:pPr>
              <w:pStyle w:val="TableParagraph"/>
              <w:spacing w:before="40" w:after="40"/>
              <w:ind w:left="205" w:right="200"/>
              <w:jc w:val="center"/>
              <w:rPr>
                <w:rFonts w:ascii="Calibri" w:hAnsi="Calibri"/>
              </w:rPr>
            </w:pPr>
            <w:r>
              <w:rPr>
                <w:rFonts w:ascii="Calibri" w:hAnsi="Calibri"/>
              </w:rPr>
              <w:t>SCUFN35.1/</w:t>
            </w:r>
            <w:r w:rsidR="00DC08F8">
              <w:rPr>
                <w:rFonts w:ascii="Calibri" w:hAnsi="Calibri"/>
              </w:rPr>
              <w:t>261</w:t>
            </w:r>
          </w:p>
        </w:tc>
        <w:tc>
          <w:tcPr>
            <w:tcW w:w="924" w:type="dxa"/>
            <w:shd w:val="clear" w:color="auto" w:fill="D9D9D9" w:themeFill="background1" w:themeFillShade="D9"/>
          </w:tcPr>
          <w:p w14:paraId="376D8333"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tcPr>
          <w:p w14:paraId="7F4F06E7" w14:textId="3CE45E5D" w:rsidR="0095789F" w:rsidRPr="00735652" w:rsidRDefault="00DC08F8" w:rsidP="00C556F5">
            <w:pPr>
              <w:pStyle w:val="TableParagraph"/>
              <w:tabs>
                <w:tab w:val="left" w:pos="2190"/>
              </w:tabs>
              <w:spacing w:before="40" w:after="40"/>
              <w:ind w:left="21" w:right="71"/>
              <w:rPr>
                <w:rFonts w:asciiTheme="minorHAnsi" w:hAnsiTheme="minorHAnsi"/>
                <w: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t>
            </w:r>
            <w:r w:rsidR="00074E86">
              <w:rPr>
                <w:rFonts w:asciiTheme="minorHAnsi" w:hAnsiTheme="minorHAnsi"/>
                <w:color w:val="000000" w:themeColor="text1"/>
              </w:rPr>
              <w:t xml:space="preserve">thanked </w:t>
            </w:r>
            <w:r w:rsidRPr="00DC08F8">
              <w:rPr>
                <w:rFonts w:asciiTheme="minorHAnsi" w:hAnsiTheme="minorHAnsi"/>
                <w:b/>
                <w:color w:val="000000" w:themeColor="text1"/>
              </w:rPr>
              <w:t>NOAA</w:t>
            </w:r>
            <w:r w:rsidR="00074E86">
              <w:rPr>
                <w:rFonts w:asciiTheme="minorHAnsi" w:hAnsiTheme="minorHAnsi"/>
                <w:b/>
                <w:color w:val="000000" w:themeColor="text1"/>
              </w:rPr>
              <w:t>’s</w:t>
            </w:r>
            <w:r>
              <w:rPr>
                <w:rFonts w:asciiTheme="minorHAnsi" w:hAnsiTheme="minorHAnsi"/>
                <w:color w:val="000000" w:themeColor="text1"/>
              </w:rPr>
              <w:t xml:space="preserve"> and </w:t>
            </w:r>
            <w:r w:rsidRPr="00DC08F8">
              <w:rPr>
                <w:rFonts w:asciiTheme="minorHAnsi" w:hAnsiTheme="minorHAnsi"/>
                <w:b/>
                <w:color w:val="000000" w:themeColor="text1"/>
              </w:rPr>
              <w:t>KHOA</w:t>
            </w:r>
            <w:r w:rsidR="00074E86">
              <w:rPr>
                <w:rFonts w:asciiTheme="minorHAnsi" w:hAnsiTheme="minorHAnsi"/>
                <w:b/>
                <w:color w:val="000000" w:themeColor="text1"/>
              </w:rPr>
              <w:t xml:space="preserve">’s developers </w:t>
            </w:r>
            <w:r w:rsidR="00074E86" w:rsidRPr="00074E86">
              <w:rPr>
                <w:rFonts w:asciiTheme="minorHAnsi" w:hAnsiTheme="minorHAnsi"/>
                <w:color w:val="000000" w:themeColor="text1"/>
              </w:rPr>
              <w:t xml:space="preserve">for </w:t>
            </w:r>
            <w:r w:rsidR="00074E86">
              <w:rPr>
                <w:rFonts w:asciiTheme="minorHAnsi" w:hAnsiTheme="minorHAnsi"/>
                <w:color w:val="000000" w:themeColor="text1"/>
              </w:rPr>
              <w:t xml:space="preserve">being present in </w:t>
            </w:r>
            <w:r w:rsidR="005A5E8F">
              <w:rPr>
                <w:rFonts w:asciiTheme="minorHAnsi" w:hAnsiTheme="minorHAnsi"/>
                <w:color w:val="000000" w:themeColor="text1"/>
              </w:rPr>
              <w:t>this face-to-face meeting in UNESCO, Paris</w:t>
            </w:r>
            <w:r w:rsidR="00074E86">
              <w:rPr>
                <w:rFonts w:asciiTheme="minorHAnsi" w:hAnsiTheme="minorHAnsi"/>
                <w:color w:val="000000" w:themeColor="text1"/>
              </w:rPr>
              <w:t xml:space="preserve">, for their participation in the </w:t>
            </w:r>
            <w:r w:rsidR="00C556F5">
              <w:rPr>
                <w:rFonts w:asciiTheme="minorHAnsi" w:hAnsiTheme="minorHAnsi"/>
                <w:color w:val="000000" w:themeColor="text1"/>
              </w:rPr>
              <w:t xml:space="preserve">technical </w:t>
            </w:r>
            <w:r w:rsidR="00074E86">
              <w:rPr>
                <w:rFonts w:asciiTheme="minorHAnsi" w:hAnsiTheme="minorHAnsi"/>
                <w:color w:val="000000" w:themeColor="text1"/>
              </w:rPr>
              <w:t xml:space="preserve">working sessions along the meeting, and their reports.  </w:t>
            </w:r>
            <w:r w:rsidR="00074E86" w:rsidRPr="00C556F5">
              <w:rPr>
                <w:rFonts w:asciiTheme="minorHAnsi" w:hAnsiTheme="minorHAnsi"/>
                <w:b/>
                <w:color w:val="000000" w:themeColor="text1"/>
              </w:rPr>
              <w:t>SCUFN</w:t>
            </w:r>
            <w:r w:rsidR="00074E86">
              <w:rPr>
                <w:rFonts w:asciiTheme="minorHAnsi" w:hAnsiTheme="minorHAnsi"/>
                <w:color w:val="000000" w:themeColor="text1"/>
              </w:rPr>
              <w:t xml:space="preserve"> also commended the </w:t>
            </w:r>
            <w:r w:rsidR="00074E86" w:rsidRPr="00074E86">
              <w:rPr>
                <w:rFonts w:asciiTheme="minorHAnsi" w:hAnsiTheme="minorHAnsi"/>
                <w:b/>
                <w:color w:val="000000" w:themeColor="text1"/>
              </w:rPr>
              <w:t>US</w:t>
            </w:r>
            <w:r w:rsidR="00074E86">
              <w:rPr>
                <w:rFonts w:asciiTheme="minorHAnsi" w:hAnsiTheme="minorHAnsi"/>
                <w:color w:val="000000" w:themeColor="text1"/>
              </w:rPr>
              <w:t xml:space="preserve"> and the </w:t>
            </w:r>
            <w:r w:rsidR="00074E86" w:rsidRPr="00074E86">
              <w:rPr>
                <w:rFonts w:asciiTheme="minorHAnsi" w:hAnsiTheme="minorHAnsi"/>
                <w:b/>
                <w:color w:val="000000" w:themeColor="text1"/>
              </w:rPr>
              <w:t>Republic of Korea</w:t>
            </w:r>
            <w:r w:rsidR="00074E86">
              <w:rPr>
                <w:rFonts w:asciiTheme="minorHAnsi" w:hAnsiTheme="minorHAnsi"/>
                <w:color w:val="000000" w:themeColor="text1"/>
              </w:rPr>
              <w:t xml:space="preserve"> for their sustain</w:t>
            </w:r>
            <w:r w:rsidR="00245038">
              <w:rPr>
                <w:rFonts w:asciiTheme="minorHAnsi" w:hAnsiTheme="minorHAnsi"/>
                <w:color w:val="000000" w:themeColor="text1"/>
              </w:rPr>
              <w:t>ed</w:t>
            </w:r>
            <w:r w:rsidR="00074E86">
              <w:rPr>
                <w:rFonts w:asciiTheme="minorHAnsi" w:hAnsiTheme="minorHAnsi"/>
                <w:color w:val="000000" w:themeColor="text1"/>
              </w:rPr>
              <w:t xml:space="preserve"> funding </w:t>
            </w:r>
            <w:r w:rsidR="00C556F5">
              <w:rPr>
                <w:rFonts w:asciiTheme="minorHAnsi" w:hAnsiTheme="minorHAnsi"/>
                <w:color w:val="000000" w:themeColor="text1"/>
              </w:rPr>
              <w:t xml:space="preserve">support for </w:t>
            </w:r>
            <w:r w:rsidR="00074E86">
              <w:rPr>
                <w:rFonts w:asciiTheme="minorHAnsi" w:hAnsiTheme="minorHAnsi"/>
                <w:color w:val="000000" w:themeColor="text1"/>
              </w:rPr>
              <w:t xml:space="preserve">SCUFN activities, for </w:t>
            </w:r>
            <w:r>
              <w:rPr>
                <w:rFonts w:asciiTheme="minorHAnsi" w:hAnsiTheme="minorHAnsi"/>
                <w:color w:val="000000" w:themeColor="text1"/>
              </w:rPr>
              <w:t xml:space="preserve">the </w:t>
            </w:r>
            <w:r w:rsidR="00074E86">
              <w:rPr>
                <w:rFonts w:asciiTheme="minorHAnsi" w:hAnsiTheme="minorHAnsi"/>
                <w:color w:val="000000" w:themeColor="text1"/>
              </w:rPr>
              <w:t xml:space="preserve">corrective </w:t>
            </w:r>
            <w:r w:rsidR="00C556F5">
              <w:rPr>
                <w:rFonts w:asciiTheme="minorHAnsi" w:hAnsiTheme="minorHAnsi"/>
                <w:color w:val="000000" w:themeColor="text1"/>
              </w:rPr>
              <w:t xml:space="preserve">maintenance </w:t>
            </w:r>
            <w:r>
              <w:rPr>
                <w:rFonts w:asciiTheme="minorHAnsi" w:hAnsiTheme="minorHAnsi"/>
                <w:color w:val="000000" w:themeColor="text1"/>
              </w:rPr>
              <w:t>and upgrades of the GEBCO Gazetteer</w:t>
            </w:r>
            <w:r w:rsidR="00245038">
              <w:rPr>
                <w:rFonts w:asciiTheme="minorHAnsi" w:hAnsiTheme="minorHAnsi"/>
                <w:color w:val="000000" w:themeColor="text1"/>
              </w:rPr>
              <w:t>,</w:t>
            </w:r>
            <w:r>
              <w:rPr>
                <w:rFonts w:asciiTheme="minorHAnsi" w:hAnsiTheme="minorHAnsi"/>
                <w:color w:val="000000" w:themeColor="text1"/>
              </w:rPr>
              <w:t xml:space="preserve"> and the development of the interoperability phase with SCUFN Operational </w:t>
            </w:r>
            <w:proofErr w:type="spellStart"/>
            <w:r>
              <w:rPr>
                <w:rFonts w:asciiTheme="minorHAnsi" w:hAnsiTheme="minorHAnsi"/>
                <w:color w:val="000000" w:themeColor="text1"/>
              </w:rPr>
              <w:t>Webservices</w:t>
            </w:r>
            <w:proofErr w:type="spellEnd"/>
            <w:r>
              <w:rPr>
                <w:rFonts w:asciiTheme="minorHAnsi" w:hAnsiTheme="minorHAnsi"/>
                <w:color w:val="000000" w:themeColor="text1"/>
              </w:rPr>
              <w:t xml:space="preserve"> (KHOA’s Beta-Gazetteer Integration in particular). </w:t>
            </w:r>
          </w:p>
        </w:tc>
        <w:tc>
          <w:tcPr>
            <w:tcW w:w="2041" w:type="dxa"/>
            <w:shd w:val="clear" w:color="auto" w:fill="D9D9D9" w:themeFill="background1" w:themeFillShade="D9"/>
          </w:tcPr>
          <w:p w14:paraId="15C8C1C8" w14:textId="05D0C643" w:rsidR="0095789F" w:rsidRPr="003C06D9" w:rsidRDefault="009E1BEA" w:rsidP="0095789F">
            <w:pPr>
              <w:widowControl w:val="0"/>
              <w:suppressAutoHyphens/>
              <w:spacing w:before="40" w:after="40" w:line="240" w:lineRule="auto"/>
              <w:rPr>
                <w:rFonts w:eastAsia="Batang" w:cs="Times New Roman"/>
                <w:iCs/>
                <w:highlight w:val="yellow"/>
                <w:lang w:val="en-US" w:eastAsia="ar-SA"/>
              </w:rPr>
            </w:pPr>
            <w:r w:rsidRPr="00367C3F">
              <w:rPr>
                <w:rFonts w:eastAsia="Batang" w:cs="Times New Roman"/>
                <w:iCs/>
                <w:color w:val="FF0000"/>
                <w:lang w:val="en-US" w:eastAsia="ar-SA"/>
              </w:rPr>
              <w:t>Complete</w:t>
            </w:r>
          </w:p>
        </w:tc>
      </w:tr>
      <w:tr w:rsidR="0095789F" w:rsidRPr="00774093" w14:paraId="2B2EAEF8" w14:textId="77777777" w:rsidTr="009E1BEA">
        <w:trPr>
          <w:cantSplit/>
          <w:jc w:val="center"/>
        </w:trPr>
        <w:tc>
          <w:tcPr>
            <w:tcW w:w="3363" w:type="dxa"/>
            <w:tcBorders>
              <w:bottom w:val="single" w:sz="4" w:space="0" w:color="auto"/>
            </w:tcBorders>
            <w:shd w:val="clear" w:color="auto" w:fill="C6D9F1"/>
            <w:vAlign w:val="center"/>
          </w:tcPr>
          <w:p w14:paraId="6E65A8AD"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D04DA86" w14:textId="5023264E"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7.2</w:t>
            </w:r>
          </w:p>
        </w:tc>
        <w:tc>
          <w:tcPr>
            <w:tcW w:w="3530" w:type="dxa"/>
            <w:tcBorders>
              <w:bottom w:val="single" w:sz="4" w:space="0" w:color="auto"/>
            </w:tcBorders>
            <w:shd w:val="clear" w:color="auto" w:fill="C6D9F1"/>
            <w:vAlign w:val="center"/>
          </w:tcPr>
          <w:p w14:paraId="4E403340" w14:textId="3B22382F" w:rsidR="0095789F" w:rsidRPr="00EA776C" w:rsidRDefault="0095789F" w:rsidP="0095789F">
            <w:pPr>
              <w:widowControl w:val="0"/>
              <w:suppressAutoHyphens/>
              <w:spacing w:before="40" w:after="40" w:line="240" w:lineRule="auto"/>
              <w:rPr>
                <w:color w:val="000000" w:themeColor="text1"/>
                <w:lang w:val="en-US"/>
              </w:rPr>
            </w:pPr>
            <w:r w:rsidRPr="00BB7BC5">
              <w:rPr>
                <w:rFonts w:eastAsia="Batang" w:cs="Times New Roman"/>
                <w:b/>
                <w:color w:val="000000" w:themeColor="text1"/>
                <w:lang w:eastAsia="ar-SA"/>
              </w:rPr>
              <w:t>Development of the IHO SCUFN</w:t>
            </w:r>
            <w:r w:rsidRPr="00BB7BC5">
              <w:rPr>
                <w:rFonts w:eastAsia="Batang" w:cs="Times New Roman"/>
                <w:b/>
                <w:color w:val="000000" w:themeColor="text1"/>
                <w:lang w:eastAsia="ar-SA"/>
              </w:rPr>
              <w:br/>
              <w:t>Archive/Repository/Submission as a component of SCUFN</w:t>
            </w:r>
            <w:r>
              <w:rPr>
                <w:rFonts w:eastAsia="Batang" w:cs="Times New Roman"/>
                <w:b/>
                <w:color w:val="000000" w:themeColor="text1"/>
                <w:lang w:eastAsia="ar-SA"/>
              </w:rPr>
              <w:t xml:space="preserve"> </w:t>
            </w:r>
            <w:r w:rsidRPr="00BB7BC5">
              <w:rPr>
                <w:rFonts w:eastAsia="Batang" w:cs="Times New Roman"/>
                <w:b/>
                <w:color w:val="000000" w:themeColor="text1"/>
                <w:lang w:eastAsia="ar-SA"/>
              </w:rPr>
              <w:t xml:space="preserve">Operational </w:t>
            </w:r>
            <w:proofErr w:type="spellStart"/>
            <w:r w:rsidRPr="00BB7BC5">
              <w:rPr>
                <w:rFonts w:eastAsia="Batang" w:cs="Times New Roman"/>
                <w:b/>
                <w:color w:val="000000" w:themeColor="text1"/>
                <w:lang w:eastAsia="ar-SA"/>
              </w:rPr>
              <w:t>Webservices</w:t>
            </w:r>
            <w:proofErr w:type="spellEnd"/>
          </w:p>
        </w:tc>
        <w:tc>
          <w:tcPr>
            <w:tcW w:w="2041" w:type="dxa"/>
            <w:tcBorders>
              <w:bottom w:val="single" w:sz="4" w:space="0" w:color="auto"/>
            </w:tcBorders>
            <w:shd w:val="clear" w:color="auto" w:fill="C6D9F1"/>
          </w:tcPr>
          <w:p w14:paraId="0FFAFFA9" w14:textId="77777777" w:rsidR="0095789F" w:rsidRPr="00774093" w:rsidRDefault="0095789F" w:rsidP="0095789F">
            <w:pPr>
              <w:spacing w:before="40" w:after="40" w:line="240" w:lineRule="auto"/>
              <w:rPr>
                <w:iCs/>
                <w:lang w:val="en-NZ"/>
              </w:rPr>
            </w:pPr>
          </w:p>
        </w:tc>
      </w:tr>
      <w:tr w:rsidR="0095789F" w:rsidRPr="003C06D9" w14:paraId="6C0AC22A" w14:textId="77777777" w:rsidTr="009E1BEA">
        <w:trPr>
          <w:cantSplit/>
          <w:jc w:val="center"/>
        </w:trPr>
        <w:tc>
          <w:tcPr>
            <w:tcW w:w="3363" w:type="dxa"/>
            <w:shd w:val="clear" w:color="auto" w:fill="D9D9D9" w:themeFill="background1" w:themeFillShade="D9"/>
            <w:vAlign w:val="center"/>
          </w:tcPr>
          <w:p w14:paraId="38FB18E4" w14:textId="15AFAB53" w:rsidR="0095789F" w:rsidRPr="00A87B5B" w:rsidRDefault="0095789F" w:rsidP="00C556F5">
            <w:pPr>
              <w:pStyle w:val="TableParagraph"/>
              <w:spacing w:before="40" w:after="40"/>
              <w:ind w:left="205" w:right="200"/>
              <w:jc w:val="center"/>
              <w:rPr>
                <w:rFonts w:ascii="Calibri" w:hAnsi="Calibri"/>
              </w:rPr>
            </w:pPr>
            <w:r>
              <w:rPr>
                <w:rFonts w:ascii="Calibri" w:hAnsi="Calibri"/>
              </w:rPr>
              <w:t>SCUFN35.1/</w:t>
            </w:r>
            <w:r w:rsidR="00C556F5">
              <w:rPr>
                <w:rFonts w:ascii="Calibri" w:hAnsi="Calibri"/>
              </w:rPr>
              <w:t>262</w:t>
            </w:r>
          </w:p>
        </w:tc>
        <w:tc>
          <w:tcPr>
            <w:tcW w:w="924" w:type="dxa"/>
            <w:shd w:val="clear" w:color="auto" w:fill="D9D9D9" w:themeFill="background1" w:themeFillShade="D9"/>
          </w:tcPr>
          <w:p w14:paraId="13F6B088"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tcPr>
          <w:p w14:paraId="79DF12BE" w14:textId="4BF10276" w:rsidR="0095789F" w:rsidRPr="009A2144" w:rsidRDefault="00735652" w:rsidP="0095789F">
            <w:pPr>
              <w:pStyle w:val="TableParagraph"/>
              <w:tabs>
                <w:tab w:val="left" w:pos="2190"/>
              </w:tabs>
              <w:spacing w:before="40" w:after="40"/>
              <w:ind w:left="21" w:right="71"/>
              <w:rPr>
                <w:rFonts w:asciiTheme="minorHAnsi" w:hAnsiTheme="minorHAns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welcomed the report made by KHOA.</w:t>
            </w:r>
          </w:p>
        </w:tc>
        <w:tc>
          <w:tcPr>
            <w:tcW w:w="2041" w:type="dxa"/>
            <w:shd w:val="clear" w:color="auto" w:fill="D9D9D9" w:themeFill="background1" w:themeFillShade="D9"/>
          </w:tcPr>
          <w:p w14:paraId="7DDEEBD8" w14:textId="35529C75" w:rsidR="0095789F" w:rsidRPr="003C06D9" w:rsidRDefault="009E1BEA" w:rsidP="0095789F">
            <w:pPr>
              <w:widowControl w:val="0"/>
              <w:suppressAutoHyphens/>
              <w:spacing w:before="40" w:after="40" w:line="240" w:lineRule="auto"/>
              <w:rPr>
                <w:rFonts w:eastAsia="Batang" w:cs="Times New Roman"/>
                <w:iCs/>
                <w:highlight w:val="yellow"/>
                <w:lang w:val="en-US" w:eastAsia="ar-SA"/>
              </w:rPr>
            </w:pPr>
            <w:r w:rsidRPr="00367C3F">
              <w:rPr>
                <w:rFonts w:eastAsia="Batang" w:cs="Times New Roman"/>
                <w:iCs/>
                <w:color w:val="FF0000"/>
                <w:lang w:val="en-US" w:eastAsia="ar-SA"/>
              </w:rPr>
              <w:t>Complete</w:t>
            </w:r>
          </w:p>
        </w:tc>
      </w:tr>
      <w:tr w:rsidR="0095789F" w:rsidRPr="001C7F2E" w14:paraId="219F949C" w14:textId="77777777" w:rsidTr="00F65FE5">
        <w:trPr>
          <w:cantSplit/>
          <w:jc w:val="center"/>
        </w:trPr>
        <w:tc>
          <w:tcPr>
            <w:tcW w:w="3363" w:type="dxa"/>
            <w:shd w:val="clear" w:color="auto" w:fill="FFC000"/>
            <w:vAlign w:val="center"/>
          </w:tcPr>
          <w:p w14:paraId="235E7F2D" w14:textId="77777777" w:rsidR="0095789F" w:rsidRPr="001C7F2E"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7B419E1C"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9</w:t>
            </w:r>
          </w:p>
        </w:tc>
        <w:tc>
          <w:tcPr>
            <w:tcW w:w="3530" w:type="dxa"/>
            <w:shd w:val="clear" w:color="auto" w:fill="FFC000"/>
            <w:vAlign w:val="center"/>
          </w:tcPr>
          <w:p w14:paraId="1F5BA44A"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Any Other Business</w:t>
            </w:r>
          </w:p>
        </w:tc>
        <w:tc>
          <w:tcPr>
            <w:tcW w:w="2041" w:type="dxa"/>
            <w:shd w:val="clear" w:color="auto" w:fill="FFC000"/>
          </w:tcPr>
          <w:p w14:paraId="19BA7823" w14:textId="77777777" w:rsidR="0095789F" w:rsidRPr="001C7F2E" w:rsidRDefault="0095789F" w:rsidP="0095789F">
            <w:pPr>
              <w:spacing w:before="40" w:after="40" w:line="240" w:lineRule="auto"/>
              <w:rPr>
                <w:iCs/>
              </w:rPr>
            </w:pPr>
          </w:p>
        </w:tc>
      </w:tr>
      <w:tr w:rsidR="0095789F" w:rsidRPr="00774093" w14:paraId="58D1ACA9" w14:textId="77777777" w:rsidTr="00F65FE5">
        <w:trPr>
          <w:cantSplit/>
          <w:jc w:val="center"/>
        </w:trPr>
        <w:tc>
          <w:tcPr>
            <w:tcW w:w="3363" w:type="dxa"/>
            <w:tcBorders>
              <w:bottom w:val="single" w:sz="4" w:space="0" w:color="auto"/>
            </w:tcBorders>
            <w:shd w:val="clear" w:color="auto" w:fill="C6D9F1"/>
            <w:vAlign w:val="center"/>
          </w:tcPr>
          <w:p w14:paraId="0214D980"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4E8B925" w14:textId="77777777"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9.1</w:t>
            </w:r>
          </w:p>
        </w:tc>
        <w:tc>
          <w:tcPr>
            <w:tcW w:w="3530" w:type="dxa"/>
            <w:tcBorders>
              <w:bottom w:val="single" w:sz="4" w:space="0" w:color="auto"/>
            </w:tcBorders>
            <w:shd w:val="clear" w:color="auto" w:fill="C6D9F1"/>
            <w:vAlign w:val="center"/>
          </w:tcPr>
          <w:p w14:paraId="1F13C2BF" w14:textId="1CD4A86E" w:rsidR="0095789F" w:rsidRPr="00EA776C" w:rsidRDefault="0095789F" w:rsidP="0095789F">
            <w:pPr>
              <w:widowControl w:val="0"/>
              <w:suppressAutoHyphens/>
              <w:spacing w:before="40" w:after="40" w:line="240" w:lineRule="auto"/>
              <w:rPr>
                <w:color w:val="000000" w:themeColor="text1"/>
                <w:lang w:val="en-US"/>
              </w:rPr>
            </w:pPr>
            <w:r>
              <w:rPr>
                <w:rFonts w:eastAsia="Batang" w:cs="Times New Roman"/>
                <w:b/>
                <w:color w:val="000000" w:themeColor="text1"/>
                <w:lang w:val="en-NZ" w:eastAsia="ar-SA"/>
              </w:rPr>
              <w:t>If any</w:t>
            </w:r>
          </w:p>
        </w:tc>
        <w:tc>
          <w:tcPr>
            <w:tcW w:w="2041" w:type="dxa"/>
            <w:tcBorders>
              <w:bottom w:val="single" w:sz="4" w:space="0" w:color="auto"/>
            </w:tcBorders>
            <w:shd w:val="clear" w:color="auto" w:fill="C6D9F1"/>
          </w:tcPr>
          <w:p w14:paraId="5422DEFF" w14:textId="77777777" w:rsidR="0095789F" w:rsidRPr="00774093" w:rsidRDefault="0095789F" w:rsidP="0095789F">
            <w:pPr>
              <w:spacing w:before="40" w:after="40" w:line="240" w:lineRule="auto"/>
              <w:rPr>
                <w:iCs/>
                <w:lang w:val="en-NZ"/>
              </w:rPr>
            </w:pPr>
          </w:p>
        </w:tc>
      </w:tr>
      <w:tr w:rsidR="0095789F" w:rsidRPr="003C06D9" w14:paraId="0A44C9AE" w14:textId="77777777" w:rsidTr="00F65FE5">
        <w:trPr>
          <w:cantSplit/>
          <w:jc w:val="center"/>
        </w:trPr>
        <w:tc>
          <w:tcPr>
            <w:tcW w:w="3363" w:type="dxa"/>
            <w:shd w:val="clear" w:color="auto" w:fill="FFFFFF" w:themeFill="background1"/>
            <w:vAlign w:val="center"/>
          </w:tcPr>
          <w:p w14:paraId="3E29BCF1" w14:textId="0F4C4D1F"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62423680"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131BB3F" w14:textId="35A44629" w:rsidR="0095789F" w:rsidRPr="009A2144" w:rsidRDefault="00735652" w:rsidP="0095789F">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1" w:type="dxa"/>
            <w:shd w:val="clear" w:color="auto" w:fill="FFFFFF" w:themeFill="background1"/>
          </w:tcPr>
          <w:p w14:paraId="0BE92533"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1C7F2E" w14:paraId="1ED7196D" w14:textId="77777777" w:rsidTr="00F65FE5">
        <w:trPr>
          <w:cantSplit/>
          <w:jc w:val="center"/>
        </w:trPr>
        <w:tc>
          <w:tcPr>
            <w:tcW w:w="3363" w:type="dxa"/>
            <w:shd w:val="clear" w:color="auto" w:fill="FFC000"/>
            <w:vAlign w:val="center"/>
          </w:tcPr>
          <w:p w14:paraId="35E23D2A" w14:textId="77777777" w:rsidR="0095789F" w:rsidRPr="001C7F2E" w:rsidRDefault="0095789F" w:rsidP="0095789F">
            <w:pPr>
              <w:pStyle w:val="TableParagraph"/>
              <w:spacing w:before="40" w:after="40"/>
              <w:ind w:left="21" w:right="71"/>
              <w:jc w:val="center"/>
              <w:rPr>
                <w:rFonts w:asciiTheme="minorHAnsi" w:hAnsiTheme="minorHAnsi"/>
              </w:rPr>
            </w:pPr>
          </w:p>
        </w:tc>
        <w:tc>
          <w:tcPr>
            <w:tcW w:w="924" w:type="dxa"/>
            <w:shd w:val="clear" w:color="auto" w:fill="FFC000"/>
            <w:vAlign w:val="center"/>
          </w:tcPr>
          <w:p w14:paraId="43513C1D"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10</w:t>
            </w:r>
          </w:p>
        </w:tc>
        <w:tc>
          <w:tcPr>
            <w:tcW w:w="3530" w:type="dxa"/>
            <w:shd w:val="clear" w:color="auto" w:fill="FFC000"/>
            <w:vAlign w:val="center"/>
          </w:tcPr>
          <w:p w14:paraId="1E7C05CB"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Review of the draft List of Decisions and Actions</w:t>
            </w:r>
          </w:p>
        </w:tc>
        <w:tc>
          <w:tcPr>
            <w:tcW w:w="2041" w:type="dxa"/>
            <w:shd w:val="clear" w:color="auto" w:fill="FFC000"/>
          </w:tcPr>
          <w:p w14:paraId="16F70DBF" w14:textId="77777777" w:rsidR="0095789F" w:rsidRPr="001C7F2E" w:rsidRDefault="0095789F" w:rsidP="0095789F">
            <w:pPr>
              <w:spacing w:before="40" w:after="40" w:line="240" w:lineRule="auto"/>
              <w:rPr>
                <w:iCs/>
              </w:rPr>
            </w:pPr>
          </w:p>
        </w:tc>
      </w:tr>
      <w:tr w:rsidR="0095789F" w:rsidRPr="00774093" w14:paraId="4CDE5DD5" w14:textId="77777777" w:rsidTr="00F65FE5">
        <w:trPr>
          <w:cantSplit/>
          <w:jc w:val="center"/>
        </w:trPr>
        <w:tc>
          <w:tcPr>
            <w:tcW w:w="3363" w:type="dxa"/>
            <w:tcBorders>
              <w:bottom w:val="single" w:sz="4" w:space="0" w:color="auto"/>
            </w:tcBorders>
            <w:shd w:val="clear" w:color="auto" w:fill="C6D9F1"/>
            <w:vAlign w:val="center"/>
          </w:tcPr>
          <w:p w14:paraId="3EB4176C"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DF36054" w14:textId="6242D140"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10.1</w:t>
            </w:r>
          </w:p>
        </w:tc>
        <w:tc>
          <w:tcPr>
            <w:tcW w:w="3530" w:type="dxa"/>
            <w:tcBorders>
              <w:bottom w:val="single" w:sz="4" w:space="0" w:color="auto"/>
            </w:tcBorders>
            <w:shd w:val="clear" w:color="auto" w:fill="C6D9F1"/>
            <w:vAlign w:val="center"/>
          </w:tcPr>
          <w:p w14:paraId="1CC3450B" w14:textId="204F762B" w:rsidR="0095789F" w:rsidRPr="00EA776C" w:rsidRDefault="0095789F" w:rsidP="0095789F">
            <w:pPr>
              <w:widowControl w:val="0"/>
              <w:suppressAutoHyphens/>
              <w:spacing w:before="40" w:after="40" w:line="240" w:lineRule="auto"/>
              <w:rPr>
                <w:color w:val="000000" w:themeColor="text1"/>
                <w:lang w:val="en-US"/>
              </w:rPr>
            </w:pPr>
            <w:r>
              <w:rPr>
                <w:rFonts w:eastAsia="Batang" w:cs="Times New Roman"/>
                <w:b/>
                <w:color w:val="000000" w:themeColor="text1"/>
                <w:lang w:eastAsia="ar-SA"/>
              </w:rPr>
              <w:t>S</w:t>
            </w:r>
            <w:r w:rsidRPr="009369D5">
              <w:rPr>
                <w:rFonts w:eastAsia="Batang" w:cs="Times New Roman"/>
                <w:b/>
                <w:color w:val="000000" w:themeColor="text1"/>
                <w:lang w:eastAsia="ar-SA"/>
              </w:rPr>
              <w:t>CUFN Programme of Work and Draft List of Decisions and</w:t>
            </w:r>
            <w:r w:rsidRPr="009369D5">
              <w:rPr>
                <w:rFonts w:eastAsia="Batang" w:cs="Times New Roman"/>
                <w:b/>
                <w:color w:val="000000" w:themeColor="text1"/>
                <w:lang w:eastAsia="ar-SA"/>
              </w:rPr>
              <w:br/>
              <w:t>Actions from SCUFN35.1</w:t>
            </w:r>
          </w:p>
        </w:tc>
        <w:tc>
          <w:tcPr>
            <w:tcW w:w="2041" w:type="dxa"/>
            <w:tcBorders>
              <w:bottom w:val="single" w:sz="4" w:space="0" w:color="auto"/>
            </w:tcBorders>
            <w:shd w:val="clear" w:color="auto" w:fill="C6D9F1"/>
          </w:tcPr>
          <w:p w14:paraId="0A3C7843" w14:textId="77777777" w:rsidR="0095789F" w:rsidRPr="00774093" w:rsidRDefault="0095789F" w:rsidP="0095789F">
            <w:pPr>
              <w:spacing w:before="40" w:after="40" w:line="240" w:lineRule="auto"/>
              <w:rPr>
                <w:iCs/>
                <w:lang w:val="en-NZ"/>
              </w:rPr>
            </w:pPr>
          </w:p>
        </w:tc>
      </w:tr>
      <w:tr w:rsidR="0095789F" w:rsidRPr="00D521FB" w14:paraId="5BB49DBF" w14:textId="77777777" w:rsidTr="00F65FE5">
        <w:trPr>
          <w:cantSplit/>
          <w:jc w:val="center"/>
        </w:trPr>
        <w:tc>
          <w:tcPr>
            <w:tcW w:w="3363" w:type="dxa"/>
            <w:shd w:val="clear" w:color="auto" w:fill="auto"/>
            <w:vAlign w:val="center"/>
          </w:tcPr>
          <w:p w14:paraId="223A06AD" w14:textId="5C7CE831" w:rsidR="0095789F" w:rsidRPr="000963BE"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auto"/>
          </w:tcPr>
          <w:p w14:paraId="271EECD2"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auto"/>
          </w:tcPr>
          <w:p w14:paraId="68700330" w14:textId="6C3F8923" w:rsidR="0095789F" w:rsidRPr="00D521FB" w:rsidRDefault="00E00312" w:rsidP="0095789F">
            <w:pPr>
              <w:pStyle w:val="TableParagraph"/>
              <w:spacing w:before="40" w:after="40"/>
              <w:ind w:left="21" w:right="71"/>
              <w:rPr>
                <w:rFonts w:asciiTheme="minorHAnsi" w:hAnsiTheme="minorHAnsi"/>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1" w:type="dxa"/>
            <w:shd w:val="clear" w:color="auto" w:fill="auto"/>
          </w:tcPr>
          <w:p w14:paraId="2C372C8B" w14:textId="77777777" w:rsidR="0095789F" w:rsidRPr="004A083B" w:rsidRDefault="0095789F" w:rsidP="0095789F">
            <w:pPr>
              <w:spacing w:before="40" w:after="40" w:line="240" w:lineRule="auto"/>
              <w:rPr>
                <w:lang w:val="en-US"/>
              </w:rPr>
            </w:pPr>
          </w:p>
        </w:tc>
      </w:tr>
      <w:tr w:rsidR="0095789F" w:rsidRPr="00774093" w14:paraId="6D82E3FB" w14:textId="77777777" w:rsidTr="009E1BEA">
        <w:trPr>
          <w:cantSplit/>
          <w:jc w:val="center"/>
        </w:trPr>
        <w:tc>
          <w:tcPr>
            <w:tcW w:w="3363" w:type="dxa"/>
            <w:tcBorders>
              <w:bottom w:val="single" w:sz="4" w:space="0" w:color="auto"/>
            </w:tcBorders>
            <w:shd w:val="clear" w:color="auto" w:fill="C6D9F1"/>
            <w:vAlign w:val="center"/>
          </w:tcPr>
          <w:p w14:paraId="52385F19"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7A520A4" w14:textId="0E04D03E"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10.2</w:t>
            </w:r>
          </w:p>
        </w:tc>
        <w:tc>
          <w:tcPr>
            <w:tcW w:w="3530" w:type="dxa"/>
            <w:tcBorders>
              <w:bottom w:val="single" w:sz="4" w:space="0" w:color="auto"/>
            </w:tcBorders>
            <w:shd w:val="clear" w:color="auto" w:fill="C6D9F1"/>
            <w:vAlign w:val="center"/>
          </w:tcPr>
          <w:p w14:paraId="74E21641" w14:textId="2AF43250" w:rsidR="0095789F" w:rsidRPr="00EA776C" w:rsidRDefault="0095789F" w:rsidP="0095789F">
            <w:pPr>
              <w:widowControl w:val="0"/>
              <w:suppressAutoHyphens/>
              <w:spacing w:before="40" w:after="40" w:line="240" w:lineRule="auto"/>
              <w:rPr>
                <w:color w:val="000000" w:themeColor="text1"/>
                <w:lang w:val="en-US"/>
              </w:rPr>
            </w:pPr>
            <w:r w:rsidRPr="009369D5">
              <w:rPr>
                <w:rFonts w:eastAsia="Batang" w:cs="Times New Roman"/>
                <w:b/>
                <w:color w:val="000000" w:themeColor="text1"/>
                <w:lang w:eastAsia="ar-SA"/>
              </w:rPr>
              <w:t>Update on the Seabed 2030 Project</w:t>
            </w:r>
          </w:p>
        </w:tc>
        <w:tc>
          <w:tcPr>
            <w:tcW w:w="2041" w:type="dxa"/>
            <w:tcBorders>
              <w:bottom w:val="single" w:sz="4" w:space="0" w:color="auto"/>
            </w:tcBorders>
            <w:shd w:val="clear" w:color="auto" w:fill="C6D9F1"/>
          </w:tcPr>
          <w:p w14:paraId="207CC449" w14:textId="77777777" w:rsidR="0095789F" w:rsidRPr="00774093" w:rsidRDefault="0095789F" w:rsidP="0095789F">
            <w:pPr>
              <w:spacing w:before="40" w:after="40" w:line="240" w:lineRule="auto"/>
              <w:rPr>
                <w:iCs/>
                <w:lang w:val="en-NZ"/>
              </w:rPr>
            </w:pPr>
          </w:p>
        </w:tc>
      </w:tr>
      <w:tr w:rsidR="0095789F" w:rsidRPr="00D521FB" w14:paraId="2AF76142" w14:textId="77777777" w:rsidTr="00432B59">
        <w:trPr>
          <w:cantSplit/>
          <w:jc w:val="center"/>
        </w:trPr>
        <w:tc>
          <w:tcPr>
            <w:tcW w:w="3363" w:type="dxa"/>
            <w:tcBorders>
              <w:bottom w:val="single" w:sz="4" w:space="0" w:color="auto"/>
            </w:tcBorders>
            <w:shd w:val="clear" w:color="auto" w:fill="D9D9D9" w:themeFill="background1" w:themeFillShade="D9"/>
            <w:vAlign w:val="center"/>
          </w:tcPr>
          <w:p w14:paraId="51710E9E" w14:textId="3859660F" w:rsidR="0095789F" w:rsidRPr="000963BE" w:rsidRDefault="0095789F" w:rsidP="00E00312">
            <w:pPr>
              <w:pStyle w:val="TableParagraph"/>
              <w:spacing w:before="40" w:after="40"/>
              <w:ind w:left="21" w:right="71"/>
              <w:jc w:val="center"/>
              <w:rPr>
                <w:rFonts w:asciiTheme="minorHAnsi" w:hAnsiTheme="minorHAnsi"/>
                <w:lang w:val="en-GB"/>
              </w:rPr>
            </w:pPr>
            <w:r>
              <w:rPr>
                <w:rFonts w:ascii="Calibri" w:hAnsi="Calibri"/>
              </w:rPr>
              <w:t>SCUFN35.1/</w:t>
            </w:r>
            <w:r w:rsidR="00E00312">
              <w:rPr>
                <w:rFonts w:ascii="Calibri" w:hAnsi="Calibri"/>
              </w:rPr>
              <w:t>263</w:t>
            </w:r>
          </w:p>
        </w:tc>
        <w:tc>
          <w:tcPr>
            <w:tcW w:w="924" w:type="dxa"/>
            <w:tcBorders>
              <w:bottom w:val="single" w:sz="4" w:space="0" w:color="auto"/>
            </w:tcBorders>
            <w:shd w:val="clear" w:color="auto" w:fill="D9D9D9" w:themeFill="background1" w:themeFillShade="D9"/>
          </w:tcPr>
          <w:p w14:paraId="794A95BE" w14:textId="77777777" w:rsidR="0095789F" w:rsidRPr="00D521FB" w:rsidRDefault="0095789F" w:rsidP="0095789F">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D5F8BC4" w14:textId="1BC42EBF" w:rsidR="0095789F" w:rsidRPr="00D521FB" w:rsidRDefault="00624757" w:rsidP="00624757">
            <w:pPr>
              <w:pStyle w:val="TableParagraph"/>
              <w:spacing w:before="40" w:after="40"/>
              <w:ind w:left="21" w:right="71"/>
              <w:rPr>
                <w:rFonts w:asciiTheme="minorHAnsi" w:hAnsiTheme="minorHAnsi"/>
              </w:rPr>
            </w:pPr>
            <w:r w:rsidRPr="00624757">
              <w:rPr>
                <w:rFonts w:asciiTheme="minorHAnsi" w:hAnsiTheme="minorHAnsi"/>
                <w:b/>
              </w:rPr>
              <w:t>SCUFN</w:t>
            </w:r>
            <w:r>
              <w:rPr>
                <w:rFonts w:asciiTheme="minorHAnsi" w:hAnsiTheme="minorHAnsi"/>
              </w:rPr>
              <w:t xml:space="preserve"> commended the presentation made by </w:t>
            </w:r>
            <w:r w:rsidRPr="00624757">
              <w:rPr>
                <w:rFonts w:asciiTheme="minorHAnsi" w:hAnsiTheme="minorHAnsi"/>
                <w:b/>
              </w:rPr>
              <w:t>SCUFN Member Mackay</w:t>
            </w:r>
            <w:r>
              <w:rPr>
                <w:rFonts w:asciiTheme="minorHAnsi" w:hAnsiTheme="minorHAnsi"/>
              </w:rPr>
              <w:t>.</w:t>
            </w:r>
          </w:p>
        </w:tc>
        <w:tc>
          <w:tcPr>
            <w:tcW w:w="2041" w:type="dxa"/>
            <w:tcBorders>
              <w:bottom w:val="single" w:sz="4" w:space="0" w:color="auto"/>
            </w:tcBorders>
            <w:shd w:val="clear" w:color="auto" w:fill="D9D9D9" w:themeFill="background1" w:themeFillShade="D9"/>
          </w:tcPr>
          <w:p w14:paraId="1581ADDB" w14:textId="3D48FD1C" w:rsidR="0095789F" w:rsidRPr="004A083B" w:rsidRDefault="009E1BEA" w:rsidP="0095789F">
            <w:pPr>
              <w:spacing w:before="40" w:after="40" w:line="240" w:lineRule="auto"/>
              <w:rPr>
                <w:lang w:val="en-US"/>
              </w:rPr>
            </w:pPr>
            <w:r w:rsidRPr="00367C3F">
              <w:rPr>
                <w:rFonts w:eastAsia="Batang" w:cs="Times New Roman"/>
                <w:iCs/>
                <w:color w:val="FF0000"/>
                <w:lang w:val="en-US" w:eastAsia="ar-SA"/>
              </w:rPr>
              <w:t>Complete</w:t>
            </w:r>
          </w:p>
        </w:tc>
      </w:tr>
      <w:tr w:rsidR="00624757" w:rsidRPr="00D521FB" w14:paraId="1DEB0567" w14:textId="77777777" w:rsidTr="00432B59">
        <w:trPr>
          <w:cantSplit/>
          <w:jc w:val="center"/>
        </w:trPr>
        <w:tc>
          <w:tcPr>
            <w:tcW w:w="3363" w:type="dxa"/>
            <w:shd w:val="clear" w:color="auto" w:fill="D9D9D9" w:themeFill="background1" w:themeFillShade="D9"/>
            <w:vAlign w:val="center"/>
          </w:tcPr>
          <w:p w14:paraId="2C5582E2" w14:textId="78B6E3F3" w:rsidR="00624757" w:rsidRDefault="00624757" w:rsidP="00E00312">
            <w:pPr>
              <w:pStyle w:val="TableParagraph"/>
              <w:spacing w:before="40" w:after="40"/>
              <w:ind w:left="21" w:right="71"/>
              <w:jc w:val="center"/>
              <w:rPr>
                <w:rFonts w:ascii="Calibri" w:hAnsi="Calibri"/>
              </w:rPr>
            </w:pPr>
            <w:r>
              <w:rPr>
                <w:rFonts w:ascii="Calibri" w:hAnsi="Calibri"/>
              </w:rPr>
              <w:lastRenderedPageBreak/>
              <w:t>SCUFN35.1/</w:t>
            </w:r>
            <w:r w:rsidR="00E00312">
              <w:rPr>
                <w:rFonts w:ascii="Calibri" w:hAnsi="Calibri"/>
              </w:rPr>
              <w:t>264</w:t>
            </w:r>
          </w:p>
        </w:tc>
        <w:tc>
          <w:tcPr>
            <w:tcW w:w="924" w:type="dxa"/>
            <w:shd w:val="clear" w:color="auto" w:fill="D9D9D9" w:themeFill="background1" w:themeFillShade="D9"/>
          </w:tcPr>
          <w:p w14:paraId="678AEF04" w14:textId="77777777" w:rsidR="00624757" w:rsidRPr="00D521FB" w:rsidRDefault="00624757" w:rsidP="00434A8E">
            <w:pPr>
              <w:pStyle w:val="TableParagraph"/>
              <w:spacing w:before="40" w:after="40"/>
              <w:rPr>
                <w:rFonts w:asciiTheme="minorHAnsi" w:hAnsiTheme="minorHAnsi"/>
                <w:sz w:val="20"/>
              </w:rPr>
            </w:pPr>
          </w:p>
        </w:tc>
        <w:tc>
          <w:tcPr>
            <w:tcW w:w="3530" w:type="dxa"/>
            <w:shd w:val="clear" w:color="auto" w:fill="D9D9D9" w:themeFill="background1" w:themeFillShade="D9"/>
          </w:tcPr>
          <w:p w14:paraId="58006144" w14:textId="47F14388" w:rsidR="00624757" w:rsidRPr="00624757" w:rsidRDefault="00624757" w:rsidP="00735652">
            <w:pPr>
              <w:pStyle w:val="TableParagraph"/>
              <w:spacing w:before="40" w:after="40"/>
              <w:ind w:left="21" w:right="71"/>
              <w:rPr>
                <w:rFonts w:asciiTheme="minorHAnsi" w:hAnsiTheme="minorHAnsi"/>
                <w:b/>
              </w:rPr>
            </w:pPr>
            <w:r>
              <w:rPr>
                <w:rFonts w:asciiTheme="minorHAnsi" w:hAnsiTheme="minorHAnsi"/>
                <w:b/>
              </w:rPr>
              <w:t xml:space="preserve">SCUFN </w:t>
            </w:r>
            <w:r w:rsidRPr="00735652">
              <w:rPr>
                <w:rFonts w:asciiTheme="minorHAnsi" w:hAnsiTheme="minorHAnsi"/>
              </w:rPr>
              <w:t xml:space="preserve">noted that calls for data sharing </w:t>
            </w:r>
            <w:r w:rsidR="00735652" w:rsidRPr="00735652">
              <w:rPr>
                <w:rFonts w:asciiTheme="minorHAnsi" w:hAnsiTheme="minorHAnsi"/>
              </w:rPr>
              <w:t xml:space="preserve">sent to proposers </w:t>
            </w:r>
            <w:r w:rsidR="00735652">
              <w:rPr>
                <w:rFonts w:asciiTheme="minorHAnsi" w:hAnsiTheme="minorHAnsi"/>
              </w:rPr>
              <w:t xml:space="preserve">by </w:t>
            </w:r>
            <w:r w:rsidR="00735652" w:rsidRPr="00E00312">
              <w:rPr>
                <w:rFonts w:asciiTheme="minorHAnsi" w:hAnsiTheme="minorHAnsi"/>
                <w:b/>
              </w:rPr>
              <w:t>Secretary</w:t>
            </w:r>
            <w:r w:rsidR="00735652">
              <w:rPr>
                <w:rFonts w:asciiTheme="minorHAnsi" w:hAnsiTheme="minorHAnsi"/>
              </w:rPr>
              <w:t xml:space="preserve"> </w:t>
            </w:r>
            <w:r w:rsidRPr="00735652">
              <w:rPr>
                <w:rFonts w:asciiTheme="minorHAnsi" w:hAnsiTheme="minorHAnsi"/>
              </w:rPr>
              <w:t>after SCUFN meetings</w:t>
            </w:r>
            <w:r w:rsidR="00735652">
              <w:rPr>
                <w:rFonts w:asciiTheme="minorHAnsi" w:hAnsiTheme="minorHAnsi"/>
              </w:rPr>
              <w:t>,</w:t>
            </w:r>
            <w:r w:rsidRPr="00735652">
              <w:rPr>
                <w:rFonts w:asciiTheme="minorHAnsi" w:hAnsiTheme="minorHAnsi"/>
              </w:rPr>
              <w:t xml:space="preserve"> </w:t>
            </w:r>
            <w:r w:rsidR="00735652">
              <w:rPr>
                <w:rFonts w:asciiTheme="minorHAnsi" w:hAnsiTheme="minorHAnsi"/>
              </w:rPr>
              <w:t xml:space="preserve">should be directed to IHO DCDB (preferably than to Seabed 2030), noting that the two organizations have direct links </w:t>
            </w:r>
            <w:r w:rsidR="00E00312">
              <w:rPr>
                <w:rFonts w:asciiTheme="minorHAnsi" w:hAnsiTheme="minorHAnsi"/>
              </w:rPr>
              <w:t>anyway</w:t>
            </w:r>
            <w:r w:rsidR="00735652">
              <w:rPr>
                <w:rFonts w:asciiTheme="minorHAnsi" w:hAnsiTheme="minorHAnsi"/>
              </w:rPr>
              <w:t>.</w:t>
            </w:r>
          </w:p>
        </w:tc>
        <w:tc>
          <w:tcPr>
            <w:tcW w:w="2041" w:type="dxa"/>
            <w:shd w:val="clear" w:color="auto" w:fill="D9D9D9" w:themeFill="background1" w:themeFillShade="D9"/>
          </w:tcPr>
          <w:p w14:paraId="21A04E5D" w14:textId="22A943DD" w:rsidR="00624757" w:rsidRPr="004A083B" w:rsidRDefault="00432B59" w:rsidP="00434A8E">
            <w:pPr>
              <w:spacing w:before="40" w:after="40" w:line="240" w:lineRule="auto"/>
              <w:rPr>
                <w:lang w:val="en-US"/>
              </w:rPr>
            </w:pPr>
            <w:r w:rsidRPr="00367C3F">
              <w:rPr>
                <w:rFonts w:eastAsia="Batang" w:cs="Times New Roman"/>
                <w:iCs/>
                <w:color w:val="FF0000"/>
                <w:lang w:val="en-US" w:eastAsia="ar-SA"/>
              </w:rPr>
              <w:t>Complete</w:t>
            </w:r>
          </w:p>
        </w:tc>
      </w:tr>
      <w:tr w:rsidR="00624757" w:rsidRPr="00D521FB" w14:paraId="5225E398" w14:textId="77777777" w:rsidTr="00F65FE5">
        <w:trPr>
          <w:cantSplit/>
          <w:jc w:val="center"/>
        </w:trPr>
        <w:tc>
          <w:tcPr>
            <w:tcW w:w="3363" w:type="dxa"/>
            <w:shd w:val="clear" w:color="auto" w:fill="auto"/>
            <w:vAlign w:val="center"/>
          </w:tcPr>
          <w:p w14:paraId="35960872" w14:textId="77777777" w:rsidR="00624757" w:rsidRDefault="00624757" w:rsidP="0095789F">
            <w:pPr>
              <w:pStyle w:val="TableParagraph"/>
              <w:spacing w:before="40" w:after="40"/>
              <w:ind w:left="21" w:right="71"/>
              <w:jc w:val="center"/>
              <w:rPr>
                <w:rFonts w:ascii="Calibri" w:hAnsi="Calibri"/>
              </w:rPr>
            </w:pPr>
          </w:p>
        </w:tc>
        <w:tc>
          <w:tcPr>
            <w:tcW w:w="924" w:type="dxa"/>
            <w:shd w:val="clear" w:color="auto" w:fill="auto"/>
          </w:tcPr>
          <w:p w14:paraId="57CECFC2" w14:textId="77777777" w:rsidR="00624757" w:rsidRPr="00D521FB" w:rsidRDefault="00624757" w:rsidP="0095789F">
            <w:pPr>
              <w:pStyle w:val="TableParagraph"/>
              <w:spacing w:before="40" w:after="40"/>
              <w:rPr>
                <w:rFonts w:asciiTheme="minorHAnsi" w:hAnsiTheme="minorHAnsi"/>
                <w:sz w:val="20"/>
              </w:rPr>
            </w:pPr>
          </w:p>
        </w:tc>
        <w:tc>
          <w:tcPr>
            <w:tcW w:w="3530" w:type="dxa"/>
            <w:shd w:val="clear" w:color="auto" w:fill="auto"/>
          </w:tcPr>
          <w:p w14:paraId="34053738" w14:textId="77777777" w:rsidR="00624757" w:rsidRPr="00624757" w:rsidRDefault="00624757" w:rsidP="00624757">
            <w:pPr>
              <w:pStyle w:val="TableParagraph"/>
              <w:spacing w:before="40" w:after="40"/>
              <w:ind w:left="21" w:right="71"/>
              <w:rPr>
                <w:rFonts w:asciiTheme="minorHAnsi" w:hAnsiTheme="minorHAnsi"/>
                <w:b/>
              </w:rPr>
            </w:pPr>
          </w:p>
        </w:tc>
        <w:tc>
          <w:tcPr>
            <w:tcW w:w="2041" w:type="dxa"/>
            <w:shd w:val="clear" w:color="auto" w:fill="auto"/>
          </w:tcPr>
          <w:p w14:paraId="47242ED8" w14:textId="77777777" w:rsidR="00624757" w:rsidRPr="004A083B" w:rsidRDefault="00624757" w:rsidP="0095789F">
            <w:pPr>
              <w:spacing w:before="40" w:after="40" w:line="240" w:lineRule="auto"/>
              <w:rPr>
                <w:lang w:val="en-US"/>
              </w:rPr>
            </w:pPr>
          </w:p>
        </w:tc>
      </w:tr>
      <w:tr w:rsidR="0095789F" w:rsidRPr="001C7F2E" w14:paraId="2BED70B2" w14:textId="77777777" w:rsidTr="00432B59">
        <w:trPr>
          <w:cantSplit/>
          <w:jc w:val="center"/>
        </w:trPr>
        <w:tc>
          <w:tcPr>
            <w:tcW w:w="3363" w:type="dxa"/>
            <w:tcBorders>
              <w:bottom w:val="single" w:sz="4" w:space="0" w:color="auto"/>
            </w:tcBorders>
            <w:shd w:val="clear" w:color="auto" w:fill="FFC000"/>
            <w:vAlign w:val="center"/>
          </w:tcPr>
          <w:p w14:paraId="3B148CA4" w14:textId="77777777" w:rsidR="0095789F" w:rsidRPr="001C7F2E"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FFC000"/>
            <w:vAlign w:val="center"/>
          </w:tcPr>
          <w:p w14:paraId="1E644AC5"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11</w:t>
            </w:r>
          </w:p>
        </w:tc>
        <w:tc>
          <w:tcPr>
            <w:tcW w:w="3530" w:type="dxa"/>
            <w:tcBorders>
              <w:bottom w:val="single" w:sz="4" w:space="0" w:color="auto"/>
            </w:tcBorders>
            <w:shd w:val="clear" w:color="auto" w:fill="FFC000"/>
            <w:vAlign w:val="center"/>
          </w:tcPr>
          <w:p w14:paraId="5B8EA2EB" w14:textId="0E565033"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val="en-GB" w:eastAsia="ar-SA"/>
              </w:rPr>
              <w:t>Dates and Venues for the Next Meetings – Business continuity – SCUFN-35.2 countdown</w:t>
            </w:r>
          </w:p>
        </w:tc>
        <w:tc>
          <w:tcPr>
            <w:tcW w:w="2041" w:type="dxa"/>
            <w:tcBorders>
              <w:bottom w:val="single" w:sz="4" w:space="0" w:color="auto"/>
            </w:tcBorders>
            <w:shd w:val="clear" w:color="auto" w:fill="FFC000"/>
          </w:tcPr>
          <w:p w14:paraId="0A0CE658" w14:textId="77777777" w:rsidR="0095789F" w:rsidRPr="001C7F2E" w:rsidRDefault="0095789F" w:rsidP="0095789F">
            <w:pPr>
              <w:spacing w:before="40" w:after="40" w:line="240" w:lineRule="auto"/>
              <w:rPr>
                <w:iCs/>
              </w:rPr>
            </w:pPr>
          </w:p>
        </w:tc>
      </w:tr>
      <w:tr w:rsidR="0095789F" w:rsidRPr="00D521FB" w14:paraId="4D8BE2C7" w14:textId="77777777" w:rsidTr="00432B59">
        <w:trPr>
          <w:cantSplit/>
          <w:jc w:val="center"/>
        </w:trPr>
        <w:tc>
          <w:tcPr>
            <w:tcW w:w="3363" w:type="dxa"/>
            <w:shd w:val="clear" w:color="auto" w:fill="D9D9D9" w:themeFill="background1" w:themeFillShade="D9"/>
            <w:vAlign w:val="center"/>
          </w:tcPr>
          <w:p w14:paraId="2A6ACCB6" w14:textId="17507904" w:rsidR="0095789F" w:rsidRPr="00D521FB" w:rsidRDefault="0095789F" w:rsidP="00764487">
            <w:pPr>
              <w:pStyle w:val="TableParagraph"/>
              <w:spacing w:before="40" w:after="40"/>
              <w:ind w:left="21" w:right="71"/>
              <w:jc w:val="center"/>
              <w:rPr>
                <w:rFonts w:asciiTheme="minorHAnsi" w:hAnsiTheme="minorHAnsi"/>
              </w:rPr>
            </w:pPr>
            <w:r>
              <w:rPr>
                <w:rFonts w:ascii="Calibri" w:hAnsi="Calibri"/>
              </w:rPr>
              <w:t>SCUFN35.1/</w:t>
            </w:r>
            <w:r w:rsidR="00764487">
              <w:rPr>
                <w:rFonts w:ascii="Calibri" w:hAnsi="Calibri"/>
              </w:rPr>
              <w:t>265</w:t>
            </w:r>
          </w:p>
        </w:tc>
        <w:tc>
          <w:tcPr>
            <w:tcW w:w="924" w:type="dxa"/>
            <w:shd w:val="clear" w:color="auto" w:fill="D9D9D9" w:themeFill="background1" w:themeFillShade="D9"/>
            <w:vAlign w:val="center"/>
          </w:tcPr>
          <w:p w14:paraId="5E3C2B78"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vAlign w:val="center"/>
          </w:tcPr>
          <w:p w14:paraId="16E3FD49" w14:textId="4173EF60" w:rsidR="0095789F" w:rsidRDefault="00EE739F" w:rsidP="0095789F">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welcome</w:t>
            </w:r>
            <w:r w:rsidR="00764487">
              <w:rPr>
                <w:rFonts w:asciiTheme="minorHAnsi" w:hAnsiTheme="minorHAnsi"/>
              </w:rPr>
              <w:t>d</w:t>
            </w:r>
            <w:r>
              <w:rPr>
                <w:rFonts w:asciiTheme="minorHAnsi" w:hAnsiTheme="minorHAnsi"/>
              </w:rPr>
              <w:t xml:space="preserve"> the proposal by </w:t>
            </w:r>
            <w:r w:rsidR="00F674B8" w:rsidRPr="00062727">
              <w:rPr>
                <w:rFonts w:asciiTheme="minorHAnsi" w:hAnsiTheme="minorHAnsi"/>
                <w:b/>
                <w:bCs/>
              </w:rPr>
              <w:t xml:space="preserve">SCUFN </w:t>
            </w:r>
            <w:r w:rsidRPr="00E00312">
              <w:rPr>
                <w:rFonts w:asciiTheme="minorHAnsi" w:hAnsiTheme="minorHAnsi"/>
                <w:b/>
              </w:rPr>
              <w:t>Secretary</w:t>
            </w:r>
            <w:r>
              <w:rPr>
                <w:rFonts w:asciiTheme="minorHAnsi" w:hAnsiTheme="minorHAnsi"/>
              </w:rPr>
              <w:t xml:space="preserve"> to hold the next meeting in Monaco</w:t>
            </w:r>
            <w:r w:rsidR="00E00312">
              <w:rPr>
                <w:rFonts w:asciiTheme="minorHAnsi" w:hAnsiTheme="minorHAnsi"/>
              </w:rPr>
              <w:t xml:space="preserve"> </w:t>
            </w:r>
            <w:r w:rsidR="00764487">
              <w:rPr>
                <w:rFonts w:asciiTheme="minorHAnsi" w:hAnsiTheme="minorHAnsi"/>
              </w:rPr>
              <w:t xml:space="preserve">(28 Nov – 2 Dec 2022) </w:t>
            </w:r>
            <w:r w:rsidR="00764487" w:rsidRPr="00764487">
              <w:rPr>
                <w:rFonts w:asciiTheme="minorHAnsi" w:hAnsiTheme="minorHAnsi"/>
                <w:i/>
              </w:rPr>
              <w:t>(to be confirmed)</w:t>
            </w:r>
            <w:r>
              <w:rPr>
                <w:rFonts w:asciiTheme="minorHAnsi" w:hAnsiTheme="minorHAnsi"/>
              </w:rPr>
              <w:t>…</w:t>
            </w:r>
          </w:p>
          <w:p w14:paraId="455C9421" w14:textId="529D392B" w:rsidR="00EE739F" w:rsidRPr="00D521FB" w:rsidRDefault="00EE739F" w:rsidP="00432B59">
            <w:pPr>
              <w:pStyle w:val="TableParagraph"/>
              <w:spacing w:before="40" w:after="40"/>
              <w:ind w:left="21" w:right="71"/>
              <w:rPr>
                <w:rFonts w:asciiTheme="minorHAnsi" w:hAnsiTheme="minorHAnsi"/>
              </w:rPr>
            </w:pPr>
            <w:r>
              <w:rPr>
                <w:rFonts w:asciiTheme="minorHAnsi" w:hAnsiTheme="minorHAnsi"/>
              </w:rPr>
              <w:t xml:space="preserve">…and agreed that the format used at SCUFN35.1 (closed sessions, working group sessions, plenary </w:t>
            </w:r>
            <w:r w:rsidR="00764487">
              <w:rPr>
                <w:rFonts w:asciiTheme="minorHAnsi" w:hAnsiTheme="minorHAnsi"/>
              </w:rPr>
              <w:t xml:space="preserve">open </w:t>
            </w:r>
            <w:r>
              <w:rPr>
                <w:rFonts w:asciiTheme="minorHAnsi" w:hAnsiTheme="minorHAnsi"/>
              </w:rPr>
              <w:t xml:space="preserve">sessions, </w:t>
            </w:r>
            <w:r w:rsidR="00764487">
              <w:rPr>
                <w:rFonts w:asciiTheme="minorHAnsi" w:hAnsiTheme="minorHAnsi"/>
              </w:rPr>
              <w:t>in-person as priority but hybrid possible</w:t>
            </w:r>
            <w:r>
              <w:rPr>
                <w:rFonts w:asciiTheme="minorHAnsi" w:hAnsiTheme="minorHAnsi"/>
              </w:rPr>
              <w:t xml:space="preserve">) was </w:t>
            </w:r>
            <w:r w:rsidR="00764487">
              <w:rPr>
                <w:rFonts w:asciiTheme="minorHAnsi" w:hAnsiTheme="minorHAnsi"/>
              </w:rPr>
              <w:t>efficient</w:t>
            </w:r>
            <w:r>
              <w:rPr>
                <w:rFonts w:asciiTheme="minorHAnsi" w:hAnsiTheme="minorHAnsi"/>
              </w:rPr>
              <w:t>.</w:t>
            </w:r>
          </w:p>
        </w:tc>
        <w:tc>
          <w:tcPr>
            <w:tcW w:w="2041" w:type="dxa"/>
            <w:shd w:val="clear" w:color="auto" w:fill="D9D9D9" w:themeFill="background1" w:themeFillShade="D9"/>
          </w:tcPr>
          <w:p w14:paraId="0BAB814B" w14:textId="3B8148B5" w:rsidR="0095789F" w:rsidRPr="00E34386" w:rsidRDefault="00764487" w:rsidP="0095789F">
            <w:pPr>
              <w:spacing w:before="40" w:after="40" w:line="240" w:lineRule="auto"/>
              <w:rPr>
                <w:lang w:val="en-NZ"/>
              </w:rPr>
            </w:pPr>
            <w:r w:rsidRPr="00432B59">
              <w:rPr>
                <w:lang w:val="en-NZ"/>
              </w:rPr>
              <w:t>Decision</w:t>
            </w:r>
            <w:r w:rsidR="00432B59">
              <w:rPr>
                <w:lang w:val="en-NZ"/>
              </w:rPr>
              <w:t xml:space="preserve">. </w:t>
            </w:r>
            <w:r w:rsidR="00432B59" w:rsidRPr="00432B59">
              <w:rPr>
                <w:color w:val="FF0000"/>
                <w:lang w:val="en-NZ"/>
              </w:rPr>
              <w:t>Complete</w:t>
            </w:r>
          </w:p>
        </w:tc>
      </w:tr>
      <w:tr w:rsidR="00764487" w:rsidRPr="00D521FB" w14:paraId="4335FDF0" w14:textId="77777777" w:rsidTr="00432B59">
        <w:trPr>
          <w:cantSplit/>
          <w:jc w:val="center"/>
        </w:trPr>
        <w:tc>
          <w:tcPr>
            <w:tcW w:w="3363" w:type="dxa"/>
            <w:tcBorders>
              <w:bottom w:val="single" w:sz="4" w:space="0" w:color="auto"/>
            </w:tcBorders>
            <w:shd w:val="clear" w:color="auto" w:fill="auto"/>
            <w:vAlign w:val="center"/>
          </w:tcPr>
          <w:p w14:paraId="0CB4D264" w14:textId="56986120" w:rsidR="00764487" w:rsidRDefault="00764487" w:rsidP="00764487">
            <w:pPr>
              <w:pStyle w:val="TableParagraph"/>
              <w:spacing w:before="40" w:after="40"/>
              <w:ind w:left="21" w:right="71"/>
              <w:jc w:val="center"/>
              <w:rPr>
                <w:rFonts w:ascii="Calibri" w:hAnsi="Calibri"/>
              </w:rPr>
            </w:pPr>
            <w:r>
              <w:rPr>
                <w:rFonts w:ascii="Calibri" w:hAnsi="Calibri"/>
              </w:rPr>
              <w:t>SCUFN35.1/266</w:t>
            </w:r>
          </w:p>
        </w:tc>
        <w:tc>
          <w:tcPr>
            <w:tcW w:w="924" w:type="dxa"/>
            <w:tcBorders>
              <w:bottom w:val="single" w:sz="4" w:space="0" w:color="auto"/>
            </w:tcBorders>
            <w:shd w:val="clear" w:color="auto" w:fill="auto"/>
            <w:vAlign w:val="center"/>
          </w:tcPr>
          <w:p w14:paraId="0FF800DA" w14:textId="77777777" w:rsidR="00764487" w:rsidRPr="00D521FB" w:rsidRDefault="00764487" w:rsidP="0095789F">
            <w:pPr>
              <w:pStyle w:val="TableParagraph"/>
              <w:spacing w:before="40" w:after="40"/>
              <w:rPr>
                <w:rFonts w:asciiTheme="minorHAnsi" w:hAnsiTheme="minorHAnsi"/>
                <w:sz w:val="20"/>
              </w:rPr>
            </w:pPr>
          </w:p>
        </w:tc>
        <w:tc>
          <w:tcPr>
            <w:tcW w:w="3530" w:type="dxa"/>
            <w:tcBorders>
              <w:bottom w:val="single" w:sz="4" w:space="0" w:color="auto"/>
            </w:tcBorders>
            <w:shd w:val="clear" w:color="auto" w:fill="auto"/>
            <w:vAlign w:val="center"/>
          </w:tcPr>
          <w:p w14:paraId="384564DA" w14:textId="0DB88D74" w:rsidR="00764487" w:rsidRPr="00EE739F" w:rsidRDefault="00764487" w:rsidP="0095789F">
            <w:pPr>
              <w:pStyle w:val="TableParagraph"/>
              <w:spacing w:before="40" w:after="40"/>
              <w:ind w:left="21" w:right="71"/>
              <w:rPr>
                <w:rFonts w:asciiTheme="minorHAnsi" w:hAnsiTheme="minorHAnsi"/>
                <w:b/>
              </w:rPr>
            </w:pPr>
            <w:r>
              <w:rPr>
                <w:rFonts w:asciiTheme="minorHAnsi" w:hAnsiTheme="minorHAnsi"/>
                <w:b/>
              </w:rPr>
              <w:t xml:space="preserve">SCUFN Members </w:t>
            </w:r>
            <w:r w:rsidRPr="00764487">
              <w:rPr>
                <w:rFonts w:asciiTheme="minorHAnsi" w:hAnsiTheme="minorHAnsi"/>
              </w:rPr>
              <w:t xml:space="preserve">to consider hosting SCUFN36 in 2023 and to inform </w:t>
            </w:r>
            <w:r w:rsidR="00202AEC" w:rsidRPr="00062727">
              <w:rPr>
                <w:rFonts w:asciiTheme="minorHAnsi" w:hAnsiTheme="minorHAnsi"/>
                <w:b/>
                <w:bCs/>
              </w:rPr>
              <w:t xml:space="preserve">SCFUN </w:t>
            </w:r>
            <w:r w:rsidRPr="00764487">
              <w:rPr>
                <w:rFonts w:asciiTheme="minorHAnsi" w:hAnsiTheme="minorHAnsi"/>
                <w:b/>
              </w:rPr>
              <w:t>Secretary</w:t>
            </w:r>
            <w:r w:rsidRPr="00764487">
              <w:rPr>
                <w:rFonts w:asciiTheme="minorHAnsi" w:hAnsiTheme="minorHAnsi"/>
              </w:rPr>
              <w:t xml:space="preserve"> on possible dates and venue.</w:t>
            </w:r>
            <w:r>
              <w:rPr>
                <w:rFonts w:asciiTheme="minorHAnsi" w:hAnsiTheme="minorHAnsi"/>
                <w:b/>
              </w:rPr>
              <w:t xml:space="preserve"> </w:t>
            </w:r>
          </w:p>
        </w:tc>
        <w:tc>
          <w:tcPr>
            <w:tcW w:w="2041" w:type="dxa"/>
            <w:tcBorders>
              <w:bottom w:val="single" w:sz="4" w:space="0" w:color="auto"/>
            </w:tcBorders>
            <w:shd w:val="clear" w:color="auto" w:fill="auto"/>
          </w:tcPr>
          <w:p w14:paraId="593AE37C" w14:textId="31E4ADC5" w:rsidR="00764487" w:rsidRPr="00764487" w:rsidRDefault="00764487" w:rsidP="00764487">
            <w:pPr>
              <w:spacing w:before="40" w:after="40" w:line="240" w:lineRule="auto"/>
              <w:rPr>
                <w:highlight w:val="lightGray"/>
                <w:lang w:val="en-NZ"/>
              </w:rPr>
            </w:pPr>
            <w:r w:rsidRPr="00764487">
              <w:rPr>
                <w:b/>
                <w:lang w:val="en-NZ"/>
              </w:rPr>
              <w:t>No later than 15 July</w:t>
            </w:r>
            <w:r>
              <w:rPr>
                <w:lang w:val="en-NZ"/>
              </w:rPr>
              <w:t xml:space="preserve"> (for 2023 budget preparation)</w:t>
            </w:r>
          </w:p>
        </w:tc>
      </w:tr>
      <w:tr w:rsidR="00EE739F" w:rsidRPr="00D521FB" w14:paraId="3F3ECDB4" w14:textId="77777777" w:rsidTr="00432B59">
        <w:trPr>
          <w:cantSplit/>
          <w:trHeight w:val="242"/>
          <w:jc w:val="center"/>
        </w:trPr>
        <w:tc>
          <w:tcPr>
            <w:tcW w:w="3363" w:type="dxa"/>
            <w:shd w:val="clear" w:color="auto" w:fill="D9D9D9" w:themeFill="background1" w:themeFillShade="D9"/>
            <w:vAlign w:val="center"/>
          </w:tcPr>
          <w:p w14:paraId="1011963E" w14:textId="6DE762A3" w:rsidR="00EE739F" w:rsidRDefault="00EE739F" w:rsidP="00764487">
            <w:pPr>
              <w:pStyle w:val="TableParagraph"/>
              <w:spacing w:before="40" w:after="40"/>
              <w:ind w:left="21" w:right="71"/>
              <w:jc w:val="center"/>
              <w:rPr>
                <w:rFonts w:ascii="Calibri" w:hAnsi="Calibri"/>
              </w:rPr>
            </w:pPr>
            <w:r>
              <w:rPr>
                <w:rFonts w:ascii="Calibri" w:hAnsi="Calibri"/>
              </w:rPr>
              <w:t>SCUFN35.1/</w:t>
            </w:r>
            <w:r w:rsidR="00764487">
              <w:rPr>
                <w:rFonts w:ascii="Calibri" w:hAnsi="Calibri"/>
              </w:rPr>
              <w:t>267</w:t>
            </w:r>
          </w:p>
        </w:tc>
        <w:tc>
          <w:tcPr>
            <w:tcW w:w="924" w:type="dxa"/>
            <w:shd w:val="clear" w:color="auto" w:fill="D9D9D9" w:themeFill="background1" w:themeFillShade="D9"/>
            <w:vAlign w:val="center"/>
          </w:tcPr>
          <w:p w14:paraId="0DBD842B" w14:textId="77777777" w:rsidR="00EE739F" w:rsidRPr="00D521FB" w:rsidRDefault="00EE739F" w:rsidP="0095789F">
            <w:pPr>
              <w:pStyle w:val="TableParagraph"/>
              <w:spacing w:before="40" w:after="40"/>
              <w:rPr>
                <w:rFonts w:asciiTheme="minorHAnsi" w:hAnsiTheme="minorHAnsi"/>
                <w:sz w:val="20"/>
              </w:rPr>
            </w:pPr>
          </w:p>
        </w:tc>
        <w:tc>
          <w:tcPr>
            <w:tcW w:w="3530" w:type="dxa"/>
            <w:shd w:val="clear" w:color="auto" w:fill="D9D9D9" w:themeFill="background1" w:themeFillShade="D9"/>
            <w:vAlign w:val="center"/>
          </w:tcPr>
          <w:p w14:paraId="3A842F93" w14:textId="77E241ED" w:rsidR="00EE739F" w:rsidRDefault="00EE739F" w:rsidP="00EE739F">
            <w:pPr>
              <w:pStyle w:val="TableParagraph"/>
              <w:spacing w:before="40" w:after="40"/>
              <w:ind w:left="21" w:right="71"/>
              <w:rPr>
                <w:rFonts w:asciiTheme="minorHAnsi" w:hAnsiTheme="minorHAnsi"/>
              </w:rPr>
            </w:pPr>
            <w:r>
              <w:rPr>
                <w:rFonts w:asciiTheme="minorHAnsi" w:hAnsiTheme="minorHAnsi"/>
              </w:rPr>
              <w:t xml:space="preserve">Noting the backlog, </w:t>
            </w:r>
            <w:r w:rsidRPr="00EE739F">
              <w:rPr>
                <w:rFonts w:asciiTheme="minorHAnsi" w:hAnsiTheme="minorHAnsi"/>
                <w:b/>
              </w:rPr>
              <w:t>SCUFN</w:t>
            </w:r>
            <w:r>
              <w:rPr>
                <w:rFonts w:asciiTheme="minorHAnsi" w:hAnsiTheme="minorHAnsi"/>
              </w:rPr>
              <w:t xml:space="preserve"> agreed that new submission proposals received by the </w:t>
            </w:r>
            <w:r w:rsidR="00160577">
              <w:rPr>
                <w:rFonts w:asciiTheme="minorHAnsi" w:hAnsiTheme="minorHAnsi"/>
                <w:b/>
              </w:rPr>
              <w:t>SCUFN Secretary</w:t>
            </w:r>
            <w:r w:rsidR="00160577">
              <w:rPr>
                <w:rFonts w:asciiTheme="minorHAnsi" w:hAnsiTheme="minorHAnsi"/>
              </w:rPr>
              <w:t xml:space="preserve"> </w:t>
            </w:r>
            <w:r>
              <w:rPr>
                <w:rFonts w:asciiTheme="minorHAnsi" w:hAnsiTheme="minorHAnsi"/>
              </w:rPr>
              <w:t>from the end of SCUFN35.1 should be considered at SCUFN36 (2023) only.</w:t>
            </w:r>
          </w:p>
        </w:tc>
        <w:tc>
          <w:tcPr>
            <w:tcW w:w="2041" w:type="dxa"/>
            <w:shd w:val="clear" w:color="auto" w:fill="D9D9D9" w:themeFill="background1" w:themeFillShade="D9"/>
          </w:tcPr>
          <w:p w14:paraId="7C21FEF4" w14:textId="1D8984CA" w:rsidR="00EE739F" w:rsidRPr="00E34386" w:rsidRDefault="00764487" w:rsidP="0095789F">
            <w:pPr>
              <w:spacing w:before="40" w:after="40" w:line="240" w:lineRule="auto"/>
              <w:rPr>
                <w:lang w:val="en-NZ"/>
              </w:rPr>
            </w:pPr>
            <w:r w:rsidRPr="00432B59">
              <w:rPr>
                <w:lang w:val="en-NZ"/>
              </w:rPr>
              <w:t>Decision</w:t>
            </w:r>
            <w:r w:rsidR="00432B59">
              <w:rPr>
                <w:lang w:val="en-NZ"/>
              </w:rPr>
              <w:t xml:space="preserve">. </w:t>
            </w:r>
            <w:r w:rsidR="00432B59" w:rsidRPr="00432B59">
              <w:rPr>
                <w:color w:val="FF0000"/>
                <w:lang w:val="en-NZ"/>
              </w:rPr>
              <w:t>Complete</w:t>
            </w:r>
          </w:p>
        </w:tc>
      </w:tr>
      <w:tr w:rsidR="0095789F" w:rsidRPr="001C7F2E" w14:paraId="5D887C0E" w14:textId="77777777" w:rsidTr="00D42A01">
        <w:trPr>
          <w:cantSplit/>
          <w:jc w:val="center"/>
        </w:trPr>
        <w:tc>
          <w:tcPr>
            <w:tcW w:w="3363" w:type="dxa"/>
            <w:tcBorders>
              <w:bottom w:val="single" w:sz="4" w:space="0" w:color="auto"/>
            </w:tcBorders>
            <w:shd w:val="clear" w:color="auto" w:fill="FFC000"/>
            <w:vAlign w:val="center"/>
          </w:tcPr>
          <w:p w14:paraId="117F0CF4" w14:textId="6C410ABE" w:rsidR="0095789F" w:rsidRPr="001C7F2E" w:rsidRDefault="0095789F" w:rsidP="0095789F">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FFC000"/>
            <w:vAlign w:val="center"/>
          </w:tcPr>
          <w:p w14:paraId="5220B7B8"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12</w:t>
            </w:r>
          </w:p>
        </w:tc>
        <w:tc>
          <w:tcPr>
            <w:tcW w:w="3530" w:type="dxa"/>
            <w:tcBorders>
              <w:bottom w:val="single" w:sz="4" w:space="0" w:color="auto"/>
            </w:tcBorders>
            <w:shd w:val="clear" w:color="auto" w:fill="FFC000"/>
            <w:vAlign w:val="center"/>
          </w:tcPr>
          <w:p w14:paraId="4C34E7D5" w14:textId="599DA141"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val="en-GB" w:eastAsia="ar-SA"/>
              </w:rPr>
              <w:t xml:space="preserve">Closing address by </w:t>
            </w:r>
            <w:proofErr w:type="spellStart"/>
            <w:r w:rsidRPr="001C7F2E">
              <w:rPr>
                <w:rFonts w:asciiTheme="minorHAnsi" w:eastAsia="Batang" w:hAnsiTheme="minorHAnsi"/>
                <w:b/>
                <w:bCs/>
                <w:lang w:val="en-GB" w:eastAsia="ar-SA"/>
              </w:rPr>
              <w:t>Mr</w:t>
            </w:r>
            <w:r w:rsidR="00FC45E4">
              <w:rPr>
                <w:rFonts w:asciiTheme="minorHAnsi" w:eastAsia="Batang" w:hAnsiTheme="minorHAnsi"/>
                <w:b/>
                <w:bCs/>
                <w:lang w:val="en-GB" w:eastAsia="ar-SA"/>
              </w:rPr>
              <w:t>.</w:t>
            </w:r>
            <w:proofErr w:type="spellEnd"/>
            <w:r w:rsidRPr="001C7F2E">
              <w:rPr>
                <w:rFonts w:asciiTheme="minorHAnsi" w:eastAsia="Batang" w:hAnsiTheme="minorHAnsi"/>
                <w:b/>
                <w:bCs/>
                <w:lang w:val="en-GB" w:eastAsia="ar-SA"/>
              </w:rPr>
              <w:t xml:space="preserve"> Julian </w:t>
            </w:r>
            <w:proofErr w:type="spellStart"/>
            <w:r w:rsidRPr="001C7F2E">
              <w:rPr>
                <w:rFonts w:asciiTheme="minorHAnsi" w:eastAsia="Batang" w:hAnsiTheme="minorHAnsi"/>
                <w:b/>
                <w:bCs/>
                <w:lang w:val="en-GB" w:eastAsia="ar-SA"/>
              </w:rPr>
              <w:t>Barbière</w:t>
            </w:r>
            <w:proofErr w:type="spellEnd"/>
            <w:r w:rsidRPr="001C7F2E">
              <w:rPr>
                <w:rFonts w:asciiTheme="minorHAnsi" w:eastAsia="Batang" w:hAnsiTheme="minorHAnsi"/>
                <w:b/>
                <w:bCs/>
                <w:lang w:val="en-GB" w:eastAsia="ar-SA"/>
              </w:rPr>
              <w:t xml:space="preserve"> (IOC), Head, Marine</w:t>
            </w:r>
            <w:r w:rsidRPr="001C7F2E">
              <w:rPr>
                <w:rFonts w:asciiTheme="minorHAnsi" w:eastAsia="Batang" w:hAnsiTheme="minorHAnsi"/>
                <w:b/>
                <w:bCs/>
                <w:lang w:val="en-GB" w:eastAsia="ar-SA"/>
              </w:rPr>
              <w:br/>
              <w:t>Policy and Regional Coordination Section – Ocean Decade Focal Point</w:t>
            </w:r>
          </w:p>
        </w:tc>
        <w:tc>
          <w:tcPr>
            <w:tcW w:w="2041" w:type="dxa"/>
            <w:tcBorders>
              <w:bottom w:val="single" w:sz="4" w:space="0" w:color="auto"/>
            </w:tcBorders>
            <w:shd w:val="clear" w:color="auto" w:fill="FFC000"/>
          </w:tcPr>
          <w:p w14:paraId="24AEB5FD" w14:textId="77777777" w:rsidR="0095789F" w:rsidRPr="001C7F2E" w:rsidRDefault="0095789F" w:rsidP="0095789F">
            <w:pPr>
              <w:spacing w:before="40" w:after="40" w:line="240" w:lineRule="auto"/>
              <w:rPr>
                <w:iCs/>
              </w:rPr>
            </w:pPr>
          </w:p>
        </w:tc>
      </w:tr>
      <w:tr w:rsidR="0095789F" w:rsidRPr="00E34386" w14:paraId="6265899B" w14:textId="77777777" w:rsidTr="00D42A01">
        <w:trPr>
          <w:cantSplit/>
          <w:jc w:val="center"/>
        </w:trPr>
        <w:tc>
          <w:tcPr>
            <w:tcW w:w="3363" w:type="dxa"/>
            <w:shd w:val="clear" w:color="auto" w:fill="D9D9D9" w:themeFill="background1" w:themeFillShade="D9"/>
            <w:vAlign w:val="center"/>
          </w:tcPr>
          <w:p w14:paraId="580C1A6C" w14:textId="20992A9E" w:rsidR="0095789F" w:rsidRPr="00D521FB" w:rsidRDefault="0095789F" w:rsidP="00B60640">
            <w:pPr>
              <w:pStyle w:val="TableParagraph"/>
              <w:spacing w:before="40" w:after="40"/>
              <w:ind w:left="21" w:right="71"/>
              <w:jc w:val="center"/>
              <w:rPr>
                <w:rFonts w:asciiTheme="minorHAnsi" w:hAnsiTheme="minorHAnsi"/>
              </w:rPr>
            </w:pPr>
            <w:r>
              <w:rPr>
                <w:rFonts w:ascii="Calibri" w:hAnsi="Calibri"/>
              </w:rPr>
              <w:t>SCUFN35.1/</w:t>
            </w:r>
            <w:r w:rsidR="00B60640">
              <w:rPr>
                <w:rFonts w:ascii="Calibri" w:hAnsi="Calibri"/>
              </w:rPr>
              <w:t>268</w:t>
            </w:r>
          </w:p>
        </w:tc>
        <w:tc>
          <w:tcPr>
            <w:tcW w:w="924" w:type="dxa"/>
            <w:shd w:val="clear" w:color="auto" w:fill="D9D9D9" w:themeFill="background1" w:themeFillShade="D9"/>
            <w:vAlign w:val="center"/>
          </w:tcPr>
          <w:p w14:paraId="635E8C4E"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vAlign w:val="center"/>
          </w:tcPr>
          <w:p w14:paraId="07F438FA" w14:textId="3E081563" w:rsidR="0095789F" w:rsidRDefault="001C7F2E" w:rsidP="001C7F2E">
            <w:pPr>
              <w:pStyle w:val="TableParagraph"/>
              <w:spacing w:before="40" w:after="40"/>
              <w:ind w:left="21" w:right="71"/>
              <w:rPr>
                <w:rFonts w:asciiTheme="minorHAnsi" w:hAnsiTheme="minorHAnsi"/>
              </w:rPr>
            </w:pPr>
            <w:r w:rsidRPr="001C7F2E">
              <w:rPr>
                <w:rFonts w:asciiTheme="minorHAnsi" w:hAnsiTheme="minorHAnsi"/>
                <w:b/>
              </w:rPr>
              <w:t>SCUFN</w:t>
            </w:r>
            <w:r>
              <w:rPr>
                <w:rFonts w:asciiTheme="minorHAnsi" w:hAnsiTheme="minorHAnsi"/>
              </w:rPr>
              <w:t xml:space="preserve"> noted the kind appreciation from M</w:t>
            </w:r>
            <w:r w:rsidR="00C0560A">
              <w:rPr>
                <w:rFonts w:asciiTheme="minorHAnsi" w:hAnsiTheme="minorHAnsi"/>
              </w:rPr>
              <w:t>r</w:t>
            </w:r>
            <w:r>
              <w:rPr>
                <w:rFonts w:asciiTheme="minorHAnsi" w:hAnsiTheme="minorHAnsi"/>
              </w:rPr>
              <w:t xml:space="preserve">. Julian </w:t>
            </w:r>
            <w:proofErr w:type="spellStart"/>
            <w:r>
              <w:rPr>
                <w:rFonts w:asciiTheme="minorHAnsi" w:hAnsiTheme="minorHAnsi"/>
              </w:rPr>
              <w:t>Barbière</w:t>
            </w:r>
            <w:proofErr w:type="spellEnd"/>
            <w:r>
              <w:rPr>
                <w:rFonts w:asciiTheme="minorHAnsi" w:hAnsiTheme="minorHAnsi"/>
              </w:rPr>
              <w:t xml:space="preserve"> on the outstanding achievements of SCUFN as well as the impressive in-kind contribution</w:t>
            </w:r>
            <w:r w:rsidR="005947C7">
              <w:rPr>
                <w:rFonts w:asciiTheme="minorHAnsi" w:hAnsiTheme="minorHAnsi"/>
              </w:rPr>
              <w:t>s</w:t>
            </w:r>
            <w:r>
              <w:rPr>
                <w:rFonts w:asciiTheme="minorHAnsi" w:hAnsiTheme="minorHAnsi"/>
              </w:rPr>
              <w:t xml:space="preserve"> (sustain</w:t>
            </w:r>
            <w:r w:rsidR="005947C7">
              <w:rPr>
                <w:rFonts w:asciiTheme="minorHAnsi" w:hAnsiTheme="minorHAnsi"/>
              </w:rPr>
              <w:t>ed</w:t>
            </w:r>
            <w:r>
              <w:rPr>
                <w:rFonts w:asciiTheme="minorHAnsi" w:hAnsiTheme="minorHAnsi"/>
              </w:rPr>
              <w:t xml:space="preserve"> funding) of the supporting organization</w:t>
            </w:r>
            <w:r w:rsidR="005947C7">
              <w:rPr>
                <w:rFonts w:asciiTheme="minorHAnsi" w:hAnsiTheme="minorHAnsi"/>
              </w:rPr>
              <w:t>s</w:t>
            </w:r>
            <w:r>
              <w:rPr>
                <w:rFonts w:asciiTheme="minorHAnsi" w:hAnsiTheme="minorHAnsi"/>
              </w:rPr>
              <w:t xml:space="preserve"> (NOAA, KHOA) to GEBCO Gazetteer and SCUFN Operational </w:t>
            </w:r>
            <w:proofErr w:type="spellStart"/>
            <w:r>
              <w:rPr>
                <w:rFonts w:asciiTheme="minorHAnsi" w:hAnsiTheme="minorHAnsi"/>
              </w:rPr>
              <w:t>Webservices</w:t>
            </w:r>
            <w:proofErr w:type="spellEnd"/>
            <w:r>
              <w:rPr>
                <w:rFonts w:asciiTheme="minorHAnsi" w:hAnsiTheme="minorHAnsi"/>
              </w:rPr>
              <w:t>.</w:t>
            </w:r>
          </w:p>
          <w:p w14:paraId="3D397BD4" w14:textId="0BB9B1EF" w:rsidR="00455A28" w:rsidRPr="00D521FB" w:rsidRDefault="00455A28" w:rsidP="001C7F2E">
            <w:pPr>
              <w:pStyle w:val="TableParagraph"/>
              <w:spacing w:before="40" w:after="40"/>
              <w:ind w:left="21" w:right="71"/>
              <w:rPr>
                <w:rFonts w:asciiTheme="minorHAnsi" w:hAnsiTheme="minorHAnsi"/>
              </w:rPr>
            </w:pPr>
          </w:p>
        </w:tc>
        <w:tc>
          <w:tcPr>
            <w:tcW w:w="2041" w:type="dxa"/>
            <w:shd w:val="clear" w:color="auto" w:fill="D9D9D9" w:themeFill="background1" w:themeFillShade="D9"/>
          </w:tcPr>
          <w:p w14:paraId="615058A5" w14:textId="1EE786A7" w:rsidR="0095789F" w:rsidRPr="00E34386" w:rsidRDefault="00D42A01" w:rsidP="0095789F">
            <w:pPr>
              <w:spacing w:before="40" w:after="40" w:line="240" w:lineRule="auto"/>
              <w:rPr>
                <w:lang w:val="en-NZ"/>
              </w:rPr>
            </w:pPr>
            <w:r w:rsidRPr="00367C3F">
              <w:rPr>
                <w:rFonts w:eastAsia="Batang" w:cs="Times New Roman"/>
                <w:iCs/>
                <w:color w:val="FF0000"/>
                <w:lang w:val="en-US" w:eastAsia="ar-SA"/>
              </w:rPr>
              <w:t>Complete</w:t>
            </w:r>
          </w:p>
        </w:tc>
      </w:tr>
      <w:tr w:rsidR="0095789F" w:rsidRPr="001C7F2E" w14:paraId="17DAB5FD" w14:textId="77777777" w:rsidTr="00D42A01">
        <w:trPr>
          <w:cantSplit/>
          <w:jc w:val="center"/>
        </w:trPr>
        <w:tc>
          <w:tcPr>
            <w:tcW w:w="3363" w:type="dxa"/>
            <w:tcBorders>
              <w:bottom w:val="single" w:sz="4" w:space="0" w:color="auto"/>
            </w:tcBorders>
            <w:shd w:val="clear" w:color="auto" w:fill="FFC000"/>
            <w:vAlign w:val="center"/>
          </w:tcPr>
          <w:p w14:paraId="0A87BF8B" w14:textId="77777777" w:rsidR="0095789F" w:rsidRPr="001C7F2E" w:rsidRDefault="0095789F" w:rsidP="0095789F">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FFC000"/>
            <w:vAlign w:val="center"/>
          </w:tcPr>
          <w:p w14:paraId="14CBE368" w14:textId="43FFF613"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13</w:t>
            </w:r>
          </w:p>
        </w:tc>
        <w:tc>
          <w:tcPr>
            <w:tcW w:w="3530" w:type="dxa"/>
            <w:tcBorders>
              <w:bottom w:val="single" w:sz="4" w:space="0" w:color="auto"/>
            </w:tcBorders>
            <w:shd w:val="clear" w:color="auto" w:fill="FFC000"/>
            <w:vAlign w:val="center"/>
          </w:tcPr>
          <w:p w14:paraId="6CDFD130"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Conclusion</w:t>
            </w:r>
          </w:p>
        </w:tc>
        <w:tc>
          <w:tcPr>
            <w:tcW w:w="2041" w:type="dxa"/>
            <w:tcBorders>
              <w:bottom w:val="single" w:sz="4" w:space="0" w:color="auto"/>
            </w:tcBorders>
            <w:shd w:val="clear" w:color="auto" w:fill="FFC000"/>
          </w:tcPr>
          <w:p w14:paraId="6169186B" w14:textId="77777777" w:rsidR="0095789F" w:rsidRPr="001C7F2E" w:rsidRDefault="0095789F" w:rsidP="0095789F">
            <w:pPr>
              <w:spacing w:before="40" w:after="40" w:line="240" w:lineRule="auto"/>
              <w:rPr>
                <w:iCs/>
              </w:rPr>
            </w:pPr>
          </w:p>
        </w:tc>
      </w:tr>
      <w:tr w:rsidR="0095789F" w:rsidRPr="00E34386" w14:paraId="4B75F971" w14:textId="77777777" w:rsidTr="00D42A01">
        <w:trPr>
          <w:cantSplit/>
          <w:jc w:val="center"/>
        </w:trPr>
        <w:tc>
          <w:tcPr>
            <w:tcW w:w="3363" w:type="dxa"/>
            <w:shd w:val="clear" w:color="auto" w:fill="D9D9D9" w:themeFill="background1" w:themeFillShade="D9"/>
            <w:vAlign w:val="center"/>
          </w:tcPr>
          <w:p w14:paraId="3C845AB7" w14:textId="64B4A5D3" w:rsidR="0095789F" w:rsidRPr="00D521FB" w:rsidRDefault="0095789F" w:rsidP="00B60640">
            <w:pPr>
              <w:pStyle w:val="TableParagraph"/>
              <w:spacing w:before="40" w:after="40"/>
              <w:ind w:left="21" w:right="71"/>
              <w:jc w:val="center"/>
              <w:rPr>
                <w:rFonts w:asciiTheme="minorHAnsi" w:hAnsiTheme="minorHAnsi"/>
              </w:rPr>
            </w:pPr>
            <w:r>
              <w:rPr>
                <w:rFonts w:ascii="Calibri" w:hAnsi="Calibri"/>
              </w:rPr>
              <w:lastRenderedPageBreak/>
              <w:t>SCUFN35.1/</w:t>
            </w:r>
            <w:r w:rsidR="00B60640">
              <w:rPr>
                <w:rFonts w:ascii="Calibri" w:hAnsi="Calibri"/>
              </w:rPr>
              <w:t>269</w:t>
            </w:r>
          </w:p>
        </w:tc>
        <w:tc>
          <w:tcPr>
            <w:tcW w:w="924" w:type="dxa"/>
            <w:shd w:val="clear" w:color="auto" w:fill="D9D9D9" w:themeFill="background1" w:themeFillShade="D9"/>
            <w:vAlign w:val="center"/>
          </w:tcPr>
          <w:p w14:paraId="3C98F3F9"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vAlign w:val="center"/>
          </w:tcPr>
          <w:p w14:paraId="52D47AF6" w14:textId="01533798" w:rsidR="0095789F" w:rsidRPr="00D521FB" w:rsidRDefault="00B60640" w:rsidP="00B60640">
            <w:pPr>
              <w:pStyle w:val="TableParagraph"/>
              <w:spacing w:before="40" w:after="40"/>
              <w:ind w:left="21" w:right="71"/>
              <w:rPr>
                <w:rFonts w:asciiTheme="minorHAnsi" w:hAnsiTheme="minorHAnsi"/>
              </w:rPr>
            </w:pPr>
            <w:r w:rsidRPr="00B60640">
              <w:rPr>
                <w:rFonts w:asciiTheme="minorHAnsi" w:hAnsiTheme="minorHAnsi"/>
                <w:b/>
              </w:rPr>
              <w:t>SCUFN Chair</w:t>
            </w:r>
            <w:r>
              <w:rPr>
                <w:rFonts w:asciiTheme="minorHAnsi" w:hAnsiTheme="minorHAnsi"/>
              </w:rPr>
              <w:t xml:space="preserve"> thanked the IOC and IHO staff for their support, SCUFN Members and all observers for their active participation. He confirmed his intention to step down from his position at the end of SCUFN35.2.</w:t>
            </w:r>
          </w:p>
        </w:tc>
        <w:tc>
          <w:tcPr>
            <w:tcW w:w="2041" w:type="dxa"/>
            <w:shd w:val="clear" w:color="auto" w:fill="D9D9D9" w:themeFill="background1" w:themeFillShade="D9"/>
          </w:tcPr>
          <w:p w14:paraId="3C7E1199" w14:textId="33258046" w:rsidR="0095789F" w:rsidRPr="00E34386" w:rsidRDefault="00D42A01" w:rsidP="0095789F">
            <w:pPr>
              <w:spacing w:before="40" w:after="40" w:line="240" w:lineRule="auto"/>
              <w:rPr>
                <w:lang w:val="en-NZ"/>
              </w:rPr>
            </w:pPr>
            <w:r w:rsidRPr="00367C3F">
              <w:rPr>
                <w:rFonts w:eastAsia="Batang" w:cs="Times New Roman"/>
                <w:iCs/>
                <w:color w:val="FF0000"/>
                <w:lang w:val="en-US" w:eastAsia="ar-SA"/>
              </w:rPr>
              <w:t>Complete</w:t>
            </w:r>
          </w:p>
        </w:tc>
      </w:tr>
    </w:tbl>
    <w:p w14:paraId="07EF3C3F" w14:textId="77777777" w:rsidR="009A6FFD" w:rsidRPr="000963BE" w:rsidRDefault="009A6FFD" w:rsidP="00B17CAF">
      <w:pPr>
        <w:rPr>
          <w:lang w:val="en-NZ"/>
        </w:rPr>
      </w:pPr>
    </w:p>
    <w:sectPr w:rsidR="009A6FFD" w:rsidRPr="000963BE" w:rsidSect="000A7B75">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1E7A5" w16cex:dateUtc="2022-03-20T06:49:00Z"/>
  <w16cex:commentExtensible w16cex:durableId="25E2B785" w16cex:dateUtc="2022-03-20T23:36:00Z"/>
  <w16cex:commentExtensible w16cex:durableId="25E1E992" w16cex:dateUtc="2022-03-20T06:57:00Z"/>
  <w16cex:commentExtensible w16cex:durableId="25E35988" w16cex:dateUtc="2022-03-21T11:07:00Z"/>
  <w16cex:commentExtensible w16cex:durableId="25E87B46" w16cex:dateUtc="2022-03-25T08:32:00Z"/>
  <w16cex:commentExtensible w16cex:durableId="25E2C3D0" w16cex:dateUtc="2022-03-21T00:28:00Z"/>
  <w16cex:commentExtensible w16cex:durableId="25E2C7BA" w16cex:dateUtc="2022-03-21T00:45:00Z"/>
  <w16cex:commentExtensible w16cex:durableId="25E2CC32" w16cex:dateUtc="2022-03-21T01:04:00Z"/>
  <w16cex:commentExtensible w16cex:durableId="25EC0E57" w16cex:dateUtc="2022-03-28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3E65D" w16cid:durableId="25E1E7A5"/>
  <w16cid:commentId w16cid:paraId="074D972F" w16cid:durableId="25E2B785"/>
  <w16cid:commentId w16cid:paraId="2ECEED3E" w16cid:durableId="25E1E992"/>
  <w16cid:commentId w16cid:paraId="3F9165FA" w16cid:durableId="25E35988"/>
  <w16cid:commentId w16cid:paraId="7C1625C8" w16cid:durableId="25E87B46"/>
  <w16cid:commentId w16cid:paraId="15979549" w16cid:durableId="25E2C3D0"/>
  <w16cid:commentId w16cid:paraId="01B6532E" w16cid:durableId="25E2C7BA"/>
  <w16cid:commentId w16cid:paraId="66D3BE8A" w16cid:durableId="25E2CC32"/>
  <w16cid:commentId w16cid:paraId="564E2F55" w16cid:durableId="25EC0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CD90D" w14:textId="77777777" w:rsidR="007124F6" w:rsidRDefault="007124F6" w:rsidP="009A6FFD">
      <w:pPr>
        <w:spacing w:after="0" w:line="240" w:lineRule="auto"/>
      </w:pPr>
      <w:r>
        <w:separator/>
      </w:r>
    </w:p>
  </w:endnote>
  <w:endnote w:type="continuationSeparator" w:id="0">
    <w:p w14:paraId="602717CE" w14:textId="77777777" w:rsidR="007124F6" w:rsidRDefault="007124F6"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DB44" w14:textId="77777777" w:rsidR="007124F6" w:rsidRDefault="007124F6" w:rsidP="009A6FFD">
      <w:pPr>
        <w:spacing w:after="0" w:line="240" w:lineRule="auto"/>
      </w:pPr>
      <w:r>
        <w:separator/>
      </w:r>
    </w:p>
  </w:footnote>
  <w:footnote w:type="continuationSeparator" w:id="0">
    <w:p w14:paraId="769E4AA1" w14:textId="77777777" w:rsidR="007124F6" w:rsidRDefault="007124F6" w:rsidP="009A6FFD">
      <w:pPr>
        <w:spacing w:after="0" w:line="240" w:lineRule="auto"/>
      </w:pPr>
      <w:r>
        <w:continuationSeparator/>
      </w:r>
    </w:p>
  </w:footnote>
  <w:footnote w:id="1">
    <w:p w14:paraId="4D5EE5F8" w14:textId="177EE64B" w:rsidR="001C338D" w:rsidRPr="00DA294A" w:rsidRDefault="001C338D">
      <w:pPr>
        <w:pStyle w:val="FootnoteText"/>
        <w:rPr>
          <w:sz w:val="18"/>
          <w:szCs w:val="18"/>
          <w:lang w:val="en-US"/>
        </w:rPr>
      </w:pPr>
      <w:r w:rsidRPr="00DA294A">
        <w:rPr>
          <w:rStyle w:val="FootnoteReference"/>
          <w:sz w:val="18"/>
          <w:szCs w:val="18"/>
        </w:rPr>
        <w:footnoteRef/>
      </w:r>
      <w:r w:rsidRPr="00DA294A">
        <w:rPr>
          <w:sz w:val="18"/>
          <w:szCs w:val="18"/>
        </w:rPr>
        <w:t xml:space="preserve"> </w:t>
      </w:r>
      <w:r w:rsidRPr="00DA294A">
        <w:rPr>
          <w:sz w:val="18"/>
          <w:szCs w:val="18"/>
          <w:lang w:val="en-US"/>
        </w:rPr>
        <w:t xml:space="preserve">As reported by SCUFN </w:t>
      </w:r>
      <w:r>
        <w:rPr>
          <w:sz w:val="18"/>
          <w:szCs w:val="18"/>
          <w:lang w:val="en-US"/>
        </w:rPr>
        <w:t xml:space="preserve">Member </w:t>
      </w:r>
      <w:r w:rsidRPr="00DA294A">
        <w:rPr>
          <w:sz w:val="18"/>
          <w:szCs w:val="18"/>
          <w:lang w:val="en-US"/>
        </w:rPr>
        <w:t xml:space="preserve">Mackay under agenda item 10.2, data already provided to Seabed 2030 for AWI, NZGB and </w:t>
      </w:r>
      <w:proofErr w:type="spellStart"/>
      <w:r w:rsidRPr="00DA294A">
        <w:rPr>
          <w:sz w:val="18"/>
          <w:szCs w:val="18"/>
          <w:lang w:val="en-US"/>
        </w:rPr>
        <w:t>Caladan</w:t>
      </w:r>
      <w:proofErr w:type="spellEnd"/>
      <w:r w:rsidRPr="00DA294A">
        <w:rPr>
          <w:sz w:val="18"/>
          <w:szCs w:val="18"/>
          <w:lang w:val="en-US"/>
        </w:rPr>
        <w:t xml:space="preserve"> Oceanic. Work in progress for Brazil.</w:t>
      </w:r>
    </w:p>
  </w:footnote>
  <w:footnote w:id="2">
    <w:p w14:paraId="0ADFE893" w14:textId="0E336172" w:rsidR="001C338D" w:rsidRPr="00062727" w:rsidRDefault="001C338D">
      <w:pPr>
        <w:pStyle w:val="FootnoteText"/>
        <w:rPr>
          <w:sz w:val="18"/>
          <w:szCs w:val="18"/>
          <w:lang w:val="en-US"/>
        </w:rPr>
      </w:pPr>
      <w:r w:rsidRPr="0073195F">
        <w:rPr>
          <w:rStyle w:val="FootnoteReference"/>
          <w:sz w:val="18"/>
          <w:szCs w:val="18"/>
        </w:rPr>
        <w:footnoteRef/>
      </w:r>
      <w:r w:rsidRPr="0073195F">
        <w:rPr>
          <w:sz w:val="18"/>
          <w:szCs w:val="18"/>
        </w:rPr>
        <w:t xml:space="preserve"> https://www.ngdc.noaa.gov/iho/SubmittingMarineGeophysicalData.pdf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7">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19">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A27A11"/>
    <w:multiLevelType w:val="hybridMultilevel"/>
    <w:tmpl w:val="D1CCFD3C"/>
    <w:lvl w:ilvl="0" w:tplc="1A50B28A">
      <w:start w:val="9"/>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4">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6">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8">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3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9"/>
  </w:num>
  <w:num w:numId="9">
    <w:abstractNumId w:val="28"/>
  </w:num>
  <w:num w:numId="10">
    <w:abstractNumId w:val="24"/>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19"/>
  </w:num>
  <w:num w:numId="17">
    <w:abstractNumId w:val="11"/>
  </w:num>
  <w:num w:numId="18">
    <w:abstractNumId w:val="26"/>
  </w:num>
  <w:num w:numId="19">
    <w:abstractNumId w:val="30"/>
  </w:num>
  <w:num w:numId="20">
    <w:abstractNumId w:val="13"/>
  </w:num>
  <w:num w:numId="21">
    <w:abstractNumId w:val="14"/>
  </w:num>
  <w:num w:numId="22">
    <w:abstractNumId w:val="8"/>
  </w:num>
  <w:num w:numId="23">
    <w:abstractNumId w:val="20"/>
  </w:num>
  <w:num w:numId="24">
    <w:abstractNumId w:val="22"/>
  </w:num>
  <w:num w:numId="25">
    <w:abstractNumId w:val="17"/>
  </w:num>
  <w:num w:numId="26">
    <w:abstractNumId w:val="12"/>
  </w:num>
  <w:num w:numId="27">
    <w:abstractNumId w:val="27"/>
  </w:num>
  <w:num w:numId="28">
    <w:abstractNumId w:val="0"/>
  </w:num>
  <w:num w:numId="29">
    <w:abstractNumId w:val="18"/>
  </w:num>
  <w:num w:numId="30">
    <w:abstractNumId w:val="16"/>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3388"/>
    <w:rsid w:val="0000394A"/>
    <w:rsid w:val="00005232"/>
    <w:rsid w:val="000058A3"/>
    <w:rsid w:val="000069B3"/>
    <w:rsid w:val="00011710"/>
    <w:rsid w:val="00012A89"/>
    <w:rsid w:val="00012F3D"/>
    <w:rsid w:val="00013320"/>
    <w:rsid w:val="000139D1"/>
    <w:rsid w:val="00013DAA"/>
    <w:rsid w:val="000162CC"/>
    <w:rsid w:val="000163A7"/>
    <w:rsid w:val="00016C7D"/>
    <w:rsid w:val="00020CA1"/>
    <w:rsid w:val="00024D33"/>
    <w:rsid w:val="0002664A"/>
    <w:rsid w:val="00030178"/>
    <w:rsid w:val="00035566"/>
    <w:rsid w:val="00035909"/>
    <w:rsid w:val="00037164"/>
    <w:rsid w:val="0004003F"/>
    <w:rsid w:val="00040B7E"/>
    <w:rsid w:val="00040F1C"/>
    <w:rsid w:val="00041420"/>
    <w:rsid w:val="000416DE"/>
    <w:rsid w:val="00041937"/>
    <w:rsid w:val="00042998"/>
    <w:rsid w:val="0004303B"/>
    <w:rsid w:val="000434E0"/>
    <w:rsid w:val="00044332"/>
    <w:rsid w:val="00047179"/>
    <w:rsid w:val="0004728E"/>
    <w:rsid w:val="00047496"/>
    <w:rsid w:val="00051EB7"/>
    <w:rsid w:val="0005260F"/>
    <w:rsid w:val="00052C3A"/>
    <w:rsid w:val="00054D2D"/>
    <w:rsid w:val="00054DE0"/>
    <w:rsid w:val="000551A6"/>
    <w:rsid w:val="0005644D"/>
    <w:rsid w:val="000571A1"/>
    <w:rsid w:val="00062299"/>
    <w:rsid w:val="00062727"/>
    <w:rsid w:val="00066793"/>
    <w:rsid w:val="00067502"/>
    <w:rsid w:val="00067667"/>
    <w:rsid w:val="000678C8"/>
    <w:rsid w:val="00067ADE"/>
    <w:rsid w:val="00067D4E"/>
    <w:rsid w:val="00070565"/>
    <w:rsid w:val="00071183"/>
    <w:rsid w:val="000733B6"/>
    <w:rsid w:val="00073DA3"/>
    <w:rsid w:val="000745DC"/>
    <w:rsid w:val="00074DD4"/>
    <w:rsid w:val="00074E86"/>
    <w:rsid w:val="00074F95"/>
    <w:rsid w:val="00075848"/>
    <w:rsid w:val="000760D5"/>
    <w:rsid w:val="0007746D"/>
    <w:rsid w:val="000778B2"/>
    <w:rsid w:val="000804A0"/>
    <w:rsid w:val="00081075"/>
    <w:rsid w:val="00082C2B"/>
    <w:rsid w:val="00085440"/>
    <w:rsid w:val="00092132"/>
    <w:rsid w:val="00093FA4"/>
    <w:rsid w:val="000963BE"/>
    <w:rsid w:val="00096544"/>
    <w:rsid w:val="000A0222"/>
    <w:rsid w:val="000A1AC6"/>
    <w:rsid w:val="000A46AC"/>
    <w:rsid w:val="000A59EF"/>
    <w:rsid w:val="000A5FEF"/>
    <w:rsid w:val="000A6B5C"/>
    <w:rsid w:val="000A7B75"/>
    <w:rsid w:val="000A7FE0"/>
    <w:rsid w:val="000B0146"/>
    <w:rsid w:val="000B08B3"/>
    <w:rsid w:val="000B0973"/>
    <w:rsid w:val="000B15C1"/>
    <w:rsid w:val="000B192C"/>
    <w:rsid w:val="000B206F"/>
    <w:rsid w:val="000B23BD"/>
    <w:rsid w:val="000B2980"/>
    <w:rsid w:val="000B5E37"/>
    <w:rsid w:val="000B618A"/>
    <w:rsid w:val="000B6694"/>
    <w:rsid w:val="000B7695"/>
    <w:rsid w:val="000B7758"/>
    <w:rsid w:val="000C2545"/>
    <w:rsid w:val="000C2A91"/>
    <w:rsid w:val="000C40C8"/>
    <w:rsid w:val="000C5A12"/>
    <w:rsid w:val="000D00C0"/>
    <w:rsid w:val="000D032F"/>
    <w:rsid w:val="000D1553"/>
    <w:rsid w:val="000D1EF4"/>
    <w:rsid w:val="000D386C"/>
    <w:rsid w:val="000D3CDC"/>
    <w:rsid w:val="000D4306"/>
    <w:rsid w:val="000D52EC"/>
    <w:rsid w:val="000D5E18"/>
    <w:rsid w:val="000D6BB3"/>
    <w:rsid w:val="000D7453"/>
    <w:rsid w:val="000D7990"/>
    <w:rsid w:val="000E14B7"/>
    <w:rsid w:val="000E19CE"/>
    <w:rsid w:val="000E295D"/>
    <w:rsid w:val="000E2AC1"/>
    <w:rsid w:val="000E3316"/>
    <w:rsid w:val="000E40A6"/>
    <w:rsid w:val="000F0474"/>
    <w:rsid w:val="000F1762"/>
    <w:rsid w:val="000F23A6"/>
    <w:rsid w:val="000F2C26"/>
    <w:rsid w:val="000F2EA3"/>
    <w:rsid w:val="000F42B5"/>
    <w:rsid w:val="000F47A5"/>
    <w:rsid w:val="000F48F3"/>
    <w:rsid w:val="000F4B83"/>
    <w:rsid w:val="000F52F2"/>
    <w:rsid w:val="000F56DB"/>
    <w:rsid w:val="000F6EFB"/>
    <w:rsid w:val="001004AE"/>
    <w:rsid w:val="00102F0A"/>
    <w:rsid w:val="00103855"/>
    <w:rsid w:val="0010399C"/>
    <w:rsid w:val="00104430"/>
    <w:rsid w:val="00105168"/>
    <w:rsid w:val="0010611D"/>
    <w:rsid w:val="00106627"/>
    <w:rsid w:val="00106A52"/>
    <w:rsid w:val="00106D89"/>
    <w:rsid w:val="001070D3"/>
    <w:rsid w:val="00111712"/>
    <w:rsid w:val="0011171F"/>
    <w:rsid w:val="0011172F"/>
    <w:rsid w:val="00111B0B"/>
    <w:rsid w:val="00111F68"/>
    <w:rsid w:val="0011274C"/>
    <w:rsid w:val="00113104"/>
    <w:rsid w:val="00113C19"/>
    <w:rsid w:val="00114E68"/>
    <w:rsid w:val="001158D3"/>
    <w:rsid w:val="001206E6"/>
    <w:rsid w:val="00120903"/>
    <w:rsid w:val="001246EF"/>
    <w:rsid w:val="00124903"/>
    <w:rsid w:val="0012536C"/>
    <w:rsid w:val="0012650E"/>
    <w:rsid w:val="00126F91"/>
    <w:rsid w:val="00130342"/>
    <w:rsid w:val="00132276"/>
    <w:rsid w:val="00132CEF"/>
    <w:rsid w:val="0013366A"/>
    <w:rsid w:val="00133F5D"/>
    <w:rsid w:val="0013412E"/>
    <w:rsid w:val="0013480B"/>
    <w:rsid w:val="0013491F"/>
    <w:rsid w:val="001349DB"/>
    <w:rsid w:val="00134C74"/>
    <w:rsid w:val="00135452"/>
    <w:rsid w:val="00136336"/>
    <w:rsid w:val="001366EE"/>
    <w:rsid w:val="001369FF"/>
    <w:rsid w:val="00136B2E"/>
    <w:rsid w:val="00140266"/>
    <w:rsid w:val="00140872"/>
    <w:rsid w:val="0014100E"/>
    <w:rsid w:val="00143382"/>
    <w:rsid w:val="00144CC1"/>
    <w:rsid w:val="00145A4F"/>
    <w:rsid w:val="00147A34"/>
    <w:rsid w:val="00150275"/>
    <w:rsid w:val="00151F5D"/>
    <w:rsid w:val="0015208A"/>
    <w:rsid w:val="001535C8"/>
    <w:rsid w:val="00153F57"/>
    <w:rsid w:val="001543AC"/>
    <w:rsid w:val="0015591C"/>
    <w:rsid w:val="001561C7"/>
    <w:rsid w:val="00156DC2"/>
    <w:rsid w:val="00156F10"/>
    <w:rsid w:val="00160577"/>
    <w:rsid w:val="001612AC"/>
    <w:rsid w:val="00161528"/>
    <w:rsid w:val="001631F3"/>
    <w:rsid w:val="00165A51"/>
    <w:rsid w:val="00167975"/>
    <w:rsid w:val="001705E7"/>
    <w:rsid w:val="00170935"/>
    <w:rsid w:val="00172F26"/>
    <w:rsid w:val="00173FF6"/>
    <w:rsid w:val="00181856"/>
    <w:rsid w:val="00182128"/>
    <w:rsid w:val="00182313"/>
    <w:rsid w:val="00182B40"/>
    <w:rsid w:val="00185A6B"/>
    <w:rsid w:val="00185BD9"/>
    <w:rsid w:val="0018675B"/>
    <w:rsid w:val="001872A2"/>
    <w:rsid w:val="001903DA"/>
    <w:rsid w:val="001920BA"/>
    <w:rsid w:val="00192574"/>
    <w:rsid w:val="0019301E"/>
    <w:rsid w:val="0019367C"/>
    <w:rsid w:val="001944EB"/>
    <w:rsid w:val="001956DC"/>
    <w:rsid w:val="00195FD7"/>
    <w:rsid w:val="0019610F"/>
    <w:rsid w:val="00196FDE"/>
    <w:rsid w:val="001A18A6"/>
    <w:rsid w:val="001A1A60"/>
    <w:rsid w:val="001A1A92"/>
    <w:rsid w:val="001A1E19"/>
    <w:rsid w:val="001A21F8"/>
    <w:rsid w:val="001A3201"/>
    <w:rsid w:val="001A381A"/>
    <w:rsid w:val="001A6103"/>
    <w:rsid w:val="001A770D"/>
    <w:rsid w:val="001B03D5"/>
    <w:rsid w:val="001B084D"/>
    <w:rsid w:val="001B0E9C"/>
    <w:rsid w:val="001B217E"/>
    <w:rsid w:val="001B4D0F"/>
    <w:rsid w:val="001B7380"/>
    <w:rsid w:val="001C0000"/>
    <w:rsid w:val="001C338D"/>
    <w:rsid w:val="001C5D78"/>
    <w:rsid w:val="001C7F2E"/>
    <w:rsid w:val="001D0757"/>
    <w:rsid w:val="001D0F3F"/>
    <w:rsid w:val="001D1707"/>
    <w:rsid w:val="001D411E"/>
    <w:rsid w:val="001E030D"/>
    <w:rsid w:val="001E0E3D"/>
    <w:rsid w:val="001E2E05"/>
    <w:rsid w:val="001E2E19"/>
    <w:rsid w:val="001E439F"/>
    <w:rsid w:val="001E70C3"/>
    <w:rsid w:val="001F1F9A"/>
    <w:rsid w:val="001F2F60"/>
    <w:rsid w:val="001F3593"/>
    <w:rsid w:val="001F4BC6"/>
    <w:rsid w:val="00201121"/>
    <w:rsid w:val="002025D2"/>
    <w:rsid w:val="002027DA"/>
    <w:rsid w:val="00202AEC"/>
    <w:rsid w:val="002036D2"/>
    <w:rsid w:val="00205053"/>
    <w:rsid w:val="00205580"/>
    <w:rsid w:val="002058FA"/>
    <w:rsid w:val="00206F7F"/>
    <w:rsid w:val="00210D81"/>
    <w:rsid w:val="00212D33"/>
    <w:rsid w:val="00213326"/>
    <w:rsid w:val="00213657"/>
    <w:rsid w:val="002145FC"/>
    <w:rsid w:val="00216553"/>
    <w:rsid w:val="00221126"/>
    <w:rsid w:val="002228C9"/>
    <w:rsid w:val="00223FB8"/>
    <w:rsid w:val="00225709"/>
    <w:rsid w:val="00225801"/>
    <w:rsid w:val="00226B25"/>
    <w:rsid w:val="00226B46"/>
    <w:rsid w:val="00227C29"/>
    <w:rsid w:val="00231A10"/>
    <w:rsid w:val="00233657"/>
    <w:rsid w:val="00233D21"/>
    <w:rsid w:val="0023745E"/>
    <w:rsid w:val="002404DE"/>
    <w:rsid w:val="00244B9C"/>
    <w:rsid w:val="00245038"/>
    <w:rsid w:val="00245359"/>
    <w:rsid w:val="00245C35"/>
    <w:rsid w:val="00246EE7"/>
    <w:rsid w:val="00247DBE"/>
    <w:rsid w:val="002507F5"/>
    <w:rsid w:val="00254692"/>
    <w:rsid w:val="00260308"/>
    <w:rsid w:val="002606DE"/>
    <w:rsid w:val="00263073"/>
    <w:rsid w:val="00263AC8"/>
    <w:rsid w:val="00270A88"/>
    <w:rsid w:val="0027272A"/>
    <w:rsid w:val="00274E2C"/>
    <w:rsid w:val="00280B2E"/>
    <w:rsid w:val="00281159"/>
    <w:rsid w:val="00282014"/>
    <w:rsid w:val="00282D14"/>
    <w:rsid w:val="00283045"/>
    <w:rsid w:val="00283774"/>
    <w:rsid w:val="00283903"/>
    <w:rsid w:val="0028438B"/>
    <w:rsid w:val="00284E0B"/>
    <w:rsid w:val="002863AF"/>
    <w:rsid w:val="002870D7"/>
    <w:rsid w:val="002871AD"/>
    <w:rsid w:val="00290848"/>
    <w:rsid w:val="00290940"/>
    <w:rsid w:val="00291101"/>
    <w:rsid w:val="00292DF9"/>
    <w:rsid w:val="00293241"/>
    <w:rsid w:val="00293EEE"/>
    <w:rsid w:val="0029420A"/>
    <w:rsid w:val="00294289"/>
    <w:rsid w:val="0029638F"/>
    <w:rsid w:val="00296A7D"/>
    <w:rsid w:val="00296EB9"/>
    <w:rsid w:val="00297526"/>
    <w:rsid w:val="00297CAC"/>
    <w:rsid w:val="002A066B"/>
    <w:rsid w:val="002A2B47"/>
    <w:rsid w:val="002A2C8E"/>
    <w:rsid w:val="002A2EB3"/>
    <w:rsid w:val="002A4AEA"/>
    <w:rsid w:val="002A5D1F"/>
    <w:rsid w:val="002A7954"/>
    <w:rsid w:val="002A7F71"/>
    <w:rsid w:val="002B059C"/>
    <w:rsid w:val="002B1CC9"/>
    <w:rsid w:val="002B2685"/>
    <w:rsid w:val="002B289C"/>
    <w:rsid w:val="002B3A76"/>
    <w:rsid w:val="002B6DA5"/>
    <w:rsid w:val="002B7DA1"/>
    <w:rsid w:val="002C11A2"/>
    <w:rsid w:val="002C16B5"/>
    <w:rsid w:val="002C2F13"/>
    <w:rsid w:val="002C35C5"/>
    <w:rsid w:val="002C4906"/>
    <w:rsid w:val="002C5778"/>
    <w:rsid w:val="002D0E30"/>
    <w:rsid w:val="002D1F62"/>
    <w:rsid w:val="002D2C4E"/>
    <w:rsid w:val="002D3748"/>
    <w:rsid w:val="002D47B6"/>
    <w:rsid w:val="002D7F23"/>
    <w:rsid w:val="002E0398"/>
    <w:rsid w:val="002E29F4"/>
    <w:rsid w:val="002E46AA"/>
    <w:rsid w:val="002E59CB"/>
    <w:rsid w:val="002E630A"/>
    <w:rsid w:val="002E7E28"/>
    <w:rsid w:val="002F2176"/>
    <w:rsid w:val="002F3AAE"/>
    <w:rsid w:val="002F4DD9"/>
    <w:rsid w:val="002F54D2"/>
    <w:rsid w:val="00302915"/>
    <w:rsid w:val="00302A79"/>
    <w:rsid w:val="00302C20"/>
    <w:rsid w:val="00304DE6"/>
    <w:rsid w:val="00306C2E"/>
    <w:rsid w:val="0031044B"/>
    <w:rsid w:val="0031529C"/>
    <w:rsid w:val="003200AF"/>
    <w:rsid w:val="00320596"/>
    <w:rsid w:val="00320EAC"/>
    <w:rsid w:val="003211D1"/>
    <w:rsid w:val="00321912"/>
    <w:rsid w:val="00321F61"/>
    <w:rsid w:val="003223C1"/>
    <w:rsid w:val="0032705D"/>
    <w:rsid w:val="0032706A"/>
    <w:rsid w:val="003274E1"/>
    <w:rsid w:val="00327972"/>
    <w:rsid w:val="003300C1"/>
    <w:rsid w:val="00331C26"/>
    <w:rsid w:val="00331CFE"/>
    <w:rsid w:val="00332568"/>
    <w:rsid w:val="00332B4D"/>
    <w:rsid w:val="003339C5"/>
    <w:rsid w:val="00340B7B"/>
    <w:rsid w:val="00341C98"/>
    <w:rsid w:val="00341F3E"/>
    <w:rsid w:val="0034612B"/>
    <w:rsid w:val="00346388"/>
    <w:rsid w:val="003503F8"/>
    <w:rsid w:val="003507F7"/>
    <w:rsid w:val="00351E97"/>
    <w:rsid w:val="003528E9"/>
    <w:rsid w:val="00352DA9"/>
    <w:rsid w:val="00353597"/>
    <w:rsid w:val="003550D8"/>
    <w:rsid w:val="0035551D"/>
    <w:rsid w:val="0035799F"/>
    <w:rsid w:val="00357AA8"/>
    <w:rsid w:val="00360354"/>
    <w:rsid w:val="0036085A"/>
    <w:rsid w:val="00361E35"/>
    <w:rsid w:val="00362D63"/>
    <w:rsid w:val="00366A14"/>
    <w:rsid w:val="00367C3F"/>
    <w:rsid w:val="00370139"/>
    <w:rsid w:val="00370A79"/>
    <w:rsid w:val="003734CF"/>
    <w:rsid w:val="00373AF0"/>
    <w:rsid w:val="00374838"/>
    <w:rsid w:val="00374A33"/>
    <w:rsid w:val="00375B24"/>
    <w:rsid w:val="0037608E"/>
    <w:rsid w:val="003766BD"/>
    <w:rsid w:val="003812CA"/>
    <w:rsid w:val="0038366A"/>
    <w:rsid w:val="00385EB2"/>
    <w:rsid w:val="0038641D"/>
    <w:rsid w:val="00387706"/>
    <w:rsid w:val="00387D59"/>
    <w:rsid w:val="00393A20"/>
    <w:rsid w:val="00393FDD"/>
    <w:rsid w:val="0039618B"/>
    <w:rsid w:val="003967B9"/>
    <w:rsid w:val="00396CDF"/>
    <w:rsid w:val="00397C67"/>
    <w:rsid w:val="00397FA1"/>
    <w:rsid w:val="003A2C71"/>
    <w:rsid w:val="003B0655"/>
    <w:rsid w:val="003B17CF"/>
    <w:rsid w:val="003B1835"/>
    <w:rsid w:val="003B21D9"/>
    <w:rsid w:val="003B2228"/>
    <w:rsid w:val="003B332C"/>
    <w:rsid w:val="003B418F"/>
    <w:rsid w:val="003B421E"/>
    <w:rsid w:val="003B6518"/>
    <w:rsid w:val="003C06D9"/>
    <w:rsid w:val="003C0AC5"/>
    <w:rsid w:val="003C15E2"/>
    <w:rsid w:val="003C169B"/>
    <w:rsid w:val="003C1C5F"/>
    <w:rsid w:val="003C29F0"/>
    <w:rsid w:val="003C2B66"/>
    <w:rsid w:val="003C7509"/>
    <w:rsid w:val="003C7B80"/>
    <w:rsid w:val="003D05B4"/>
    <w:rsid w:val="003D54D6"/>
    <w:rsid w:val="003D6ABD"/>
    <w:rsid w:val="003E116A"/>
    <w:rsid w:val="003E5414"/>
    <w:rsid w:val="003E5DFC"/>
    <w:rsid w:val="003E7AC3"/>
    <w:rsid w:val="003E7FD4"/>
    <w:rsid w:val="003F0201"/>
    <w:rsid w:val="003F07C5"/>
    <w:rsid w:val="003F2145"/>
    <w:rsid w:val="003F2A68"/>
    <w:rsid w:val="003F2C04"/>
    <w:rsid w:val="003F3691"/>
    <w:rsid w:val="003F50FA"/>
    <w:rsid w:val="003F7EFD"/>
    <w:rsid w:val="004034C6"/>
    <w:rsid w:val="00403D01"/>
    <w:rsid w:val="00406126"/>
    <w:rsid w:val="00406D23"/>
    <w:rsid w:val="00407A81"/>
    <w:rsid w:val="00411832"/>
    <w:rsid w:val="0041240D"/>
    <w:rsid w:val="004128AA"/>
    <w:rsid w:val="00413E36"/>
    <w:rsid w:val="00414375"/>
    <w:rsid w:val="0041452B"/>
    <w:rsid w:val="004154A4"/>
    <w:rsid w:val="004175F5"/>
    <w:rsid w:val="004218B9"/>
    <w:rsid w:val="00422B00"/>
    <w:rsid w:val="00422EDB"/>
    <w:rsid w:val="00427296"/>
    <w:rsid w:val="004279EB"/>
    <w:rsid w:val="00430C66"/>
    <w:rsid w:val="004319A9"/>
    <w:rsid w:val="00432098"/>
    <w:rsid w:val="00432B59"/>
    <w:rsid w:val="00433ECE"/>
    <w:rsid w:val="0043425B"/>
    <w:rsid w:val="00434A8E"/>
    <w:rsid w:val="00437AE9"/>
    <w:rsid w:val="004439AA"/>
    <w:rsid w:val="00445ADA"/>
    <w:rsid w:val="0045022E"/>
    <w:rsid w:val="004544CA"/>
    <w:rsid w:val="00455A28"/>
    <w:rsid w:val="00455C83"/>
    <w:rsid w:val="004564F8"/>
    <w:rsid w:val="00456BB7"/>
    <w:rsid w:val="004574F4"/>
    <w:rsid w:val="00457D1D"/>
    <w:rsid w:val="0046007C"/>
    <w:rsid w:val="00460304"/>
    <w:rsid w:val="00460F47"/>
    <w:rsid w:val="00460F82"/>
    <w:rsid w:val="00462D7E"/>
    <w:rsid w:val="004649B5"/>
    <w:rsid w:val="004666D8"/>
    <w:rsid w:val="00470BCE"/>
    <w:rsid w:val="00472728"/>
    <w:rsid w:val="00481CE5"/>
    <w:rsid w:val="00482291"/>
    <w:rsid w:val="004859AB"/>
    <w:rsid w:val="00485D01"/>
    <w:rsid w:val="0049092F"/>
    <w:rsid w:val="00492EB9"/>
    <w:rsid w:val="00493BE6"/>
    <w:rsid w:val="00495578"/>
    <w:rsid w:val="00495621"/>
    <w:rsid w:val="00495A78"/>
    <w:rsid w:val="00496D34"/>
    <w:rsid w:val="004A083B"/>
    <w:rsid w:val="004A18AC"/>
    <w:rsid w:val="004A190D"/>
    <w:rsid w:val="004A25D7"/>
    <w:rsid w:val="004A2CCB"/>
    <w:rsid w:val="004A7AA8"/>
    <w:rsid w:val="004A7D59"/>
    <w:rsid w:val="004B128F"/>
    <w:rsid w:val="004B148C"/>
    <w:rsid w:val="004B1702"/>
    <w:rsid w:val="004B1829"/>
    <w:rsid w:val="004B1D79"/>
    <w:rsid w:val="004B2E44"/>
    <w:rsid w:val="004B339A"/>
    <w:rsid w:val="004B4464"/>
    <w:rsid w:val="004B552B"/>
    <w:rsid w:val="004B55F3"/>
    <w:rsid w:val="004B6D0C"/>
    <w:rsid w:val="004B7778"/>
    <w:rsid w:val="004C4289"/>
    <w:rsid w:val="004C55F1"/>
    <w:rsid w:val="004C6CE0"/>
    <w:rsid w:val="004D08C6"/>
    <w:rsid w:val="004D12CF"/>
    <w:rsid w:val="004D1973"/>
    <w:rsid w:val="004D754C"/>
    <w:rsid w:val="004E03DE"/>
    <w:rsid w:val="004E08A2"/>
    <w:rsid w:val="004E2137"/>
    <w:rsid w:val="004E2EBF"/>
    <w:rsid w:val="004E577D"/>
    <w:rsid w:val="004E61E4"/>
    <w:rsid w:val="004E6FAC"/>
    <w:rsid w:val="004E6FE5"/>
    <w:rsid w:val="004E7551"/>
    <w:rsid w:val="004E7B43"/>
    <w:rsid w:val="004F1A56"/>
    <w:rsid w:val="004F3689"/>
    <w:rsid w:val="004F3A87"/>
    <w:rsid w:val="004F668F"/>
    <w:rsid w:val="004F7AE9"/>
    <w:rsid w:val="004F7F76"/>
    <w:rsid w:val="00500263"/>
    <w:rsid w:val="00501304"/>
    <w:rsid w:val="00503966"/>
    <w:rsid w:val="005052A5"/>
    <w:rsid w:val="00505A93"/>
    <w:rsid w:val="00505D25"/>
    <w:rsid w:val="00506483"/>
    <w:rsid w:val="00507AE5"/>
    <w:rsid w:val="0051018C"/>
    <w:rsid w:val="005104BD"/>
    <w:rsid w:val="005104C3"/>
    <w:rsid w:val="00512E79"/>
    <w:rsid w:val="005142B6"/>
    <w:rsid w:val="005151A2"/>
    <w:rsid w:val="00515B0D"/>
    <w:rsid w:val="005167DE"/>
    <w:rsid w:val="00516B31"/>
    <w:rsid w:val="00517451"/>
    <w:rsid w:val="0051795F"/>
    <w:rsid w:val="005203C9"/>
    <w:rsid w:val="00520646"/>
    <w:rsid w:val="005210F7"/>
    <w:rsid w:val="00521EDD"/>
    <w:rsid w:val="00526356"/>
    <w:rsid w:val="005263C6"/>
    <w:rsid w:val="00526F78"/>
    <w:rsid w:val="005303BE"/>
    <w:rsid w:val="00530755"/>
    <w:rsid w:val="0053124F"/>
    <w:rsid w:val="00532A8B"/>
    <w:rsid w:val="00532E64"/>
    <w:rsid w:val="00532F60"/>
    <w:rsid w:val="00533B3E"/>
    <w:rsid w:val="005348C1"/>
    <w:rsid w:val="00534E5B"/>
    <w:rsid w:val="00537A22"/>
    <w:rsid w:val="00537B35"/>
    <w:rsid w:val="0054057D"/>
    <w:rsid w:val="005406AA"/>
    <w:rsid w:val="005408A0"/>
    <w:rsid w:val="00540B9F"/>
    <w:rsid w:val="00540CD1"/>
    <w:rsid w:val="00540DA7"/>
    <w:rsid w:val="00540EA9"/>
    <w:rsid w:val="0054183B"/>
    <w:rsid w:val="00541873"/>
    <w:rsid w:val="00541AD6"/>
    <w:rsid w:val="00544595"/>
    <w:rsid w:val="005456DC"/>
    <w:rsid w:val="00546114"/>
    <w:rsid w:val="005466FA"/>
    <w:rsid w:val="00546AF8"/>
    <w:rsid w:val="00547809"/>
    <w:rsid w:val="005509F4"/>
    <w:rsid w:val="00550B9F"/>
    <w:rsid w:val="005524D2"/>
    <w:rsid w:val="0055375B"/>
    <w:rsid w:val="00554BB8"/>
    <w:rsid w:val="00555830"/>
    <w:rsid w:val="00557829"/>
    <w:rsid w:val="00560E31"/>
    <w:rsid w:val="00562B20"/>
    <w:rsid w:val="00565481"/>
    <w:rsid w:val="00565F3A"/>
    <w:rsid w:val="00573033"/>
    <w:rsid w:val="00573C47"/>
    <w:rsid w:val="00575CB2"/>
    <w:rsid w:val="00577E7A"/>
    <w:rsid w:val="005818B4"/>
    <w:rsid w:val="00581FC6"/>
    <w:rsid w:val="00583139"/>
    <w:rsid w:val="0058550A"/>
    <w:rsid w:val="00585704"/>
    <w:rsid w:val="00586757"/>
    <w:rsid w:val="0058692B"/>
    <w:rsid w:val="00586E11"/>
    <w:rsid w:val="00593C78"/>
    <w:rsid w:val="00593D94"/>
    <w:rsid w:val="00594252"/>
    <w:rsid w:val="005947C7"/>
    <w:rsid w:val="005962A8"/>
    <w:rsid w:val="00596B2E"/>
    <w:rsid w:val="005A1F9A"/>
    <w:rsid w:val="005A37A4"/>
    <w:rsid w:val="005A37F7"/>
    <w:rsid w:val="005A4A32"/>
    <w:rsid w:val="005A5C7A"/>
    <w:rsid w:val="005A5E8F"/>
    <w:rsid w:val="005A60E4"/>
    <w:rsid w:val="005A7A38"/>
    <w:rsid w:val="005B06BE"/>
    <w:rsid w:val="005B1A83"/>
    <w:rsid w:val="005B2AC8"/>
    <w:rsid w:val="005B439B"/>
    <w:rsid w:val="005B6EE8"/>
    <w:rsid w:val="005B7047"/>
    <w:rsid w:val="005B7A52"/>
    <w:rsid w:val="005C1983"/>
    <w:rsid w:val="005C338E"/>
    <w:rsid w:val="005C3461"/>
    <w:rsid w:val="005C496F"/>
    <w:rsid w:val="005C4B89"/>
    <w:rsid w:val="005D0CDF"/>
    <w:rsid w:val="005D120C"/>
    <w:rsid w:val="005D39CB"/>
    <w:rsid w:val="005D42D0"/>
    <w:rsid w:val="005D4A07"/>
    <w:rsid w:val="005D7CCB"/>
    <w:rsid w:val="005E0A2F"/>
    <w:rsid w:val="005E2DD3"/>
    <w:rsid w:val="005E6AE8"/>
    <w:rsid w:val="005E7178"/>
    <w:rsid w:val="005F080B"/>
    <w:rsid w:val="005F2450"/>
    <w:rsid w:val="005F372F"/>
    <w:rsid w:val="005F37D0"/>
    <w:rsid w:val="005F3BD6"/>
    <w:rsid w:val="005F42BE"/>
    <w:rsid w:val="005F4861"/>
    <w:rsid w:val="005F5E5D"/>
    <w:rsid w:val="00600333"/>
    <w:rsid w:val="00600D07"/>
    <w:rsid w:val="00601928"/>
    <w:rsid w:val="00601F21"/>
    <w:rsid w:val="006027B2"/>
    <w:rsid w:val="006028A4"/>
    <w:rsid w:val="00604883"/>
    <w:rsid w:val="00604F51"/>
    <w:rsid w:val="006053E1"/>
    <w:rsid w:val="00606D40"/>
    <w:rsid w:val="006079A2"/>
    <w:rsid w:val="00607F1B"/>
    <w:rsid w:val="00611CBB"/>
    <w:rsid w:val="006135EE"/>
    <w:rsid w:val="00613EAD"/>
    <w:rsid w:val="00615092"/>
    <w:rsid w:val="0061780B"/>
    <w:rsid w:val="00620E34"/>
    <w:rsid w:val="00620FCA"/>
    <w:rsid w:val="00621DF3"/>
    <w:rsid w:val="00622C17"/>
    <w:rsid w:val="00624757"/>
    <w:rsid w:val="0062565D"/>
    <w:rsid w:val="00625D6E"/>
    <w:rsid w:val="006263B6"/>
    <w:rsid w:val="00626EB6"/>
    <w:rsid w:val="006304D8"/>
    <w:rsid w:val="00633F42"/>
    <w:rsid w:val="00634094"/>
    <w:rsid w:val="00634F8C"/>
    <w:rsid w:val="00636DFF"/>
    <w:rsid w:val="006372EB"/>
    <w:rsid w:val="00637FED"/>
    <w:rsid w:val="00640478"/>
    <w:rsid w:val="006417BB"/>
    <w:rsid w:val="0064327B"/>
    <w:rsid w:val="0064345F"/>
    <w:rsid w:val="00643AFA"/>
    <w:rsid w:val="00643EF3"/>
    <w:rsid w:val="00644828"/>
    <w:rsid w:val="0064487C"/>
    <w:rsid w:val="00650722"/>
    <w:rsid w:val="00650BF5"/>
    <w:rsid w:val="00652944"/>
    <w:rsid w:val="00652FA3"/>
    <w:rsid w:val="00653F4E"/>
    <w:rsid w:val="006540F1"/>
    <w:rsid w:val="00654856"/>
    <w:rsid w:val="00654B69"/>
    <w:rsid w:val="0065645A"/>
    <w:rsid w:val="00660D95"/>
    <w:rsid w:val="00661747"/>
    <w:rsid w:val="00663F4A"/>
    <w:rsid w:val="006644DD"/>
    <w:rsid w:val="00664E9F"/>
    <w:rsid w:val="00665790"/>
    <w:rsid w:val="006659D3"/>
    <w:rsid w:val="00666553"/>
    <w:rsid w:val="0066700D"/>
    <w:rsid w:val="00667DCB"/>
    <w:rsid w:val="00671EB1"/>
    <w:rsid w:val="00673EEE"/>
    <w:rsid w:val="00675C12"/>
    <w:rsid w:val="006766CE"/>
    <w:rsid w:val="00677A99"/>
    <w:rsid w:val="0068101F"/>
    <w:rsid w:val="00681140"/>
    <w:rsid w:val="00681990"/>
    <w:rsid w:val="00683F5A"/>
    <w:rsid w:val="006846A3"/>
    <w:rsid w:val="00684FD6"/>
    <w:rsid w:val="00686517"/>
    <w:rsid w:val="0068692F"/>
    <w:rsid w:val="00686AE1"/>
    <w:rsid w:val="00687433"/>
    <w:rsid w:val="00687DF4"/>
    <w:rsid w:val="00690809"/>
    <w:rsid w:val="00690D32"/>
    <w:rsid w:val="00691FA2"/>
    <w:rsid w:val="00693510"/>
    <w:rsid w:val="00693980"/>
    <w:rsid w:val="0069503F"/>
    <w:rsid w:val="00695F78"/>
    <w:rsid w:val="006967F7"/>
    <w:rsid w:val="00696A21"/>
    <w:rsid w:val="00696C77"/>
    <w:rsid w:val="006A067F"/>
    <w:rsid w:val="006A1AE8"/>
    <w:rsid w:val="006A276D"/>
    <w:rsid w:val="006A2DBB"/>
    <w:rsid w:val="006A482B"/>
    <w:rsid w:val="006A4B05"/>
    <w:rsid w:val="006A6A1F"/>
    <w:rsid w:val="006A759D"/>
    <w:rsid w:val="006A7DB6"/>
    <w:rsid w:val="006B0FB8"/>
    <w:rsid w:val="006B23AC"/>
    <w:rsid w:val="006B2E7F"/>
    <w:rsid w:val="006B47F2"/>
    <w:rsid w:val="006B4BA0"/>
    <w:rsid w:val="006B531D"/>
    <w:rsid w:val="006B5F58"/>
    <w:rsid w:val="006B66B4"/>
    <w:rsid w:val="006B6D9F"/>
    <w:rsid w:val="006C09EA"/>
    <w:rsid w:val="006C172E"/>
    <w:rsid w:val="006C3E7E"/>
    <w:rsid w:val="006C7539"/>
    <w:rsid w:val="006D02B5"/>
    <w:rsid w:val="006D0C1C"/>
    <w:rsid w:val="006D106D"/>
    <w:rsid w:val="006D1C79"/>
    <w:rsid w:val="006D2055"/>
    <w:rsid w:val="006D272F"/>
    <w:rsid w:val="006D6BB4"/>
    <w:rsid w:val="006D77E1"/>
    <w:rsid w:val="006E2380"/>
    <w:rsid w:val="006E28E8"/>
    <w:rsid w:val="006E33AC"/>
    <w:rsid w:val="006E64A6"/>
    <w:rsid w:val="006F28B1"/>
    <w:rsid w:val="006F4B10"/>
    <w:rsid w:val="0070015A"/>
    <w:rsid w:val="00700815"/>
    <w:rsid w:val="007008BA"/>
    <w:rsid w:val="0070093E"/>
    <w:rsid w:val="00700B41"/>
    <w:rsid w:val="00701CBF"/>
    <w:rsid w:val="00701FEE"/>
    <w:rsid w:val="00702ACD"/>
    <w:rsid w:val="00704C71"/>
    <w:rsid w:val="00705173"/>
    <w:rsid w:val="007065AB"/>
    <w:rsid w:val="007101CF"/>
    <w:rsid w:val="00711CEF"/>
    <w:rsid w:val="007124F6"/>
    <w:rsid w:val="007126C1"/>
    <w:rsid w:val="00712C8D"/>
    <w:rsid w:val="0071332E"/>
    <w:rsid w:val="00716450"/>
    <w:rsid w:val="00716606"/>
    <w:rsid w:val="0072006D"/>
    <w:rsid w:val="007212D9"/>
    <w:rsid w:val="00721FFB"/>
    <w:rsid w:val="007224DF"/>
    <w:rsid w:val="00722F5A"/>
    <w:rsid w:val="00724AEE"/>
    <w:rsid w:val="00725DF7"/>
    <w:rsid w:val="007269C2"/>
    <w:rsid w:val="00727C22"/>
    <w:rsid w:val="0073085C"/>
    <w:rsid w:val="00731338"/>
    <w:rsid w:val="0073174C"/>
    <w:rsid w:val="0073195F"/>
    <w:rsid w:val="00731C90"/>
    <w:rsid w:val="007323C3"/>
    <w:rsid w:val="007338EA"/>
    <w:rsid w:val="00735652"/>
    <w:rsid w:val="00735A73"/>
    <w:rsid w:val="007411DD"/>
    <w:rsid w:val="007438CE"/>
    <w:rsid w:val="00743E2A"/>
    <w:rsid w:val="007444C5"/>
    <w:rsid w:val="00744F2B"/>
    <w:rsid w:val="007453B3"/>
    <w:rsid w:val="00747178"/>
    <w:rsid w:val="00747775"/>
    <w:rsid w:val="007504EB"/>
    <w:rsid w:val="007507AD"/>
    <w:rsid w:val="0075142B"/>
    <w:rsid w:val="00752EFD"/>
    <w:rsid w:val="0075370F"/>
    <w:rsid w:val="00753BFB"/>
    <w:rsid w:val="00754166"/>
    <w:rsid w:val="00754E96"/>
    <w:rsid w:val="00756D18"/>
    <w:rsid w:val="007572A9"/>
    <w:rsid w:val="007577AF"/>
    <w:rsid w:val="00757ED3"/>
    <w:rsid w:val="00760A75"/>
    <w:rsid w:val="007622C1"/>
    <w:rsid w:val="007639A4"/>
    <w:rsid w:val="00763FCA"/>
    <w:rsid w:val="00764487"/>
    <w:rsid w:val="00765D08"/>
    <w:rsid w:val="00772F43"/>
    <w:rsid w:val="00773606"/>
    <w:rsid w:val="00773684"/>
    <w:rsid w:val="00774102"/>
    <w:rsid w:val="00774654"/>
    <w:rsid w:val="00775113"/>
    <w:rsid w:val="0077589D"/>
    <w:rsid w:val="00776AA5"/>
    <w:rsid w:val="00780BEB"/>
    <w:rsid w:val="007823CC"/>
    <w:rsid w:val="00782793"/>
    <w:rsid w:val="0078489D"/>
    <w:rsid w:val="00784CF0"/>
    <w:rsid w:val="00785FC3"/>
    <w:rsid w:val="00787EBC"/>
    <w:rsid w:val="00793E8F"/>
    <w:rsid w:val="00794302"/>
    <w:rsid w:val="00796E54"/>
    <w:rsid w:val="007972CF"/>
    <w:rsid w:val="00797606"/>
    <w:rsid w:val="007A1B37"/>
    <w:rsid w:val="007A1BCF"/>
    <w:rsid w:val="007A227E"/>
    <w:rsid w:val="007A4182"/>
    <w:rsid w:val="007B037B"/>
    <w:rsid w:val="007B0882"/>
    <w:rsid w:val="007B0D80"/>
    <w:rsid w:val="007B1545"/>
    <w:rsid w:val="007B2DFC"/>
    <w:rsid w:val="007B574C"/>
    <w:rsid w:val="007C0427"/>
    <w:rsid w:val="007C2707"/>
    <w:rsid w:val="007C2A52"/>
    <w:rsid w:val="007C3386"/>
    <w:rsid w:val="007C5BB4"/>
    <w:rsid w:val="007C6662"/>
    <w:rsid w:val="007C7AA8"/>
    <w:rsid w:val="007C7F21"/>
    <w:rsid w:val="007D159E"/>
    <w:rsid w:val="007D16F1"/>
    <w:rsid w:val="007D1941"/>
    <w:rsid w:val="007D4B41"/>
    <w:rsid w:val="007D6B8A"/>
    <w:rsid w:val="007D76B1"/>
    <w:rsid w:val="007E0CB0"/>
    <w:rsid w:val="007E16AE"/>
    <w:rsid w:val="007E2EB0"/>
    <w:rsid w:val="007E3A5D"/>
    <w:rsid w:val="007E3E90"/>
    <w:rsid w:val="007E3FB0"/>
    <w:rsid w:val="007E3FCF"/>
    <w:rsid w:val="007E4ED4"/>
    <w:rsid w:val="007E6AB4"/>
    <w:rsid w:val="007E73AD"/>
    <w:rsid w:val="007E7637"/>
    <w:rsid w:val="007E771E"/>
    <w:rsid w:val="007E7F8D"/>
    <w:rsid w:val="007F2026"/>
    <w:rsid w:val="007F22C9"/>
    <w:rsid w:val="007F2339"/>
    <w:rsid w:val="007F3283"/>
    <w:rsid w:val="007F3E53"/>
    <w:rsid w:val="00801AF6"/>
    <w:rsid w:val="00801D89"/>
    <w:rsid w:val="00803CCA"/>
    <w:rsid w:val="0080442F"/>
    <w:rsid w:val="00804D35"/>
    <w:rsid w:val="00806E8F"/>
    <w:rsid w:val="008070B7"/>
    <w:rsid w:val="00807120"/>
    <w:rsid w:val="00807AC5"/>
    <w:rsid w:val="00810B3E"/>
    <w:rsid w:val="008149C2"/>
    <w:rsid w:val="0081583F"/>
    <w:rsid w:val="00815A01"/>
    <w:rsid w:val="00816016"/>
    <w:rsid w:val="008173EA"/>
    <w:rsid w:val="00822AD3"/>
    <w:rsid w:val="00822B70"/>
    <w:rsid w:val="00825995"/>
    <w:rsid w:val="00827426"/>
    <w:rsid w:val="00831061"/>
    <w:rsid w:val="00832637"/>
    <w:rsid w:val="00832787"/>
    <w:rsid w:val="008327CD"/>
    <w:rsid w:val="0083296F"/>
    <w:rsid w:val="00834052"/>
    <w:rsid w:val="00834902"/>
    <w:rsid w:val="00836628"/>
    <w:rsid w:val="0083694B"/>
    <w:rsid w:val="00837F2F"/>
    <w:rsid w:val="00840A44"/>
    <w:rsid w:val="00842837"/>
    <w:rsid w:val="0084355A"/>
    <w:rsid w:val="00844D84"/>
    <w:rsid w:val="008452C3"/>
    <w:rsid w:val="008520C7"/>
    <w:rsid w:val="008522A1"/>
    <w:rsid w:val="00852A9A"/>
    <w:rsid w:val="00853995"/>
    <w:rsid w:val="00854FDE"/>
    <w:rsid w:val="00856459"/>
    <w:rsid w:val="00857590"/>
    <w:rsid w:val="00857AFE"/>
    <w:rsid w:val="008603A8"/>
    <w:rsid w:val="00861201"/>
    <w:rsid w:val="008626C4"/>
    <w:rsid w:val="00864472"/>
    <w:rsid w:val="008648B5"/>
    <w:rsid w:val="00864E54"/>
    <w:rsid w:val="008653F7"/>
    <w:rsid w:val="008714A3"/>
    <w:rsid w:val="00872A0E"/>
    <w:rsid w:val="00872BD7"/>
    <w:rsid w:val="00874E52"/>
    <w:rsid w:val="00876584"/>
    <w:rsid w:val="008769A0"/>
    <w:rsid w:val="00881011"/>
    <w:rsid w:val="0088113A"/>
    <w:rsid w:val="00883E46"/>
    <w:rsid w:val="0088479A"/>
    <w:rsid w:val="0088539E"/>
    <w:rsid w:val="00885CA2"/>
    <w:rsid w:val="008862D5"/>
    <w:rsid w:val="008864A2"/>
    <w:rsid w:val="00886539"/>
    <w:rsid w:val="00887076"/>
    <w:rsid w:val="008876D5"/>
    <w:rsid w:val="008904F8"/>
    <w:rsid w:val="00890C3D"/>
    <w:rsid w:val="00892734"/>
    <w:rsid w:val="0089316B"/>
    <w:rsid w:val="00893195"/>
    <w:rsid w:val="00893260"/>
    <w:rsid w:val="008933E1"/>
    <w:rsid w:val="0089509B"/>
    <w:rsid w:val="008A11F7"/>
    <w:rsid w:val="008A17CE"/>
    <w:rsid w:val="008A1F8A"/>
    <w:rsid w:val="008A274D"/>
    <w:rsid w:val="008A31EB"/>
    <w:rsid w:val="008A327C"/>
    <w:rsid w:val="008A4107"/>
    <w:rsid w:val="008A4222"/>
    <w:rsid w:val="008A6A5E"/>
    <w:rsid w:val="008A72FA"/>
    <w:rsid w:val="008A78A2"/>
    <w:rsid w:val="008B11AC"/>
    <w:rsid w:val="008B1AA8"/>
    <w:rsid w:val="008B3CD7"/>
    <w:rsid w:val="008B4161"/>
    <w:rsid w:val="008B5E6C"/>
    <w:rsid w:val="008C07A4"/>
    <w:rsid w:val="008C0A1F"/>
    <w:rsid w:val="008C0E5C"/>
    <w:rsid w:val="008C12DA"/>
    <w:rsid w:val="008C1394"/>
    <w:rsid w:val="008C2203"/>
    <w:rsid w:val="008C235B"/>
    <w:rsid w:val="008C398C"/>
    <w:rsid w:val="008C56D9"/>
    <w:rsid w:val="008C5792"/>
    <w:rsid w:val="008C6803"/>
    <w:rsid w:val="008C6F9F"/>
    <w:rsid w:val="008D0026"/>
    <w:rsid w:val="008D19CA"/>
    <w:rsid w:val="008D20BD"/>
    <w:rsid w:val="008D20BF"/>
    <w:rsid w:val="008D4306"/>
    <w:rsid w:val="008D6DAE"/>
    <w:rsid w:val="008E1DC8"/>
    <w:rsid w:val="008E2673"/>
    <w:rsid w:val="008E52A9"/>
    <w:rsid w:val="008E67C6"/>
    <w:rsid w:val="008F1FA2"/>
    <w:rsid w:val="008F273E"/>
    <w:rsid w:val="008F31E0"/>
    <w:rsid w:val="008F3DF6"/>
    <w:rsid w:val="008F54FD"/>
    <w:rsid w:val="00902784"/>
    <w:rsid w:val="009036C4"/>
    <w:rsid w:val="00903899"/>
    <w:rsid w:val="00903CBC"/>
    <w:rsid w:val="00905D9C"/>
    <w:rsid w:val="00905F44"/>
    <w:rsid w:val="00910823"/>
    <w:rsid w:val="0091115B"/>
    <w:rsid w:val="00912CE0"/>
    <w:rsid w:val="00913A05"/>
    <w:rsid w:val="00913BD8"/>
    <w:rsid w:val="0091519C"/>
    <w:rsid w:val="00915D92"/>
    <w:rsid w:val="00915FBC"/>
    <w:rsid w:val="00916D6F"/>
    <w:rsid w:val="00920BCF"/>
    <w:rsid w:val="00920F92"/>
    <w:rsid w:val="009219BB"/>
    <w:rsid w:val="009224D8"/>
    <w:rsid w:val="00922817"/>
    <w:rsid w:val="00922E22"/>
    <w:rsid w:val="0092311F"/>
    <w:rsid w:val="009234C6"/>
    <w:rsid w:val="00923E00"/>
    <w:rsid w:val="00924531"/>
    <w:rsid w:val="009253F6"/>
    <w:rsid w:val="00925512"/>
    <w:rsid w:val="00925CE4"/>
    <w:rsid w:val="00930AC1"/>
    <w:rsid w:val="009319AA"/>
    <w:rsid w:val="009339BA"/>
    <w:rsid w:val="00935BFA"/>
    <w:rsid w:val="00935EDA"/>
    <w:rsid w:val="009361A9"/>
    <w:rsid w:val="009369D5"/>
    <w:rsid w:val="00937E9A"/>
    <w:rsid w:val="009404DE"/>
    <w:rsid w:val="00942FA6"/>
    <w:rsid w:val="00943BB5"/>
    <w:rsid w:val="00944A72"/>
    <w:rsid w:val="00945B8B"/>
    <w:rsid w:val="00952607"/>
    <w:rsid w:val="00952BE8"/>
    <w:rsid w:val="009559A6"/>
    <w:rsid w:val="0095789F"/>
    <w:rsid w:val="009613C0"/>
    <w:rsid w:val="009627A9"/>
    <w:rsid w:val="00964275"/>
    <w:rsid w:val="00964672"/>
    <w:rsid w:val="00967382"/>
    <w:rsid w:val="009702C2"/>
    <w:rsid w:val="00972638"/>
    <w:rsid w:val="009749C4"/>
    <w:rsid w:val="0097552D"/>
    <w:rsid w:val="00981D15"/>
    <w:rsid w:val="0098402B"/>
    <w:rsid w:val="009848C9"/>
    <w:rsid w:val="009912E6"/>
    <w:rsid w:val="00995270"/>
    <w:rsid w:val="00995763"/>
    <w:rsid w:val="00996244"/>
    <w:rsid w:val="009969EA"/>
    <w:rsid w:val="009A0DD5"/>
    <w:rsid w:val="009A0ED2"/>
    <w:rsid w:val="009A1C04"/>
    <w:rsid w:val="009A2144"/>
    <w:rsid w:val="009A2B08"/>
    <w:rsid w:val="009A46F8"/>
    <w:rsid w:val="009A56BE"/>
    <w:rsid w:val="009A5A6B"/>
    <w:rsid w:val="009A6FFD"/>
    <w:rsid w:val="009B00D8"/>
    <w:rsid w:val="009B027F"/>
    <w:rsid w:val="009B03C9"/>
    <w:rsid w:val="009B1071"/>
    <w:rsid w:val="009B1096"/>
    <w:rsid w:val="009B3347"/>
    <w:rsid w:val="009B4C02"/>
    <w:rsid w:val="009B4D63"/>
    <w:rsid w:val="009B4EB8"/>
    <w:rsid w:val="009B5F3E"/>
    <w:rsid w:val="009B6E0B"/>
    <w:rsid w:val="009B7610"/>
    <w:rsid w:val="009C04AA"/>
    <w:rsid w:val="009C1768"/>
    <w:rsid w:val="009C1CE4"/>
    <w:rsid w:val="009C4BCA"/>
    <w:rsid w:val="009D0C26"/>
    <w:rsid w:val="009D0CB9"/>
    <w:rsid w:val="009D122A"/>
    <w:rsid w:val="009D3096"/>
    <w:rsid w:val="009D3416"/>
    <w:rsid w:val="009D3B98"/>
    <w:rsid w:val="009D57D4"/>
    <w:rsid w:val="009D6423"/>
    <w:rsid w:val="009D6945"/>
    <w:rsid w:val="009D7DA8"/>
    <w:rsid w:val="009E0020"/>
    <w:rsid w:val="009E0AC5"/>
    <w:rsid w:val="009E1BEA"/>
    <w:rsid w:val="009F00ED"/>
    <w:rsid w:val="009F2289"/>
    <w:rsid w:val="009F5248"/>
    <w:rsid w:val="009F524D"/>
    <w:rsid w:val="009F53DF"/>
    <w:rsid w:val="009F78C4"/>
    <w:rsid w:val="009F7A26"/>
    <w:rsid w:val="00A02B62"/>
    <w:rsid w:val="00A02F47"/>
    <w:rsid w:val="00A030C2"/>
    <w:rsid w:val="00A03CA1"/>
    <w:rsid w:val="00A03DF1"/>
    <w:rsid w:val="00A0537D"/>
    <w:rsid w:val="00A069A9"/>
    <w:rsid w:val="00A06F95"/>
    <w:rsid w:val="00A07F2C"/>
    <w:rsid w:val="00A126FB"/>
    <w:rsid w:val="00A12DDF"/>
    <w:rsid w:val="00A13B22"/>
    <w:rsid w:val="00A13C41"/>
    <w:rsid w:val="00A13D48"/>
    <w:rsid w:val="00A14192"/>
    <w:rsid w:val="00A1498F"/>
    <w:rsid w:val="00A14C63"/>
    <w:rsid w:val="00A16C8C"/>
    <w:rsid w:val="00A173B9"/>
    <w:rsid w:val="00A1783C"/>
    <w:rsid w:val="00A17934"/>
    <w:rsid w:val="00A17E97"/>
    <w:rsid w:val="00A204C1"/>
    <w:rsid w:val="00A22C7D"/>
    <w:rsid w:val="00A248C5"/>
    <w:rsid w:val="00A2657C"/>
    <w:rsid w:val="00A305BF"/>
    <w:rsid w:val="00A32068"/>
    <w:rsid w:val="00A320E1"/>
    <w:rsid w:val="00A32449"/>
    <w:rsid w:val="00A32A9E"/>
    <w:rsid w:val="00A3581A"/>
    <w:rsid w:val="00A35E35"/>
    <w:rsid w:val="00A360E5"/>
    <w:rsid w:val="00A40691"/>
    <w:rsid w:val="00A41BFD"/>
    <w:rsid w:val="00A423B8"/>
    <w:rsid w:val="00A43F56"/>
    <w:rsid w:val="00A43FDE"/>
    <w:rsid w:val="00A46E9C"/>
    <w:rsid w:val="00A5073D"/>
    <w:rsid w:val="00A5312F"/>
    <w:rsid w:val="00A54CC4"/>
    <w:rsid w:val="00A551B5"/>
    <w:rsid w:val="00A55861"/>
    <w:rsid w:val="00A55C97"/>
    <w:rsid w:val="00A56C29"/>
    <w:rsid w:val="00A56D94"/>
    <w:rsid w:val="00A575D4"/>
    <w:rsid w:val="00A5795E"/>
    <w:rsid w:val="00A60B88"/>
    <w:rsid w:val="00A6107F"/>
    <w:rsid w:val="00A6119C"/>
    <w:rsid w:val="00A61D7E"/>
    <w:rsid w:val="00A62E47"/>
    <w:rsid w:val="00A63DED"/>
    <w:rsid w:val="00A63EC6"/>
    <w:rsid w:val="00A64F95"/>
    <w:rsid w:val="00A6513C"/>
    <w:rsid w:val="00A65956"/>
    <w:rsid w:val="00A67367"/>
    <w:rsid w:val="00A67431"/>
    <w:rsid w:val="00A70308"/>
    <w:rsid w:val="00A71190"/>
    <w:rsid w:val="00A740C9"/>
    <w:rsid w:val="00A7548E"/>
    <w:rsid w:val="00A77EBD"/>
    <w:rsid w:val="00A84ACF"/>
    <w:rsid w:val="00A870A7"/>
    <w:rsid w:val="00A8789A"/>
    <w:rsid w:val="00A87B5B"/>
    <w:rsid w:val="00A919D6"/>
    <w:rsid w:val="00A9497C"/>
    <w:rsid w:val="00A95366"/>
    <w:rsid w:val="00A95D8D"/>
    <w:rsid w:val="00AA1084"/>
    <w:rsid w:val="00AA155F"/>
    <w:rsid w:val="00AA196C"/>
    <w:rsid w:val="00AA1F4D"/>
    <w:rsid w:val="00AA2AC0"/>
    <w:rsid w:val="00AA3AC8"/>
    <w:rsid w:val="00AA3CE4"/>
    <w:rsid w:val="00AB0481"/>
    <w:rsid w:val="00AB2450"/>
    <w:rsid w:val="00AB272C"/>
    <w:rsid w:val="00AB4C69"/>
    <w:rsid w:val="00AB50D1"/>
    <w:rsid w:val="00AB53A7"/>
    <w:rsid w:val="00AB6152"/>
    <w:rsid w:val="00AB6760"/>
    <w:rsid w:val="00AB786D"/>
    <w:rsid w:val="00AB7B9B"/>
    <w:rsid w:val="00AC14D7"/>
    <w:rsid w:val="00AC4E33"/>
    <w:rsid w:val="00AC7AA5"/>
    <w:rsid w:val="00AC7EE5"/>
    <w:rsid w:val="00AD3E5F"/>
    <w:rsid w:val="00AD4BB9"/>
    <w:rsid w:val="00AD532C"/>
    <w:rsid w:val="00AD5D32"/>
    <w:rsid w:val="00AD5E49"/>
    <w:rsid w:val="00AD6FAD"/>
    <w:rsid w:val="00AD77CB"/>
    <w:rsid w:val="00AE0863"/>
    <w:rsid w:val="00AE0C4F"/>
    <w:rsid w:val="00AE1486"/>
    <w:rsid w:val="00AE1947"/>
    <w:rsid w:val="00AE19E9"/>
    <w:rsid w:val="00AE2C7E"/>
    <w:rsid w:val="00AE34DE"/>
    <w:rsid w:val="00AE3D9B"/>
    <w:rsid w:val="00AE4A81"/>
    <w:rsid w:val="00AE615B"/>
    <w:rsid w:val="00AE787D"/>
    <w:rsid w:val="00AF1CC7"/>
    <w:rsid w:val="00AF372B"/>
    <w:rsid w:val="00AF3873"/>
    <w:rsid w:val="00AF4289"/>
    <w:rsid w:val="00AF516A"/>
    <w:rsid w:val="00AF5FE2"/>
    <w:rsid w:val="00AF6021"/>
    <w:rsid w:val="00AF749F"/>
    <w:rsid w:val="00AF7C97"/>
    <w:rsid w:val="00B04A3E"/>
    <w:rsid w:val="00B0690C"/>
    <w:rsid w:val="00B06B98"/>
    <w:rsid w:val="00B07A5C"/>
    <w:rsid w:val="00B116F7"/>
    <w:rsid w:val="00B12E19"/>
    <w:rsid w:val="00B1347A"/>
    <w:rsid w:val="00B14874"/>
    <w:rsid w:val="00B14D78"/>
    <w:rsid w:val="00B17CAF"/>
    <w:rsid w:val="00B21072"/>
    <w:rsid w:val="00B2141C"/>
    <w:rsid w:val="00B21DA6"/>
    <w:rsid w:val="00B227BB"/>
    <w:rsid w:val="00B23224"/>
    <w:rsid w:val="00B254F1"/>
    <w:rsid w:val="00B25603"/>
    <w:rsid w:val="00B25FE7"/>
    <w:rsid w:val="00B268D0"/>
    <w:rsid w:val="00B27436"/>
    <w:rsid w:val="00B2776C"/>
    <w:rsid w:val="00B27BDF"/>
    <w:rsid w:val="00B309BF"/>
    <w:rsid w:val="00B31AE4"/>
    <w:rsid w:val="00B31D3A"/>
    <w:rsid w:val="00B33DD1"/>
    <w:rsid w:val="00B34773"/>
    <w:rsid w:val="00B3566D"/>
    <w:rsid w:val="00B363A7"/>
    <w:rsid w:val="00B36D00"/>
    <w:rsid w:val="00B40171"/>
    <w:rsid w:val="00B41791"/>
    <w:rsid w:val="00B418FF"/>
    <w:rsid w:val="00B41EBE"/>
    <w:rsid w:val="00B427E1"/>
    <w:rsid w:val="00B446D3"/>
    <w:rsid w:val="00B45268"/>
    <w:rsid w:val="00B4740E"/>
    <w:rsid w:val="00B47FAB"/>
    <w:rsid w:val="00B5150C"/>
    <w:rsid w:val="00B52C09"/>
    <w:rsid w:val="00B55308"/>
    <w:rsid w:val="00B56E84"/>
    <w:rsid w:val="00B60291"/>
    <w:rsid w:val="00B60640"/>
    <w:rsid w:val="00B62909"/>
    <w:rsid w:val="00B63C0F"/>
    <w:rsid w:val="00B6411B"/>
    <w:rsid w:val="00B64BE1"/>
    <w:rsid w:val="00B64D41"/>
    <w:rsid w:val="00B6511D"/>
    <w:rsid w:val="00B6663E"/>
    <w:rsid w:val="00B66AEB"/>
    <w:rsid w:val="00B70441"/>
    <w:rsid w:val="00B70F96"/>
    <w:rsid w:val="00B72458"/>
    <w:rsid w:val="00B73756"/>
    <w:rsid w:val="00B75AED"/>
    <w:rsid w:val="00B81510"/>
    <w:rsid w:val="00B8155D"/>
    <w:rsid w:val="00B81632"/>
    <w:rsid w:val="00B817AA"/>
    <w:rsid w:val="00B83AD1"/>
    <w:rsid w:val="00B84EE1"/>
    <w:rsid w:val="00B864DB"/>
    <w:rsid w:val="00B86D5C"/>
    <w:rsid w:val="00B8782E"/>
    <w:rsid w:val="00B90249"/>
    <w:rsid w:val="00B9142A"/>
    <w:rsid w:val="00B937A2"/>
    <w:rsid w:val="00B95457"/>
    <w:rsid w:val="00B95D4F"/>
    <w:rsid w:val="00B96AFD"/>
    <w:rsid w:val="00B96B6B"/>
    <w:rsid w:val="00B9715C"/>
    <w:rsid w:val="00B97969"/>
    <w:rsid w:val="00BA3CF2"/>
    <w:rsid w:val="00BA56E3"/>
    <w:rsid w:val="00BA56F0"/>
    <w:rsid w:val="00BA576B"/>
    <w:rsid w:val="00BA618A"/>
    <w:rsid w:val="00BA6239"/>
    <w:rsid w:val="00BB06B1"/>
    <w:rsid w:val="00BB27E3"/>
    <w:rsid w:val="00BB3180"/>
    <w:rsid w:val="00BB7BC5"/>
    <w:rsid w:val="00BC064C"/>
    <w:rsid w:val="00BC0D35"/>
    <w:rsid w:val="00BC1244"/>
    <w:rsid w:val="00BC197B"/>
    <w:rsid w:val="00BC4652"/>
    <w:rsid w:val="00BC5890"/>
    <w:rsid w:val="00BD0291"/>
    <w:rsid w:val="00BD0FA0"/>
    <w:rsid w:val="00BD25BC"/>
    <w:rsid w:val="00BD6A21"/>
    <w:rsid w:val="00BD7454"/>
    <w:rsid w:val="00BE2CD1"/>
    <w:rsid w:val="00BE2E74"/>
    <w:rsid w:val="00BE4086"/>
    <w:rsid w:val="00BE41E0"/>
    <w:rsid w:val="00BE41FB"/>
    <w:rsid w:val="00BE4283"/>
    <w:rsid w:val="00BE776D"/>
    <w:rsid w:val="00BE7ACB"/>
    <w:rsid w:val="00BE7C4F"/>
    <w:rsid w:val="00BF065C"/>
    <w:rsid w:val="00BF25D2"/>
    <w:rsid w:val="00BF3AA8"/>
    <w:rsid w:val="00BF4199"/>
    <w:rsid w:val="00BF4955"/>
    <w:rsid w:val="00BF5E5B"/>
    <w:rsid w:val="00C01522"/>
    <w:rsid w:val="00C026F3"/>
    <w:rsid w:val="00C036B0"/>
    <w:rsid w:val="00C03F5B"/>
    <w:rsid w:val="00C04304"/>
    <w:rsid w:val="00C044E3"/>
    <w:rsid w:val="00C04BA2"/>
    <w:rsid w:val="00C050F4"/>
    <w:rsid w:val="00C0560A"/>
    <w:rsid w:val="00C05F1A"/>
    <w:rsid w:val="00C07843"/>
    <w:rsid w:val="00C1228F"/>
    <w:rsid w:val="00C132FD"/>
    <w:rsid w:val="00C15ADB"/>
    <w:rsid w:val="00C209CE"/>
    <w:rsid w:val="00C211A9"/>
    <w:rsid w:val="00C23698"/>
    <w:rsid w:val="00C24794"/>
    <w:rsid w:val="00C25588"/>
    <w:rsid w:val="00C307F7"/>
    <w:rsid w:val="00C3089A"/>
    <w:rsid w:val="00C3141B"/>
    <w:rsid w:val="00C31FC6"/>
    <w:rsid w:val="00C32522"/>
    <w:rsid w:val="00C32D08"/>
    <w:rsid w:val="00C33E6D"/>
    <w:rsid w:val="00C34385"/>
    <w:rsid w:val="00C35BE9"/>
    <w:rsid w:val="00C360C5"/>
    <w:rsid w:val="00C36C38"/>
    <w:rsid w:val="00C3729E"/>
    <w:rsid w:val="00C377A3"/>
    <w:rsid w:val="00C37CB4"/>
    <w:rsid w:val="00C40B38"/>
    <w:rsid w:val="00C47707"/>
    <w:rsid w:val="00C503EF"/>
    <w:rsid w:val="00C50EF9"/>
    <w:rsid w:val="00C511CD"/>
    <w:rsid w:val="00C51E54"/>
    <w:rsid w:val="00C540BB"/>
    <w:rsid w:val="00C546C8"/>
    <w:rsid w:val="00C54F7B"/>
    <w:rsid w:val="00C556F5"/>
    <w:rsid w:val="00C57B6B"/>
    <w:rsid w:val="00C57CB1"/>
    <w:rsid w:val="00C6037A"/>
    <w:rsid w:val="00C64249"/>
    <w:rsid w:val="00C65AE7"/>
    <w:rsid w:val="00C67DA8"/>
    <w:rsid w:val="00C70A40"/>
    <w:rsid w:val="00C71255"/>
    <w:rsid w:val="00C74BEC"/>
    <w:rsid w:val="00C760C0"/>
    <w:rsid w:val="00C7727B"/>
    <w:rsid w:val="00C81435"/>
    <w:rsid w:val="00C83264"/>
    <w:rsid w:val="00C86765"/>
    <w:rsid w:val="00C86879"/>
    <w:rsid w:val="00C8720D"/>
    <w:rsid w:val="00C8756A"/>
    <w:rsid w:val="00C91E20"/>
    <w:rsid w:val="00C92083"/>
    <w:rsid w:val="00C9270A"/>
    <w:rsid w:val="00C95683"/>
    <w:rsid w:val="00C97642"/>
    <w:rsid w:val="00C97E94"/>
    <w:rsid w:val="00CA168D"/>
    <w:rsid w:val="00CA37C8"/>
    <w:rsid w:val="00CA3AAD"/>
    <w:rsid w:val="00CA4777"/>
    <w:rsid w:val="00CA73D0"/>
    <w:rsid w:val="00CB11F9"/>
    <w:rsid w:val="00CB521C"/>
    <w:rsid w:val="00CB53E4"/>
    <w:rsid w:val="00CB777E"/>
    <w:rsid w:val="00CC05EA"/>
    <w:rsid w:val="00CC108F"/>
    <w:rsid w:val="00CC15D5"/>
    <w:rsid w:val="00CC495C"/>
    <w:rsid w:val="00CC5472"/>
    <w:rsid w:val="00CC5C61"/>
    <w:rsid w:val="00CC668C"/>
    <w:rsid w:val="00CC735C"/>
    <w:rsid w:val="00CC78C0"/>
    <w:rsid w:val="00CD2044"/>
    <w:rsid w:val="00CD25E8"/>
    <w:rsid w:val="00CD2B63"/>
    <w:rsid w:val="00CD60B6"/>
    <w:rsid w:val="00CE1695"/>
    <w:rsid w:val="00CE420F"/>
    <w:rsid w:val="00CE5624"/>
    <w:rsid w:val="00CE604B"/>
    <w:rsid w:val="00CE6675"/>
    <w:rsid w:val="00CE7072"/>
    <w:rsid w:val="00CF3E58"/>
    <w:rsid w:val="00CF48ED"/>
    <w:rsid w:val="00CF5A13"/>
    <w:rsid w:val="00CF5F93"/>
    <w:rsid w:val="00CF689F"/>
    <w:rsid w:val="00CF6B9D"/>
    <w:rsid w:val="00CF6F12"/>
    <w:rsid w:val="00CF707F"/>
    <w:rsid w:val="00D00014"/>
    <w:rsid w:val="00D0193F"/>
    <w:rsid w:val="00D01E56"/>
    <w:rsid w:val="00D026B9"/>
    <w:rsid w:val="00D04281"/>
    <w:rsid w:val="00D05A16"/>
    <w:rsid w:val="00D0673F"/>
    <w:rsid w:val="00D07286"/>
    <w:rsid w:val="00D1314C"/>
    <w:rsid w:val="00D13A45"/>
    <w:rsid w:val="00D149DE"/>
    <w:rsid w:val="00D14CBE"/>
    <w:rsid w:val="00D15906"/>
    <w:rsid w:val="00D15E22"/>
    <w:rsid w:val="00D17A1B"/>
    <w:rsid w:val="00D206A5"/>
    <w:rsid w:val="00D22015"/>
    <w:rsid w:val="00D226FD"/>
    <w:rsid w:val="00D23467"/>
    <w:rsid w:val="00D2396B"/>
    <w:rsid w:val="00D24D00"/>
    <w:rsid w:val="00D25180"/>
    <w:rsid w:val="00D253B2"/>
    <w:rsid w:val="00D25B48"/>
    <w:rsid w:val="00D31473"/>
    <w:rsid w:val="00D31478"/>
    <w:rsid w:val="00D33F9D"/>
    <w:rsid w:val="00D3401D"/>
    <w:rsid w:val="00D41F40"/>
    <w:rsid w:val="00D42A01"/>
    <w:rsid w:val="00D43CC6"/>
    <w:rsid w:val="00D43EF6"/>
    <w:rsid w:val="00D4460E"/>
    <w:rsid w:val="00D46E1E"/>
    <w:rsid w:val="00D4717A"/>
    <w:rsid w:val="00D50047"/>
    <w:rsid w:val="00D51700"/>
    <w:rsid w:val="00D521FB"/>
    <w:rsid w:val="00D5264E"/>
    <w:rsid w:val="00D5460B"/>
    <w:rsid w:val="00D54DEE"/>
    <w:rsid w:val="00D56131"/>
    <w:rsid w:val="00D573BF"/>
    <w:rsid w:val="00D61FF6"/>
    <w:rsid w:val="00D64655"/>
    <w:rsid w:val="00D6725A"/>
    <w:rsid w:val="00D67FC8"/>
    <w:rsid w:val="00D70250"/>
    <w:rsid w:val="00D73F5E"/>
    <w:rsid w:val="00D77640"/>
    <w:rsid w:val="00D77FD1"/>
    <w:rsid w:val="00D80B51"/>
    <w:rsid w:val="00D821AC"/>
    <w:rsid w:val="00D853E1"/>
    <w:rsid w:val="00D85D70"/>
    <w:rsid w:val="00D870B0"/>
    <w:rsid w:val="00D87645"/>
    <w:rsid w:val="00D87DE2"/>
    <w:rsid w:val="00D902D6"/>
    <w:rsid w:val="00D90309"/>
    <w:rsid w:val="00D91A3E"/>
    <w:rsid w:val="00D9293B"/>
    <w:rsid w:val="00D943EE"/>
    <w:rsid w:val="00D9635D"/>
    <w:rsid w:val="00D96641"/>
    <w:rsid w:val="00D9672B"/>
    <w:rsid w:val="00D97118"/>
    <w:rsid w:val="00D97643"/>
    <w:rsid w:val="00DA1AA3"/>
    <w:rsid w:val="00DA1CAE"/>
    <w:rsid w:val="00DA294A"/>
    <w:rsid w:val="00DA5335"/>
    <w:rsid w:val="00DA56AF"/>
    <w:rsid w:val="00DA6DEE"/>
    <w:rsid w:val="00DB00FF"/>
    <w:rsid w:val="00DB0429"/>
    <w:rsid w:val="00DB5286"/>
    <w:rsid w:val="00DB52FA"/>
    <w:rsid w:val="00DB58E6"/>
    <w:rsid w:val="00DB5910"/>
    <w:rsid w:val="00DB66CD"/>
    <w:rsid w:val="00DB6BE7"/>
    <w:rsid w:val="00DB6D12"/>
    <w:rsid w:val="00DB7EE8"/>
    <w:rsid w:val="00DC08F8"/>
    <w:rsid w:val="00DC0CE9"/>
    <w:rsid w:val="00DC156F"/>
    <w:rsid w:val="00DC3922"/>
    <w:rsid w:val="00DC3C1F"/>
    <w:rsid w:val="00DC4419"/>
    <w:rsid w:val="00DC452D"/>
    <w:rsid w:val="00DD1CC0"/>
    <w:rsid w:val="00DD30FC"/>
    <w:rsid w:val="00DD7215"/>
    <w:rsid w:val="00DE108E"/>
    <w:rsid w:val="00DE2784"/>
    <w:rsid w:val="00DE3AA9"/>
    <w:rsid w:val="00DE56DA"/>
    <w:rsid w:val="00DE6A9A"/>
    <w:rsid w:val="00DE6EFC"/>
    <w:rsid w:val="00DE790B"/>
    <w:rsid w:val="00DE7B05"/>
    <w:rsid w:val="00DF0293"/>
    <w:rsid w:val="00DF27C4"/>
    <w:rsid w:val="00DF2AA6"/>
    <w:rsid w:val="00DF31B9"/>
    <w:rsid w:val="00DF39E3"/>
    <w:rsid w:val="00DF546C"/>
    <w:rsid w:val="00DF5BA5"/>
    <w:rsid w:val="00DF7A82"/>
    <w:rsid w:val="00E00312"/>
    <w:rsid w:val="00E01898"/>
    <w:rsid w:val="00E03C75"/>
    <w:rsid w:val="00E05FAE"/>
    <w:rsid w:val="00E079DC"/>
    <w:rsid w:val="00E126CF"/>
    <w:rsid w:val="00E12DA2"/>
    <w:rsid w:val="00E13CA7"/>
    <w:rsid w:val="00E13F8C"/>
    <w:rsid w:val="00E143D8"/>
    <w:rsid w:val="00E15024"/>
    <w:rsid w:val="00E150F9"/>
    <w:rsid w:val="00E17B52"/>
    <w:rsid w:val="00E2089E"/>
    <w:rsid w:val="00E208F3"/>
    <w:rsid w:val="00E21B8B"/>
    <w:rsid w:val="00E23D37"/>
    <w:rsid w:val="00E2568C"/>
    <w:rsid w:val="00E264B1"/>
    <w:rsid w:val="00E26BE3"/>
    <w:rsid w:val="00E30A08"/>
    <w:rsid w:val="00E30AC7"/>
    <w:rsid w:val="00E31F6B"/>
    <w:rsid w:val="00E33F0E"/>
    <w:rsid w:val="00E34031"/>
    <w:rsid w:val="00E35027"/>
    <w:rsid w:val="00E35860"/>
    <w:rsid w:val="00E35BA8"/>
    <w:rsid w:val="00E40822"/>
    <w:rsid w:val="00E423F4"/>
    <w:rsid w:val="00E425C2"/>
    <w:rsid w:val="00E42C27"/>
    <w:rsid w:val="00E45082"/>
    <w:rsid w:val="00E46F17"/>
    <w:rsid w:val="00E474FB"/>
    <w:rsid w:val="00E50A2A"/>
    <w:rsid w:val="00E50C96"/>
    <w:rsid w:val="00E52931"/>
    <w:rsid w:val="00E53F26"/>
    <w:rsid w:val="00E545E6"/>
    <w:rsid w:val="00E5474C"/>
    <w:rsid w:val="00E55EA6"/>
    <w:rsid w:val="00E567AF"/>
    <w:rsid w:val="00E57F94"/>
    <w:rsid w:val="00E6074E"/>
    <w:rsid w:val="00E6109F"/>
    <w:rsid w:val="00E61141"/>
    <w:rsid w:val="00E618A9"/>
    <w:rsid w:val="00E61C2C"/>
    <w:rsid w:val="00E63345"/>
    <w:rsid w:val="00E6371F"/>
    <w:rsid w:val="00E64878"/>
    <w:rsid w:val="00E70C46"/>
    <w:rsid w:val="00E71D7E"/>
    <w:rsid w:val="00E77F03"/>
    <w:rsid w:val="00E87EB9"/>
    <w:rsid w:val="00E9050C"/>
    <w:rsid w:val="00E9058A"/>
    <w:rsid w:val="00E90D1E"/>
    <w:rsid w:val="00E90FE6"/>
    <w:rsid w:val="00E91AC6"/>
    <w:rsid w:val="00E92059"/>
    <w:rsid w:val="00E922DF"/>
    <w:rsid w:val="00E9241C"/>
    <w:rsid w:val="00E95368"/>
    <w:rsid w:val="00E953F7"/>
    <w:rsid w:val="00E97096"/>
    <w:rsid w:val="00EA03F3"/>
    <w:rsid w:val="00EA0D36"/>
    <w:rsid w:val="00EA1AE1"/>
    <w:rsid w:val="00EA1CE6"/>
    <w:rsid w:val="00EA410A"/>
    <w:rsid w:val="00EA5EA1"/>
    <w:rsid w:val="00EA6B1E"/>
    <w:rsid w:val="00EA776C"/>
    <w:rsid w:val="00EB0911"/>
    <w:rsid w:val="00EB0A55"/>
    <w:rsid w:val="00EB0BAC"/>
    <w:rsid w:val="00EB0DB7"/>
    <w:rsid w:val="00EB10B8"/>
    <w:rsid w:val="00EB27AC"/>
    <w:rsid w:val="00EB3513"/>
    <w:rsid w:val="00EB3C87"/>
    <w:rsid w:val="00EB3F7C"/>
    <w:rsid w:val="00EB4220"/>
    <w:rsid w:val="00EB76BD"/>
    <w:rsid w:val="00EC01AB"/>
    <w:rsid w:val="00EC02C4"/>
    <w:rsid w:val="00EC08FD"/>
    <w:rsid w:val="00EC1805"/>
    <w:rsid w:val="00EC1CF3"/>
    <w:rsid w:val="00EC20D0"/>
    <w:rsid w:val="00EC2DDB"/>
    <w:rsid w:val="00EC5F0E"/>
    <w:rsid w:val="00EC70A2"/>
    <w:rsid w:val="00EC7616"/>
    <w:rsid w:val="00ED0998"/>
    <w:rsid w:val="00ED19C6"/>
    <w:rsid w:val="00ED1DC8"/>
    <w:rsid w:val="00ED1DC9"/>
    <w:rsid w:val="00ED2AFD"/>
    <w:rsid w:val="00ED3D4A"/>
    <w:rsid w:val="00ED4471"/>
    <w:rsid w:val="00ED4B4A"/>
    <w:rsid w:val="00ED4F28"/>
    <w:rsid w:val="00ED51C3"/>
    <w:rsid w:val="00ED6B12"/>
    <w:rsid w:val="00ED7A0A"/>
    <w:rsid w:val="00ED7E7C"/>
    <w:rsid w:val="00EE2113"/>
    <w:rsid w:val="00EE3928"/>
    <w:rsid w:val="00EE49E0"/>
    <w:rsid w:val="00EE5142"/>
    <w:rsid w:val="00EE579C"/>
    <w:rsid w:val="00EE5AB5"/>
    <w:rsid w:val="00EE6898"/>
    <w:rsid w:val="00EE6F18"/>
    <w:rsid w:val="00EE739F"/>
    <w:rsid w:val="00EF1A82"/>
    <w:rsid w:val="00EF2307"/>
    <w:rsid w:val="00EF2F71"/>
    <w:rsid w:val="00EF3D12"/>
    <w:rsid w:val="00EF67BD"/>
    <w:rsid w:val="00F001DC"/>
    <w:rsid w:val="00F00211"/>
    <w:rsid w:val="00F006B0"/>
    <w:rsid w:val="00F011E0"/>
    <w:rsid w:val="00F027B7"/>
    <w:rsid w:val="00F03FC2"/>
    <w:rsid w:val="00F04F01"/>
    <w:rsid w:val="00F05BC3"/>
    <w:rsid w:val="00F05CDB"/>
    <w:rsid w:val="00F072C4"/>
    <w:rsid w:val="00F104E5"/>
    <w:rsid w:val="00F10975"/>
    <w:rsid w:val="00F11913"/>
    <w:rsid w:val="00F13458"/>
    <w:rsid w:val="00F13BAC"/>
    <w:rsid w:val="00F14596"/>
    <w:rsid w:val="00F1628B"/>
    <w:rsid w:val="00F17A4F"/>
    <w:rsid w:val="00F2113B"/>
    <w:rsid w:val="00F2378A"/>
    <w:rsid w:val="00F24072"/>
    <w:rsid w:val="00F2540D"/>
    <w:rsid w:val="00F25580"/>
    <w:rsid w:val="00F30493"/>
    <w:rsid w:val="00F31346"/>
    <w:rsid w:val="00F31851"/>
    <w:rsid w:val="00F320EA"/>
    <w:rsid w:val="00F32788"/>
    <w:rsid w:val="00F334FF"/>
    <w:rsid w:val="00F33FD9"/>
    <w:rsid w:val="00F37177"/>
    <w:rsid w:val="00F37882"/>
    <w:rsid w:val="00F40260"/>
    <w:rsid w:val="00F4117A"/>
    <w:rsid w:val="00F42B29"/>
    <w:rsid w:val="00F43021"/>
    <w:rsid w:val="00F44BEF"/>
    <w:rsid w:val="00F469D2"/>
    <w:rsid w:val="00F47392"/>
    <w:rsid w:val="00F5195E"/>
    <w:rsid w:val="00F5214C"/>
    <w:rsid w:val="00F52EC6"/>
    <w:rsid w:val="00F54437"/>
    <w:rsid w:val="00F57987"/>
    <w:rsid w:val="00F61A99"/>
    <w:rsid w:val="00F61B4A"/>
    <w:rsid w:val="00F62D67"/>
    <w:rsid w:val="00F62DB0"/>
    <w:rsid w:val="00F62FBB"/>
    <w:rsid w:val="00F63C18"/>
    <w:rsid w:val="00F6552B"/>
    <w:rsid w:val="00F65D68"/>
    <w:rsid w:val="00F65FE5"/>
    <w:rsid w:val="00F674B8"/>
    <w:rsid w:val="00F701A8"/>
    <w:rsid w:val="00F7073E"/>
    <w:rsid w:val="00F713FB"/>
    <w:rsid w:val="00F725B0"/>
    <w:rsid w:val="00F7357A"/>
    <w:rsid w:val="00F73D70"/>
    <w:rsid w:val="00F748AB"/>
    <w:rsid w:val="00F74C1F"/>
    <w:rsid w:val="00F7554D"/>
    <w:rsid w:val="00F76989"/>
    <w:rsid w:val="00F76ECD"/>
    <w:rsid w:val="00F76FE4"/>
    <w:rsid w:val="00F80174"/>
    <w:rsid w:val="00F81950"/>
    <w:rsid w:val="00F821C8"/>
    <w:rsid w:val="00F822FA"/>
    <w:rsid w:val="00F8243F"/>
    <w:rsid w:val="00F82885"/>
    <w:rsid w:val="00F82DF0"/>
    <w:rsid w:val="00F86B2D"/>
    <w:rsid w:val="00F87934"/>
    <w:rsid w:val="00F87BB3"/>
    <w:rsid w:val="00F87ED7"/>
    <w:rsid w:val="00F917A3"/>
    <w:rsid w:val="00F93167"/>
    <w:rsid w:val="00F93284"/>
    <w:rsid w:val="00F937BA"/>
    <w:rsid w:val="00F94244"/>
    <w:rsid w:val="00F942C5"/>
    <w:rsid w:val="00F94D4F"/>
    <w:rsid w:val="00F95EDA"/>
    <w:rsid w:val="00F95F3A"/>
    <w:rsid w:val="00F97C5D"/>
    <w:rsid w:val="00FA01E5"/>
    <w:rsid w:val="00FA133D"/>
    <w:rsid w:val="00FA1986"/>
    <w:rsid w:val="00FA22D4"/>
    <w:rsid w:val="00FA4DC6"/>
    <w:rsid w:val="00FA58E8"/>
    <w:rsid w:val="00FA5B41"/>
    <w:rsid w:val="00FA5CA9"/>
    <w:rsid w:val="00FA7B64"/>
    <w:rsid w:val="00FB03AB"/>
    <w:rsid w:val="00FB0482"/>
    <w:rsid w:val="00FB2951"/>
    <w:rsid w:val="00FB3096"/>
    <w:rsid w:val="00FB3141"/>
    <w:rsid w:val="00FB3AFD"/>
    <w:rsid w:val="00FB3DE8"/>
    <w:rsid w:val="00FB3E43"/>
    <w:rsid w:val="00FB44E8"/>
    <w:rsid w:val="00FB528A"/>
    <w:rsid w:val="00FB5E7D"/>
    <w:rsid w:val="00FB65D6"/>
    <w:rsid w:val="00FC1D38"/>
    <w:rsid w:val="00FC22A0"/>
    <w:rsid w:val="00FC3895"/>
    <w:rsid w:val="00FC3942"/>
    <w:rsid w:val="00FC39E9"/>
    <w:rsid w:val="00FC3B72"/>
    <w:rsid w:val="00FC3DD4"/>
    <w:rsid w:val="00FC3F32"/>
    <w:rsid w:val="00FC45E4"/>
    <w:rsid w:val="00FC51B5"/>
    <w:rsid w:val="00FD061D"/>
    <w:rsid w:val="00FD2CBB"/>
    <w:rsid w:val="00FD3418"/>
    <w:rsid w:val="00FD45E1"/>
    <w:rsid w:val="00FD7A89"/>
    <w:rsid w:val="00FD7AD9"/>
    <w:rsid w:val="00FE45EA"/>
    <w:rsid w:val="00FE46AF"/>
    <w:rsid w:val="00FE57DE"/>
    <w:rsid w:val="00FE77BE"/>
    <w:rsid w:val="00FF32CC"/>
    <w:rsid w:val="00FF45FD"/>
    <w:rsid w:val="00FF461E"/>
    <w:rsid w:val="00FF53F3"/>
    <w:rsid w:val="00FF63C0"/>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5E0F5"/>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 w:type="paragraph" w:styleId="Revision">
    <w:name w:val="Revision"/>
    <w:hidden/>
    <w:uiPriority w:val="99"/>
    <w:semiHidden/>
    <w:rsid w:val="00460304"/>
    <w:pPr>
      <w:spacing w:after="0" w:line="240" w:lineRule="auto"/>
    </w:pPr>
    <w:rPr>
      <w:lang w:val="en-GB"/>
    </w:rPr>
  </w:style>
  <w:style w:type="character" w:customStyle="1" w:styleId="markedcontent">
    <w:name w:val="markedcontent"/>
    <w:basedOn w:val="DefaultParagraphFont"/>
    <w:rsid w:val="0022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3673">
      <w:bodyDiv w:val="1"/>
      <w:marLeft w:val="0"/>
      <w:marRight w:val="0"/>
      <w:marTop w:val="0"/>
      <w:marBottom w:val="0"/>
      <w:divBdr>
        <w:top w:val="none" w:sz="0" w:space="0" w:color="auto"/>
        <w:left w:val="none" w:sz="0" w:space="0" w:color="auto"/>
        <w:bottom w:val="none" w:sz="0" w:space="0" w:color="auto"/>
        <w:right w:val="none" w:sz="0" w:space="0" w:color="auto"/>
      </w:divBdr>
    </w:div>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0724-3A9D-4966-814B-6F700610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41</Pages>
  <Words>9056</Words>
  <Characters>51620</Characters>
  <Application>Microsoft Office Word</Application>
  <DocSecurity>0</DocSecurity>
  <Lines>430</Lines>
  <Paragraphs>121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IHO</Company>
  <LinksUpToDate>false</LinksUpToDate>
  <CharactersWithSpaces>60555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102</cp:revision>
  <cp:lastPrinted>2022-03-29T10:58:00Z</cp:lastPrinted>
  <dcterms:created xsi:type="dcterms:W3CDTF">2022-04-12T15:41:00Z</dcterms:created>
  <dcterms:modified xsi:type="dcterms:W3CDTF">2022-05-06T09:17:00Z</dcterms:modified>
</cp:coreProperties>
</file>