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47FC7" w14:textId="77777777" w:rsidR="009A6FFD" w:rsidRDefault="00640478" w:rsidP="009A6FFD">
      <w:pPr>
        <w:autoSpaceDE w:val="0"/>
        <w:autoSpaceDN w:val="0"/>
        <w:adjustRightInd w:val="0"/>
        <w:spacing w:after="120"/>
        <w:jc w:val="center"/>
        <w:rPr>
          <w:b/>
          <w:bCs/>
          <w:lang w:val="en-NZ"/>
        </w:rPr>
      </w:pPr>
      <w:r>
        <w:rPr>
          <w:b/>
          <w:bCs/>
          <w:shd w:val="clear" w:color="auto" w:fill="FFFFFF"/>
          <w:lang w:val="en-NZ"/>
        </w:rPr>
        <w:t xml:space="preserve">LIST OF </w:t>
      </w:r>
      <w:r w:rsidR="009A6FFD" w:rsidRPr="002A066B">
        <w:rPr>
          <w:b/>
          <w:bCs/>
          <w:shd w:val="clear" w:color="auto" w:fill="FFFFFF"/>
          <w:lang w:val="en-NZ"/>
        </w:rPr>
        <w:t>DECISIONS</w:t>
      </w:r>
      <w:r w:rsidR="009A6FFD" w:rsidRPr="002A066B">
        <w:rPr>
          <w:b/>
          <w:bCs/>
          <w:lang w:val="en-NZ"/>
        </w:rPr>
        <w:t xml:space="preserve"> and ACTIONS FROM SCUFN-3</w:t>
      </w:r>
      <w:r w:rsidR="00047179">
        <w:rPr>
          <w:b/>
          <w:bCs/>
          <w:lang w:val="en-NZ"/>
        </w:rPr>
        <w:t>4</w:t>
      </w:r>
      <w:r w:rsidR="00B77BAF">
        <w:rPr>
          <w:b/>
          <w:bCs/>
          <w:lang w:val="en-NZ"/>
        </w:rPr>
        <w:t xml:space="preserve"> VTC01</w:t>
      </w:r>
    </w:p>
    <w:p w14:paraId="6286C697" w14:textId="4DB09F9F" w:rsidR="002A066B" w:rsidRDefault="002A066B" w:rsidP="002A066B">
      <w:pPr>
        <w:jc w:val="center"/>
        <w:rPr>
          <w:rFonts w:cs="Times New Roman"/>
        </w:rPr>
      </w:pPr>
      <w:r w:rsidRPr="00DF7CC1">
        <w:rPr>
          <w:rFonts w:cs="Times New Roman"/>
        </w:rPr>
        <w:t>(</w:t>
      </w:r>
      <w:r>
        <w:rPr>
          <w:rFonts w:cs="Times New Roman"/>
        </w:rPr>
        <w:t xml:space="preserve">Status </w:t>
      </w:r>
      <w:r w:rsidRPr="00DF7CC1">
        <w:rPr>
          <w:rFonts w:cs="Times New Roman"/>
          <w:i/>
        </w:rPr>
        <w:t xml:space="preserve">at the date of </w:t>
      </w:r>
      <w:r w:rsidR="005412AC">
        <w:rPr>
          <w:rFonts w:cs="Times New Roman"/>
          <w:i/>
          <w:color w:val="FF0000"/>
        </w:rPr>
        <w:t>10</w:t>
      </w:r>
      <w:bookmarkStart w:id="0" w:name="_GoBack"/>
      <w:bookmarkEnd w:id="0"/>
      <w:r w:rsidR="00DF5BA5">
        <w:rPr>
          <w:rFonts w:cs="Times New Roman"/>
          <w:i/>
          <w:color w:val="FF0000"/>
        </w:rPr>
        <w:t xml:space="preserve"> </w:t>
      </w:r>
      <w:r w:rsidR="00E42CB1">
        <w:rPr>
          <w:rFonts w:cs="Times New Roman"/>
          <w:i/>
          <w:color w:val="FF0000"/>
        </w:rPr>
        <w:t>March</w:t>
      </w:r>
      <w:r w:rsidRPr="00DF7CC1">
        <w:rPr>
          <w:rFonts w:cs="Times New Roman"/>
          <w:i/>
          <w:color w:val="FF0000"/>
        </w:rPr>
        <w:t xml:space="preserve"> 20</w:t>
      </w:r>
      <w:r w:rsidR="000A5FEF">
        <w:rPr>
          <w:rFonts w:cs="Times New Roman"/>
          <w:i/>
          <w:color w:val="FF0000"/>
        </w:rPr>
        <w:t>2</w:t>
      </w:r>
      <w:r w:rsidR="0055133F">
        <w:rPr>
          <w:rFonts w:cs="Times New Roman"/>
          <w:i/>
          <w:color w:val="FF0000"/>
        </w:rPr>
        <w:t>2</w:t>
      </w:r>
      <w:r w:rsidRPr="00DF7CC1">
        <w:rPr>
          <w:rFonts w:cs="Times New Roman"/>
        </w:rPr>
        <w:t>)</w:t>
      </w:r>
    </w:p>
    <w:p w14:paraId="677D6BC4" w14:textId="77777777" w:rsidR="002A066B" w:rsidRDefault="00B77BAF" w:rsidP="00E43E31">
      <w:pPr>
        <w:ind w:left="810" w:hanging="810"/>
        <w:rPr>
          <w:rFonts w:cs="Times New Roman"/>
          <w:lang w:val="en-NZ"/>
        </w:rPr>
      </w:pPr>
      <w:r w:rsidRPr="00E43E31">
        <w:rPr>
          <w:rFonts w:cs="Times New Roman"/>
          <w:u w:val="single"/>
          <w:lang w:val="en-NZ"/>
        </w:rPr>
        <w:t>Note</w:t>
      </w:r>
      <w:r w:rsidR="00E43E31" w:rsidRPr="00E43E31">
        <w:rPr>
          <w:rFonts w:cs="Times New Roman"/>
          <w:u w:val="single"/>
          <w:lang w:val="en-NZ"/>
        </w:rPr>
        <w:t>s</w:t>
      </w:r>
      <w:r w:rsidR="00E43E31">
        <w:rPr>
          <w:rFonts w:cs="Times New Roman"/>
          <w:lang w:val="en-NZ"/>
        </w:rPr>
        <w:t>:</w:t>
      </w:r>
      <w:r w:rsidR="00E43E31">
        <w:rPr>
          <w:rFonts w:cs="Times New Roman"/>
          <w:lang w:val="en-NZ"/>
        </w:rPr>
        <w:tab/>
      </w:r>
      <w:r>
        <w:rPr>
          <w:rFonts w:cs="Times New Roman"/>
          <w:lang w:val="en-NZ"/>
        </w:rPr>
        <w:t>SCUFN34 VTC01 agenda was limited to the review of the proposals, not considered at, but received prior to, SCUFN33.</w:t>
      </w:r>
    </w:p>
    <w:p w14:paraId="519C2108" w14:textId="19E4BEFC" w:rsidR="00E43E31" w:rsidRPr="00DF7CC1" w:rsidRDefault="00E43E31" w:rsidP="00E43E31">
      <w:pPr>
        <w:ind w:left="810" w:hanging="810"/>
        <w:rPr>
          <w:rFonts w:cs="Times New Roman"/>
          <w:lang w:val="en-NZ"/>
        </w:rPr>
      </w:pPr>
      <w:r>
        <w:rPr>
          <w:rFonts w:cs="Times New Roman"/>
          <w:lang w:val="en-NZ"/>
        </w:rPr>
        <w:tab/>
        <w:t xml:space="preserve">In the </w:t>
      </w:r>
      <w:r w:rsidR="00267B10">
        <w:rPr>
          <w:rFonts w:cs="Times New Roman"/>
          <w:lang w:val="en-NZ"/>
        </w:rPr>
        <w:t>table be</w:t>
      </w:r>
      <w:r>
        <w:rPr>
          <w:rFonts w:cs="Times New Roman"/>
          <w:lang w:val="en-NZ"/>
        </w:rPr>
        <w:t xml:space="preserve">low, </w:t>
      </w:r>
      <w:r w:rsidR="00267B10">
        <w:rPr>
          <w:rFonts w:cs="Times New Roman"/>
          <w:lang w:val="en-NZ"/>
        </w:rPr>
        <w:t>“</w:t>
      </w:r>
      <w:r>
        <w:rPr>
          <w:rFonts w:cs="Times New Roman"/>
          <w:lang w:val="en-NZ"/>
        </w:rPr>
        <w:t>green</w:t>
      </w:r>
      <w:r w:rsidR="00267B10">
        <w:rPr>
          <w:rFonts w:cs="Times New Roman"/>
          <w:lang w:val="en-NZ"/>
        </w:rPr>
        <w:t>” (pass)</w:t>
      </w:r>
      <w:r>
        <w:rPr>
          <w:rFonts w:cs="Times New Roman"/>
          <w:lang w:val="en-NZ"/>
        </w:rPr>
        <w:t xml:space="preserve">, </w:t>
      </w:r>
      <w:r w:rsidR="00267B10">
        <w:rPr>
          <w:rFonts w:cs="Times New Roman"/>
          <w:lang w:val="en-NZ"/>
        </w:rPr>
        <w:t>“</w:t>
      </w:r>
      <w:r>
        <w:rPr>
          <w:rFonts w:cs="Times New Roman"/>
          <w:lang w:val="en-NZ"/>
        </w:rPr>
        <w:t>yellow</w:t>
      </w:r>
      <w:r w:rsidR="00267B10">
        <w:rPr>
          <w:rFonts w:cs="Times New Roman"/>
          <w:lang w:val="en-NZ"/>
        </w:rPr>
        <w:t>”</w:t>
      </w:r>
      <w:r w:rsidR="006D1555">
        <w:rPr>
          <w:rFonts w:cs="Times New Roman"/>
          <w:lang w:val="en-NZ"/>
        </w:rPr>
        <w:t xml:space="preserve"> </w:t>
      </w:r>
      <w:r w:rsidR="00267B10">
        <w:rPr>
          <w:rFonts w:cs="Times New Roman"/>
          <w:lang w:val="en-NZ"/>
        </w:rPr>
        <w:t>(minor correction)</w:t>
      </w:r>
      <w:r w:rsidR="005D1740">
        <w:rPr>
          <w:rFonts w:cs="Times New Roman"/>
          <w:lang w:val="en-NZ"/>
        </w:rPr>
        <w:t>,</w:t>
      </w:r>
      <w:r>
        <w:rPr>
          <w:rFonts w:cs="Times New Roman"/>
          <w:lang w:val="en-NZ"/>
        </w:rPr>
        <w:t xml:space="preserve"> and </w:t>
      </w:r>
      <w:r w:rsidR="00267B10">
        <w:rPr>
          <w:rFonts w:cs="Times New Roman"/>
          <w:lang w:val="en-NZ"/>
        </w:rPr>
        <w:t>“</w:t>
      </w:r>
      <w:r>
        <w:rPr>
          <w:rFonts w:cs="Times New Roman"/>
          <w:lang w:val="en-NZ"/>
        </w:rPr>
        <w:t>red</w:t>
      </w:r>
      <w:r w:rsidR="00267B10">
        <w:rPr>
          <w:rFonts w:cs="Times New Roman"/>
          <w:lang w:val="en-NZ"/>
        </w:rPr>
        <w:t>”</w:t>
      </w:r>
      <w:r w:rsidR="006D1555">
        <w:rPr>
          <w:rFonts w:cs="Times New Roman"/>
          <w:lang w:val="en-NZ"/>
        </w:rPr>
        <w:t xml:space="preserve"> </w:t>
      </w:r>
      <w:r w:rsidR="00267B10">
        <w:rPr>
          <w:rFonts w:cs="Times New Roman"/>
          <w:lang w:val="en-NZ"/>
        </w:rPr>
        <w:t>(fail)</w:t>
      </w:r>
      <w:r>
        <w:rPr>
          <w:rFonts w:cs="Times New Roman"/>
          <w:lang w:val="en-NZ"/>
        </w:rPr>
        <w:t xml:space="preserve"> flags are the outcome of the pre-review by SCUFN Members of the proposals </w:t>
      </w:r>
      <w:r w:rsidR="00267B10">
        <w:rPr>
          <w:rFonts w:cs="Times New Roman"/>
          <w:lang w:val="en-NZ"/>
        </w:rPr>
        <w:t xml:space="preserve">undertaken </w:t>
      </w:r>
      <w:r>
        <w:rPr>
          <w:rFonts w:cs="Times New Roman"/>
          <w:lang w:val="en-NZ"/>
        </w:rPr>
        <w:t>through the SCUFN operational webservices (SCUFN OWS)</w:t>
      </w:r>
      <w:r w:rsidR="00267B10">
        <w:rPr>
          <w:rFonts w:cs="Times New Roman"/>
          <w:lang w:val="en-NZ"/>
        </w:rPr>
        <w:t xml:space="preserve"> prior to the VTC session</w:t>
      </w:r>
      <w:r>
        <w:rPr>
          <w:rFonts w:cs="Times New Roman"/>
          <w:lang w:val="en-NZ"/>
        </w:rPr>
        <w:t>.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426"/>
        <w:gridCol w:w="1057"/>
        <w:gridCol w:w="3725"/>
        <w:gridCol w:w="2148"/>
      </w:tblGrid>
      <w:tr w:rsidR="005A4A32" w:rsidRPr="002A066B" w14:paraId="38EFC1A7" w14:textId="77777777" w:rsidTr="007308C2">
        <w:trPr>
          <w:cantSplit/>
          <w:tblHeader/>
          <w:jc w:val="center"/>
        </w:trPr>
        <w:tc>
          <w:tcPr>
            <w:tcW w:w="2426" w:type="dxa"/>
            <w:shd w:val="clear" w:color="auto" w:fill="A6A6A6"/>
            <w:vAlign w:val="center"/>
          </w:tcPr>
          <w:p w14:paraId="6DAC2025" w14:textId="77777777"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bCs/>
                <w:lang w:val="en-NZ" w:eastAsia="ar-SA"/>
              </w:rPr>
            </w:pPr>
            <w:r w:rsidRPr="002A066B">
              <w:rPr>
                <w:rFonts w:eastAsia="Batang" w:cs="Times New Roman"/>
                <w:b/>
                <w:bCs/>
                <w:lang w:val="en-NZ" w:eastAsia="ar-SA"/>
              </w:rPr>
              <w:t>Decision/</w:t>
            </w:r>
          </w:p>
          <w:p w14:paraId="7F5A2F63" w14:textId="77777777"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bCs/>
                <w:lang w:val="en-NZ" w:eastAsia="ar-SA"/>
              </w:rPr>
            </w:pPr>
            <w:r w:rsidRPr="002A066B">
              <w:rPr>
                <w:rFonts w:eastAsia="Batang" w:cs="Times New Roman"/>
                <w:b/>
                <w:bCs/>
                <w:lang w:val="en-NZ" w:eastAsia="ar-SA"/>
              </w:rPr>
              <w:t>Action</w:t>
            </w:r>
          </w:p>
        </w:tc>
        <w:tc>
          <w:tcPr>
            <w:tcW w:w="1057" w:type="dxa"/>
            <w:shd w:val="clear" w:color="auto" w:fill="A6A6A6"/>
            <w:vAlign w:val="center"/>
          </w:tcPr>
          <w:p w14:paraId="41D8E439" w14:textId="77777777"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bCs/>
                <w:lang w:val="en-NZ" w:eastAsia="ar-SA"/>
              </w:rPr>
            </w:pPr>
            <w:r w:rsidRPr="002A066B">
              <w:rPr>
                <w:rFonts w:eastAsia="Batang" w:cs="Times New Roman"/>
                <w:b/>
                <w:bCs/>
                <w:lang w:val="en-NZ" w:eastAsia="ar-SA"/>
              </w:rPr>
              <w:t>Agenda Item</w:t>
            </w:r>
          </w:p>
        </w:tc>
        <w:tc>
          <w:tcPr>
            <w:tcW w:w="3725" w:type="dxa"/>
            <w:shd w:val="clear" w:color="auto" w:fill="A6A6A6"/>
            <w:vAlign w:val="center"/>
          </w:tcPr>
          <w:p w14:paraId="38B830E7" w14:textId="77777777"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bCs/>
                <w:lang w:val="en-NZ" w:eastAsia="ar-SA"/>
              </w:rPr>
            </w:pPr>
            <w:r w:rsidRPr="002A066B">
              <w:rPr>
                <w:rFonts w:eastAsia="Batang" w:cs="Times New Roman"/>
                <w:b/>
                <w:bCs/>
                <w:lang w:val="en-NZ" w:eastAsia="ar-SA"/>
              </w:rPr>
              <w:t>Details</w:t>
            </w:r>
          </w:p>
        </w:tc>
        <w:tc>
          <w:tcPr>
            <w:tcW w:w="2148" w:type="dxa"/>
            <w:shd w:val="clear" w:color="auto" w:fill="A6A6A6"/>
          </w:tcPr>
          <w:p w14:paraId="0D38F1BA" w14:textId="77777777" w:rsidR="002A066B" w:rsidRPr="00DF7CC1" w:rsidRDefault="002A066B" w:rsidP="00071183">
            <w:pPr>
              <w:spacing w:before="40" w:after="40" w:line="240" w:lineRule="auto"/>
              <w:jc w:val="center"/>
              <w:rPr>
                <w:b/>
                <w:bCs/>
                <w:lang w:val="en-NZ"/>
              </w:rPr>
            </w:pPr>
            <w:r w:rsidRPr="00DF7CC1">
              <w:rPr>
                <w:b/>
                <w:bCs/>
                <w:lang w:val="en-NZ"/>
              </w:rPr>
              <w:t>Status</w:t>
            </w:r>
            <w:r>
              <w:rPr>
                <w:b/>
                <w:bCs/>
                <w:lang w:val="en-NZ"/>
              </w:rPr>
              <w:t xml:space="preserve"> &amp; Comments</w:t>
            </w:r>
          </w:p>
          <w:p w14:paraId="5C9E1DF2" w14:textId="568CDE38" w:rsidR="009A6FFD" w:rsidRPr="002A066B" w:rsidRDefault="002A066B" w:rsidP="00E42CB1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bCs/>
                <w:lang w:val="en-NZ" w:eastAsia="ar-SA"/>
              </w:rPr>
            </w:pPr>
            <w:r w:rsidRPr="00DF7CC1">
              <w:rPr>
                <w:b/>
                <w:bCs/>
                <w:lang w:val="en-NZ"/>
              </w:rPr>
              <w:t>(</w:t>
            </w:r>
            <w:r w:rsidR="00E42CB1">
              <w:rPr>
                <w:b/>
                <w:bCs/>
                <w:color w:val="FF0000"/>
                <w:lang w:val="en-NZ"/>
              </w:rPr>
              <w:t>Mar</w:t>
            </w:r>
            <w:r w:rsidR="00C70A40">
              <w:rPr>
                <w:b/>
                <w:bCs/>
                <w:color w:val="FF0000"/>
                <w:lang w:val="en-NZ"/>
              </w:rPr>
              <w:t xml:space="preserve"> </w:t>
            </w:r>
            <w:r w:rsidRPr="00DF7CC1">
              <w:rPr>
                <w:b/>
                <w:bCs/>
                <w:color w:val="FF0000"/>
                <w:lang w:val="en-NZ"/>
              </w:rPr>
              <w:t>20</w:t>
            </w:r>
            <w:r w:rsidR="00F13BAC">
              <w:rPr>
                <w:b/>
                <w:bCs/>
                <w:color w:val="FF0000"/>
                <w:lang w:val="en-NZ"/>
              </w:rPr>
              <w:t>2</w:t>
            </w:r>
            <w:r w:rsidR="0055133F">
              <w:rPr>
                <w:b/>
                <w:bCs/>
                <w:color w:val="FF0000"/>
                <w:lang w:val="en-NZ"/>
              </w:rPr>
              <w:t>2</w:t>
            </w:r>
            <w:r w:rsidRPr="00DF7CC1">
              <w:rPr>
                <w:b/>
                <w:bCs/>
                <w:lang w:val="en-NZ"/>
              </w:rPr>
              <w:t>)</w:t>
            </w:r>
          </w:p>
        </w:tc>
      </w:tr>
      <w:tr w:rsidR="005A4A32" w:rsidRPr="002A066B" w14:paraId="13181E3F" w14:textId="77777777" w:rsidTr="007308C2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7B15988A" w14:textId="77777777"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highlight w:val="yellow"/>
                <w:lang w:eastAsia="ar-SA"/>
              </w:rPr>
            </w:pP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0689E9A3" w14:textId="77777777"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lang w:val="en-NZ" w:eastAsia="ar-SA"/>
              </w:rPr>
            </w:pPr>
            <w:r w:rsidRPr="002A066B">
              <w:rPr>
                <w:rFonts w:eastAsia="Batang" w:cs="Times New Roman"/>
                <w:b/>
                <w:bCs/>
                <w:lang w:eastAsia="ar-SA"/>
              </w:rPr>
              <w:t>2</w:t>
            </w:r>
          </w:p>
        </w:tc>
        <w:tc>
          <w:tcPr>
            <w:tcW w:w="372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73D4BD4C" w14:textId="77777777" w:rsidR="009A6FFD" w:rsidRPr="002A066B" w:rsidRDefault="00B77BAF" w:rsidP="00B77BAF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/>
                <w:highlight w:val="yellow"/>
                <w:lang w:val="en-NZ" w:eastAsia="ar-SA"/>
              </w:rPr>
            </w:pPr>
            <w:r>
              <w:rPr>
                <w:rFonts w:eastAsia="Batang" w:cs="Times New Roman"/>
                <w:b/>
                <w:bCs/>
                <w:lang w:eastAsia="ar-SA"/>
              </w:rPr>
              <w:t xml:space="preserve">Opening - </w:t>
            </w:r>
            <w:r w:rsidR="009A6FFD" w:rsidRPr="002A066B">
              <w:rPr>
                <w:rFonts w:eastAsia="Batang" w:cs="Times New Roman"/>
                <w:b/>
                <w:bCs/>
                <w:lang w:eastAsia="ar-SA"/>
              </w:rPr>
              <w:t>Introduction by SCUFN Chair – Approval of Agenda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shd w:val="clear" w:color="auto" w:fill="FFC000"/>
          </w:tcPr>
          <w:p w14:paraId="436EF775" w14:textId="77777777"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iCs/>
                <w:lang w:val="en-NZ" w:eastAsia="ar-SA"/>
              </w:rPr>
            </w:pPr>
          </w:p>
        </w:tc>
      </w:tr>
      <w:tr w:rsidR="005A4A32" w:rsidRPr="00A87B5B" w14:paraId="4BACE83D" w14:textId="77777777" w:rsidTr="007308C2">
        <w:trPr>
          <w:cantSplit/>
          <w:jc w:val="center"/>
        </w:trPr>
        <w:tc>
          <w:tcPr>
            <w:tcW w:w="2426" w:type="dxa"/>
            <w:shd w:val="clear" w:color="auto" w:fill="D9D9D9" w:themeFill="background1" w:themeFillShade="D9"/>
            <w:vAlign w:val="center"/>
          </w:tcPr>
          <w:p w14:paraId="1F4D0917" w14:textId="77777777" w:rsidR="00C044E3" w:rsidRPr="00A87B5B" w:rsidRDefault="00217D1E" w:rsidP="00071183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bookmarkStart w:id="1" w:name="_bookmark4"/>
            <w:bookmarkEnd w:id="1"/>
            <w:r>
              <w:rPr>
                <w:rFonts w:ascii="Calibri" w:hAnsi="Calibri"/>
              </w:rPr>
              <w:t>SCUFN34/VTC01/</w:t>
            </w:r>
            <w:r w:rsidR="007958AF">
              <w:rPr>
                <w:rFonts w:ascii="Calibri" w:hAnsi="Calibri"/>
              </w:rPr>
              <w:t>01</w:t>
            </w:r>
          </w:p>
        </w:tc>
        <w:tc>
          <w:tcPr>
            <w:tcW w:w="1057" w:type="dxa"/>
            <w:shd w:val="clear" w:color="auto" w:fill="D9D9D9" w:themeFill="background1" w:themeFillShade="D9"/>
          </w:tcPr>
          <w:p w14:paraId="696285A7" w14:textId="77777777" w:rsidR="00C044E3" w:rsidRPr="00A87B5B" w:rsidRDefault="00C044E3" w:rsidP="00071183">
            <w:pPr>
              <w:pStyle w:val="TableParagraph"/>
              <w:spacing w:before="40" w:after="40"/>
              <w:rPr>
                <w:rFonts w:ascii="Calibri" w:hAnsi="Calibri"/>
                <w:sz w:val="20"/>
              </w:rPr>
            </w:pPr>
          </w:p>
        </w:tc>
        <w:tc>
          <w:tcPr>
            <w:tcW w:w="3725" w:type="dxa"/>
            <w:shd w:val="clear" w:color="auto" w:fill="D9D9D9" w:themeFill="background1" w:themeFillShade="D9"/>
          </w:tcPr>
          <w:p w14:paraId="03AE50C2" w14:textId="77777777" w:rsidR="00B77BAF" w:rsidRDefault="00C044E3" w:rsidP="00B77BAF">
            <w:pPr>
              <w:pStyle w:val="TableParagraph"/>
              <w:spacing w:before="40" w:after="40"/>
              <w:ind w:left="21"/>
              <w:rPr>
                <w:rFonts w:ascii="Calibri" w:hAnsi="Calibri"/>
              </w:rPr>
            </w:pPr>
            <w:r w:rsidRPr="00A87B5B">
              <w:rPr>
                <w:rFonts w:ascii="Calibri" w:hAnsi="Calibri"/>
                <w:b/>
              </w:rPr>
              <w:t xml:space="preserve">SCUFN </w:t>
            </w:r>
            <w:r w:rsidRPr="00A87B5B">
              <w:rPr>
                <w:rFonts w:ascii="Calibri" w:hAnsi="Calibri"/>
              </w:rPr>
              <w:t>approved the agenda and timetable</w:t>
            </w:r>
            <w:r w:rsidR="00B77BAF">
              <w:rPr>
                <w:rFonts w:ascii="Calibri" w:hAnsi="Calibri"/>
              </w:rPr>
              <w:t xml:space="preserve">, and agreed on the process described by the Chair for reviewing </w:t>
            </w:r>
            <w:r w:rsidR="00267B10">
              <w:rPr>
                <w:rFonts w:ascii="Calibri" w:hAnsi="Calibri"/>
              </w:rPr>
              <w:t xml:space="preserve">the </w:t>
            </w:r>
            <w:r w:rsidR="00B77BAF">
              <w:rPr>
                <w:rFonts w:ascii="Calibri" w:hAnsi="Calibri"/>
              </w:rPr>
              <w:t>submitted proposals</w:t>
            </w:r>
            <w:r w:rsidR="00267B10">
              <w:rPr>
                <w:rFonts w:ascii="Calibri" w:hAnsi="Calibri"/>
              </w:rPr>
              <w:t xml:space="preserve"> as efficiently as possible</w:t>
            </w:r>
            <w:r w:rsidR="00B77BAF">
              <w:rPr>
                <w:rFonts w:ascii="Calibri" w:hAnsi="Calibri"/>
              </w:rPr>
              <w:t>:</w:t>
            </w:r>
          </w:p>
          <w:p w14:paraId="515CC3F8" w14:textId="77777777" w:rsidR="00B77BAF" w:rsidRDefault="00B77BAF" w:rsidP="00B77BAF">
            <w:pPr>
              <w:pStyle w:val="TableParagraph"/>
              <w:numPr>
                <w:ilvl w:val="0"/>
                <w:numId w:val="32"/>
              </w:numPr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proposals reviewed in the chronological order of agenda items, from 4.1 to 4.11, </w:t>
            </w:r>
          </w:p>
          <w:p w14:paraId="6ED6E259" w14:textId="77777777" w:rsidR="00267B10" w:rsidRPr="00267B10" w:rsidRDefault="00B77BAF" w:rsidP="00267B10">
            <w:pPr>
              <w:pStyle w:val="TableParagraph"/>
              <w:numPr>
                <w:ilvl w:val="0"/>
                <w:numId w:val="32"/>
              </w:numPr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Pr="00B77BAF">
              <w:rPr>
                <w:rFonts w:ascii="Calibri" w:hAnsi="Calibri"/>
                <w:vertAlign w:val="superscript"/>
              </w:rPr>
              <w:t>st</w:t>
            </w:r>
            <w:r>
              <w:rPr>
                <w:rFonts w:ascii="Calibri" w:hAnsi="Calibri"/>
              </w:rPr>
              <w:t xml:space="preserve"> sequence limited to all-green flagged proposals only</w:t>
            </w:r>
            <w:r w:rsidR="00267B10">
              <w:rPr>
                <w:rFonts w:ascii="Calibri" w:hAnsi="Calibri"/>
              </w:rPr>
              <w:t>…</w:t>
            </w:r>
          </w:p>
          <w:p w14:paraId="44B667B1" w14:textId="77777777" w:rsidR="00C044E3" w:rsidRDefault="00267B10" w:rsidP="00B77BAF">
            <w:pPr>
              <w:pStyle w:val="TableParagraph"/>
              <w:numPr>
                <w:ilvl w:val="0"/>
                <w:numId w:val="32"/>
              </w:numPr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</w:t>
            </w:r>
            <w:r w:rsidR="00B77BAF">
              <w:rPr>
                <w:rFonts w:ascii="Calibri" w:hAnsi="Calibri"/>
              </w:rPr>
              <w:t>hen</w:t>
            </w:r>
            <w:r>
              <w:rPr>
                <w:rFonts w:ascii="Calibri" w:hAnsi="Calibri"/>
              </w:rPr>
              <w:t>,</w:t>
            </w:r>
            <w:r w:rsidR="00B77BAF">
              <w:rPr>
                <w:rFonts w:ascii="Calibri" w:hAnsi="Calibri"/>
              </w:rPr>
              <w:t xml:space="preserve"> 2</w:t>
            </w:r>
            <w:r w:rsidR="00B77BAF" w:rsidRPr="00B77BAF">
              <w:rPr>
                <w:rFonts w:ascii="Calibri" w:hAnsi="Calibri"/>
                <w:vertAlign w:val="superscript"/>
              </w:rPr>
              <w:t>nd</w:t>
            </w:r>
            <w:r w:rsidR="00B77BAF">
              <w:rPr>
                <w:rFonts w:ascii="Calibri" w:hAnsi="Calibri"/>
              </w:rPr>
              <w:t xml:space="preserve"> sequence</w:t>
            </w:r>
            <w:r>
              <w:rPr>
                <w:rFonts w:ascii="Calibri" w:hAnsi="Calibri"/>
              </w:rPr>
              <w:t>,</w:t>
            </w:r>
            <w:r w:rsidR="00B77BAF">
              <w:rPr>
                <w:rFonts w:ascii="Calibri" w:hAnsi="Calibri"/>
              </w:rPr>
              <w:t xml:space="preserve"> back to agenda item 4.1, all green</w:t>
            </w:r>
            <w:r w:rsidR="005F1632">
              <w:rPr>
                <w:rFonts w:ascii="Calibri" w:hAnsi="Calibri"/>
              </w:rPr>
              <w:t>+</w:t>
            </w:r>
            <w:r w:rsidR="00B77BAF">
              <w:rPr>
                <w:rFonts w:ascii="Calibri" w:hAnsi="Calibri"/>
              </w:rPr>
              <w:t>yellow flagged proposal</w:t>
            </w:r>
            <w:r>
              <w:rPr>
                <w:rFonts w:ascii="Calibri" w:hAnsi="Calibri"/>
              </w:rPr>
              <w:t>s only…</w:t>
            </w:r>
          </w:p>
          <w:p w14:paraId="24B4D8C7" w14:textId="57CAF4A1" w:rsidR="00267B10" w:rsidRPr="00A87B5B" w:rsidRDefault="00267B10" w:rsidP="004D4729">
            <w:pPr>
              <w:pStyle w:val="TableParagraph"/>
              <w:numPr>
                <w:ilvl w:val="0"/>
                <w:numId w:val="32"/>
              </w:numPr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then, 3</w:t>
            </w:r>
            <w:r w:rsidRPr="005F1632">
              <w:rPr>
                <w:rFonts w:ascii="Calibri" w:hAnsi="Calibri"/>
                <w:vertAlign w:val="superscript"/>
              </w:rPr>
              <w:t>rd</w:t>
            </w:r>
            <w:r w:rsidR="005F1632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sequence, back to agenda item 4.1,</w:t>
            </w:r>
            <w:r w:rsidR="005F1632">
              <w:rPr>
                <w:rFonts w:ascii="Calibri" w:hAnsi="Calibri"/>
              </w:rPr>
              <w:t xml:space="preserve"> </w:t>
            </w:r>
            <w:r w:rsidR="004D4729">
              <w:rPr>
                <w:rFonts w:ascii="Calibri" w:hAnsi="Calibri"/>
              </w:rPr>
              <w:t xml:space="preserve">quick review of </w:t>
            </w:r>
            <w:r w:rsidR="005F1632">
              <w:rPr>
                <w:rFonts w:ascii="Calibri" w:hAnsi="Calibri"/>
              </w:rPr>
              <w:t>remaining proposals</w:t>
            </w:r>
            <w:r w:rsidR="004D4729">
              <w:rPr>
                <w:rFonts w:ascii="Calibri" w:hAnsi="Calibri"/>
              </w:rPr>
              <w:t xml:space="preserve"> (green+yellow+red) to identify the main reasons for being rejected, and proposals to be postponed for being </w:t>
            </w:r>
            <w:r w:rsidR="00DD1398">
              <w:rPr>
                <w:rFonts w:ascii="Calibri" w:hAnsi="Calibri"/>
              </w:rPr>
              <w:t>[</w:t>
            </w:r>
            <w:r w:rsidR="004D4729">
              <w:rPr>
                <w:rFonts w:ascii="Calibri" w:hAnsi="Calibri"/>
              </w:rPr>
              <w:t>updated if appropriate and</w:t>
            </w:r>
            <w:r w:rsidR="00DD1398">
              <w:rPr>
                <w:rFonts w:ascii="Calibri" w:hAnsi="Calibri"/>
              </w:rPr>
              <w:t>]</w:t>
            </w:r>
            <w:r w:rsidR="004D4729">
              <w:rPr>
                <w:rFonts w:ascii="Calibri" w:hAnsi="Calibri"/>
              </w:rPr>
              <w:t xml:space="preserve"> reviewed at plenary SCUFN34 as agreed at SCUFN33</w:t>
            </w:r>
            <w:r w:rsidR="005F1632">
              <w:rPr>
                <w:rFonts w:ascii="Calibri" w:hAnsi="Calibri"/>
              </w:rPr>
              <w:t>.</w:t>
            </w:r>
            <w:r w:rsidR="00DD1398">
              <w:rPr>
                <w:rFonts w:ascii="Calibri" w:hAnsi="Calibri"/>
              </w:rPr>
              <w:t xml:space="preserve"> </w:t>
            </w:r>
          </w:p>
        </w:tc>
        <w:tc>
          <w:tcPr>
            <w:tcW w:w="2148" w:type="dxa"/>
            <w:shd w:val="clear" w:color="auto" w:fill="D9D9D9" w:themeFill="background1" w:themeFillShade="D9"/>
          </w:tcPr>
          <w:p w14:paraId="48ED1E36" w14:textId="1BE2E69D" w:rsidR="00C044E3" w:rsidRPr="00A9497C" w:rsidRDefault="00810B3E" w:rsidP="00071183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iCs/>
                <w:highlight w:val="yellow"/>
                <w:lang w:eastAsia="ar-SA"/>
              </w:rPr>
            </w:pPr>
            <w:r w:rsidRPr="00810B3E">
              <w:rPr>
                <w:rFonts w:ascii="Calibri" w:eastAsia="Batang" w:hAnsi="Calibri" w:cs="Times New Roman"/>
                <w:iCs/>
                <w:highlight w:val="lightGray"/>
                <w:lang w:eastAsia="ar-SA"/>
              </w:rPr>
              <w:t>Decision</w:t>
            </w:r>
            <w:r w:rsidR="00B630A0">
              <w:rPr>
                <w:rFonts w:ascii="Calibri" w:eastAsia="Batang" w:hAnsi="Calibri" w:cs="Times New Roman"/>
                <w:iCs/>
                <w:highlight w:val="lightGray"/>
                <w:lang w:eastAsia="ar-SA"/>
              </w:rPr>
              <w:t>. Complete.</w:t>
            </w:r>
          </w:p>
        </w:tc>
      </w:tr>
      <w:tr w:rsidR="005A4A32" w:rsidRPr="002A066B" w14:paraId="54719A33" w14:textId="77777777" w:rsidTr="007308C2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5CB44545" w14:textId="77777777"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highlight w:val="yellow"/>
                <w:lang w:val="en-NZ" w:eastAsia="ar-SA"/>
              </w:rPr>
            </w:pPr>
            <w:bookmarkStart w:id="2" w:name="_bookmark6"/>
            <w:bookmarkStart w:id="3" w:name="_bookmark7"/>
            <w:bookmarkStart w:id="4" w:name="_bookmark9"/>
            <w:bookmarkStart w:id="5" w:name="_bookmark11"/>
            <w:bookmarkStart w:id="6" w:name="_bookmark12"/>
            <w:bookmarkEnd w:id="2"/>
            <w:bookmarkEnd w:id="3"/>
            <w:bookmarkEnd w:id="4"/>
            <w:bookmarkEnd w:id="5"/>
            <w:bookmarkEnd w:id="6"/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0AD243C8" w14:textId="77777777"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highlight w:val="yellow"/>
                <w:lang w:val="en-NZ" w:eastAsia="ar-SA"/>
              </w:rPr>
            </w:pPr>
            <w:r w:rsidRPr="002A066B">
              <w:rPr>
                <w:rFonts w:eastAsia="Batang" w:cs="Times New Roman"/>
                <w:b/>
                <w:bCs/>
                <w:lang w:eastAsia="ar-SA"/>
              </w:rPr>
              <w:t>4</w:t>
            </w:r>
          </w:p>
        </w:tc>
        <w:tc>
          <w:tcPr>
            <w:tcW w:w="372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3F7F0FB8" w14:textId="77777777"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highlight w:val="yellow"/>
                <w:lang w:val="en-NZ" w:eastAsia="ar-SA"/>
              </w:rPr>
            </w:pPr>
            <w:r w:rsidRPr="002A066B">
              <w:rPr>
                <w:rFonts w:eastAsia="Batang" w:cs="Times New Roman"/>
                <w:b/>
                <w:bCs/>
                <w:lang w:eastAsia="ar-SA"/>
              </w:rPr>
              <w:t>Proposals Submitted during Intersessional Period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shd w:val="clear" w:color="auto" w:fill="FFC000"/>
          </w:tcPr>
          <w:p w14:paraId="088AEB4D" w14:textId="77777777"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highlight w:val="yellow"/>
                <w:lang w:val="en-NZ" w:eastAsia="ar-SA"/>
              </w:rPr>
            </w:pPr>
          </w:p>
        </w:tc>
      </w:tr>
      <w:tr w:rsidR="005A4A32" w:rsidRPr="002A066B" w14:paraId="069C6848" w14:textId="77777777" w:rsidTr="007308C2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25357D55" w14:textId="77777777" w:rsidR="00C03F5B" w:rsidRPr="002A066B" w:rsidRDefault="00C03F5B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highlight w:val="yellow"/>
                <w:lang w:eastAsia="ar-SA"/>
              </w:rPr>
            </w:pP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1015E173" w14:textId="77777777" w:rsidR="00C03F5B" w:rsidRPr="00C03F5B" w:rsidRDefault="00C03F5B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b/>
              </w:rPr>
            </w:pPr>
            <w:r w:rsidRPr="00C03F5B">
              <w:rPr>
                <w:rFonts w:eastAsia="Batang" w:cs="Times New Roman"/>
                <w:b/>
                <w:lang w:val="en-NZ" w:eastAsia="ar-SA"/>
              </w:rPr>
              <w:t>4.1</w:t>
            </w:r>
          </w:p>
        </w:tc>
        <w:tc>
          <w:tcPr>
            <w:tcW w:w="3725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3276BBC4" w14:textId="77777777" w:rsidR="00C03F5B" w:rsidRDefault="00361E35" w:rsidP="00B817AA">
            <w:pPr>
              <w:widowControl w:val="0"/>
              <w:suppressAutoHyphens/>
              <w:spacing w:before="40" w:after="40" w:line="240" w:lineRule="auto"/>
              <w:rPr>
                <w:b/>
              </w:rPr>
            </w:pPr>
            <w:r w:rsidRPr="00B817AA">
              <w:rPr>
                <w:rFonts w:eastAsia="Batang" w:cs="Times New Roman"/>
                <w:b/>
                <w:lang w:val="en-NZ" w:eastAsia="ar-SA"/>
              </w:rPr>
              <w:t xml:space="preserve">From </w:t>
            </w:r>
            <w:r w:rsidR="00EA776C" w:rsidRPr="00EA776C">
              <w:rPr>
                <w:rFonts w:eastAsia="Batang" w:cs="Times New Roman"/>
                <w:b/>
                <w:lang w:val="en-NZ" w:eastAsia="ar-SA"/>
              </w:rPr>
              <w:t>Canada, Canadian Hydrographic Service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shd w:val="clear" w:color="auto" w:fill="C6D9F1"/>
          </w:tcPr>
          <w:p w14:paraId="100E1085" w14:textId="77777777" w:rsidR="00C03F5B" w:rsidRPr="002A066B" w:rsidRDefault="00C03F5B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iCs/>
                <w:lang w:val="en-NZ" w:eastAsia="ar-SA"/>
              </w:rPr>
            </w:pPr>
          </w:p>
        </w:tc>
      </w:tr>
      <w:tr w:rsidR="000C2A91" w:rsidRPr="00D521FB" w14:paraId="580130D2" w14:textId="77777777" w:rsidTr="007308C2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593AD8" w14:textId="77777777" w:rsidR="000C2A91" w:rsidRPr="00D93382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bookmarkStart w:id="7" w:name="_Hlk58838417"/>
            <w:r>
              <w:rPr>
                <w:rFonts w:asciiTheme="minorHAnsi" w:hAnsiTheme="minorHAnsi"/>
              </w:rPr>
              <w:t>SCUFN34/VTC01/</w:t>
            </w:r>
            <w:r w:rsidR="007958AF">
              <w:rPr>
                <w:rFonts w:asciiTheme="minorHAnsi" w:hAnsiTheme="minorHAnsi"/>
              </w:rPr>
              <w:t>02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333C26" w14:textId="77777777" w:rsidR="000C2A91" w:rsidRPr="00D93382" w:rsidRDefault="000C2A91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B9742D0" w14:textId="06841673" w:rsidR="000C2A91" w:rsidRPr="00D93382" w:rsidRDefault="00AD77CB" w:rsidP="00ED7802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D93382">
              <w:rPr>
                <w:rFonts w:asciiTheme="minorHAnsi" w:hAnsiTheme="minorHAnsi"/>
                <w:color w:val="000000" w:themeColor="text1"/>
              </w:rPr>
              <w:t>Proposal for Orphan SEAMOUNT is ACCEPTED</w:t>
            </w:r>
            <w:r w:rsidR="00FB2BAE" w:rsidRPr="00D93382">
              <w:rPr>
                <w:rFonts w:asciiTheme="minorHAnsi" w:hAnsiTheme="minorHAnsi"/>
                <w:color w:val="000000" w:themeColor="text1"/>
              </w:rPr>
              <w:t xml:space="preserve"> with </w:t>
            </w:r>
            <w:r w:rsidR="00ED7802">
              <w:rPr>
                <w:rFonts w:asciiTheme="minorHAnsi" w:hAnsiTheme="minorHAnsi"/>
                <w:color w:val="000000" w:themeColor="text1"/>
              </w:rPr>
              <w:t>reduction</w:t>
            </w:r>
            <w:r w:rsidR="002F2735" w:rsidRPr="00D93382">
              <w:rPr>
                <w:rFonts w:asciiTheme="minorHAnsi" w:hAnsiTheme="minorHAnsi"/>
                <w:color w:val="000000" w:themeColor="text1"/>
              </w:rPr>
              <w:t xml:space="preserve"> of </w:t>
            </w:r>
            <w:r w:rsidR="00FB2BAE" w:rsidRPr="00D93382">
              <w:rPr>
                <w:rFonts w:asciiTheme="minorHAnsi" w:hAnsiTheme="minorHAnsi"/>
                <w:color w:val="000000" w:themeColor="text1"/>
              </w:rPr>
              <w:t xml:space="preserve">the number of </w:t>
            </w:r>
            <w:r w:rsidR="002F2735" w:rsidRPr="00D93382">
              <w:rPr>
                <w:rFonts w:asciiTheme="minorHAnsi" w:hAnsiTheme="minorHAnsi"/>
                <w:color w:val="000000" w:themeColor="text1"/>
              </w:rPr>
              <w:t>polygon coordinates</w:t>
            </w:r>
            <w:r w:rsidRPr="00D93382">
              <w:rPr>
                <w:rFonts w:asciiTheme="minorHAnsi" w:hAnsiTheme="minorHAnsi"/>
                <w:color w:val="000000" w:themeColor="text1"/>
              </w:rPr>
              <w:t>.</w:t>
            </w:r>
            <w:r w:rsidR="00FB2BAE" w:rsidRPr="00D93382">
              <w:rPr>
                <w:rFonts w:asciiTheme="minorHAnsi" w:hAnsiTheme="minorHAnsi"/>
                <w:color w:val="000000" w:themeColor="text1"/>
              </w:rPr>
              <w:t xml:space="preserve"> Comment to be added </w:t>
            </w:r>
            <w:r w:rsidR="00C03AF1">
              <w:rPr>
                <w:rFonts w:asciiTheme="minorHAnsi" w:hAnsiTheme="minorHAnsi"/>
                <w:color w:val="000000" w:themeColor="text1"/>
              </w:rPr>
              <w:t xml:space="preserve">by </w:t>
            </w:r>
            <w:r w:rsidR="00C03AF1" w:rsidRPr="00C03AF1">
              <w:rPr>
                <w:rFonts w:asciiTheme="minorHAnsi" w:hAnsiTheme="minorHAnsi"/>
                <w:b/>
                <w:color w:val="000000" w:themeColor="text1"/>
              </w:rPr>
              <w:t>Secretary</w:t>
            </w:r>
            <w:r w:rsidR="00C03AF1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FB2BAE" w:rsidRPr="00D93382">
              <w:rPr>
                <w:rFonts w:asciiTheme="minorHAnsi" w:hAnsiTheme="minorHAnsi"/>
                <w:color w:val="000000" w:themeColor="text1"/>
              </w:rPr>
              <w:t>in the GEBCO Gazetteer</w:t>
            </w:r>
            <w:r w:rsidR="00C03AF1">
              <w:rPr>
                <w:rFonts w:asciiTheme="minorHAnsi" w:hAnsiTheme="minorHAnsi"/>
                <w:color w:val="000000" w:themeColor="text1"/>
              </w:rPr>
              <w:t>:</w:t>
            </w:r>
            <w:r w:rsidR="00FB2BAE" w:rsidRPr="00D93382">
              <w:rPr>
                <w:rFonts w:asciiTheme="minorHAnsi" w:hAnsiTheme="minorHAnsi"/>
                <w:color w:val="000000" w:themeColor="text1"/>
              </w:rPr>
              <w:t xml:space="preserve"> “named as Donnell Seamount in ACUF”.</w:t>
            </w:r>
            <w:r w:rsidR="00991B06" w:rsidRPr="00D93382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991B06" w:rsidRPr="00D93382">
              <w:rPr>
                <w:rFonts w:asciiTheme="minorHAnsi" w:hAnsiTheme="minorHAnsi"/>
                <w:color w:val="000000" w:themeColor="text1"/>
              </w:rPr>
              <w:br/>
            </w:r>
            <w:r w:rsidR="00D93382">
              <w:rPr>
                <w:rFonts w:asciiTheme="minorHAnsi" w:hAnsiTheme="minorHAnsi"/>
                <w:color w:val="000000" w:themeColor="text1"/>
              </w:rPr>
              <w:t>For the</w:t>
            </w:r>
            <w:r w:rsidR="00991B06" w:rsidRPr="00D93382">
              <w:rPr>
                <w:rFonts w:asciiTheme="minorHAnsi" w:hAnsiTheme="minorHAnsi"/>
                <w:color w:val="000000" w:themeColor="text1"/>
              </w:rPr>
              <w:t xml:space="preserve"> future, Proposer </w:t>
            </w:r>
            <w:r w:rsidR="00D93382">
              <w:rPr>
                <w:rFonts w:asciiTheme="minorHAnsi" w:hAnsiTheme="minorHAnsi"/>
                <w:color w:val="000000" w:themeColor="text1"/>
              </w:rPr>
              <w:t xml:space="preserve">to be </w:t>
            </w:r>
            <w:r w:rsidR="00991B06" w:rsidRPr="00D93382">
              <w:rPr>
                <w:rFonts w:asciiTheme="minorHAnsi" w:hAnsiTheme="minorHAnsi"/>
                <w:color w:val="000000" w:themeColor="text1"/>
              </w:rPr>
              <w:t>reminded to use last Edition of B-6 and its new Proposal Form.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EB0A91" w14:textId="112347E0" w:rsidR="000C2A91" w:rsidRPr="00B53511" w:rsidRDefault="00F648D7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B53511">
              <w:rPr>
                <w:rFonts w:ascii="Calibri" w:eastAsia="Batang" w:hAnsi="Calibri" w:cs="Times New Roman"/>
                <w:iCs/>
                <w:lang w:eastAsia="ar-SA"/>
              </w:rPr>
              <w:t>Complete. Gazetteer updated 26 Feb 2021. Number of polygon coordinates reduced and comment added.</w:t>
            </w:r>
          </w:p>
        </w:tc>
      </w:tr>
      <w:tr w:rsidR="000C2A91" w:rsidRPr="00D521FB" w14:paraId="4DE08051" w14:textId="77777777" w:rsidTr="007308C2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BAC174" w14:textId="77777777" w:rsidR="000C2A91" w:rsidRPr="00D93382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SCUFN34/VTC01/</w:t>
            </w:r>
            <w:r w:rsidR="007958AF">
              <w:rPr>
                <w:rFonts w:asciiTheme="minorHAnsi" w:hAnsiTheme="minorHAnsi"/>
              </w:rPr>
              <w:t>03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79C5ED3" w14:textId="77777777" w:rsidR="000C2A91" w:rsidRPr="00D93382" w:rsidRDefault="000C2A91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EE9CC5" w14:textId="77777777" w:rsidR="000C2A91" w:rsidRPr="00D93382" w:rsidRDefault="00AD77CB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D93382">
              <w:rPr>
                <w:rFonts w:asciiTheme="minorHAnsi" w:hAnsiTheme="minorHAnsi"/>
                <w:color w:val="000000" w:themeColor="text1"/>
              </w:rPr>
              <w:t xml:space="preserve">Proposal for Orphan Seamount and Knoll PROVINCE is </w:t>
            </w:r>
            <w:r w:rsidR="00BC2765" w:rsidRPr="00D93382">
              <w:rPr>
                <w:rFonts w:asciiTheme="minorHAnsi" w:hAnsiTheme="minorHAnsi"/>
                <w:color w:val="000000" w:themeColor="text1"/>
              </w:rPr>
              <w:t xml:space="preserve">NOT </w:t>
            </w:r>
            <w:r w:rsidRPr="00D93382">
              <w:rPr>
                <w:rFonts w:asciiTheme="minorHAnsi" w:hAnsiTheme="minorHAnsi"/>
                <w:color w:val="000000" w:themeColor="text1"/>
              </w:rPr>
              <w:t>ACCEPTED</w:t>
            </w:r>
            <w:r w:rsidR="00D93382">
              <w:rPr>
                <w:rFonts w:asciiTheme="minorHAnsi" w:hAnsiTheme="minorHAnsi"/>
                <w:color w:val="000000" w:themeColor="text1"/>
              </w:rPr>
              <w:t xml:space="preserve"> (main reason: r</w:t>
            </w:r>
            <w:r w:rsidR="00D93382" w:rsidRPr="00D93382">
              <w:rPr>
                <w:rFonts w:asciiTheme="minorHAnsi" w:hAnsiTheme="minorHAnsi"/>
                <w:color w:val="000000" w:themeColor="text1"/>
              </w:rPr>
              <w:t>ationale for a 'province' is not compelling</w:t>
            </w:r>
            <w:r w:rsidR="00D93382">
              <w:rPr>
                <w:rFonts w:asciiTheme="minorHAnsi" w:hAnsiTheme="minorHAnsi"/>
                <w:color w:val="000000" w:themeColor="text1"/>
              </w:rPr>
              <w:t>)</w:t>
            </w:r>
            <w:r w:rsidRPr="00D93382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00FC6B" w14:textId="5F611C46" w:rsidR="000C2A91" w:rsidRPr="00B53511" w:rsidRDefault="00893AAF" w:rsidP="00C16479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B53511">
              <w:rPr>
                <w:lang w:val="en-US"/>
              </w:rPr>
              <w:t xml:space="preserve">Complete. Gazetteer updated 26 Feb 2021. </w:t>
            </w:r>
          </w:p>
        </w:tc>
      </w:tr>
      <w:tr w:rsidR="000C2A91" w:rsidRPr="00D93382" w14:paraId="40453540" w14:textId="77777777" w:rsidTr="007308C2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A78F8C" w14:textId="77777777" w:rsidR="000C2A91" w:rsidRPr="00D93382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7958AF">
              <w:rPr>
                <w:rFonts w:asciiTheme="minorHAnsi" w:hAnsiTheme="minorHAnsi"/>
              </w:rPr>
              <w:t>04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3ACBD3" w14:textId="77777777" w:rsidR="000C2A91" w:rsidRPr="00D93382" w:rsidRDefault="000C2A91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DAA0896" w14:textId="77777777" w:rsidR="000C2A91" w:rsidRPr="00D93382" w:rsidRDefault="00ED7E7C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D93382">
              <w:rPr>
                <w:rFonts w:asciiTheme="minorHAnsi" w:hAnsiTheme="minorHAnsi"/>
                <w:color w:val="000000" w:themeColor="text1"/>
                <w:lang w:val="vi-VN"/>
              </w:rPr>
              <w:t>Fast-track Proposal for J-Anomaly RIDGE</w:t>
            </w:r>
            <w:r w:rsidR="00AD77CB" w:rsidRPr="00D93382">
              <w:rPr>
                <w:rFonts w:asciiTheme="minorHAnsi" w:hAnsiTheme="minorHAnsi"/>
                <w:color w:val="000000" w:themeColor="text1"/>
                <w:lang w:val="vi-VN"/>
              </w:rPr>
              <w:t xml:space="preserve"> is ADOPTED.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183F67" w14:textId="5CC06A0F" w:rsidR="000C2A91" w:rsidRPr="00B53511" w:rsidRDefault="00062CAC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B53511">
              <w:rPr>
                <w:lang w:val="en-US"/>
              </w:rPr>
              <w:t>Complete. Gazetteer updated 26 Feb 2021.</w:t>
            </w:r>
          </w:p>
        </w:tc>
      </w:tr>
      <w:tr w:rsidR="000C2A91" w:rsidRPr="00D93382" w14:paraId="70B1C2E0" w14:textId="77777777" w:rsidTr="007308C2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18A221" w14:textId="77777777" w:rsidR="000C2A91" w:rsidRPr="00D93382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7958AF">
              <w:rPr>
                <w:rFonts w:asciiTheme="minorHAnsi" w:hAnsiTheme="minorHAnsi"/>
              </w:rPr>
              <w:t>05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10A992" w14:textId="77777777" w:rsidR="000C2A91" w:rsidRPr="00D93382" w:rsidRDefault="000C2A91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464139" w14:textId="06BC3C07" w:rsidR="00F23FB6" w:rsidRPr="00D93382" w:rsidRDefault="00ED7E7C" w:rsidP="00CA3CFC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D93382">
              <w:rPr>
                <w:rFonts w:asciiTheme="minorHAnsi" w:hAnsiTheme="minorHAnsi"/>
                <w:color w:val="000000" w:themeColor="text1"/>
              </w:rPr>
              <w:t xml:space="preserve">Fast-track Proposal for Fogo </w:t>
            </w:r>
            <w:r w:rsidR="00F23FB6" w:rsidRPr="00360FD9">
              <w:rPr>
                <w:rFonts w:asciiTheme="minorHAnsi" w:hAnsiTheme="minorHAnsi"/>
                <w:color w:val="000000" w:themeColor="text1"/>
              </w:rPr>
              <w:t>[</w:t>
            </w:r>
            <w:r w:rsidRPr="0044715A">
              <w:rPr>
                <w:rFonts w:asciiTheme="minorHAnsi" w:hAnsiTheme="minorHAnsi"/>
                <w:strike/>
                <w:color w:val="000000" w:themeColor="text1"/>
              </w:rPr>
              <w:t>SEAMOUNT</w:t>
            </w:r>
            <w:r w:rsidRPr="0044715A">
              <w:rPr>
                <w:rFonts w:asciiTheme="minorHAnsi" w:hAnsiTheme="minorHAnsi"/>
                <w:strike/>
                <w:color w:val="000000" w:themeColor="text1"/>
                <w:lang w:val="vi-VN"/>
              </w:rPr>
              <w:t xml:space="preserve"> </w:t>
            </w:r>
            <w:r w:rsidRPr="0044715A">
              <w:rPr>
                <w:rFonts w:asciiTheme="minorHAnsi" w:hAnsiTheme="minorHAnsi"/>
                <w:strike/>
                <w:color w:val="000000" w:themeColor="text1"/>
              </w:rPr>
              <w:t>CHAIN</w:t>
            </w:r>
            <w:r w:rsidR="00F23FB6" w:rsidRPr="00360FD9">
              <w:rPr>
                <w:rFonts w:asciiTheme="minorHAnsi" w:hAnsiTheme="minorHAnsi"/>
                <w:color w:val="000000" w:themeColor="text1"/>
              </w:rPr>
              <w:t>]</w:t>
            </w:r>
            <w:r w:rsidRPr="00D93382">
              <w:rPr>
                <w:rFonts w:asciiTheme="minorHAnsi" w:hAnsiTheme="minorHAnsi"/>
                <w:color w:val="000000" w:themeColor="text1"/>
              </w:rPr>
              <w:t xml:space="preserve"> is </w:t>
            </w:r>
            <w:r w:rsidR="000610DB">
              <w:rPr>
                <w:rFonts w:asciiTheme="minorHAnsi" w:hAnsiTheme="minorHAnsi"/>
                <w:color w:val="000000" w:themeColor="text1"/>
              </w:rPr>
              <w:t xml:space="preserve">ADOPTED with the generic term changed to SEAMOUNTS. 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40F2DC" w14:textId="3490FFC1" w:rsidR="000C2A91" w:rsidRPr="00B53511" w:rsidRDefault="000B11ED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B53511">
              <w:rPr>
                <w:lang w:val="en-US"/>
              </w:rPr>
              <w:t>Complete. Gazetteer updated 26 Feb 2021.</w:t>
            </w:r>
          </w:p>
        </w:tc>
      </w:tr>
      <w:tr w:rsidR="000C2A91" w:rsidRPr="00D521FB" w14:paraId="28D98ABD" w14:textId="77777777" w:rsidTr="007308C2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8E0D39" w14:textId="77777777" w:rsidR="000C2A91" w:rsidRPr="00D93382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7958AF">
              <w:rPr>
                <w:rFonts w:asciiTheme="minorHAnsi" w:hAnsiTheme="minorHAnsi"/>
              </w:rPr>
              <w:t>06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9E3BAA" w14:textId="77777777" w:rsidR="000C2A91" w:rsidRPr="00D93382" w:rsidRDefault="000C2A91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63E19F" w14:textId="23F22243" w:rsidR="000C2A91" w:rsidRPr="00D93382" w:rsidRDefault="00ED7E7C" w:rsidP="00ED7802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D93382">
              <w:rPr>
                <w:rFonts w:asciiTheme="minorHAnsi" w:hAnsiTheme="minorHAnsi"/>
                <w:color w:val="000000" w:themeColor="text1"/>
              </w:rPr>
              <w:t>Fast-track Proposal for Frankfurt SEAMOUNT is ADOPTED</w:t>
            </w:r>
            <w:r w:rsidR="002F2735" w:rsidRPr="00D93382">
              <w:rPr>
                <w:rFonts w:asciiTheme="minorHAnsi" w:hAnsiTheme="minorHAnsi"/>
                <w:color w:val="000000" w:themeColor="text1"/>
              </w:rPr>
              <w:t xml:space="preserve"> with </w:t>
            </w:r>
            <w:r w:rsidR="00ED7802">
              <w:rPr>
                <w:rFonts w:asciiTheme="minorHAnsi" w:hAnsiTheme="minorHAnsi"/>
                <w:color w:val="000000" w:themeColor="text1"/>
              </w:rPr>
              <w:t>reduction</w:t>
            </w:r>
            <w:r w:rsidR="002F2735" w:rsidRPr="00D93382">
              <w:rPr>
                <w:rFonts w:asciiTheme="minorHAnsi" w:hAnsiTheme="minorHAnsi"/>
                <w:color w:val="000000" w:themeColor="text1"/>
              </w:rPr>
              <w:t xml:space="preserve"> of the number of polygon coordinates</w:t>
            </w:r>
            <w:r w:rsidRPr="00D93382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D343B7" w14:textId="11865161" w:rsidR="000C2A91" w:rsidRPr="00B53511" w:rsidRDefault="00BE7C45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B53511">
              <w:rPr>
                <w:lang w:val="en-US"/>
              </w:rPr>
              <w:t>Complete. Gazetteer updated 26 Feb 2021.</w:t>
            </w:r>
          </w:p>
        </w:tc>
      </w:tr>
      <w:tr w:rsidR="000C2A91" w:rsidRPr="00D93382" w14:paraId="1B060133" w14:textId="77777777" w:rsidTr="007308C2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AC4489" w14:textId="77777777" w:rsidR="000C2A91" w:rsidRPr="00D93382" w:rsidRDefault="00217D1E" w:rsidP="000C2A91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7958AF">
              <w:rPr>
                <w:rFonts w:asciiTheme="minorHAnsi" w:hAnsiTheme="minorHAnsi"/>
              </w:rPr>
              <w:t>07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CE075F" w14:textId="77777777" w:rsidR="000C2A91" w:rsidRPr="00D93382" w:rsidRDefault="000C2A91" w:rsidP="000C2A91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5FDABEA" w14:textId="2EAD67D6" w:rsidR="000C2A91" w:rsidRPr="00D93382" w:rsidRDefault="00ED7E7C" w:rsidP="00ED7802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D93382">
              <w:rPr>
                <w:rFonts w:asciiTheme="minorHAnsi" w:hAnsiTheme="minorHAnsi"/>
                <w:color w:val="000000" w:themeColor="text1"/>
              </w:rPr>
              <w:t>Fast-track Proposal for Algerine SEAMOUNT is ADOPTED</w:t>
            </w:r>
            <w:r w:rsidR="002F2735" w:rsidRPr="00D93382">
              <w:rPr>
                <w:rFonts w:asciiTheme="minorHAnsi" w:hAnsiTheme="minorHAnsi"/>
                <w:color w:val="000000" w:themeColor="text1"/>
              </w:rPr>
              <w:t xml:space="preserve"> with </w:t>
            </w:r>
            <w:r w:rsidR="00ED7802">
              <w:rPr>
                <w:rFonts w:asciiTheme="minorHAnsi" w:hAnsiTheme="minorHAnsi"/>
                <w:color w:val="000000" w:themeColor="text1"/>
              </w:rPr>
              <w:t>reduction</w:t>
            </w:r>
            <w:r w:rsidR="002F2735" w:rsidRPr="00D93382">
              <w:rPr>
                <w:rFonts w:asciiTheme="minorHAnsi" w:hAnsiTheme="minorHAnsi"/>
                <w:color w:val="000000" w:themeColor="text1"/>
              </w:rPr>
              <w:t xml:space="preserve"> of the number of polygon coordinates.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FB91922" w14:textId="733F9FFF" w:rsidR="000C2A91" w:rsidRPr="00B53511" w:rsidRDefault="001D4350" w:rsidP="001D4350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B53511">
              <w:rPr>
                <w:rFonts w:ascii="Calibri" w:eastAsia="Batang" w:hAnsi="Calibri" w:cs="Times New Roman"/>
                <w:iCs/>
                <w:lang w:eastAsia="ar-SA"/>
              </w:rPr>
              <w:t>Complete. Gazetteer updated 27 Feb 2021. Number of polygon coordinates reduced.</w:t>
            </w:r>
          </w:p>
        </w:tc>
      </w:tr>
      <w:tr w:rsidR="000C2A91" w:rsidRPr="00D93382" w14:paraId="0391B0DB" w14:textId="77777777" w:rsidTr="007308C2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68BED1" w14:textId="77777777" w:rsidR="000C2A91" w:rsidRPr="00D93382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7958AF">
              <w:rPr>
                <w:rFonts w:asciiTheme="minorHAnsi" w:hAnsiTheme="minorHAnsi"/>
              </w:rPr>
              <w:t>08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D6D4818" w14:textId="77777777" w:rsidR="000C2A91" w:rsidRPr="00D93382" w:rsidRDefault="000C2A91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739756" w14:textId="2A001E5F" w:rsidR="000C2A91" w:rsidRPr="00D93382" w:rsidRDefault="00ED7E7C" w:rsidP="00ED7802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D93382">
              <w:rPr>
                <w:rFonts w:asciiTheme="minorHAnsi" w:hAnsiTheme="minorHAnsi"/>
                <w:color w:val="000000" w:themeColor="text1"/>
              </w:rPr>
              <w:t>Fast-track Proposal for Birma SEAMOUNT is ADOPTED</w:t>
            </w:r>
            <w:r w:rsidR="002F2735" w:rsidRPr="00D93382">
              <w:rPr>
                <w:rFonts w:asciiTheme="minorHAnsi" w:hAnsiTheme="minorHAnsi"/>
                <w:color w:val="000000" w:themeColor="text1"/>
              </w:rPr>
              <w:t xml:space="preserve"> with </w:t>
            </w:r>
            <w:r w:rsidR="00ED7802">
              <w:rPr>
                <w:rFonts w:asciiTheme="minorHAnsi" w:hAnsiTheme="minorHAnsi"/>
                <w:color w:val="000000" w:themeColor="text1"/>
              </w:rPr>
              <w:t>reduction</w:t>
            </w:r>
            <w:r w:rsidR="002F2735" w:rsidRPr="00D93382">
              <w:rPr>
                <w:rFonts w:asciiTheme="minorHAnsi" w:hAnsiTheme="minorHAnsi"/>
                <w:color w:val="000000" w:themeColor="text1"/>
              </w:rPr>
              <w:t xml:space="preserve"> of the number of polygon coordinates</w:t>
            </w:r>
            <w:r w:rsidRPr="00D93382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81972F" w14:textId="17ABCB30" w:rsidR="000C2A91" w:rsidRPr="00B53511" w:rsidRDefault="006935B5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B53511">
              <w:rPr>
                <w:rFonts w:ascii="Calibri" w:eastAsia="Batang" w:hAnsi="Calibri" w:cs="Times New Roman"/>
                <w:iCs/>
                <w:lang w:eastAsia="ar-SA"/>
              </w:rPr>
              <w:t>Complete. Gazetteer updated 27 Feb 2021. Number of polygon coordinates reduced.</w:t>
            </w:r>
          </w:p>
        </w:tc>
      </w:tr>
      <w:tr w:rsidR="000C2A91" w:rsidRPr="00D93382" w14:paraId="36FBF072" w14:textId="77777777" w:rsidTr="007308C2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3A7FAE" w14:textId="77777777" w:rsidR="000C2A91" w:rsidRPr="00D93382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7958AF">
              <w:rPr>
                <w:rFonts w:asciiTheme="minorHAnsi" w:hAnsiTheme="minorHAnsi"/>
              </w:rPr>
              <w:t>09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40D993" w14:textId="77777777" w:rsidR="000C2A91" w:rsidRPr="00D93382" w:rsidRDefault="000C2A91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E7D26A" w14:textId="77777777" w:rsidR="000C2A91" w:rsidRPr="00D93382" w:rsidRDefault="00ED7E7C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D93382">
              <w:rPr>
                <w:rFonts w:asciiTheme="minorHAnsi" w:hAnsiTheme="minorHAnsi"/>
                <w:color w:val="000000" w:themeColor="text1"/>
              </w:rPr>
              <w:t>Fast-track Proposal for Mount Temple SEAMOUNT is ADOPTED.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C800991" w14:textId="17616BAE" w:rsidR="000C2A91" w:rsidRPr="00B53511" w:rsidRDefault="00563C0A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B53511">
              <w:rPr>
                <w:rFonts w:ascii="Calibri" w:eastAsia="Batang" w:hAnsi="Calibri" w:cs="Times New Roman"/>
                <w:iCs/>
                <w:lang w:eastAsia="ar-SA"/>
              </w:rPr>
              <w:t>Complete. Gazetteer updated 27 Feb 2021.</w:t>
            </w:r>
          </w:p>
        </w:tc>
      </w:tr>
      <w:tr w:rsidR="000C2A91" w:rsidRPr="00D93382" w14:paraId="0C7BA779" w14:textId="77777777" w:rsidTr="007308C2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44070C" w14:textId="77777777" w:rsidR="000C2A91" w:rsidRPr="00D93382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7958AF">
              <w:rPr>
                <w:rFonts w:asciiTheme="minorHAnsi" w:hAnsiTheme="minorHAnsi"/>
              </w:rPr>
              <w:t>10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CF5C0F" w14:textId="77777777" w:rsidR="000C2A91" w:rsidRPr="00D93382" w:rsidRDefault="000C2A91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0B794D" w14:textId="77777777" w:rsidR="000C2A91" w:rsidRPr="00D93382" w:rsidRDefault="00ED7E7C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D93382">
              <w:rPr>
                <w:rFonts w:asciiTheme="minorHAnsi" w:hAnsiTheme="minorHAnsi"/>
                <w:color w:val="000000" w:themeColor="text1"/>
              </w:rPr>
              <w:t>Fast-track Proposal for Carpathia SEAMOUNT is ADOPTED.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394E40" w14:textId="6B2F9DB2" w:rsidR="000C2A91" w:rsidRPr="00B53511" w:rsidRDefault="00451824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B53511">
              <w:rPr>
                <w:rFonts w:ascii="Calibri" w:eastAsia="Batang" w:hAnsi="Calibri" w:cs="Times New Roman"/>
                <w:iCs/>
                <w:lang w:eastAsia="ar-SA"/>
              </w:rPr>
              <w:t>Complete. Gazetteer updated 27 Feb 2021.</w:t>
            </w:r>
          </w:p>
        </w:tc>
      </w:tr>
      <w:tr w:rsidR="000C2A91" w:rsidRPr="00361E35" w14:paraId="107E48AC" w14:textId="77777777" w:rsidTr="007308C2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D48599" w14:textId="77777777" w:rsidR="000C2A91" w:rsidRPr="00D93382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7958AF">
              <w:rPr>
                <w:rFonts w:asciiTheme="minorHAnsi" w:hAnsiTheme="minorHAnsi"/>
              </w:rPr>
              <w:t>11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164B13" w14:textId="77777777" w:rsidR="000C2A91" w:rsidRPr="00D93382" w:rsidRDefault="000C2A91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4AE190" w14:textId="68707D06" w:rsidR="000C2A91" w:rsidRPr="009A2144" w:rsidRDefault="00ED7E7C" w:rsidP="00ED7802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D93382">
              <w:rPr>
                <w:rFonts w:asciiTheme="minorHAnsi" w:hAnsiTheme="minorHAnsi"/>
                <w:color w:val="000000" w:themeColor="text1"/>
              </w:rPr>
              <w:t>Fast-track Proposal for Shredder SEAMOUNT is ADOPTED</w:t>
            </w:r>
            <w:r w:rsidR="002F2735" w:rsidRPr="00D93382">
              <w:rPr>
                <w:rFonts w:asciiTheme="minorHAnsi" w:hAnsiTheme="minorHAnsi"/>
                <w:color w:val="000000" w:themeColor="text1"/>
              </w:rPr>
              <w:t xml:space="preserve"> with </w:t>
            </w:r>
            <w:r w:rsidR="00ED7802">
              <w:rPr>
                <w:rFonts w:asciiTheme="minorHAnsi" w:hAnsiTheme="minorHAnsi"/>
                <w:color w:val="000000" w:themeColor="text1"/>
              </w:rPr>
              <w:t>reduction</w:t>
            </w:r>
            <w:r w:rsidR="002F2735" w:rsidRPr="00D93382">
              <w:rPr>
                <w:rFonts w:asciiTheme="minorHAnsi" w:hAnsiTheme="minorHAnsi"/>
                <w:color w:val="000000" w:themeColor="text1"/>
              </w:rPr>
              <w:t xml:space="preserve"> of the number of polygon coordinates</w:t>
            </w:r>
            <w:r w:rsidRPr="00D93382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7BBF3A1" w14:textId="58EB82A5" w:rsidR="000C2A91" w:rsidRPr="00B53511" w:rsidRDefault="00CF4A58" w:rsidP="00CF4A58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B53511">
              <w:rPr>
                <w:rFonts w:ascii="Calibri" w:eastAsia="Batang" w:hAnsi="Calibri" w:cs="Times New Roman"/>
                <w:iCs/>
                <w:lang w:eastAsia="ar-SA"/>
              </w:rPr>
              <w:t>Complete. Gazetteer updated 28 Feb 2021. Number of polygon coordinates reduced.</w:t>
            </w:r>
          </w:p>
        </w:tc>
      </w:tr>
      <w:tr w:rsidR="000C2A91" w:rsidRPr="00D93382" w14:paraId="4C75BC9A" w14:textId="77777777" w:rsidTr="007308C2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B6B883" w14:textId="77777777" w:rsidR="000C2A91" w:rsidRPr="00D93382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7958AF">
              <w:rPr>
                <w:rFonts w:asciiTheme="minorHAnsi" w:hAnsiTheme="minorHAnsi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D1651D" w14:textId="77777777" w:rsidR="000C2A91" w:rsidRPr="00D93382" w:rsidRDefault="000C2A91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720D61C" w14:textId="49EEA3CA" w:rsidR="000C2A91" w:rsidRPr="00D93382" w:rsidRDefault="00ED7E7C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D93382">
              <w:rPr>
                <w:rFonts w:asciiTheme="minorHAnsi" w:hAnsiTheme="minorHAnsi"/>
                <w:color w:val="000000" w:themeColor="text1"/>
              </w:rPr>
              <w:t>Fast-track Proposal for Screech SEAMOUNT is ADOPTED</w:t>
            </w:r>
            <w:r w:rsidR="002F2735" w:rsidRPr="00D93382">
              <w:rPr>
                <w:rFonts w:asciiTheme="minorHAnsi" w:hAnsiTheme="minorHAnsi"/>
                <w:color w:val="000000" w:themeColor="text1"/>
              </w:rPr>
              <w:t xml:space="preserve"> with </w:t>
            </w:r>
            <w:r w:rsidR="00ED7802">
              <w:rPr>
                <w:rFonts w:asciiTheme="minorHAnsi" w:hAnsiTheme="minorHAnsi"/>
                <w:color w:val="000000" w:themeColor="text1"/>
              </w:rPr>
              <w:t>reduction</w:t>
            </w:r>
            <w:r w:rsidR="00ED7802" w:rsidRPr="00D93382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2F2735" w:rsidRPr="00D93382">
              <w:rPr>
                <w:rFonts w:asciiTheme="minorHAnsi" w:hAnsiTheme="minorHAnsi"/>
                <w:color w:val="000000" w:themeColor="text1"/>
              </w:rPr>
              <w:t>of the number of polygon coordinates</w:t>
            </w:r>
            <w:r w:rsidRPr="00D93382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C2E271" w14:textId="68824AC7" w:rsidR="000C2A91" w:rsidRPr="00B53511" w:rsidRDefault="00303B3A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B53511">
              <w:rPr>
                <w:rFonts w:ascii="Calibri" w:eastAsia="Batang" w:hAnsi="Calibri" w:cs="Times New Roman"/>
                <w:iCs/>
                <w:lang w:eastAsia="ar-SA"/>
              </w:rPr>
              <w:t>Complete. Gazetteer updated 28 Feb 2021. Number of polygon coordinates reduced.</w:t>
            </w:r>
          </w:p>
        </w:tc>
      </w:tr>
      <w:tr w:rsidR="000C2A91" w:rsidRPr="002F2735" w14:paraId="4FF6E4E4" w14:textId="77777777" w:rsidTr="007308C2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D13896" w14:textId="77777777" w:rsidR="000C2A91" w:rsidRPr="00D93382" w:rsidRDefault="00217D1E" w:rsidP="000C2A91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SCUFN34/VTC01/</w:t>
            </w:r>
            <w:r w:rsidR="007958AF">
              <w:rPr>
                <w:rFonts w:asciiTheme="minorHAnsi" w:hAnsiTheme="minorHAnsi"/>
              </w:rPr>
              <w:t>13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74A7C4" w14:textId="77777777" w:rsidR="000C2A91" w:rsidRPr="00D93382" w:rsidRDefault="000C2A91" w:rsidP="000C2A91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54B271" w14:textId="77777777" w:rsidR="000C2A91" w:rsidRPr="00D93382" w:rsidRDefault="00ED7E7C" w:rsidP="002F2735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D93382">
              <w:rPr>
                <w:rFonts w:asciiTheme="minorHAnsi" w:hAnsiTheme="minorHAnsi"/>
                <w:color w:val="000000" w:themeColor="text1"/>
              </w:rPr>
              <w:t>Fast-track Proposal for Touten SEAMOUNT is ADOPTED</w:t>
            </w:r>
            <w:r w:rsidR="002F2735" w:rsidRPr="00D93382">
              <w:rPr>
                <w:rFonts w:asciiTheme="minorHAnsi" w:hAnsiTheme="minorHAnsi"/>
                <w:color w:val="000000" w:themeColor="text1"/>
              </w:rPr>
              <w:t xml:space="preserve"> with reduction of the polygon in the North and West, and number of polygon coordinates.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4E6147" w14:textId="1E05642C" w:rsidR="000C2A91" w:rsidRPr="00B53511" w:rsidRDefault="00DA0F42" w:rsidP="00DA0F4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B53511">
              <w:rPr>
                <w:rFonts w:ascii="Calibri" w:eastAsia="Batang" w:hAnsi="Calibri" w:cs="Times New Roman"/>
                <w:iCs/>
                <w:lang w:eastAsia="ar-SA"/>
              </w:rPr>
              <w:t>Complete. Gazetteer updated 02 Mar 2021. Polygon and number of coordinates reduced.</w:t>
            </w:r>
          </w:p>
        </w:tc>
      </w:tr>
      <w:tr w:rsidR="000C2A91" w:rsidRPr="00D93382" w14:paraId="19DDF396" w14:textId="77777777" w:rsidTr="007308C2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B7E1A8" w14:textId="77777777" w:rsidR="000C2A91" w:rsidRPr="00D93382" w:rsidRDefault="00217D1E" w:rsidP="000C2A91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7958AF">
              <w:rPr>
                <w:rFonts w:asciiTheme="minorHAnsi" w:hAnsiTheme="minorHAnsi"/>
              </w:rPr>
              <w:t>14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258DA47" w14:textId="77777777" w:rsidR="000C2A91" w:rsidRPr="00D93382" w:rsidRDefault="000C2A91" w:rsidP="000C2A91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5BA8D04" w14:textId="3964AAFD" w:rsidR="000C2A91" w:rsidRPr="00D93382" w:rsidRDefault="00ED7E7C" w:rsidP="000C2A91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D93382">
              <w:rPr>
                <w:rFonts w:asciiTheme="minorHAnsi" w:hAnsiTheme="minorHAnsi"/>
                <w:color w:val="000000" w:themeColor="text1"/>
              </w:rPr>
              <w:t>Fast-track Proposal for Scruncheon SEAMOUNT is ADOPTED</w:t>
            </w:r>
            <w:r w:rsidR="002F2735" w:rsidRPr="00D93382">
              <w:rPr>
                <w:rFonts w:asciiTheme="minorHAnsi" w:hAnsiTheme="minorHAnsi"/>
                <w:color w:val="000000" w:themeColor="text1"/>
              </w:rPr>
              <w:t xml:space="preserve"> with </w:t>
            </w:r>
            <w:r w:rsidR="00ED7802">
              <w:rPr>
                <w:rFonts w:asciiTheme="minorHAnsi" w:hAnsiTheme="minorHAnsi"/>
                <w:color w:val="000000" w:themeColor="text1"/>
              </w:rPr>
              <w:t>reduction</w:t>
            </w:r>
            <w:r w:rsidR="00ED7802" w:rsidRPr="00D93382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2F2735" w:rsidRPr="00D93382">
              <w:rPr>
                <w:rFonts w:asciiTheme="minorHAnsi" w:hAnsiTheme="minorHAnsi"/>
                <w:color w:val="000000" w:themeColor="text1"/>
              </w:rPr>
              <w:t>of the number of polygon coordinates</w:t>
            </w:r>
            <w:r w:rsidRPr="00D93382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C0A746" w14:textId="5CB2F9A4" w:rsidR="000C2A91" w:rsidRPr="00B53511" w:rsidRDefault="00205887" w:rsidP="0020588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B53511">
              <w:rPr>
                <w:rFonts w:ascii="Calibri" w:eastAsia="Batang" w:hAnsi="Calibri" w:cs="Times New Roman"/>
                <w:iCs/>
                <w:lang w:eastAsia="ar-SA"/>
              </w:rPr>
              <w:t>Complete. Gazetteer updated 01 Mar 2021. Number of polygon coordinates reduced.</w:t>
            </w:r>
          </w:p>
        </w:tc>
      </w:tr>
      <w:tr w:rsidR="000C2A91" w:rsidRPr="002A066B" w14:paraId="696FEB1C" w14:textId="77777777" w:rsidTr="007308C2">
        <w:trPr>
          <w:cantSplit/>
          <w:jc w:val="center"/>
        </w:trPr>
        <w:tc>
          <w:tcPr>
            <w:tcW w:w="2426" w:type="dxa"/>
            <w:shd w:val="clear" w:color="auto" w:fill="D9D9D9" w:themeFill="background1" w:themeFillShade="D9"/>
            <w:vAlign w:val="center"/>
          </w:tcPr>
          <w:p w14:paraId="72D67C15" w14:textId="77777777" w:rsidR="000C2A91" w:rsidRPr="00D93382" w:rsidRDefault="00217D1E" w:rsidP="000C2A91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7958AF">
              <w:rPr>
                <w:rFonts w:asciiTheme="minorHAnsi" w:hAnsiTheme="minorHAnsi"/>
              </w:rPr>
              <w:t>15</w:t>
            </w:r>
          </w:p>
        </w:tc>
        <w:tc>
          <w:tcPr>
            <w:tcW w:w="1057" w:type="dxa"/>
            <w:shd w:val="clear" w:color="auto" w:fill="D9D9D9" w:themeFill="background1" w:themeFillShade="D9"/>
          </w:tcPr>
          <w:p w14:paraId="2963337B" w14:textId="77777777" w:rsidR="000C2A91" w:rsidRPr="00D93382" w:rsidRDefault="000C2A91" w:rsidP="000C2A91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25" w:type="dxa"/>
            <w:shd w:val="clear" w:color="auto" w:fill="D9D9D9" w:themeFill="background1" w:themeFillShade="D9"/>
          </w:tcPr>
          <w:p w14:paraId="5DBAC747" w14:textId="3E45BAD8" w:rsidR="000C2A91" w:rsidRPr="009A2144" w:rsidRDefault="00ED7E7C" w:rsidP="000C2A91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D93382">
              <w:rPr>
                <w:rFonts w:asciiTheme="minorHAnsi" w:hAnsiTheme="minorHAnsi"/>
                <w:color w:val="000000" w:themeColor="text1"/>
              </w:rPr>
              <w:t>Fast-track Proposal for Dipper SEAMOUNT is ADOPTED</w:t>
            </w:r>
            <w:r w:rsidR="002F2735" w:rsidRPr="00D93382">
              <w:rPr>
                <w:rFonts w:asciiTheme="minorHAnsi" w:hAnsiTheme="minorHAnsi"/>
                <w:color w:val="000000" w:themeColor="text1"/>
              </w:rPr>
              <w:t xml:space="preserve"> with </w:t>
            </w:r>
            <w:r w:rsidR="00ED7802">
              <w:rPr>
                <w:rFonts w:asciiTheme="minorHAnsi" w:hAnsiTheme="minorHAnsi"/>
                <w:color w:val="000000" w:themeColor="text1"/>
              </w:rPr>
              <w:t>reduction</w:t>
            </w:r>
            <w:r w:rsidR="00ED7802" w:rsidRPr="00D93382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2F2735" w:rsidRPr="00D93382">
              <w:rPr>
                <w:rFonts w:asciiTheme="minorHAnsi" w:hAnsiTheme="minorHAnsi"/>
                <w:color w:val="000000" w:themeColor="text1"/>
              </w:rPr>
              <w:t>of the number of polygon coordinates.</w:t>
            </w:r>
          </w:p>
        </w:tc>
        <w:tc>
          <w:tcPr>
            <w:tcW w:w="2148" w:type="dxa"/>
            <w:shd w:val="clear" w:color="auto" w:fill="D9D9D9" w:themeFill="background1" w:themeFillShade="D9"/>
          </w:tcPr>
          <w:p w14:paraId="617BE793" w14:textId="639DB061" w:rsidR="000C2A91" w:rsidRPr="00B53511" w:rsidRDefault="005517CC" w:rsidP="000C2A91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B53511">
              <w:rPr>
                <w:rFonts w:ascii="Calibri" w:eastAsia="Batang" w:hAnsi="Calibri" w:cs="Times New Roman"/>
                <w:iCs/>
                <w:lang w:eastAsia="ar-SA"/>
              </w:rPr>
              <w:t>Complete. Gazetteer updated 01 Mar 2021. Number of polygon coordinates reduced.</w:t>
            </w:r>
          </w:p>
        </w:tc>
      </w:tr>
      <w:bookmarkEnd w:id="7"/>
      <w:tr w:rsidR="005A4A32" w:rsidRPr="002A066B" w14:paraId="67D028CB" w14:textId="77777777" w:rsidTr="007308C2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674B99EF" w14:textId="77777777" w:rsidR="00944A72" w:rsidRPr="002A066B" w:rsidRDefault="00944A72" w:rsidP="00944A72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highlight w:val="yellow"/>
                <w:lang w:eastAsia="ar-SA"/>
              </w:rPr>
            </w:pP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5A5D5CCF" w14:textId="77777777" w:rsidR="00944A72" w:rsidRPr="00C03F5B" w:rsidRDefault="00944A72" w:rsidP="00944A72">
            <w:pPr>
              <w:widowControl w:val="0"/>
              <w:suppressAutoHyphens/>
              <w:spacing w:before="40" w:after="40" w:line="240" w:lineRule="auto"/>
              <w:jc w:val="center"/>
              <w:rPr>
                <w:b/>
              </w:rPr>
            </w:pPr>
            <w:r w:rsidRPr="00C03F5B">
              <w:rPr>
                <w:rFonts w:eastAsia="Batang" w:cs="Times New Roman"/>
                <w:b/>
                <w:lang w:val="en-NZ" w:eastAsia="ar-SA"/>
              </w:rPr>
              <w:t>4.</w:t>
            </w:r>
            <w:r>
              <w:rPr>
                <w:rFonts w:eastAsia="Batang" w:cs="Times New Roman"/>
                <w:b/>
                <w:lang w:val="en-NZ" w:eastAsia="ar-SA"/>
              </w:rPr>
              <w:t>2</w:t>
            </w:r>
          </w:p>
        </w:tc>
        <w:tc>
          <w:tcPr>
            <w:tcW w:w="3725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4ABE5C1F" w14:textId="77777777" w:rsidR="00944A72" w:rsidRPr="00EA776C" w:rsidRDefault="00944A72" w:rsidP="00B817AA">
            <w:pPr>
              <w:widowControl w:val="0"/>
              <w:suppressAutoHyphens/>
              <w:spacing w:before="40" w:after="40" w:line="240" w:lineRule="auto"/>
              <w:rPr>
                <w:b/>
                <w:color w:val="000000" w:themeColor="text1"/>
              </w:rPr>
            </w:pPr>
            <w:r w:rsidRPr="00EA776C">
              <w:rPr>
                <w:rFonts w:eastAsia="Batang" w:cs="Times New Roman"/>
                <w:b/>
                <w:color w:val="000000" w:themeColor="text1"/>
                <w:lang w:val="en-NZ" w:eastAsia="ar-SA"/>
              </w:rPr>
              <w:t xml:space="preserve">From </w:t>
            </w:r>
            <w:r w:rsidR="00EA776C" w:rsidRPr="00EA776C">
              <w:rPr>
                <w:rFonts w:eastAsia="Batang" w:cs="Times New Roman"/>
                <w:b/>
                <w:color w:val="000000" w:themeColor="text1"/>
                <w:lang w:val="en-NZ" w:eastAsia="ar-SA"/>
              </w:rPr>
              <w:t>Republic of Korea, KHOA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shd w:val="clear" w:color="auto" w:fill="C6D9F1"/>
          </w:tcPr>
          <w:p w14:paraId="03E0F2D3" w14:textId="77777777" w:rsidR="00944A72" w:rsidRPr="002A066B" w:rsidRDefault="00944A72" w:rsidP="00944A72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iCs/>
                <w:lang w:val="en-NZ" w:eastAsia="ar-SA"/>
              </w:rPr>
            </w:pPr>
          </w:p>
        </w:tc>
      </w:tr>
      <w:tr w:rsidR="000C2A91" w:rsidRPr="00D521FB" w14:paraId="2DB02D70" w14:textId="77777777" w:rsidTr="009E6B21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B9F107" w14:textId="77777777" w:rsidR="000C2A91" w:rsidRPr="00D93382" w:rsidRDefault="00217D1E" w:rsidP="000C2A91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lang w:val="en-NZ"/>
              </w:rPr>
            </w:pPr>
            <w:r>
              <w:rPr>
                <w:rFonts w:asciiTheme="minorHAnsi" w:hAnsiTheme="minorHAnsi"/>
              </w:rPr>
              <w:t>SCUFN34/VTC01/</w:t>
            </w:r>
            <w:r w:rsidR="007958AF">
              <w:rPr>
                <w:rFonts w:asciiTheme="minorHAnsi" w:hAnsiTheme="minorHAnsi"/>
              </w:rPr>
              <w:t>16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6067FD" w14:textId="77777777" w:rsidR="000C2A91" w:rsidRPr="00D93382" w:rsidRDefault="000C2A91" w:rsidP="000C2A91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825BEE" w14:textId="77777777" w:rsidR="000C2A91" w:rsidRPr="00D93382" w:rsidRDefault="00AD77CB" w:rsidP="000C2A91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D93382">
              <w:rPr>
                <w:rFonts w:asciiTheme="minorHAnsi" w:hAnsiTheme="minorHAnsi"/>
                <w:color w:val="000000" w:themeColor="text1"/>
              </w:rPr>
              <w:t>Proposal for KOPRI SEAMOUNT is ACCEPTED.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0D9F97" w14:textId="3C305EAE" w:rsidR="000C2A91" w:rsidRPr="00B53511" w:rsidRDefault="009D7911" w:rsidP="009D7911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B53511">
              <w:rPr>
                <w:rFonts w:ascii="Calibri" w:eastAsia="Batang" w:hAnsi="Calibri" w:cs="Times New Roman"/>
                <w:iCs/>
                <w:lang w:eastAsia="ar-SA"/>
              </w:rPr>
              <w:t>Complete. Gazetteer updated 02 Mar 2021.</w:t>
            </w:r>
          </w:p>
        </w:tc>
      </w:tr>
      <w:tr w:rsidR="000C2A91" w:rsidRPr="00B227BB" w14:paraId="59211418" w14:textId="77777777" w:rsidTr="009E6B21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CBE366" w14:textId="77777777" w:rsidR="000C2A91" w:rsidRPr="00B227BB" w:rsidRDefault="00217D1E" w:rsidP="000C2A91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7958AF">
              <w:rPr>
                <w:rFonts w:asciiTheme="minorHAnsi" w:hAnsiTheme="minorHAnsi"/>
              </w:rPr>
              <w:t>17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DFA55B" w14:textId="77777777" w:rsidR="000C2A91" w:rsidRPr="00B227BB" w:rsidRDefault="000C2A91" w:rsidP="000C2A91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D78413" w14:textId="77777777" w:rsidR="000C2A91" w:rsidRPr="009A2144" w:rsidRDefault="00AD77CB" w:rsidP="00D93382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Yigyugyeong SEAMOUNT is </w:t>
            </w:r>
            <w:r w:rsidR="00D93382">
              <w:rPr>
                <w:rFonts w:asciiTheme="minorHAnsi" w:hAnsiTheme="minorHAnsi"/>
                <w:color w:val="000000" w:themeColor="text1"/>
              </w:rPr>
              <w:t>kept as PENDING (B-6, Art III.D, mutual consultation encouraged prior to further review).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F2BBF1" w14:textId="26E38DE2" w:rsidR="000C2A91" w:rsidRPr="00B53511" w:rsidRDefault="009E6B21" w:rsidP="009E6B21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9E6B21">
              <w:rPr>
                <w:rFonts w:eastAsia="Batang" w:cs="Times New Roman"/>
                <w:iCs/>
                <w:color w:val="FF0000"/>
                <w:lang w:eastAsia="ar-SA"/>
              </w:rPr>
              <w:t>Complete</w:t>
            </w:r>
            <w:r w:rsidR="00E95FB5" w:rsidRPr="009E6B21">
              <w:rPr>
                <w:rFonts w:eastAsia="Batang" w:cs="Times New Roman"/>
                <w:iCs/>
                <w:color w:val="FF0000"/>
                <w:lang w:eastAsia="ar-SA"/>
              </w:rPr>
              <w:t>.</w:t>
            </w:r>
            <w:r w:rsidR="00FD254A" w:rsidRPr="009E6B21">
              <w:rPr>
                <w:rFonts w:eastAsia="Batang" w:cs="Times New Roman"/>
                <w:iCs/>
                <w:color w:val="FF0000"/>
                <w:lang w:eastAsia="ar-SA"/>
              </w:rPr>
              <w:t xml:space="preserve"> </w:t>
            </w:r>
            <w:r w:rsidR="00E42CB1" w:rsidRPr="00E42CB1">
              <w:rPr>
                <w:rFonts w:eastAsia="Batang" w:cs="Times New Roman"/>
                <w:iCs/>
                <w:color w:val="FF0000"/>
                <w:lang w:eastAsia="ar-SA"/>
              </w:rPr>
              <w:t xml:space="preserve">Proposal withdrawn by KHOA (e-mail from </w:t>
            </w:r>
            <w:r w:rsidR="006955C2" w:rsidRPr="00E42CB1">
              <w:rPr>
                <w:rFonts w:eastAsia="Batang" w:cs="Times New Roman"/>
                <w:iCs/>
                <w:color w:val="FF0000"/>
                <w:lang w:eastAsia="ar-SA"/>
              </w:rPr>
              <w:t xml:space="preserve">KHOA </w:t>
            </w:r>
            <w:r w:rsidR="00E42CB1" w:rsidRPr="00E42CB1">
              <w:rPr>
                <w:rFonts w:eastAsia="Batang" w:cs="Times New Roman"/>
                <w:iCs/>
                <w:color w:val="FF0000"/>
                <w:lang w:eastAsia="ar-SA"/>
              </w:rPr>
              <w:t>24 Feb 2022). Name removed from Gazetteer.</w:t>
            </w:r>
          </w:p>
        </w:tc>
      </w:tr>
      <w:tr w:rsidR="000C2A91" w:rsidRPr="00D521FB" w14:paraId="1046F3E2" w14:textId="77777777" w:rsidTr="007308C2">
        <w:trPr>
          <w:cantSplit/>
          <w:jc w:val="center"/>
        </w:trPr>
        <w:tc>
          <w:tcPr>
            <w:tcW w:w="2426" w:type="dxa"/>
            <w:shd w:val="clear" w:color="auto" w:fill="D9D9D9" w:themeFill="background1" w:themeFillShade="D9"/>
            <w:vAlign w:val="center"/>
          </w:tcPr>
          <w:p w14:paraId="650CCD2F" w14:textId="77777777" w:rsidR="000C2A91" w:rsidRPr="00D93382" w:rsidRDefault="00217D1E" w:rsidP="000C2A91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7958AF">
              <w:rPr>
                <w:rFonts w:asciiTheme="minorHAnsi" w:hAnsiTheme="minorHAnsi"/>
              </w:rPr>
              <w:t>18</w:t>
            </w:r>
          </w:p>
        </w:tc>
        <w:tc>
          <w:tcPr>
            <w:tcW w:w="1057" w:type="dxa"/>
            <w:shd w:val="clear" w:color="auto" w:fill="D9D9D9" w:themeFill="background1" w:themeFillShade="D9"/>
          </w:tcPr>
          <w:p w14:paraId="37287691" w14:textId="77777777" w:rsidR="000C2A91" w:rsidRPr="00D93382" w:rsidRDefault="000C2A91" w:rsidP="000C2A91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25" w:type="dxa"/>
            <w:shd w:val="clear" w:color="auto" w:fill="D9D9D9" w:themeFill="background1" w:themeFillShade="D9"/>
          </w:tcPr>
          <w:p w14:paraId="26596122" w14:textId="77777777" w:rsidR="000C2A91" w:rsidRPr="00D93382" w:rsidRDefault="00AD77CB" w:rsidP="000C2A91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D93382">
              <w:rPr>
                <w:rFonts w:asciiTheme="minorHAnsi" w:hAnsiTheme="minorHAnsi"/>
                <w:color w:val="000000" w:themeColor="text1"/>
              </w:rPr>
              <w:t>Proposal for Jeongyakjeon SEAMOUNT is ACCEPTED.</w:t>
            </w:r>
          </w:p>
        </w:tc>
        <w:tc>
          <w:tcPr>
            <w:tcW w:w="2148" w:type="dxa"/>
            <w:shd w:val="clear" w:color="auto" w:fill="D9D9D9" w:themeFill="background1" w:themeFillShade="D9"/>
          </w:tcPr>
          <w:p w14:paraId="4DF021A1" w14:textId="1D454D6F" w:rsidR="000C2A91" w:rsidRPr="00B53511" w:rsidRDefault="00E95FB5" w:rsidP="000C2A91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B53511">
              <w:rPr>
                <w:rFonts w:ascii="Calibri" w:eastAsia="Batang" w:hAnsi="Calibri" w:cs="Times New Roman"/>
                <w:iCs/>
                <w:lang w:eastAsia="ar-SA"/>
              </w:rPr>
              <w:t>Complete. Gazetteer updated 02 Mar 2021.</w:t>
            </w:r>
          </w:p>
        </w:tc>
      </w:tr>
      <w:tr w:rsidR="005A4A32" w:rsidRPr="009B1096" w14:paraId="4475CA36" w14:textId="77777777" w:rsidTr="007308C2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3C9EE858" w14:textId="77777777" w:rsidR="009B1096" w:rsidRPr="006E33AC" w:rsidRDefault="009B1096" w:rsidP="00EA776C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374450E9" w14:textId="77777777" w:rsidR="009B1096" w:rsidRPr="006E33AC" w:rsidRDefault="009B1096" w:rsidP="009B1096">
            <w:pPr>
              <w:widowControl w:val="0"/>
              <w:suppressAutoHyphens/>
              <w:spacing w:before="40" w:after="40" w:line="240" w:lineRule="auto"/>
              <w:jc w:val="center"/>
              <w:rPr>
                <w:sz w:val="20"/>
              </w:rPr>
            </w:pPr>
            <w:r w:rsidRPr="009B1096">
              <w:rPr>
                <w:rFonts w:eastAsia="Batang" w:cs="Times New Roman"/>
                <w:b/>
                <w:lang w:val="en-NZ" w:eastAsia="ar-SA"/>
              </w:rPr>
              <w:t>4.3</w:t>
            </w:r>
          </w:p>
        </w:tc>
        <w:tc>
          <w:tcPr>
            <w:tcW w:w="3725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52E0C56C" w14:textId="77777777" w:rsidR="009B1096" w:rsidRPr="00EA776C" w:rsidRDefault="009B1096" w:rsidP="00B817AA">
            <w:pPr>
              <w:widowControl w:val="0"/>
              <w:suppressAutoHyphens/>
              <w:spacing w:before="40" w:after="40" w:line="240" w:lineRule="auto"/>
              <w:rPr>
                <w:color w:val="000000" w:themeColor="text1"/>
                <w:lang w:val="en-US"/>
              </w:rPr>
            </w:pPr>
            <w:r w:rsidRPr="00EA776C">
              <w:rPr>
                <w:rFonts w:eastAsia="Batang" w:cs="Times New Roman"/>
                <w:b/>
                <w:color w:val="000000" w:themeColor="text1"/>
                <w:lang w:val="en-NZ" w:eastAsia="ar-SA"/>
              </w:rPr>
              <w:t xml:space="preserve">From </w:t>
            </w:r>
            <w:r w:rsidR="00EA776C" w:rsidRPr="00EA776C">
              <w:rPr>
                <w:rFonts w:eastAsia="Batang" w:cs="Times New Roman"/>
                <w:b/>
                <w:color w:val="000000" w:themeColor="text1"/>
                <w:lang w:val="en-NZ" w:eastAsia="ar-SA"/>
              </w:rPr>
              <w:t>China, CCUFN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402A4B7" w14:textId="77777777" w:rsidR="009B1096" w:rsidRPr="009B1096" w:rsidRDefault="009B1096" w:rsidP="00361E35">
            <w:pPr>
              <w:spacing w:before="40" w:after="40" w:line="240" w:lineRule="auto"/>
              <w:rPr>
                <w:iCs/>
                <w:lang w:val="en-US"/>
              </w:rPr>
            </w:pPr>
          </w:p>
        </w:tc>
      </w:tr>
      <w:tr w:rsidR="000C2A91" w:rsidRPr="005E6AE8" w14:paraId="0F34CDB0" w14:textId="77777777" w:rsidTr="007308C2">
        <w:trPr>
          <w:cantSplit/>
          <w:jc w:val="center"/>
        </w:trPr>
        <w:tc>
          <w:tcPr>
            <w:tcW w:w="2426" w:type="dxa"/>
            <w:shd w:val="clear" w:color="auto" w:fill="D9D9D9" w:themeFill="background1" w:themeFillShade="D9"/>
            <w:vAlign w:val="center"/>
          </w:tcPr>
          <w:p w14:paraId="75DB4943" w14:textId="77777777" w:rsidR="000C2A91" w:rsidRPr="001F2637" w:rsidRDefault="00217D1E" w:rsidP="000C2A91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7958AF">
              <w:rPr>
                <w:rFonts w:asciiTheme="minorHAnsi" w:hAnsiTheme="minorHAnsi"/>
              </w:rPr>
              <w:t>19</w:t>
            </w:r>
          </w:p>
        </w:tc>
        <w:tc>
          <w:tcPr>
            <w:tcW w:w="1057" w:type="dxa"/>
            <w:shd w:val="clear" w:color="auto" w:fill="D9D9D9" w:themeFill="background1" w:themeFillShade="D9"/>
          </w:tcPr>
          <w:p w14:paraId="789692C3" w14:textId="77777777" w:rsidR="000C2A91" w:rsidRPr="001F2637" w:rsidRDefault="000C2A91" w:rsidP="000C2A91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25" w:type="dxa"/>
            <w:shd w:val="clear" w:color="auto" w:fill="D9D9D9" w:themeFill="background1" w:themeFillShade="D9"/>
          </w:tcPr>
          <w:p w14:paraId="438933C2" w14:textId="77777777" w:rsidR="000C2A91" w:rsidRPr="001F2637" w:rsidRDefault="00AD77CB" w:rsidP="000C2A91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1F2637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Pr="00A721D7">
              <w:rPr>
                <w:rFonts w:asciiTheme="minorHAnsi" w:hAnsiTheme="minorHAnsi"/>
                <w:color w:val="000000" w:themeColor="text1"/>
              </w:rPr>
              <w:t>Boyi</w:t>
            </w:r>
            <w:r w:rsidRPr="001F2637">
              <w:rPr>
                <w:rFonts w:asciiTheme="minorHAnsi" w:hAnsiTheme="minorHAnsi"/>
                <w:color w:val="000000" w:themeColor="text1"/>
              </w:rPr>
              <w:t xml:space="preserve"> KNOLL is ACCEPTED.</w:t>
            </w:r>
          </w:p>
        </w:tc>
        <w:tc>
          <w:tcPr>
            <w:tcW w:w="2148" w:type="dxa"/>
            <w:shd w:val="clear" w:color="auto" w:fill="D9D9D9" w:themeFill="background1" w:themeFillShade="D9"/>
          </w:tcPr>
          <w:p w14:paraId="01936921" w14:textId="7745D41A" w:rsidR="000C2A91" w:rsidRPr="00B53511" w:rsidRDefault="001338DC" w:rsidP="000C2A91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B53511">
              <w:rPr>
                <w:rFonts w:ascii="Calibri" w:eastAsia="Batang" w:hAnsi="Calibri" w:cs="Times New Roman"/>
                <w:iCs/>
                <w:lang w:eastAsia="ar-SA"/>
              </w:rPr>
              <w:t>Complete. Gazetteer updated 02 Mar 2021.</w:t>
            </w:r>
          </w:p>
        </w:tc>
      </w:tr>
      <w:tr w:rsidR="00AD77CB" w:rsidRPr="00D521FB" w14:paraId="245F5239" w14:textId="77777777" w:rsidTr="007308C2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77C3A357" w14:textId="77777777" w:rsidR="00AD77CB" w:rsidRPr="00F87BB3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7958AF">
              <w:rPr>
                <w:rFonts w:asciiTheme="minorHAnsi" w:hAnsiTheme="minorHAnsi"/>
              </w:rPr>
              <w:t>20</w:t>
            </w:r>
          </w:p>
        </w:tc>
        <w:tc>
          <w:tcPr>
            <w:tcW w:w="1057" w:type="dxa"/>
            <w:shd w:val="clear" w:color="auto" w:fill="FFFFFF" w:themeFill="background1"/>
          </w:tcPr>
          <w:p w14:paraId="275E341C" w14:textId="77777777" w:rsidR="00AD77CB" w:rsidRPr="00F87BB3" w:rsidRDefault="00AD77CB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25" w:type="dxa"/>
            <w:shd w:val="clear" w:color="auto" w:fill="FFFFFF" w:themeFill="background1"/>
          </w:tcPr>
          <w:p w14:paraId="6401DCD4" w14:textId="77777777" w:rsidR="00AD77CB" w:rsidRPr="009A2144" w:rsidRDefault="00AD77CB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Pr="00A721D7">
              <w:rPr>
                <w:rFonts w:asciiTheme="minorHAnsi" w:hAnsiTheme="minorHAnsi"/>
                <w:color w:val="000000" w:themeColor="text1"/>
              </w:rPr>
              <w:t>Xuyou</w:t>
            </w:r>
            <w:r w:rsidRPr="009A2144">
              <w:rPr>
                <w:rFonts w:asciiTheme="minorHAnsi" w:hAnsiTheme="minorHAnsi"/>
                <w:color w:val="000000" w:themeColor="text1"/>
              </w:rPr>
              <w:t xml:space="preserve"> HILL is </w:t>
            </w:r>
            <w:r w:rsidR="001F2637">
              <w:rPr>
                <w:rFonts w:asciiTheme="minorHAnsi" w:hAnsiTheme="minorHAnsi"/>
                <w:color w:val="000000" w:themeColor="text1"/>
              </w:rPr>
              <w:t>kept as PENDING</w:t>
            </w:r>
            <w:r w:rsidRPr="009A2144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148" w:type="dxa"/>
            <w:shd w:val="clear" w:color="auto" w:fill="FFFFFF" w:themeFill="background1"/>
          </w:tcPr>
          <w:p w14:paraId="368195DF" w14:textId="2655CA55" w:rsidR="00AD77CB" w:rsidRPr="00B53511" w:rsidRDefault="008B087E" w:rsidP="0097170F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>
              <w:rPr>
                <w:rFonts w:eastAsia="Batang" w:cs="Times New Roman"/>
                <w:iCs/>
                <w:lang w:eastAsia="ar-SA"/>
              </w:rPr>
              <w:t xml:space="preserve">Entered into </w:t>
            </w:r>
            <w:r w:rsidR="00AD16A4" w:rsidRPr="00B53511">
              <w:rPr>
                <w:rFonts w:eastAsia="Batang" w:cs="Times New Roman"/>
                <w:iCs/>
                <w:lang w:eastAsia="ar-SA"/>
              </w:rPr>
              <w:t>Gazetteer 02 Mar 2021</w:t>
            </w:r>
            <w:r w:rsidR="00AD16A4" w:rsidRPr="0097170F">
              <w:rPr>
                <w:rFonts w:eastAsia="Batang" w:cs="Times New Roman"/>
                <w:iCs/>
                <w:lang w:eastAsia="ar-SA"/>
              </w:rPr>
              <w:t>.</w:t>
            </w:r>
            <w:r w:rsidR="00CA17D7" w:rsidRPr="0097170F">
              <w:rPr>
                <w:rFonts w:eastAsia="Batang" w:cs="Times New Roman"/>
                <w:iCs/>
                <w:lang w:eastAsia="ar-SA"/>
              </w:rPr>
              <w:t xml:space="preserve"> </w:t>
            </w:r>
            <w:r w:rsidRPr="005412AC">
              <w:rPr>
                <w:rFonts w:eastAsia="Batang" w:cs="Times New Roman"/>
                <w:iCs/>
                <w:color w:val="FF0000"/>
                <w:lang w:eastAsia="ar-SA"/>
              </w:rPr>
              <w:t xml:space="preserve">To be </w:t>
            </w:r>
            <w:r w:rsidR="00B335E3" w:rsidRPr="005412AC">
              <w:rPr>
                <w:rFonts w:eastAsia="Batang" w:cs="Times New Roman"/>
                <w:iCs/>
                <w:color w:val="FF0000"/>
                <w:lang w:eastAsia="ar-SA"/>
              </w:rPr>
              <w:t>discussed</w:t>
            </w:r>
            <w:r w:rsidR="00D97A1C" w:rsidRPr="005412AC">
              <w:rPr>
                <w:rFonts w:eastAsia="Batang" w:cs="Times New Roman"/>
                <w:iCs/>
                <w:color w:val="FF0000"/>
                <w:lang w:eastAsia="ar-SA"/>
              </w:rPr>
              <w:t xml:space="preserve"> at SCUFN-3</w:t>
            </w:r>
            <w:r w:rsidR="0097170F" w:rsidRPr="005412AC">
              <w:rPr>
                <w:rFonts w:eastAsia="Batang" w:cs="Times New Roman"/>
                <w:iCs/>
                <w:color w:val="FF0000"/>
                <w:lang w:eastAsia="ar-SA"/>
              </w:rPr>
              <w:t>5</w:t>
            </w:r>
            <w:r w:rsidR="00D97A1C" w:rsidRPr="005412AC">
              <w:rPr>
                <w:rFonts w:eastAsia="Batang" w:cs="Times New Roman"/>
                <w:iCs/>
                <w:color w:val="FF0000"/>
                <w:lang w:eastAsia="ar-SA"/>
              </w:rPr>
              <w:t>.</w:t>
            </w:r>
            <w:r w:rsidR="00707F6E" w:rsidRPr="005412AC">
              <w:rPr>
                <w:rFonts w:eastAsia="Batang" w:cs="Times New Roman"/>
                <w:iCs/>
                <w:color w:val="FF0000"/>
                <w:lang w:eastAsia="ar-SA"/>
              </w:rPr>
              <w:t>1.</w:t>
            </w:r>
          </w:p>
        </w:tc>
      </w:tr>
      <w:tr w:rsidR="00AD77CB" w:rsidRPr="00D521FB" w14:paraId="0243483B" w14:textId="77777777" w:rsidTr="007308C2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77E20FBF" w14:textId="77777777" w:rsidR="00AD77CB" w:rsidRPr="00F87BB3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7958AF">
              <w:rPr>
                <w:rFonts w:asciiTheme="minorHAnsi" w:hAnsiTheme="minorHAnsi"/>
              </w:rPr>
              <w:t>21</w:t>
            </w:r>
          </w:p>
        </w:tc>
        <w:tc>
          <w:tcPr>
            <w:tcW w:w="1057" w:type="dxa"/>
            <w:shd w:val="clear" w:color="auto" w:fill="FFFFFF" w:themeFill="background1"/>
          </w:tcPr>
          <w:p w14:paraId="368317AF" w14:textId="77777777" w:rsidR="00AD77CB" w:rsidRPr="00F87BB3" w:rsidRDefault="00AD77CB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25" w:type="dxa"/>
            <w:shd w:val="clear" w:color="auto" w:fill="FFFFFF" w:themeFill="background1"/>
          </w:tcPr>
          <w:p w14:paraId="5E3073CE" w14:textId="77777777" w:rsidR="00AD77CB" w:rsidRPr="009A2144" w:rsidRDefault="00AD77CB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Pr="00A721D7">
              <w:rPr>
                <w:rFonts w:asciiTheme="minorHAnsi" w:hAnsiTheme="minorHAnsi"/>
                <w:color w:val="000000" w:themeColor="text1"/>
              </w:rPr>
              <w:t>Shuqi</w:t>
            </w:r>
            <w:r w:rsidRPr="009A2144">
              <w:rPr>
                <w:rFonts w:asciiTheme="minorHAnsi" w:hAnsiTheme="minorHAnsi"/>
                <w:color w:val="000000" w:themeColor="text1"/>
              </w:rPr>
              <w:t xml:space="preserve"> HILL is </w:t>
            </w:r>
            <w:r w:rsidR="001F2637">
              <w:rPr>
                <w:rFonts w:asciiTheme="minorHAnsi" w:hAnsiTheme="minorHAnsi"/>
                <w:color w:val="000000" w:themeColor="text1"/>
              </w:rPr>
              <w:t>kept as PENDING</w:t>
            </w:r>
            <w:r w:rsidRPr="009A2144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148" w:type="dxa"/>
            <w:shd w:val="clear" w:color="auto" w:fill="FFFFFF" w:themeFill="background1"/>
          </w:tcPr>
          <w:p w14:paraId="03D7A0DF" w14:textId="6AD0547E" w:rsidR="00AD77CB" w:rsidRPr="00B53511" w:rsidRDefault="00D97A1C" w:rsidP="0097170F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>
              <w:rPr>
                <w:rFonts w:eastAsia="Batang" w:cs="Times New Roman"/>
                <w:iCs/>
                <w:lang w:eastAsia="ar-SA"/>
              </w:rPr>
              <w:t xml:space="preserve">Entered into </w:t>
            </w:r>
            <w:r w:rsidRPr="00B53511">
              <w:rPr>
                <w:rFonts w:eastAsia="Batang" w:cs="Times New Roman"/>
                <w:iCs/>
                <w:lang w:eastAsia="ar-SA"/>
              </w:rPr>
              <w:t>Gazetteer 02 Mar 2021.</w:t>
            </w:r>
            <w:r>
              <w:rPr>
                <w:rFonts w:eastAsia="Batang" w:cs="Times New Roman"/>
                <w:iCs/>
                <w:lang w:eastAsia="ar-SA"/>
              </w:rPr>
              <w:t xml:space="preserve"> </w:t>
            </w:r>
            <w:r w:rsidRPr="00707F6E">
              <w:rPr>
                <w:rFonts w:eastAsia="Batang" w:cs="Times New Roman"/>
                <w:iCs/>
                <w:color w:val="FF0000"/>
                <w:lang w:eastAsia="ar-SA"/>
              </w:rPr>
              <w:t xml:space="preserve">To be </w:t>
            </w:r>
            <w:r w:rsidR="00B335E3" w:rsidRPr="00707F6E">
              <w:rPr>
                <w:rFonts w:eastAsia="Batang" w:cs="Times New Roman"/>
                <w:iCs/>
                <w:color w:val="FF0000"/>
                <w:lang w:eastAsia="ar-SA"/>
              </w:rPr>
              <w:t>discussed</w:t>
            </w:r>
            <w:r w:rsidRPr="00707F6E">
              <w:rPr>
                <w:rFonts w:eastAsia="Batang" w:cs="Times New Roman"/>
                <w:iCs/>
                <w:color w:val="FF0000"/>
                <w:lang w:eastAsia="ar-SA"/>
              </w:rPr>
              <w:t xml:space="preserve"> at SCUFN-3</w:t>
            </w:r>
            <w:r w:rsidR="0097170F" w:rsidRPr="00707F6E">
              <w:rPr>
                <w:rFonts w:eastAsia="Batang" w:cs="Times New Roman"/>
                <w:iCs/>
                <w:color w:val="FF0000"/>
                <w:lang w:eastAsia="ar-SA"/>
              </w:rPr>
              <w:t>5</w:t>
            </w:r>
            <w:r w:rsidRPr="00707F6E">
              <w:rPr>
                <w:rFonts w:eastAsia="Batang" w:cs="Times New Roman"/>
                <w:iCs/>
                <w:color w:val="FF0000"/>
                <w:lang w:eastAsia="ar-SA"/>
              </w:rPr>
              <w:t>.</w:t>
            </w:r>
          </w:p>
        </w:tc>
      </w:tr>
      <w:tr w:rsidR="00AD77CB" w:rsidRPr="00D521FB" w14:paraId="0FD59100" w14:textId="77777777" w:rsidTr="007308C2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6A36C244" w14:textId="77777777" w:rsidR="00AD77CB" w:rsidRPr="00F87BB3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SCUFN34/VTC01/</w:t>
            </w:r>
            <w:r w:rsidR="007958AF">
              <w:rPr>
                <w:rFonts w:asciiTheme="minorHAnsi" w:hAnsiTheme="minorHAnsi"/>
              </w:rPr>
              <w:t>22</w:t>
            </w:r>
          </w:p>
        </w:tc>
        <w:tc>
          <w:tcPr>
            <w:tcW w:w="1057" w:type="dxa"/>
            <w:shd w:val="clear" w:color="auto" w:fill="FFFFFF" w:themeFill="background1"/>
          </w:tcPr>
          <w:p w14:paraId="51C7ABCE" w14:textId="77777777" w:rsidR="00AD77CB" w:rsidRPr="00F87BB3" w:rsidRDefault="00AD77CB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25" w:type="dxa"/>
            <w:shd w:val="clear" w:color="auto" w:fill="FFFFFF" w:themeFill="background1"/>
          </w:tcPr>
          <w:p w14:paraId="7416ED67" w14:textId="77777777" w:rsidR="00AD77CB" w:rsidRPr="009A2144" w:rsidRDefault="00AD77CB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Pr="00A721D7">
              <w:rPr>
                <w:rFonts w:asciiTheme="minorHAnsi" w:hAnsiTheme="minorHAnsi"/>
                <w:color w:val="000000" w:themeColor="text1"/>
              </w:rPr>
              <w:t>Tangbing</w:t>
            </w:r>
            <w:r w:rsidRPr="009A2144">
              <w:rPr>
                <w:rFonts w:asciiTheme="minorHAnsi" w:hAnsiTheme="minorHAnsi"/>
                <w:color w:val="000000" w:themeColor="text1"/>
              </w:rPr>
              <w:t xml:space="preserve"> HILL is </w:t>
            </w:r>
            <w:r w:rsidR="001F2637">
              <w:rPr>
                <w:rFonts w:asciiTheme="minorHAnsi" w:hAnsiTheme="minorHAnsi"/>
                <w:color w:val="000000" w:themeColor="text1"/>
              </w:rPr>
              <w:t>kept as PENDING</w:t>
            </w:r>
            <w:r w:rsidRPr="009A2144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148" w:type="dxa"/>
            <w:shd w:val="clear" w:color="auto" w:fill="FFFFFF" w:themeFill="background1"/>
          </w:tcPr>
          <w:p w14:paraId="2E9E7404" w14:textId="443FE982" w:rsidR="00AD77CB" w:rsidRPr="00B53511" w:rsidRDefault="00D97A1C" w:rsidP="0097170F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>
              <w:rPr>
                <w:rFonts w:eastAsia="Batang" w:cs="Times New Roman"/>
                <w:iCs/>
                <w:lang w:eastAsia="ar-SA"/>
              </w:rPr>
              <w:t xml:space="preserve">Entered into </w:t>
            </w:r>
            <w:r w:rsidRPr="00B53511">
              <w:rPr>
                <w:rFonts w:eastAsia="Batang" w:cs="Times New Roman"/>
                <w:iCs/>
                <w:lang w:eastAsia="ar-SA"/>
              </w:rPr>
              <w:t>Gazetteer 02 Mar 2021.</w:t>
            </w:r>
            <w:r>
              <w:rPr>
                <w:rFonts w:eastAsia="Batang" w:cs="Times New Roman"/>
                <w:iCs/>
                <w:lang w:eastAsia="ar-SA"/>
              </w:rPr>
              <w:t xml:space="preserve"> </w:t>
            </w:r>
            <w:r w:rsidRPr="00707F6E">
              <w:rPr>
                <w:rFonts w:eastAsia="Batang" w:cs="Times New Roman"/>
                <w:iCs/>
                <w:color w:val="FF0000"/>
                <w:lang w:eastAsia="ar-SA"/>
              </w:rPr>
              <w:t xml:space="preserve">To be </w:t>
            </w:r>
            <w:r w:rsidR="00B335E3" w:rsidRPr="00707F6E">
              <w:rPr>
                <w:rFonts w:eastAsia="Batang" w:cs="Times New Roman"/>
                <w:iCs/>
                <w:color w:val="FF0000"/>
                <w:lang w:eastAsia="ar-SA"/>
              </w:rPr>
              <w:t>discussed</w:t>
            </w:r>
            <w:r w:rsidRPr="00707F6E">
              <w:rPr>
                <w:rFonts w:eastAsia="Batang" w:cs="Times New Roman"/>
                <w:iCs/>
                <w:color w:val="FF0000"/>
                <w:lang w:eastAsia="ar-SA"/>
              </w:rPr>
              <w:t xml:space="preserve"> at SCUFN-3</w:t>
            </w:r>
            <w:r w:rsidR="0097170F" w:rsidRPr="00707F6E">
              <w:rPr>
                <w:rFonts w:eastAsia="Batang" w:cs="Times New Roman"/>
                <w:iCs/>
                <w:color w:val="FF0000"/>
                <w:lang w:eastAsia="ar-SA"/>
              </w:rPr>
              <w:t>5</w:t>
            </w:r>
            <w:r w:rsidRPr="00707F6E">
              <w:rPr>
                <w:rFonts w:eastAsia="Batang" w:cs="Times New Roman"/>
                <w:iCs/>
                <w:color w:val="FF0000"/>
                <w:lang w:eastAsia="ar-SA"/>
              </w:rPr>
              <w:t>.</w:t>
            </w:r>
            <w:r w:rsidR="00707F6E" w:rsidRPr="00707F6E">
              <w:rPr>
                <w:rFonts w:eastAsia="Batang" w:cs="Times New Roman"/>
                <w:iCs/>
                <w:color w:val="FF0000"/>
                <w:lang w:eastAsia="ar-SA"/>
              </w:rPr>
              <w:t>1.</w:t>
            </w:r>
          </w:p>
        </w:tc>
      </w:tr>
      <w:tr w:rsidR="00AD77CB" w:rsidRPr="00D521FB" w14:paraId="7FA0254B" w14:textId="77777777" w:rsidTr="007308C2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0F2874C9" w14:textId="77777777" w:rsidR="00AD77CB" w:rsidRPr="00F87BB3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7958AF">
              <w:rPr>
                <w:rFonts w:asciiTheme="minorHAnsi" w:hAnsiTheme="minorHAnsi"/>
              </w:rPr>
              <w:t>23</w:t>
            </w:r>
          </w:p>
        </w:tc>
        <w:tc>
          <w:tcPr>
            <w:tcW w:w="1057" w:type="dxa"/>
            <w:shd w:val="clear" w:color="auto" w:fill="FFFFFF" w:themeFill="background1"/>
          </w:tcPr>
          <w:p w14:paraId="1E14F6F2" w14:textId="77777777" w:rsidR="00AD77CB" w:rsidRPr="00F87BB3" w:rsidRDefault="00AD77CB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25" w:type="dxa"/>
            <w:shd w:val="clear" w:color="auto" w:fill="FFFFFF" w:themeFill="background1"/>
          </w:tcPr>
          <w:p w14:paraId="25527709" w14:textId="77777777" w:rsidR="00AD77CB" w:rsidRPr="009A2144" w:rsidRDefault="00AD77CB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Pr="00A721D7">
              <w:rPr>
                <w:rFonts w:asciiTheme="minorHAnsi" w:hAnsiTheme="minorHAnsi"/>
                <w:color w:val="000000" w:themeColor="text1"/>
              </w:rPr>
              <w:t>Cuiguang</w:t>
            </w:r>
            <w:r w:rsidRPr="009A2144">
              <w:rPr>
                <w:rFonts w:asciiTheme="minorHAnsi" w:hAnsiTheme="minorHAnsi"/>
                <w:color w:val="000000" w:themeColor="text1"/>
              </w:rPr>
              <w:t xml:space="preserve"> HILLS is </w:t>
            </w:r>
            <w:r w:rsidR="001F2637">
              <w:rPr>
                <w:rFonts w:asciiTheme="minorHAnsi" w:hAnsiTheme="minorHAnsi"/>
                <w:color w:val="000000" w:themeColor="text1"/>
              </w:rPr>
              <w:t>kept as PENDING</w:t>
            </w:r>
            <w:r w:rsidRPr="009A2144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148" w:type="dxa"/>
            <w:shd w:val="clear" w:color="auto" w:fill="FFFFFF" w:themeFill="background1"/>
          </w:tcPr>
          <w:p w14:paraId="67AD54EE" w14:textId="62EDF6C4" w:rsidR="00AD77CB" w:rsidRPr="00B53511" w:rsidRDefault="00D97A1C" w:rsidP="0097170F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>
              <w:rPr>
                <w:rFonts w:eastAsia="Batang" w:cs="Times New Roman"/>
                <w:iCs/>
                <w:lang w:eastAsia="ar-SA"/>
              </w:rPr>
              <w:t xml:space="preserve">Entered into </w:t>
            </w:r>
            <w:r w:rsidRPr="00B53511">
              <w:rPr>
                <w:rFonts w:eastAsia="Batang" w:cs="Times New Roman"/>
                <w:iCs/>
                <w:lang w:eastAsia="ar-SA"/>
              </w:rPr>
              <w:t>Gazetteer 02 Mar 2021.</w:t>
            </w:r>
            <w:r>
              <w:rPr>
                <w:rFonts w:eastAsia="Batang" w:cs="Times New Roman"/>
                <w:iCs/>
                <w:lang w:eastAsia="ar-SA"/>
              </w:rPr>
              <w:t xml:space="preserve"> </w:t>
            </w:r>
            <w:r w:rsidRPr="00707F6E">
              <w:rPr>
                <w:rFonts w:eastAsia="Batang" w:cs="Times New Roman"/>
                <w:iCs/>
                <w:color w:val="FF0000"/>
                <w:lang w:eastAsia="ar-SA"/>
              </w:rPr>
              <w:t xml:space="preserve">To be </w:t>
            </w:r>
            <w:r w:rsidR="00B335E3" w:rsidRPr="00707F6E">
              <w:rPr>
                <w:rFonts w:eastAsia="Batang" w:cs="Times New Roman"/>
                <w:iCs/>
                <w:color w:val="FF0000"/>
                <w:lang w:eastAsia="ar-SA"/>
              </w:rPr>
              <w:t>discussed</w:t>
            </w:r>
            <w:r w:rsidRPr="00707F6E">
              <w:rPr>
                <w:rFonts w:eastAsia="Batang" w:cs="Times New Roman"/>
                <w:iCs/>
                <w:color w:val="FF0000"/>
                <w:lang w:eastAsia="ar-SA"/>
              </w:rPr>
              <w:t xml:space="preserve"> at SCUFN-3</w:t>
            </w:r>
            <w:r w:rsidR="0097170F" w:rsidRPr="00707F6E">
              <w:rPr>
                <w:rFonts w:eastAsia="Batang" w:cs="Times New Roman"/>
                <w:iCs/>
                <w:color w:val="FF0000"/>
                <w:lang w:eastAsia="ar-SA"/>
              </w:rPr>
              <w:t>5</w:t>
            </w:r>
            <w:r w:rsidRPr="00707F6E">
              <w:rPr>
                <w:rFonts w:eastAsia="Batang" w:cs="Times New Roman"/>
                <w:iCs/>
                <w:color w:val="FF0000"/>
                <w:lang w:eastAsia="ar-SA"/>
              </w:rPr>
              <w:t>.</w:t>
            </w:r>
            <w:r w:rsidR="00707F6E" w:rsidRPr="00707F6E">
              <w:rPr>
                <w:rFonts w:eastAsia="Batang" w:cs="Times New Roman"/>
                <w:iCs/>
                <w:color w:val="FF0000"/>
                <w:lang w:eastAsia="ar-SA"/>
              </w:rPr>
              <w:t>1.</w:t>
            </w:r>
          </w:p>
        </w:tc>
      </w:tr>
      <w:tr w:rsidR="00AD77CB" w:rsidRPr="00D521FB" w14:paraId="31D5A549" w14:textId="77777777" w:rsidTr="007308C2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C3B199" w14:textId="77777777" w:rsidR="00AD77CB" w:rsidRPr="00F87BB3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7958AF">
              <w:rPr>
                <w:rFonts w:asciiTheme="minorHAnsi" w:hAnsiTheme="minorHAnsi"/>
              </w:rPr>
              <w:t>24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780FE18" w14:textId="77777777" w:rsidR="00AD77CB" w:rsidRPr="00F87BB3" w:rsidRDefault="00AD77CB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AA0AB72" w14:textId="77777777" w:rsidR="00AD77CB" w:rsidRPr="009A2144" w:rsidRDefault="00AD77CB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Pr="00A721D7">
              <w:rPr>
                <w:rFonts w:asciiTheme="minorHAnsi" w:hAnsiTheme="minorHAnsi"/>
                <w:color w:val="000000" w:themeColor="text1"/>
              </w:rPr>
              <w:t>Ganhu</w:t>
            </w:r>
            <w:r w:rsidRPr="009A2144">
              <w:rPr>
                <w:rFonts w:asciiTheme="minorHAnsi" w:hAnsiTheme="minorHAnsi"/>
                <w:color w:val="000000" w:themeColor="text1"/>
              </w:rPr>
              <w:t xml:space="preserve"> HILL is </w:t>
            </w:r>
            <w:r w:rsidR="001F2637">
              <w:rPr>
                <w:rFonts w:asciiTheme="minorHAnsi" w:hAnsiTheme="minorHAnsi"/>
                <w:color w:val="000000" w:themeColor="text1"/>
              </w:rPr>
              <w:t>kept as PENDING</w:t>
            </w:r>
            <w:r w:rsidRPr="009A2144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DE0E42" w14:textId="5E20B589" w:rsidR="00AD77CB" w:rsidRPr="00B53511" w:rsidRDefault="00D97A1C" w:rsidP="0097170F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>
              <w:rPr>
                <w:rFonts w:eastAsia="Batang" w:cs="Times New Roman"/>
                <w:iCs/>
                <w:lang w:eastAsia="ar-SA"/>
              </w:rPr>
              <w:t xml:space="preserve">Entered into </w:t>
            </w:r>
            <w:r w:rsidRPr="00B53511">
              <w:rPr>
                <w:rFonts w:eastAsia="Batang" w:cs="Times New Roman"/>
                <w:iCs/>
                <w:lang w:eastAsia="ar-SA"/>
              </w:rPr>
              <w:t>Gazetteer 02 Mar 2021.</w:t>
            </w:r>
            <w:r>
              <w:rPr>
                <w:rFonts w:eastAsia="Batang" w:cs="Times New Roman"/>
                <w:iCs/>
                <w:lang w:eastAsia="ar-SA"/>
              </w:rPr>
              <w:t xml:space="preserve"> </w:t>
            </w:r>
            <w:r w:rsidRPr="00707F6E">
              <w:rPr>
                <w:rFonts w:eastAsia="Batang" w:cs="Times New Roman"/>
                <w:iCs/>
                <w:color w:val="FF0000"/>
                <w:lang w:eastAsia="ar-SA"/>
              </w:rPr>
              <w:t xml:space="preserve">To be </w:t>
            </w:r>
            <w:r w:rsidR="00B335E3" w:rsidRPr="00707F6E">
              <w:rPr>
                <w:rFonts w:eastAsia="Batang" w:cs="Times New Roman"/>
                <w:iCs/>
                <w:color w:val="FF0000"/>
                <w:lang w:eastAsia="ar-SA"/>
              </w:rPr>
              <w:t>discussed</w:t>
            </w:r>
            <w:r w:rsidRPr="00707F6E">
              <w:rPr>
                <w:rFonts w:eastAsia="Batang" w:cs="Times New Roman"/>
                <w:iCs/>
                <w:color w:val="FF0000"/>
                <w:lang w:eastAsia="ar-SA"/>
              </w:rPr>
              <w:t xml:space="preserve"> at SCUFN-3</w:t>
            </w:r>
            <w:r w:rsidR="0097170F" w:rsidRPr="00707F6E">
              <w:rPr>
                <w:rFonts w:eastAsia="Batang" w:cs="Times New Roman"/>
                <w:iCs/>
                <w:color w:val="FF0000"/>
                <w:lang w:eastAsia="ar-SA"/>
              </w:rPr>
              <w:t>5</w:t>
            </w:r>
            <w:r w:rsidRPr="00707F6E">
              <w:rPr>
                <w:rFonts w:eastAsia="Batang" w:cs="Times New Roman"/>
                <w:iCs/>
                <w:color w:val="FF0000"/>
                <w:lang w:eastAsia="ar-SA"/>
              </w:rPr>
              <w:t>.</w:t>
            </w:r>
            <w:r w:rsidR="00707F6E" w:rsidRPr="00707F6E">
              <w:rPr>
                <w:rFonts w:eastAsia="Batang" w:cs="Times New Roman"/>
                <w:iCs/>
                <w:color w:val="FF0000"/>
                <w:lang w:eastAsia="ar-SA"/>
              </w:rPr>
              <w:t>1.</w:t>
            </w:r>
          </w:p>
        </w:tc>
      </w:tr>
      <w:tr w:rsidR="00AD77CB" w:rsidRPr="00D521FB" w14:paraId="70DF1C76" w14:textId="77777777" w:rsidTr="007308C2">
        <w:trPr>
          <w:cantSplit/>
          <w:jc w:val="center"/>
        </w:trPr>
        <w:tc>
          <w:tcPr>
            <w:tcW w:w="2426" w:type="dxa"/>
            <w:shd w:val="clear" w:color="auto" w:fill="D9D9D9" w:themeFill="background1" w:themeFillShade="D9"/>
            <w:vAlign w:val="center"/>
          </w:tcPr>
          <w:p w14:paraId="6C32BAE8" w14:textId="77777777" w:rsidR="00AD77CB" w:rsidRPr="001F2637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7958AF">
              <w:rPr>
                <w:rFonts w:asciiTheme="minorHAnsi" w:hAnsiTheme="minorHAnsi"/>
              </w:rPr>
              <w:t>25</w:t>
            </w:r>
          </w:p>
        </w:tc>
        <w:tc>
          <w:tcPr>
            <w:tcW w:w="1057" w:type="dxa"/>
            <w:shd w:val="clear" w:color="auto" w:fill="D9D9D9" w:themeFill="background1" w:themeFillShade="D9"/>
          </w:tcPr>
          <w:p w14:paraId="71394ADE" w14:textId="77777777" w:rsidR="00AD77CB" w:rsidRPr="001F2637" w:rsidRDefault="00AD77CB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25" w:type="dxa"/>
            <w:shd w:val="clear" w:color="auto" w:fill="D9D9D9" w:themeFill="background1" w:themeFillShade="D9"/>
          </w:tcPr>
          <w:p w14:paraId="3DFA18C4" w14:textId="21BEBA82" w:rsidR="00AD77CB" w:rsidRPr="001F2637" w:rsidRDefault="00AD77CB" w:rsidP="001F263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1F2637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Pr="00A721D7">
              <w:rPr>
                <w:rFonts w:asciiTheme="minorHAnsi" w:hAnsiTheme="minorHAnsi"/>
                <w:color w:val="000000" w:themeColor="text1"/>
              </w:rPr>
              <w:t>Douli</w:t>
            </w:r>
            <w:r w:rsidRPr="001F2637">
              <w:rPr>
                <w:rFonts w:asciiTheme="minorHAnsi" w:hAnsiTheme="minorHAnsi"/>
                <w:color w:val="000000" w:themeColor="text1"/>
              </w:rPr>
              <w:t xml:space="preserve"> KNOLL is ACCEPTED</w:t>
            </w:r>
            <w:r w:rsidR="00091FD7" w:rsidRPr="001F2637">
              <w:rPr>
                <w:rFonts w:asciiTheme="minorHAnsi" w:hAnsiTheme="minorHAnsi"/>
                <w:color w:val="000000" w:themeColor="text1"/>
              </w:rPr>
              <w:t xml:space="preserve"> with </w:t>
            </w:r>
            <w:r w:rsidR="00540CF7">
              <w:rPr>
                <w:rFonts w:asciiTheme="minorHAnsi" w:hAnsiTheme="minorHAnsi"/>
                <w:color w:val="000000" w:themeColor="text1"/>
              </w:rPr>
              <w:t>F</w:t>
            </w:r>
            <w:r w:rsidR="00540CF7" w:rsidRPr="001F2637">
              <w:rPr>
                <w:rFonts w:asciiTheme="minorHAnsi" w:hAnsiTheme="minorHAnsi"/>
                <w:color w:val="000000" w:themeColor="text1"/>
              </w:rPr>
              <w:t>ig</w:t>
            </w:r>
            <w:r w:rsidR="00091FD7" w:rsidRPr="001F2637">
              <w:rPr>
                <w:rFonts w:asciiTheme="minorHAnsi" w:hAnsiTheme="minorHAnsi"/>
                <w:color w:val="000000" w:themeColor="text1"/>
              </w:rPr>
              <w:t>. 6 to be replaced and sent to Secretary</w:t>
            </w:r>
            <w:r w:rsidRPr="001F2637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148" w:type="dxa"/>
            <w:shd w:val="clear" w:color="auto" w:fill="D9D9D9" w:themeFill="background1" w:themeFillShade="D9"/>
          </w:tcPr>
          <w:p w14:paraId="3E94E341" w14:textId="2BF43AE5" w:rsidR="00AD77CB" w:rsidRPr="00B53511" w:rsidRDefault="009F743F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B53511">
              <w:rPr>
                <w:rFonts w:ascii="Calibri" w:eastAsia="Batang" w:hAnsi="Calibri" w:cs="Times New Roman"/>
                <w:iCs/>
                <w:lang w:eastAsia="ar-SA"/>
              </w:rPr>
              <w:t>Complete. Gazetteer updated 02 Mar 2021.</w:t>
            </w:r>
          </w:p>
        </w:tc>
      </w:tr>
      <w:tr w:rsidR="00AD77CB" w:rsidRPr="00D521FB" w14:paraId="5750B61A" w14:textId="77777777" w:rsidTr="007308C2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3A53D1A1" w14:textId="77777777" w:rsidR="00AD77CB" w:rsidRPr="00F87BB3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7958AF">
              <w:rPr>
                <w:rFonts w:asciiTheme="minorHAnsi" w:hAnsiTheme="minorHAnsi"/>
              </w:rPr>
              <w:t>26</w:t>
            </w:r>
          </w:p>
        </w:tc>
        <w:tc>
          <w:tcPr>
            <w:tcW w:w="1057" w:type="dxa"/>
            <w:shd w:val="clear" w:color="auto" w:fill="FFFFFF" w:themeFill="background1"/>
          </w:tcPr>
          <w:p w14:paraId="3C9DE395" w14:textId="77777777" w:rsidR="00AD77CB" w:rsidRPr="00F87BB3" w:rsidRDefault="00AD77CB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25" w:type="dxa"/>
            <w:shd w:val="clear" w:color="auto" w:fill="FFFFFF" w:themeFill="background1"/>
          </w:tcPr>
          <w:p w14:paraId="103099A8" w14:textId="77777777" w:rsidR="00AD77CB" w:rsidRPr="009A2144" w:rsidRDefault="00AD77CB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Pr="00A721D7">
              <w:rPr>
                <w:rFonts w:asciiTheme="minorHAnsi" w:hAnsiTheme="minorHAnsi"/>
                <w:color w:val="000000" w:themeColor="text1"/>
              </w:rPr>
              <w:t>Longbei</w:t>
            </w:r>
            <w:r w:rsidRPr="009A2144">
              <w:rPr>
                <w:rFonts w:asciiTheme="minorHAnsi" w:hAnsiTheme="minorHAnsi"/>
                <w:color w:val="000000" w:themeColor="text1"/>
              </w:rPr>
              <w:t xml:space="preserve"> SEAMOUNT is </w:t>
            </w:r>
            <w:r w:rsidR="001F2637">
              <w:rPr>
                <w:rFonts w:asciiTheme="minorHAnsi" w:hAnsiTheme="minorHAnsi"/>
                <w:color w:val="000000" w:themeColor="text1"/>
              </w:rPr>
              <w:t>kept as PENDING</w:t>
            </w:r>
            <w:r w:rsidRPr="009A2144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148" w:type="dxa"/>
            <w:shd w:val="clear" w:color="auto" w:fill="FFFFFF" w:themeFill="background1"/>
          </w:tcPr>
          <w:p w14:paraId="3383834B" w14:textId="27E13E09" w:rsidR="00AD77CB" w:rsidRPr="00B53511" w:rsidRDefault="00D97A1C" w:rsidP="0097170F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>
              <w:rPr>
                <w:rFonts w:eastAsia="Batang" w:cs="Times New Roman"/>
                <w:iCs/>
                <w:lang w:eastAsia="ar-SA"/>
              </w:rPr>
              <w:t xml:space="preserve">Entered into </w:t>
            </w:r>
            <w:r w:rsidRPr="00B53511">
              <w:rPr>
                <w:rFonts w:eastAsia="Batang" w:cs="Times New Roman"/>
                <w:iCs/>
                <w:lang w:eastAsia="ar-SA"/>
              </w:rPr>
              <w:t>Gazetteer 02 Mar 2021.</w:t>
            </w:r>
            <w:r>
              <w:rPr>
                <w:rFonts w:eastAsia="Batang" w:cs="Times New Roman"/>
                <w:iCs/>
                <w:lang w:eastAsia="ar-SA"/>
              </w:rPr>
              <w:t xml:space="preserve"> </w:t>
            </w:r>
            <w:r w:rsidRPr="00707F6E">
              <w:rPr>
                <w:rFonts w:eastAsia="Batang" w:cs="Times New Roman"/>
                <w:iCs/>
                <w:color w:val="FF0000"/>
                <w:lang w:eastAsia="ar-SA"/>
              </w:rPr>
              <w:t xml:space="preserve">To be </w:t>
            </w:r>
            <w:r w:rsidR="00B335E3" w:rsidRPr="00707F6E">
              <w:rPr>
                <w:rFonts w:eastAsia="Batang" w:cs="Times New Roman"/>
                <w:iCs/>
                <w:color w:val="FF0000"/>
                <w:lang w:eastAsia="ar-SA"/>
              </w:rPr>
              <w:t>discussed</w:t>
            </w:r>
            <w:r w:rsidRPr="00707F6E">
              <w:rPr>
                <w:rFonts w:eastAsia="Batang" w:cs="Times New Roman"/>
                <w:iCs/>
                <w:color w:val="FF0000"/>
                <w:lang w:eastAsia="ar-SA"/>
              </w:rPr>
              <w:t xml:space="preserve"> at SCUFN-3</w:t>
            </w:r>
            <w:r w:rsidR="0097170F" w:rsidRPr="00707F6E">
              <w:rPr>
                <w:rFonts w:eastAsia="Batang" w:cs="Times New Roman"/>
                <w:iCs/>
                <w:color w:val="FF0000"/>
                <w:lang w:eastAsia="ar-SA"/>
              </w:rPr>
              <w:t>5</w:t>
            </w:r>
            <w:r w:rsidRPr="00707F6E">
              <w:rPr>
                <w:rFonts w:eastAsia="Batang" w:cs="Times New Roman"/>
                <w:iCs/>
                <w:color w:val="FF0000"/>
                <w:lang w:eastAsia="ar-SA"/>
              </w:rPr>
              <w:t>.</w:t>
            </w:r>
            <w:r w:rsidR="00707F6E" w:rsidRPr="00707F6E">
              <w:rPr>
                <w:rFonts w:eastAsia="Batang" w:cs="Times New Roman"/>
                <w:iCs/>
                <w:color w:val="FF0000"/>
                <w:lang w:eastAsia="ar-SA"/>
              </w:rPr>
              <w:t>1.</w:t>
            </w:r>
          </w:p>
        </w:tc>
      </w:tr>
      <w:tr w:rsidR="00AD77CB" w:rsidRPr="00D521FB" w14:paraId="1E973E83" w14:textId="77777777" w:rsidTr="007308C2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4E66E5D3" w14:textId="77777777" w:rsidR="00AD77CB" w:rsidRPr="00F87BB3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7958AF">
              <w:rPr>
                <w:rFonts w:asciiTheme="minorHAnsi" w:hAnsiTheme="minorHAnsi"/>
              </w:rPr>
              <w:t>27</w:t>
            </w:r>
          </w:p>
        </w:tc>
        <w:tc>
          <w:tcPr>
            <w:tcW w:w="1057" w:type="dxa"/>
            <w:shd w:val="clear" w:color="auto" w:fill="FFFFFF" w:themeFill="background1"/>
          </w:tcPr>
          <w:p w14:paraId="5C8BBC72" w14:textId="77777777" w:rsidR="00AD77CB" w:rsidRPr="00F87BB3" w:rsidRDefault="00AD77CB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25" w:type="dxa"/>
            <w:shd w:val="clear" w:color="auto" w:fill="FFFFFF" w:themeFill="background1"/>
          </w:tcPr>
          <w:p w14:paraId="77C957B9" w14:textId="77777777" w:rsidR="00AD77CB" w:rsidRPr="009A2144" w:rsidRDefault="00AD77CB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Pr="00A721D7">
              <w:rPr>
                <w:rFonts w:asciiTheme="minorHAnsi" w:hAnsiTheme="minorHAnsi"/>
                <w:color w:val="000000" w:themeColor="text1"/>
              </w:rPr>
              <w:t>Longnan</w:t>
            </w:r>
            <w:r w:rsidRPr="009A2144">
              <w:rPr>
                <w:rFonts w:asciiTheme="minorHAnsi" w:hAnsiTheme="minorHAnsi"/>
                <w:color w:val="000000" w:themeColor="text1"/>
              </w:rPr>
              <w:t xml:space="preserve"> SEAMOUNT is </w:t>
            </w:r>
            <w:r w:rsidR="001F2637">
              <w:rPr>
                <w:rFonts w:asciiTheme="minorHAnsi" w:hAnsiTheme="minorHAnsi"/>
                <w:color w:val="000000" w:themeColor="text1"/>
              </w:rPr>
              <w:t>kept as PENDING</w:t>
            </w:r>
            <w:r w:rsidRPr="009A2144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148" w:type="dxa"/>
            <w:shd w:val="clear" w:color="auto" w:fill="FFFFFF" w:themeFill="background1"/>
          </w:tcPr>
          <w:p w14:paraId="02374D25" w14:textId="07159D04" w:rsidR="00AD77CB" w:rsidRPr="00B53511" w:rsidRDefault="00D97A1C" w:rsidP="0097170F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>
              <w:rPr>
                <w:rFonts w:eastAsia="Batang" w:cs="Times New Roman"/>
                <w:iCs/>
                <w:lang w:eastAsia="ar-SA"/>
              </w:rPr>
              <w:t xml:space="preserve">Entered into </w:t>
            </w:r>
            <w:r w:rsidRPr="00B53511">
              <w:rPr>
                <w:rFonts w:eastAsia="Batang" w:cs="Times New Roman"/>
                <w:iCs/>
                <w:lang w:eastAsia="ar-SA"/>
              </w:rPr>
              <w:t>Gazetteer 02 Mar 2021.</w:t>
            </w:r>
            <w:r>
              <w:rPr>
                <w:rFonts w:eastAsia="Batang" w:cs="Times New Roman"/>
                <w:iCs/>
                <w:lang w:eastAsia="ar-SA"/>
              </w:rPr>
              <w:t xml:space="preserve"> </w:t>
            </w:r>
            <w:r w:rsidRPr="00707F6E">
              <w:rPr>
                <w:rFonts w:eastAsia="Batang" w:cs="Times New Roman"/>
                <w:iCs/>
                <w:color w:val="FF0000"/>
                <w:lang w:eastAsia="ar-SA"/>
              </w:rPr>
              <w:t xml:space="preserve">To be </w:t>
            </w:r>
            <w:r w:rsidR="00B335E3" w:rsidRPr="00707F6E">
              <w:rPr>
                <w:rFonts w:eastAsia="Batang" w:cs="Times New Roman"/>
                <w:iCs/>
                <w:color w:val="FF0000"/>
                <w:lang w:eastAsia="ar-SA"/>
              </w:rPr>
              <w:t>discussed</w:t>
            </w:r>
            <w:r w:rsidRPr="00707F6E">
              <w:rPr>
                <w:rFonts w:eastAsia="Batang" w:cs="Times New Roman"/>
                <w:iCs/>
                <w:color w:val="FF0000"/>
                <w:lang w:eastAsia="ar-SA"/>
              </w:rPr>
              <w:t xml:space="preserve"> at SCUFN-3</w:t>
            </w:r>
            <w:r w:rsidR="0097170F" w:rsidRPr="00707F6E">
              <w:rPr>
                <w:rFonts w:eastAsia="Batang" w:cs="Times New Roman"/>
                <w:iCs/>
                <w:color w:val="FF0000"/>
                <w:lang w:eastAsia="ar-SA"/>
              </w:rPr>
              <w:t>5</w:t>
            </w:r>
            <w:r w:rsidRPr="00707F6E">
              <w:rPr>
                <w:rFonts w:eastAsia="Batang" w:cs="Times New Roman"/>
                <w:iCs/>
                <w:color w:val="FF0000"/>
                <w:lang w:eastAsia="ar-SA"/>
              </w:rPr>
              <w:t>.</w:t>
            </w:r>
            <w:r w:rsidR="00707F6E" w:rsidRPr="00707F6E">
              <w:rPr>
                <w:rFonts w:eastAsia="Batang" w:cs="Times New Roman"/>
                <w:iCs/>
                <w:color w:val="FF0000"/>
                <w:lang w:eastAsia="ar-SA"/>
              </w:rPr>
              <w:t>1.</w:t>
            </w:r>
          </w:p>
        </w:tc>
      </w:tr>
      <w:tr w:rsidR="00AD77CB" w:rsidRPr="00D521FB" w14:paraId="40D07B94" w14:textId="77777777" w:rsidTr="007308C2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2B45F8AB" w14:textId="77777777" w:rsidR="00AD77CB" w:rsidRPr="00F87BB3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7958AF">
              <w:rPr>
                <w:rFonts w:asciiTheme="minorHAnsi" w:hAnsiTheme="minorHAnsi"/>
              </w:rPr>
              <w:t>28</w:t>
            </w:r>
          </w:p>
        </w:tc>
        <w:tc>
          <w:tcPr>
            <w:tcW w:w="1057" w:type="dxa"/>
            <w:shd w:val="clear" w:color="auto" w:fill="FFFFFF" w:themeFill="background1"/>
          </w:tcPr>
          <w:p w14:paraId="366170C5" w14:textId="77777777" w:rsidR="00AD77CB" w:rsidRPr="00F87BB3" w:rsidRDefault="00AD77CB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25" w:type="dxa"/>
            <w:shd w:val="clear" w:color="auto" w:fill="FFFFFF" w:themeFill="background1"/>
          </w:tcPr>
          <w:p w14:paraId="532FF554" w14:textId="77777777" w:rsidR="00AD77CB" w:rsidRPr="009A2144" w:rsidRDefault="00AD77CB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Pr="00A721D7">
              <w:rPr>
                <w:rFonts w:asciiTheme="minorHAnsi" w:hAnsiTheme="minorHAnsi"/>
                <w:color w:val="000000" w:themeColor="text1"/>
              </w:rPr>
              <w:t>Longtou</w:t>
            </w:r>
            <w:r w:rsidRPr="009A2144">
              <w:rPr>
                <w:rFonts w:asciiTheme="minorHAnsi" w:hAnsiTheme="minorHAnsi"/>
                <w:color w:val="000000" w:themeColor="text1"/>
              </w:rPr>
              <w:t xml:space="preserve"> SEAMOUNT is </w:t>
            </w:r>
            <w:r w:rsidR="001F2637">
              <w:rPr>
                <w:rFonts w:asciiTheme="minorHAnsi" w:hAnsiTheme="minorHAnsi"/>
                <w:color w:val="000000" w:themeColor="text1"/>
              </w:rPr>
              <w:t>kept as PENDING</w:t>
            </w:r>
            <w:r w:rsidRPr="009A2144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148" w:type="dxa"/>
            <w:shd w:val="clear" w:color="auto" w:fill="FFFFFF" w:themeFill="background1"/>
          </w:tcPr>
          <w:p w14:paraId="71E38775" w14:textId="63354957" w:rsidR="00AD77CB" w:rsidRPr="00B53511" w:rsidRDefault="00D97A1C" w:rsidP="0097170F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>
              <w:rPr>
                <w:rFonts w:eastAsia="Batang" w:cs="Times New Roman"/>
                <w:iCs/>
                <w:lang w:eastAsia="ar-SA"/>
              </w:rPr>
              <w:t xml:space="preserve">Entered into </w:t>
            </w:r>
            <w:r w:rsidRPr="00B53511">
              <w:rPr>
                <w:rFonts w:eastAsia="Batang" w:cs="Times New Roman"/>
                <w:iCs/>
                <w:lang w:eastAsia="ar-SA"/>
              </w:rPr>
              <w:t>Gazetteer 02 Mar 2021.</w:t>
            </w:r>
            <w:r>
              <w:rPr>
                <w:rFonts w:eastAsia="Batang" w:cs="Times New Roman"/>
                <w:iCs/>
                <w:lang w:eastAsia="ar-SA"/>
              </w:rPr>
              <w:t xml:space="preserve"> </w:t>
            </w:r>
            <w:r w:rsidRPr="00707F6E">
              <w:rPr>
                <w:rFonts w:eastAsia="Batang" w:cs="Times New Roman"/>
                <w:iCs/>
                <w:color w:val="FF0000"/>
                <w:lang w:eastAsia="ar-SA"/>
              </w:rPr>
              <w:t xml:space="preserve">To be </w:t>
            </w:r>
            <w:r w:rsidR="00B335E3" w:rsidRPr="00707F6E">
              <w:rPr>
                <w:rFonts w:eastAsia="Batang" w:cs="Times New Roman"/>
                <w:iCs/>
                <w:color w:val="FF0000"/>
                <w:lang w:eastAsia="ar-SA"/>
              </w:rPr>
              <w:t>discussed</w:t>
            </w:r>
            <w:r w:rsidRPr="00707F6E">
              <w:rPr>
                <w:rFonts w:eastAsia="Batang" w:cs="Times New Roman"/>
                <w:iCs/>
                <w:color w:val="FF0000"/>
                <w:lang w:eastAsia="ar-SA"/>
              </w:rPr>
              <w:t xml:space="preserve"> at SCUFN-3</w:t>
            </w:r>
            <w:r w:rsidR="0097170F" w:rsidRPr="00707F6E">
              <w:rPr>
                <w:rFonts w:eastAsia="Batang" w:cs="Times New Roman"/>
                <w:iCs/>
                <w:color w:val="FF0000"/>
                <w:lang w:eastAsia="ar-SA"/>
              </w:rPr>
              <w:t>5</w:t>
            </w:r>
            <w:r w:rsidRPr="00707F6E">
              <w:rPr>
                <w:rFonts w:eastAsia="Batang" w:cs="Times New Roman"/>
                <w:iCs/>
                <w:color w:val="FF0000"/>
                <w:lang w:eastAsia="ar-SA"/>
              </w:rPr>
              <w:t>.</w:t>
            </w:r>
            <w:r w:rsidR="00707F6E" w:rsidRPr="00707F6E">
              <w:rPr>
                <w:rFonts w:eastAsia="Batang" w:cs="Times New Roman"/>
                <w:iCs/>
                <w:color w:val="FF0000"/>
                <w:lang w:eastAsia="ar-SA"/>
              </w:rPr>
              <w:t>1.</w:t>
            </w:r>
          </w:p>
        </w:tc>
      </w:tr>
      <w:tr w:rsidR="00AD77CB" w:rsidRPr="00D521FB" w14:paraId="5AF44F11" w14:textId="77777777" w:rsidTr="007308C2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1921C225" w14:textId="77777777" w:rsidR="00AD77CB" w:rsidRPr="00F87BB3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7958AF">
              <w:rPr>
                <w:rFonts w:asciiTheme="minorHAnsi" w:hAnsiTheme="minorHAnsi"/>
              </w:rPr>
              <w:t>29</w:t>
            </w:r>
          </w:p>
        </w:tc>
        <w:tc>
          <w:tcPr>
            <w:tcW w:w="1057" w:type="dxa"/>
            <w:shd w:val="clear" w:color="auto" w:fill="FFFFFF" w:themeFill="background1"/>
          </w:tcPr>
          <w:p w14:paraId="3F21D611" w14:textId="77777777" w:rsidR="00AD77CB" w:rsidRPr="00F87BB3" w:rsidRDefault="00AD77CB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25" w:type="dxa"/>
            <w:shd w:val="clear" w:color="auto" w:fill="FFFFFF" w:themeFill="background1"/>
          </w:tcPr>
          <w:p w14:paraId="101E0EBD" w14:textId="77777777" w:rsidR="00AD77CB" w:rsidRPr="009A2144" w:rsidRDefault="00AD77CB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Pr="00A721D7">
              <w:rPr>
                <w:rFonts w:asciiTheme="minorHAnsi" w:hAnsiTheme="minorHAnsi"/>
                <w:color w:val="000000" w:themeColor="text1"/>
              </w:rPr>
              <w:t>Beike</w:t>
            </w:r>
            <w:r w:rsidRPr="009A2144">
              <w:rPr>
                <w:rFonts w:asciiTheme="minorHAnsi" w:hAnsiTheme="minorHAnsi"/>
                <w:color w:val="000000" w:themeColor="text1"/>
              </w:rPr>
              <w:t xml:space="preserve"> VALLEY is </w:t>
            </w:r>
            <w:r w:rsidR="001F2637">
              <w:rPr>
                <w:rFonts w:asciiTheme="minorHAnsi" w:hAnsiTheme="minorHAnsi"/>
                <w:color w:val="000000" w:themeColor="text1"/>
              </w:rPr>
              <w:t>kept as PENDING</w:t>
            </w:r>
            <w:r w:rsidRPr="009A2144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148" w:type="dxa"/>
            <w:shd w:val="clear" w:color="auto" w:fill="FFFFFF" w:themeFill="background1"/>
          </w:tcPr>
          <w:p w14:paraId="6C2823DA" w14:textId="7F823D1B" w:rsidR="00AD77CB" w:rsidRPr="00B53511" w:rsidRDefault="00D97A1C" w:rsidP="00544E2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>
              <w:rPr>
                <w:rFonts w:eastAsia="Batang" w:cs="Times New Roman"/>
                <w:iCs/>
                <w:lang w:eastAsia="ar-SA"/>
              </w:rPr>
              <w:t xml:space="preserve">Entered into </w:t>
            </w:r>
            <w:r w:rsidRPr="00B53511">
              <w:rPr>
                <w:rFonts w:eastAsia="Batang" w:cs="Times New Roman"/>
                <w:iCs/>
                <w:lang w:eastAsia="ar-SA"/>
              </w:rPr>
              <w:t>Gazetteer 02 Mar 2021.</w:t>
            </w:r>
            <w:r>
              <w:rPr>
                <w:rFonts w:eastAsia="Batang" w:cs="Times New Roman"/>
                <w:iCs/>
                <w:lang w:eastAsia="ar-SA"/>
              </w:rPr>
              <w:t xml:space="preserve"> </w:t>
            </w:r>
            <w:r w:rsidRPr="00707F6E">
              <w:rPr>
                <w:rFonts w:eastAsia="Batang" w:cs="Times New Roman"/>
                <w:iCs/>
                <w:color w:val="FF0000"/>
                <w:lang w:eastAsia="ar-SA"/>
              </w:rPr>
              <w:t xml:space="preserve">To be </w:t>
            </w:r>
            <w:r w:rsidR="00B335E3" w:rsidRPr="00707F6E">
              <w:rPr>
                <w:rFonts w:eastAsia="Batang" w:cs="Times New Roman"/>
                <w:iCs/>
                <w:color w:val="FF0000"/>
                <w:lang w:eastAsia="ar-SA"/>
              </w:rPr>
              <w:t>discussed</w:t>
            </w:r>
            <w:r w:rsidRPr="00707F6E">
              <w:rPr>
                <w:rFonts w:eastAsia="Batang" w:cs="Times New Roman"/>
                <w:iCs/>
                <w:color w:val="FF0000"/>
                <w:lang w:eastAsia="ar-SA"/>
              </w:rPr>
              <w:t xml:space="preserve"> at SCUFN-3</w:t>
            </w:r>
            <w:r w:rsidR="00544E25" w:rsidRPr="00707F6E">
              <w:rPr>
                <w:rFonts w:eastAsia="Batang" w:cs="Times New Roman"/>
                <w:iCs/>
                <w:color w:val="FF0000"/>
                <w:lang w:eastAsia="ar-SA"/>
              </w:rPr>
              <w:t>5</w:t>
            </w:r>
            <w:r w:rsidRPr="00707F6E">
              <w:rPr>
                <w:rFonts w:eastAsia="Batang" w:cs="Times New Roman"/>
                <w:iCs/>
                <w:color w:val="FF0000"/>
                <w:lang w:eastAsia="ar-SA"/>
              </w:rPr>
              <w:t>.</w:t>
            </w:r>
            <w:r w:rsidR="00707F6E" w:rsidRPr="00707F6E">
              <w:rPr>
                <w:rFonts w:eastAsia="Batang" w:cs="Times New Roman"/>
                <w:iCs/>
                <w:color w:val="FF0000"/>
                <w:lang w:eastAsia="ar-SA"/>
              </w:rPr>
              <w:t>1.</w:t>
            </w:r>
          </w:p>
        </w:tc>
      </w:tr>
      <w:tr w:rsidR="00AD77CB" w:rsidRPr="00D521FB" w14:paraId="60C63ED0" w14:textId="77777777" w:rsidTr="007308C2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698A162A" w14:textId="77777777" w:rsidR="00AD77CB" w:rsidRPr="00F87BB3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7958AF">
              <w:rPr>
                <w:rFonts w:asciiTheme="minorHAnsi" w:hAnsiTheme="minorHAnsi"/>
              </w:rPr>
              <w:t>30</w:t>
            </w:r>
          </w:p>
        </w:tc>
        <w:tc>
          <w:tcPr>
            <w:tcW w:w="1057" w:type="dxa"/>
            <w:shd w:val="clear" w:color="auto" w:fill="FFFFFF" w:themeFill="background1"/>
          </w:tcPr>
          <w:p w14:paraId="71814509" w14:textId="77777777" w:rsidR="00AD77CB" w:rsidRPr="00F87BB3" w:rsidRDefault="00AD77CB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25" w:type="dxa"/>
            <w:shd w:val="clear" w:color="auto" w:fill="FFFFFF" w:themeFill="background1"/>
          </w:tcPr>
          <w:p w14:paraId="07426D2C" w14:textId="77777777" w:rsidR="00AD77CB" w:rsidRPr="009A2144" w:rsidRDefault="00AD77CB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Pr="00A721D7">
              <w:rPr>
                <w:rFonts w:asciiTheme="minorHAnsi" w:hAnsiTheme="minorHAnsi"/>
                <w:color w:val="000000" w:themeColor="text1"/>
              </w:rPr>
              <w:t>Manao</w:t>
            </w:r>
            <w:r w:rsidRPr="009A2144">
              <w:rPr>
                <w:rFonts w:asciiTheme="minorHAnsi" w:hAnsiTheme="minorHAnsi"/>
                <w:color w:val="000000" w:themeColor="text1"/>
              </w:rPr>
              <w:t xml:space="preserve"> VALLEY is </w:t>
            </w:r>
            <w:r w:rsidR="001F2637">
              <w:rPr>
                <w:rFonts w:asciiTheme="minorHAnsi" w:hAnsiTheme="minorHAnsi"/>
                <w:color w:val="000000" w:themeColor="text1"/>
              </w:rPr>
              <w:t>kept as PENDING</w:t>
            </w:r>
            <w:r w:rsidRPr="009A2144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148" w:type="dxa"/>
            <w:shd w:val="clear" w:color="auto" w:fill="FFFFFF" w:themeFill="background1"/>
          </w:tcPr>
          <w:p w14:paraId="1A62F10D" w14:textId="426F372F" w:rsidR="00AD77CB" w:rsidRPr="00B53511" w:rsidRDefault="00D97A1C" w:rsidP="00544E2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>
              <w:rPr>
                <w:rFonts w:eastAsia="Batang" w:cs="Times New Roman"/>
                <w:iCs/>
                <w:lang w:eastAsia="ar-SA"/>
              </w:rPr>
              <w:t xml:space="preserve">Entered into </w:t>
            </w:r>
            <w:r w:rsidRPr="00B53511">
              <w:rPr>
                <w:rFonts w:eastAsia="Batang" w:cs="Times New Roman"/>
                <w:iCs/>
                <w:lang w:eastAsia="ar-SA"/>
              </w:rPr>
              <w:t>Gazetteer 02 Mar 2021.</w:t>
            </w:r>
            <w:r>
              <w:rPr>
                <w:rFonts w:eastAsia="Batang" w:cs="Times New Roman"/>
                <w:iCs/>
                <w:lang w:eastAsia="ar-SA"/>
              </w:rPr>
              <w:t xml:space="preserve"> </w:t>
            </w:r>
            <w:r w:rsidRPr="00707F6E">
              <w:rPr>
                <w:rFonts w:eastAsia="Batang" w:cs="Times New Roman"/>
                <w:iCs/>
                <w:color w:val="FF0000"/>
                <w:lang w:eastAsia="ar-SA"/>
              </w:rPr>
              <w:t xml:space="preserve">To be </w:t>
            </w:r>
            <w:r w:rsidR="00B335E3" w:rsidRPr="00707F6E">
              <w:rPr>
                <w:rFonts w:eastAsia="Batang" w:cs="Times New Roman"/>
                <w:iCs/>
                <w:color w:val="FF0000"/>
                <w:lang w:eastAsia="ar-SA"/>
              </w:rPr>
              <w:t>discussed</w:t>
            </w:r>
            <w:r w:rsidRPr="00707F6E">
              <w:rPr>
                <w:rFonts w:eastAsia="Batang" w:cs="Times New Roman"/>
                <w:iCs/>
                <w:color w:val="FF0000"/>
                <w:lang w:eastAsia="ar-SA"/>
              </w:rPr>
              <w:t xml:space="preserve"> at SCUFN-3</w:t>
            </w:r>
            <w:r w:rsidR="00544E25" w:rsidRPr="00707F6E">
              <w:rPr>
                <w:rFonts w:eastAsia="Batang" w:cs="Times New Roman"/>
                <w:iCs/>
                <w:color w:val="FF0000"/>
                <w:lang w:eastAsia="ar-SA"/>
              </w:rPr>
              <w:t>5</w:t>
            </w:r>
            <w:r w:rsidRPr="00707F6E">
              <w:rPr>
                <w:rFonts w:eastAsia="Batang" w:cs="Times New Roman"/>
                <w:iCs/>
                <w:color w:val="FF0000"/>
                <w:lang w:eastAsia="ar-SA"/>
              </w:rPr>
              <w:t>.</w:t>
            </w:r>
            <w:r w:rsidR="00707F6E" w:rsidRPr="00707F6E">
              <w:rPr>
                <w:rFonts w:eastAsia="Batang" w:cs="Times New Roman"/>
                <w:iCs/>
                <w:color w:val="FF0000"/>
                <w:lang w:eastAsia="ar-SA"/>
              </w:rPr>
              <w:t>1.</w:t>
            </w:r>
          </w:p>
        </w:tc>
      </w:tr>
      <w:tr w:rsidR="00AD77CB" w:rsidRPr="00D521FB" w14:paraId="180751B8" w14:textId="77777777" w:rsidTr="00544E25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648928" w14:textId="77777777" w:rsidR="00AD77CB" w:rsidRPr="00F87BB3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SCUFN34/VTC01/</w:t>
            </w:r>
            <w:r w:rsidR="007958AF">
              <w:rPr>
                <w:rFonts w:asciiTheme="minorHAnsi" w:hAnsiTheme="minorHAnsi"/>
              </w:rPr>
              <w:t>31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BEE83F9" w14:textId="77777777" w:rsidR="00AD77CB" w:rsidRPr="00F87BB3" w:rsidRDefault="00AD77CB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849A307" w14:textId="77777777" w:rsidR="00AD77CB" w:rsidRPr="009A2144" w:rsidRDefault="00AD77CB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Pr="00A721D7">
              <w:rPr>
                <w:rFonts w:asciiTheme="minorHAnsi" w:hAnsiTheme="minorHAnsi"/>
                <w:color w:val="000000" w:themeColor="text1"/>
              </w:rPr>
              <w:t>Huangjin</w:t>
            </w:r>
            <w:r w:rsidRPr="009A2144">
              <w:rPr>
                <w:rFonts w:asciiTheme="minorHAnsi" w:hAnsiTheme="minorHAnsi"/>
                <w:color w:val="000000" w:themeColor="text1"/>
              </w:rPr>
              <w:t xml:space="preserve"> RIDGE is </w:t>
            </w:r>
            <w:r w:rsidR="001F2637">
              <w:rPr>
                <w:rFonts w:asciiTheme="minorHAnsi" w:hAnsiTheme="minorHAnsi"/>
                <w:color w:val="000000" w:themeColor="text1"/>
              </w:rPr>
              <w:t>kept as PENDING</w:t>
            </w:r>
            <w:r w:rsidRPr="009A2144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C000688" w14:textId="5E351453" w:rsidR="00AD77CB" w:rsidRPr="00B53511" w:rsidRDefault="00D97A1C" w:rsidP="00544E2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>
              <w:rPr>
                <w:rFonts w:eastAsia="Batang" w:cs="Times New Roman"/>
                <w:iCs/>
                <w:lang w:eastAsia="ar-SA"/>
              </w:rPr>
              <w:t xml:space="preserve">Entered into </w:t>
            </w:r>
            <w:r w:rsidRPr="00B53511">
              <w:rPr>
                <w:rFonts w:eastAsia="Batang" w:cs="Times New Roman"/>
                <w:iCs/>
                <w:lang w:eastAsia="ar-SA"/>
              </w:rPr>
              <w:t>Gazetteer 02 Mar 2021.</w:t>
            </w:r>
            <w:r>
              <w:rPr>
                <w:rFonts w:eastAsia="Batang" w:cs="Times New Roman"/>
                <w:iCs/>
                <w:lang w:eastAsia="ar-SA"/>
              </w:rPr>
              <w:t xml:space="preserve"> </w:t>
            </w:r>
            <w:r w:rsidRPr="0055133F">
              <w:rPr>
                <w:rFonts w:eastAsia="Batang" w:cs="Times New Roman"/>
                <w:iCs/>
                <w:color w:val="FF0000"/>
                <w:lang w:eastAsia="ar-SA"/>
              </w:rPr>
              <w:t xml:space="preserve">To be </w:t>
            </w:r>
            <w:r w:rsidR="00B335E3" w:rsidRPr="0055133F">
              <w:rPr>
                <w:rFonts w:eastAsia="Batang" w:cs="Times New Roman"/>
                <w:iCs/>
                <w:color w:val="FF0000"/>
                <w:lang w:eastAsia="ar-SA"/>
              </w:rPr>
              <w:t>discussed</w:t>
            </w:r>
            <w:r w:rsidRPr="0055133F">
              <w:rPr>
                <w:rFonts w:eastAsia="Batang" w:cs="Times New Roman"/>
                <w:iCs/>
                <w:color w:val="FF0000"/>
                <w:lang w:eastAsia="ar-SA"/>
              </w:rPr>
              <w:t xml:space="preserve"> at SCUFN-3</w:t>
            </w:r>
            <w:r w:rsidR="00544E25" w:rsidRPr="0055133F">
              <w:rPr>
                <w:rFonts w:eastAsia="Batang" w:cs="Times New Roman"/>
                <w:iCs/>
                <w:color w:val="FF0000"/>
                <w:lang w:eastAsia="ar-SA"/>
              </w:rPr>
              <w:t>5</w:t>
            </w:r>
            <w:r w:rsidRPr="0055133F">
              <w:rPr>
                <w:rFonts w:eastAsia="Batang" w:cs="Times New Roman"/>
                <w:iCs/>
                <w:color w:val="FF0000"/>
                <w:lang w:eastAsia="ar-SA"/>
              </w:rPr>
              <w:t>.</w:t>
            </w:r>
            <w:r w:rsidR="0055133F" w:rsidRPr="0055133F">
              <w:rPr>
                <w:rFonts w:eastAsia="Batang" w:cs="Times New Roman"/>
                <w:iCs/>
                <w:color w:val="FF0000"/>
                <w:lang w:eastAsia="ar-SA"/>
              </w:rPr>
              <w:t>1.</w:t>
            </w:r>
          </w:p>
        </w:tc>
      </w:tr>
      <w:tr w:rsidR="00C03AF1" w:rsidRPr="00D521FB" w14:paraId="362D0199" w14:textId="77777777" w:rsidTr="00544E25">
        <w:trPr>
          <w:cantSplit/>
          <w:jc w:val="center"/>
        </w:trPr>
        <w:tc>
          <w:tcPr>
            <w:tcW w:w="2426" w:type="dxa"/>
            <w:shd w:val="clear" w:color="auto" w:fill="D9D9D9" w:themeFill="background1" w:themeFillShade="D9"/>
            <w:vAlign w:val="center"/>
          </w:tcPr>
          <w:p w14:paraId="6BD6D02A" w14:textId="77777777" w:rsidR="00C03AF1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3AF1">
              <w:rPr>
                <w:rFonts w:asciiTheme="minorHAnsi" w:hAnsiTheme="minorHAnsi"/>
              </w:rPr>
              <w:t>90</w:t>
            </w:r>
          </w:p>
        </w:tc>
        <w:tc>
          <w:tcPr>
            <w:tcW w:w="1057" w:type="dxa"/>
            <w:shd w:val="clear" w:color="auto" w:fill="D9D9D9" w:themeFill="background1" w:themeFillShade="D9"/>
          </w:tcPr>
          <w:p w14:paraId="2AFCD0AC" w14:textId="77777777" w:rsidR="00C03AF1" w:rsidRPr="00F87BB3" w:rsidRDefault="00C03AF1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25" w:type="dxa"/>
            <w:shd w:val="clear" w:color="auto" w:fill="D9D9D9" w:themeFill="background1" w:themeFillShade="D9"/>
          </w:tcPr>
          <w:p w14:paraId="3FDE223D" w14:textId="5A580F0D" w:rsidR="00C03AF1" w:rsidRPr="009A2144" w:rsidRDefault="00C03AF1" w:rsidP="00C03AF1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For efficiency reasons, </w:t>
            </w:r>
            <w:r w:rsidRPr="00C21CAD">
              <w:rPr>
                <w:rFonts w:asciiTheme="minorHAnsi" w:hAnsiTheme="minorHAnsi"/>
                <w:b/>
                <w:color w:val="000000" w:themeColor="text1"/>
              </w:rPr>
              <w:t xml:space="preserve">Dr </w:t>
            </w:r>
            <w:r>
              <w:rPr>
                <w:rFonts w:asciiTheme="minorHAnsi" w:hAnsiTheme="minorHAnsi"/>
                <w:b/>
                <w:color w:val="000000" w:themeColor="text1"/>
              </w:rPr>
              <w:t>Li S</w:t>
            </w:r>
            <w:r w:rsidR="00F30548">
              <w:rPr>
                <w:rFonts w:asciiTheme="minorHAnsi" w:hAnsiTheme="minorHAnsi"/>
                <w:b/>
                <w:color w:val="000000" w:themeColor="text1"/>
              </w:rPr>
              <w:t>i</w:t>
            </w:r>
            <w:r>
              <w:rPr>
                <w:rFonts w:asciiTheme="minorHAnsi" w:hAnsiTheme="minorHAnsi"/>
                <w:b/>
                <w:color w:val="000000" w:themeColor="text1"/>
              </w:rPr>
              <w:t>hai</w:t>
            </w:r>
            <w:r w:rsidRPr="00C21CAD">
              <w:rPr>
                <w:rFonts w:asciiTheme="minorHAnsi" w:hAnsiTheme="minorHAnsi"/>
                <w:b/>
                <w:color w:val="000000" w:themeColor="text1"/>
              </w:rPr>
              <w:t>, SCUFN Member</w:t>
            </w:r>
            <w:r>
              <w:rPr>
                <w:rFonts w:asciiTheme="minorHAnsi" w:hAnsiTheme="minorHAnsi"/>
                <w:color w:val="000000" w:themeColor="text1"/>
              </w:rPr>
              <w:t xml:space="preserve"> to consider the possibility of liaising with CCUFN to provide them with the detailed reasons for keeping some PENDING names.</w:t>
            </w:r>
          </w:p>
        </w:tc>
        <w:tc>
          <w:tcPr>
            <w:tcW w:w="2148" w:type="dxa"/>
            <w:shd w:val="clear" w:color="auto" w:fill="D9D9D9" w:themeFill="background1" w:themeFillShade="D9"/>
          </w:tcPr>
          <w:p w14:paraId="47D44A23" w14:textId="5162AD31" w:rsidR="00C03AF1" w:rsidRPr="00B53511" w:rsidRDefault="00C01CBF" w:rsidP="00C01CBF">
            <w:pPr>
              <w:widowControl w:val="0"/>
              <w:suppressAutoHyphens/>
              <w:spacing w:before="40" w:after="40" w:line="240" w:lineRule="auto"/>
              <w:rPr>
                <w:highlight w:val="lightGray"/>
                <w:lang w:val="en-US"/>
              </w:rPr>
            </w:pPr>
            <w:r w:rsidRPr="00544E25">
              <w:rPr>
                <w:color w:val="FF0000"/>
                <w:lang w:val="en-US"/>
              </w:rPr>
              <w:t>Complete</w:t>
            </w:r>
            <w:r w:rsidR="002F4987" w:rsidRPr="00544E25">
              <w:rPr>
                <w:color w:val="FF0000"/>
                <w:lang w:val="en-US"/>
              </w:rPr>
              <w:t>.</w:t>
            </w:r>
            <w:r w:rsidR="00CA17D7" w:rsidRPr="00544E25">
              <w:rPr>
                <w:color w:val="FF0000"/>
                <w:lang w:val="en-US"/>
              </w:rPr>
              <w:t xml:space="preserve"> </w:t>
            </w:r>
            <w:r w:rsidR="00CA17D7" w:rsidRPr="00544E25">
              <w:rPr>
                <w:rFonts w:eastAsia="Batang" w:cs="Times New Roman"/>
                <w:iCs/>
                <w:color w:val="FF0000"/>
                <w:lang w:eastAsia="ar-SA"/>
              </w:rPr>
              <w:t xml:space="preserve">Confirmation </w:t>
            </w:r>
            <w:r w:rsidRPr="00544E25">
              <w:rPr>
                <w:rFonts w:eastAsia="Batang" w:cs="Times New Roman"/>
                <w:iCs/>
                <w:color w:val="FF0000"/>
                <w:lang w:eastAsia="ar-SA"/>
              </w:rPr>
              <w:t>received</w:t>
            </w:r>
            <w:r w:rsidR="00CA17D7" w:rsidRPr="00544E25">
              <w:rPr>
                <w:rFonts w:eastAsia="Batang" w:cs="Times New Roman"/>
                <w:iCs/>
                <w:color w:val="FF0000"/>
                <w:lang w:eastAsia="ar-SA"/>
              </w:rPr>
              <w:t xml:space="preserve"> (e-mail </w:t>
            </w:r>
            <w:r w:rsidRPr="00544E25">
              <w:rPr>
                <w:rFonts w:eastAsia="Batang" w:cs="Times New Roman"/>
                <w:iCs/>
                <w:color w:val="FF0000"/>
                <w:lang w:eastAsia="ar-SA"/>
              </w:rPr>
              <w:t>from</w:t>
            </w:r>
            <w:r w:rsidR="00CA17D7" w:rsidRPr="00544E25">
              <w:rPr>
                <w:rFonts w:eastAsia="Batang" w:cs="Times New Roman"/>
                <w:iCs/>
                <w:color w:val="FF0000"/>
                <w:lang w:eastAsia="ar-SA"/>
              </w:rPr>
              <w:t xml:space="preserve"> Li Sihai </w:t>
            </w:r>
            <w:r w:rsidRPr="00544E25">
              <w:rPr>
                <w:rFonts w:eastAsia="Batang" w:cs="Times New Roman"/>
                <w:iCs/>
                <w:color w:val="FF0000"/>
                <w:lang w:eastAsia="ar-SA"/>
              </w:rPr>
              <w:t>22</w:t>
            </w:r>
            <w:r w:rsidR="00FC71B1" w:rsidRPr="00544E25">
              <w:rPr>
                <w:rFonts w:eastAsia="Batang" w:cs="Times New Roman"/>
                <w:iCs/>
                <w:color w:val="FF0000"/>
                <w:lang w:eastAsia="ar-SA"/>
              </w:rPr>
              <w:t xml:space="preserve"> Sept </w:t>
            </w:r>
            <w:r w:rsidR="00CA17D7" w:rsidRPr="00544E25">
              <w:rPr>
                <w:rFonts w:eastAsia="Batang" w:cs="Times New Roman"/>
                <w:iCs/>
                <w:color w:val="FF0000"/>
                <w:lang w:eastAsia="ar-SA"/>
              </w:rPr>
              <w:t>2021).</w:t>
            </w:r>
          </w:p>
        </w:tc>
      </w:tr>
      <w:tr w:rsidR="000C2A91" w:rsidRPr="005E6AE8" w14:paraId="3D2534A8" w14:textId="77777777" w:rsidTr="007308C2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0A7BBED7" w14:textId="77777777" w:rsidR="000C2A91" w:rsidRPr="00254692" w:rsidRDefault="000C2A91" w:rsidP="000C2A91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4854E332" w14:textId="77777777" w:rsidR="000C2A91" w:rsidRPr="00254692" w:rsidRDefault="000C2A91" w:rsidP="000C2A91">
            <w:pPr>
              <w:widowControl w:val="0"/>
              <w:suppressAutoHyphens/>
              <w:spacing w:before="40" w:after="40" w:line="240" w:lineRule="auto"/>
              <w:jc w:val="center"/>
              <w:rPr>
                <w:sz w:val="20"/>
              </w:rPr>
            </w:pPr>
            <w:r w:rsidRPr="009B1096">
              <w:rPr>
                <w:rFonts w:eastAsia="Batang" w:cs="Times New Roman"/>
                <w:b/>
                <w:lang w:val="en-NZ" w:eastAsia="ar-SA"/>
              </w:rPr>
              <w:t>4.4</w:t>
            </w:r>
          </w:p>
        </w:tc>
        <w:tc>
          <w:tcPr>
            <w:tcW w:w="3725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7B9CCBA1" w14:textId="77777777" w:rsidR="000C2A91" w:rsidRPr="00EA776C" w:rsidRDefault="000C2A91" w:rsidP="000C2A91">
            <w:pPr>
              <w:widowControl w:val="0"/>
              <w:suppressAutoHyphens/>
              <w:spacing w:before="40" w:after="40" w:line="240" w:lineRule="auto"/>
              <w:rPr>
                <w:color w:val="000000" w:themeColor="text1"/>
              </w:rPr>
            </w:pPr>
            <w:r w:rsidRPr="00EA776C">
              <w:rPr>
                <w:rFonts w:eastAsia="Batang" w:cs="Times New Roman"/>
                <w:b/>
                <w:color w:val="000000" w:themeColor="text1"/>
                <w:lang w:val="en-NZ" w:eastAsia="ar-SA"/>
              </w:rPr>
              <w:t>From New Zealand, NZGB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shd w:val="clear" w:color="auto" w:fill="C6D9F1"/>
          </w:tcPr>
          <w:p w14:paraId="493CD0DB" w14:textId="77777777" w:rsidR="000C2A91" w:rsidRPr="00774093" w:rsidRDefault="000C2A91" w:rsidP="000C2A91">
            <w:pPr>
              <w:spacing w:before="40" w:after="40" w:line="240" w:lineRule="auto"/>
              <w:rPr>
                <w:iCs/>
                <w:lang w:val="en-NZ"/>
              </w:rPr>
            </w:pPr>
          </w:p>
        </w:tc>
      </w:tr>
      <w:tr w:rsidR="000C2A91" w:rsidRPr="005E6AE8" w14:paraId="21D354DB" w14:textId="77777777" w:rsidTr="007308C2">
        <w:trPr>
          <w:cantSplit/>
          <w:jc w:val="center"/>
        </w:trPr>
        <w:tc>
          <w:tcPr>
            <w:tcW w:w="2426" w:type="dxa"/>
            <w:shd w:val="clear" w:color="auto" w:fill="D9D9D9" w:themeFill="background1" w:themeFillShade="D9"/>
            <w:vAlign w:val="center"/>
          </w:tcPr>
          <w:p w14:paraId="5761D55D" w14:textId="77777777" w:rsidR="000C2A91" w:rsidRPr="003F57F5" w:rsidRDefault="00217D1E" w:rsidP="000C2A91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bookmarkStart w:id="8" w:name="_Hlk58839985"/>
            <w:r>
              <w:rPr>
                <w:rFonts w:asciiTheme="minorHAnsi" w:hAnsiTheme="minorHAnsi"/>
              </w:rPr>
              <w:t>SCUFN34/VTC01/</w:t>
            </w:r>
            <w:r w:rsidR="007958AF">
              <w:rPr>
                <w:rFonts w:asciiTheme="minorHAnsi" w:hAnsiTheme="minorHAnsi"/>
              </w:rPr>
              <w:t>32</w:t>
            </w:r>
          </w:p>
        </w:tc>
        <w:tc>
          <w:tcPr>
            <w:tcW w:w="1057" w:type="dxa"/>
            <w:shd w:val="clear" w:color="auto" w:fill="D9D9D9" w:themeFill="background1" w:themeFillShade="D9"/>
          </w:tcPr>
          <w:p w14:paraId="5F4343CC" w14:textId="77777777" w:rsidR="000C2A91" w:rsidRPr="003F57F5" w:rsidRDefault="000C2A91" w:rsidP="000C2A91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25" w:type="dxa"/>
            <w:shd w:val="clear" w:color="auto" w:fill="D9D9D9" w:themeFill="background1" w:themeFillShade="D9"/>
          </w:tcPr>
          <w:p w14:paraId="328CE258" w14:textId="77777777" w:rsidR="000C2A91" w:rsidRPr="003F57F5" w:rsidRDefault="00AD77CB" w:rsidP="000C2A91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3F57F5">
              <w:rPr>
                <w:rFonts w:asciiTheme="minorHAnsi" w:hAnsiTheme="minorHAnsi"/>
                <w:color w:val="000000" w:themeColor="text1"/>
              </w:rPr>
              <w:t>Proposal for Chilton HILL is ACCEPTED.</w:t>
            </w:r>
          </w:p>
        </w:tc>
        <w:tc>
          <w:tcPr>
            <w:tcW w:w="2148" w:type="dxa"/>
            <w:shd w:val="clear" w:color="auto" w:fill="D9D9D9" w:themeFill="background1" w:themeFillShade="D9"/>
          </w:tcPr>
          <w:p w14:paraId="61D41FC3" w14:textId="17467BA4" w:rsidR="000C2A91" w:rsidRPr="003F57F5" w:rsidRDefault="00FC3DA4" w:rsidP="00FC3DA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B53511">
              <w:rPr>
                <w:rFonts w:ascii="Calibri" w:eastAsia="Batang" w:hAnsi="Calibri" w:cs="Times New Roman"/>
                <w:iCs/>
                <w:lang w:eastAsia="ar-SA"/>
              </w:rPr>
              <w:t>Complete. Gazetteer updated 04 Mar 2021.</w:t>
            </w:r>
          </w:p>
        </w:tc>
      </w:tr>
      <w:tr w:rsidR="00AD77CB" w:rsidRPr="00D521FB" w14:paraId="2ECD3A96" w14:textId="77777777" w:rsidTr="007308C2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6B274E" w14:textId="77777777" w:rsidR="00AD77CB" w:rsidRPr="00254692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bookmarkStart w:id="9" w:name="_Hlk58833440"/>
            <w:r>
              <w:rPr>
                <w:rFonts w:asciiTheme="minorHAnsi" w:hAnsiTheme="minorHAnsi"/>
              </w:rPr>
              <w:t>SCUFN34/VTC01/</w:t>
            </w:r>
            <w:r w:rsidR="007958AF">
              <w:rPr>
                <w:rFonts w:asciiTheme="minorHAnsi" w:hAnsiTheme="minorHAnsi"/>
              </w:rPr>
              <w:t>33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auto"/>
          </w:tcPr>
          <w:p w14:paraId="00CFBBB3" w14:textId="77777777" w:rsidR="00AD77CB" w:rsidRPr="00254692" w:rsidRDefault="00AD77CB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25" w:type="dxa"/>
            <w:tcBorders>
              <w:bottom w:val="single" w:sz="4" w:space="0" w:color="auto"/>
            </w:tcBorders>
            <w:shd w:val="clear" w:color="auto" w:fill="auto"/>
          </w:tcPr>
          <w:p w14:paraId="3C6065C5" w14:textId="77777777" w:rsidR="00AD77CB" w:rsidRPr="009A2144" w:rsidRDefault="00AD77CB" w:rsidP="003F57F5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Farr KNOLL is </w:t>
            </w:r>
            <w:r w:rsidR="003F57F5">
              <w:rPr>
                <w:rFonts w:asciiTheme="minorHAnsi" w:hAnsiTheme="minorHAnsi"/>
                <w:color w:val="000000" w:themeColor="text1"/>
              </w:rPr>
              <w:t>kept as PENDING</w:t>
            </w:r>
            <w:r w:rsidRPr="009A2144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shd w:val="clear" w:color="auto" w:fill="auto"/>
          </w:tcPr>
          <w:p w14:paraId="592D02B2" w14:textId="6E1FDADC" w:rsidR="00AD77CB" w:rsidRPr="00B53511" w:rsidRDefault="00D97A1C" w:rsidP="00544E2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>
              <w:rPr>
                <w:rFonts w:eastAsia="Batang" w:cs="Times New Roman"/>
                <w:iCs/>
                <w:lang w:eastAsia="ar-SA"/>
              </w:rPr>
              <w:t xml:space="preserve">Entered into </w:t>
            </w:r>
            <w:r w:rsidR="00FC3DA4" w:rsidRPr="00B53511">
              <w:rPr>
                <w:rFonts w:eastAsia="Batang" w:cs="Times New Roman"/>
                <w:iCs/>
                <w:lang w:eastAsia="ar-SA"/>
              </w:rPr>
              <w:t>Gazetteer 04 Mar 2021.</w:t>
            </w:r>
            <w:r w:rsidR="00B71951">
              <w:rPr>
                <w:rFonts w:eastAsia="Batang" w:cs="Times New Roman"/>
                <w:iCs/>
                <w:lang w:eastAsia="ar-SA"/>
              </w:rPr>
              <w:t xml:space="preserve"> </w:t>
            </w:r>
            <w:r w:rsidRPr="00594B31">
              <w:rPr>
                <w:rFonts w:eastAsia="Batang" w:cs="Times New Roman"/>
                <w:iCs/>
                <w:color w:val="FF0000"/>
                <w:lang w:eastAsia="ar-SA"/>
              </w:rPr>
              <w:t xml:space="preserve">To be </w:t>
            </w:r>
            <w:r w:rsidR="00B335E3" w:rsidRPr="00594B31">
              <w:rPr>
                <w:rFonts w:eastAsia="Batang" w:cs="Times New Roman"/>
                <w:iCs/>
                <w:color w:val="FF0000"/>
                <w:lang w:eastAsia="ar-SA"/>
              </w:rPr>
              <w:t>discussed</w:t>
            </w:r>
            <w:r w:rsidRPr="00594B31">
              <w:rPr>
                <w:rFonts w:eastAsia="Batang" w:cs="Times New Roman"/>
                <w:iCs/>
                <w:color w:val="FF0000"/>
                <w:lang w:eastAsia="ar-SA"/>
              </w:rPr>
              <w:t xml:space="preserve"> at SCUFN-3</w:t>
            </w:r>
            <w:r w:rsidR="00544E25" w:rsidRPr="00594B31">
              <w:rPr>
                <w:rFonts w:eastAsia="Batang" w:cs="Times New Roman"/>
                <w:iCs/>
                <w:color w:val="FF0000"/>
                <w:lang w:eastAsia="ar-SA"/>
              </w:rPr>
              <w:t>5</w:t>
            </w:r>
            <w:r w:rsidRPr="00594B31">
              <w:rPr>
                <w:rFonts w:eastAsia="Batang" w:cs="Times New Roman"/>
                <w:iCs/>
                <w:color w:val="FF0000"/>
                <w:lang w:eastAsia="ar-SA"/>
              </w:rPr>
              <w:t>.</w:t>
            </w:r>
            <w:r w:rsidR="00594B31" w:rsidRPr="00594B31">
              <w:rPr>
                <w:rFonts w:eastAsia="Batang" w:cs="Times New Roman"/>
                <w:iCs/>
                <w:color w:val="FF0000"/>
                <w:lang w:eastAsia="ar-SA"/>
              </w:rPr>
              <w:t>1.</w:t>
            </w:r>
          </w:p>
        </w:tc>
      </w:tr>
      <w:tr w:rsidR="00AD77CB" w:rsidRPr="00D521FB" w14:paraId="2DDEC2D3" w14:textId="77777777" w:rsidTr="007308C2">
        <w:trPr>
          <w:cantSplit/>
          <w:jc w:val="center"/>
        </w:trPr>
        <w:tc>
          <w:tcPr>
            <w:tcW w:w="2426" w:type="dxa"/>
            <w:shd w:val="clear" w:color="auto" w:fill="D9D9D9" w:themeFill="background1" w:themeFillShade="D9"/>
            <w:vAlign w:val="center"/>
          </w:tcPr>
          <w:p w14:paraId="124D50C1" w14:textId="77777777" w:rsidR="00AD77CB" w:rsidRPr="003F57F5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34</w:t>
            </w:r>
          </w:p>
        </w:tc>
        <w:tc>
          <w:tcPr>
            <w:tcW w:w="1057" w:type="dxa"/>
            <w:shd w:val="clear" w:color="auto" w:fill="D9D9D9" w:themeFill="background1" w:themeFillShade="D9"/>
          </w:tcPr>
          <w:p w14:paraId="3B1FC1CC" w14:textId="77777777" w:rsidR="00AD77CB" w:rsidRPr="003F57F5" w:rsidRDefault="00AD77CB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25" w:type="dxa"/>
            <w:shd w:val="clear" w:color="auto" w:fill="D9D9D9" w:themeFill="background1" w:themeFillShade="D9"/>
          </w:tcPr>
          <w:p w14:paraId="4C5A861A" w14:textId="77777777" w:rsidR="00AD77CB" w:rsidRPr="003F57F5" w:rsidRDefault="00AD77CB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3F57F5">
              <w:rPr>
                <w:rFonts w:asciiTheme="minorHAnsi" w:hAnsiTheme="minorHAnsi"/>
                <w:color w:val="000000" w:themeColor="text1"/>
              </w:rPr>
              <w:t>Proposal for Herriott HILL is ACCEPTED.</w:t>
            </w:r>
          </w:p>
        </w:tc>
        <w:tc>
          <w:tcPr>
            <w:tcW w:w="2148" w:type="dxa"/>
            <w:shd w:val="clear" w:color="auto" w:fill="D9D9D9" w:themeFill="background1" w:themeFillShade="D9"/>
          </w:tcPr>
          <w:p w14:paraId="47D768DD" w14:textId="32D412C3" w:rsidR="00AD77CB" w:rsidRPr="00B53511" w:rsidRDefault="001831BB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B53511">
              <w:rPr>
                <w:rFonts w:ascii="Calibri" w:eastAsia="Batang" w:hAnsi="Calibri" w:cs="Times New Roman"/>
                <w:iCs/>
                <w:lang w:eastAsia="ar-SA"/>
              </w:rPr>
              <w:t>Complete. Gazetteer updated 04 Mar 2021.</w:t>
            </w:r>
          </w:p>
        </w:tc>
      </w:tr>
      <w:tr w:rsidR="00AD77CB" w:rsidRPr="00D521FB" w14:paraId="4DCCBB43" w14:textId="77777777" w:rsidTr="007308C2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55E4D8A4" w14:textId="77777777" w:rsidR="00AD77CB" w:rsidRPr="00F87BB3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35</w:t>
            </w:r>
          </w:p>
        </w:tc>
        <w:tc>
          <w:tcPr>
            <w:tcW w:w="1057" w:type="dxa"/>
            <w:shd w:val="clear" w:color="auto" w:fill="FFFFFF" w:themeFill="background1"/>
          </w:tcPr>
          <w:p w14:paraId="4757EA10" w14:textId="77777777" w:rsidR="00AD77CB" w:rsidRPr="00F87BB3" w:rsidRDefault="00AD77CB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25" w:type="dxa"/>
            <w:shd w:val="clear" w:color="auto" w:fill="FFFFFF" w:themeFill="background1"/>
          </w:tcPr>
          <w:p w14:paraId="12BB4387" w14:textId="77777777" w:rsidR="00AD77CB" w:rsidRPr="009A2144" w:rsidRDefault="00AD77CB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Ice Bird SEAMOUNT is </w:t>
            </w:r>
            <w:r w:rsidR="003F57F5">
              <w:rPr>
                <w:rFonts w:asciiTheme="minorHAnsi" w:hAnsiTheme="minorHAnsi"/>
                <w:color w:val="000000" w:themeColor="text1"/>
              </w:rPr>
              <w:t>kept as PENDING</w:t>
            </w:r>
            <w:r w:rsidRPr="009A2144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148" w:type="dxa"/>
            <w:shd w:val="clear" w:color="auto" w:fill="FFFFFF" w:themeFill="background1"/>
          </w:tcPr>
          <w:p w14:paraId="351A521C" w14:textId="69B60BF6" w:rsidR="00AD77CB" w:rsidRPr="00B53511" w:rsidRDefault="00D97A1C" w:rsidP="00544E2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>
              <w:rPr>
                <w:rFonts w:eastAsia="Batang" w:cs="Times New Roman"/>
                <w:iCs/>
                <w:lang w:eastAsia="ar-SA"/>
              </w:rPr>
              <w:t xml:space="preserve">Entered into </w:t>
            </w:r>
            <w:r w:rsidRPr="00B53511">
              <w:rPr>
                <w:rFonts w:eastAsia="Batang" w:cs="Times New Roman"/>
                <w:iCs/>
                <w:lang w:eastAsia="ar-SA"/>
              </w:rPr>
              <w:t>Gazetteer 04 Mar 2021.</w:t>
            </w:r>
            <w:r>
              <w:rPr>
                <w:rFonts w:eastAsia="Batang" w:cs="Times New Roman"/>
                <w:iCs/>
                <w:lang w:eastAsia="ar-SA"/>
              </w:rPr>
              <w:t xml:space="preserve"> </w:t>
            </w:r>
            <w:r w:rsidR="00594B31" w:rsidRPr="00594B31">
              <w:rPr>
                <w:rFonts w:eastAsia="Batang" w:cs="Times New Roman"/>
                <w:iCs/>
                <w:color w:val="FF0000"/>
                <w:lang w:eastAsia="ar-SA"/>
              </w:rPr>
              <w:t>To be discussed at SCUFN-35.1.</w:t>
            </w:r>
          </w:p>
        </w:tc>
      </w:tr>
      <w:tr w:rsidR="00AD77CB" w:rsidRPr="00D521FB" w14:paraId="1396FC30" w14:textId="77777777" w:rsidTr="007308C2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38D0EE" w14:textId="77777777" w:rsidR="00AD77CB" w:rsidRPr="00F87BB3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36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8B42144" w14:textId="77777777" w:rsidR="00AD77CB" w:rsidRPr="00F87BB3" w:rsidRDefault="00AD77CB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16CE945" w14:textId="77777777" w:rsidR="00AD77CB" w:rsidRPr="009A2144" w:rsidRDefault="00AD77CB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Kidson HILL is </w:t>
            </w:r>
            <w:r w:rsidR="003F57F5">
              <w:rPr>
                <w:rFonts w:asciiTheme="minorHAnsi" w:hAnsiTheme="minorHAnsi"/>
                <w:color w:val="000000" w:themeColor="text1"/>
              </w:rPr>
              <w:t>kept as PENDING</w:t>
            </w:r>
            <w:r w:rsidR="003F57F5" w:rsidRPr="009A2144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3DE56A" w14:textId="7C04F6C3" w:rsidR="00AD77CB" w:rsidRPr="00B53511" w:rsidRDefault="00D97A1C" w:rsidP="00544E2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>
              <w:rPr>
                <w:rFonts w:eastAsia="Batang" w:cs="Times New Roman"/>
                <w:iCs/>
                <w:lang w:eastAsia="ar-SA"/>
              </w:rPr>
              <w:t xml:space="preserve">Entered into </w:t>
            </w:r>
            <w:r w:rsidRPr="00B53511">
              <w:rPr>
                <w:rFonts w:eastAsia="Batang" w:cs="Times New Roman"/>
                <w:iCs/>
                <w:lang w:eastAsia="ar-SA"/>
              </w:rPr>
              <w:t>Gazetteer 04 Mar 2021.</w:t>
            </w:r>
            <w:r>
              <w:rPr>
                <w:rFonts w:eastAsia="Batang" w:cs="Times New Roman"/>
                <w:iCs/>
                <w:lang w:eastAsia="ar-SA"/>
              </w:rPr>
              <w:t xml:space="preserve"> </w:t>
            </w:r>
            <w:r w:rsidR="00594B31" w:rsidRPr="00594B31">
              <w:rPr>
                <w:rFonts w:eastAsia="Batang" w:cs="Times New Roman"/>
                <w:iCs/>
                <w:color w:val="FF0000"/>
                <w:lang w:eastAsia="ar-SA"/>
              </w:rPr>
              <w:t>To be discussed at SCUFN-35.1.</w:t>
            </w:r>
          </w:p>
        </w:tc>
      </w:tr>
      <w:tr w:rsidR="00AD77CB" w:rsidRPr="00D521FB" w14:paraId="40F8CBF3" w14:textId="77777777" w:rsidTr="007308C2">
        <w:trPr>
          <w:cantSplit/>
          <w:jc w:val="center"/>
        </w:trPr>
        <w:tc>
          <w:tcPr>
            <w:tcW w:w="2426" w:type="dxa"/>
            <w:shd w:val="clear" w:color="auto" w:fill="D9D9D9" w:themeFill="background1" w:themeFillShade="D9"/>
            <w:vAlign w:val="center"/>
          </w:tcPr>
          <w:p w14:paraId="22556766" w14:textId="77777777" w:rsidR="00AD77CB" w:rsidRPr="003F57F5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37</w:t>
            </w:r>
          </w:p>
        </w:tc>
        <w:tc>
          <w:tcPr>
            <w:tcW w:w="1057" w:type="dxa"/>
            <w:shd w:val="clear" w:color="auto" w:fill="D9D9D9" w:themeFill="background1" w:themeFillShade="D9"/>
          </w:tcPr>
          <w:p w14:paraId="416C831B" w14:textId="77777777" w:rsidR="00AD77CB" w:rsidRPr="003F57F5" w:rsidRDefault="00AD77CB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25" w:type="dxa"/>
            <w:shd w:val="clear" w:color="auto" w:fill="D9D9D9" w:themeFill="background1" w:themeFillShade="D9"/>
          </w:tcPr>
          <w:p w14:paraId="7AEE6E7C" w14:textId="77777777" w:rsidR="00AD77CB" w:rsidRPr="003F57F5" w:rsidRDefault="00AD77CB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3F57F5">
              <w:rPr>
                <w:rFonts w:asciiTheme="minorHAnsi" w:hAnsiTheme="minorHAnsi"/>
                <w:color w:val="000000" w:themeColor="text1"/>
              </w:rPr>
              <w:t>Proposal for Laing HILL is ACCEPTED.</w:t>
            </w:r>
          </w:p>
        </w:tc>
        <w:tc>
          <w:tcPr>
            <w:tcW w:w="2148" w:type="dxa"/>
            <w:shd w:val="clear" w:color="auto" w:fill="D9D9D9" w:themeFill="background1" w:themeFillShade="D9"/>
          </w:tcPr>
          <w:p w14:paraId="2811766C" w14:textId="5EC22CDA" w:rsidR="00AD77CB" w:rsidRPr="00B53511" w:rsidRDefault="007A4229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B53511">
              <w:rPr>
                <w:rFonts w:ascii="Calibri" w:eastAsia="Batang" w:hAnsi="Calibri" w:cs="Times New Roman"/>
                <w:iCs/>
                <w:lang w:eastAsia="ar-SA"/>
              </w:rPr>
              <w:t>Complete. Gazetteer updated 04 Mar 2021.</w:t>
            </w:r>
          </w:p>
        </w:tc>
      </w:tr>
      <w:tr w:rsidR="00AD77CB" w:rsidRPr="00D521FB" w14:paraId="4ED0F934" w14:textId="77777777" w:rsidTr="007308C2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23B50464" w14:textId="77777777" w:rsidR="00AD77CB" w:rsidRPr="00F87BB3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38</w:t>
            </w:r>
          </w:p>
        </w:tc>
        <w:tc>
          <w:tcPr>
            <w:tcW w:w="1057" w:type="dxa"/>
            <w:shd w:val="clear" w:color="auto" w:fill="FFFFFF" w:themeFill="background1"/>
          </w:tcPr>
          <w:p w14:paraId="7276455E" w14:textId="77777777" w:rsidR="00AD77CB" w:rsidRPr="00F87BB3" w:rsidRDefault="00AD77CB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25" w:type="dxa"/>
            <w:shd w:val="clear" w:color="auto" w:fill="FFFFFF" w:themeFill="background1"/>
          </w:tcPr>
          <w:p w14:paraId="3E502D92" w14:textId="77777777" w:rsidR="00AD77CB" w:rsidRPr="009A2144" w:rsidRDefault="00AD77CB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Leachman RIDGE is </w:t>
            </w:r>
            <w:r w:rsidR="003F57F5">
              <w:rPr>
                <w:rFonts w:asciiTheme="minorHAnsi" w:hAnsiTheme="minorHAnsi"/>
                <w:color w:val="000000" w:themeColor="text1"/>
              </w:rPr>
              <w:t>kept as PENDING</w:t>
            </w:r>
            <w:r w:rsidR="003F57F5" w:rsidRPr="009A2144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148" w:type="dxa"/>
            <w:shd w:val="clear" w:color="auto" w:fill="FFFFFF" w:themeFill="background1"/>
          </w:tcPr>
          <w:p w14:paraId="24F10EC9" w14:textId="513054D0" w:rsidR="00AD77CB" w:rsidRPr="00B53511" w:rsidRDefault="00D97A1C" w:rsidP="00544E2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>
              <w:rPr>
                <w:rFonts w:eastAsia="Batang" w:cs="Times New Roman"/>
                <w:iCs/>
                <w:lang w:eastAsia="ar-SA"/>
              </w:rPr>
              <w:t xml:space="preserve">Entered into </w:t>
            </w:r>
            <w:r w:rsidRPr="00B53511">
              <w:rPr>
                <w:rFonts w:eastAsia="Batang" w:cs="Times New Roman"/>
                <w:iCs/>
                <w:lang w:eastAsia="ar-SA"/>
              </w:rPr>
              <w:t>Gazetteer 04 Mar 2021.</w:t>
            </w:r>
            <w:r>
              <w:rPr>
                <w:rFonts w:eastAsia="Batang" w:cs="Times New Roman"/>
                <w:iCs/>
                <w:lang w:eastAsia="ar-SA"/>
              </w:rPr>
              <w:t xml:space="preserve"> </w:t>
            </w:r>
            <w:r w:rsidR="00594B31" w:rsidRPr="00594B31">
              <w:rPr>
                <w:rFonts w:eastAsia="Batang" w:cs="Times New Roman"/>
                <w:iCs/>
                <w:color w:val="FF0000"/>
                <w:lang w:eastAsia="ar-SA"/>
              </w:rPr>
              <w:t>To be discussed at SCUFN-35.1.</w:t>
            </w:r>
          </w:p>
        </w:tc>
      </w:tr>
      <w:tr w:rsidR="00AD77CB" w:rsidRPr="00D521FB" w14:paraId="15E99E97" w14:textId="77777777" w:rsidTr="007308C2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41F524F8" w14:textId="77777777" w:rsidR="00AD77CB" w:rsidRPr="00F87BB3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SCUFN34/VTC01/</w:t>
            </w:r>
            <w:r w:rsidR="00C027A1">
              <w:rPr>
                <w:rFonts w:asciiTheme="minorHAnsi" w:hAnsiTheme="minorHAnsi"/>
              </w:rPr>
              <w:t>39</w:t>
            </w:r>
          </w:p>
        </w:tc>
        <w:tc>
          <w:tcPr>
            <w:tcW w:w="1057" w:type="dxa"/>
            <w:shd w:val="clear" w:color="auto" w:fill="FFFFFF" w:themeFill="background1"/>
          </w:tcPr>
          <w:p w14:paraId="74981934" w14:textId="77777777" w:rsidR="00AD77CB" w:rsidRPr="00F87BB3" w:rsidRDefault="00AD77CB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25" w:type="dxa"/>
            <w:shd w:val="clear" w:color="auto" w:fill="FFFFFF" w:themeFill="background1"/>
          </w:tcPr>
          <w:p w14:paraId="0A0BDB4D" w14:textId="77777777" w:rsidR="00AD77CB" w:rsidRPr="009A2144" w:rsidRDefault="00AD77CB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Lewis HILL is </w:t>
            </w:r>
            <w:r w:rsidR="003F57F5">
              <w:rPr>
                <w:rFonts w:asciiTheme="minorHAnsi" w:hAnsiTheme="minorHAnsi"/>
                <w:color w:val="000000" w:themeColor="text1"/>
              </w:rPr>
              <w:t>kept as PENDING</w:t>
            </w:r>
            <w:r w:rsidR="003F57F5" w:rsidRPr="009A2144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148" w:type="dxa"/>
            <w:shd w:val="clear" w:color="auto" w:fill="FFFFFF" w:themeFill="background1"/>
          </w:tcPr>
          <w:p w14:paraId="03E8D2BF" w14:textId="1B2A2D77" w:rsidR="00AD77CB" w:rsidRPr="00B53511" w:rsidRDefault="00D97A1C" w:rsidP="00544E2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>
              <w:rPr>
                <w:rFonts w:eastAsia="Batang" w:cs="Times New Roman"/>
                <w:iCs/>
                <w:lang w:eastAsia="ar-SA"/>
              </w:rPr>
              <w:t xml:space="preserve">Entered into </w:t>
            </w:r>
            <w:r w:rsidRPr="00B53511">
              <w:rPr>
                <w:rFonts w:eastAsia="Batang" w:cs="Times New Roman"/>
                <w:iCs/>
                <w:lang w:eastAsia="ar-SA"/>
              </w:rPr>
              <w:t>Gazetteer 04 Mar 2021.</w:t>
            </w:r>
            <w:r>
              <w:rPr>
                <w:rFonts w:eastAsia="Batang" w:cs="Times New Roman"/>
                <w:iCs/>
                <w:lang w:eastAsia="ar-SA"/>
              </w:rPr>
              <w:t xml:space="preserve"> </w:t>
            </w:r>
            <w:r w:rsidR="00594B31" w:rsidRPr="00594B31">
              <w:rPr>
                <w:rFonts w:eastAsia="Batang" w:cs="Times New Roman"/>
                <w:iCs/>
                <w:color w:val="FF0000"/>
                <w:lang w:eastAsia="ar-SA"/>
              </w:rPr>
              <w:t>To be discussed at SCUFN-35.1.</w:t>
            </w:r>
          </w:p>
        </w:tc>
      </w:tr>
      <w:tr w:rsidR="00AD77CB" w:rsidRPr="00D521FB" w14:paraId="723A7C73" w14:textId="77777777" w:rsidTr="007308C2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3E75B8FC" w14:textId="77777777" w:rsidR="00AD77CB" w:rsidRPr="00F87BB3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40</w:t>
            </w:r>
          </w:p>
        </w:tc>
        <w:tc>
          <w:tcPr>
            <w:tcW w:w="1057" w:type="dxa"/>
            <w:shd w:val="clear" w:color="auto" w:fill="FFFFFF" w:themeFill="background1"/>
          </w:tcPr>
          <w:p w14:paraId="454662E1" w14:textId="77777777" w:rsidR="00AD77CB" w:rsidRPr="00F87BB3" w:rsidRDefault="00AD77CB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25" w:type="dxa"/>
            <w:shd w:val="clear" w:color="auto" w:fill="FFFFFF" w:themeFill="background1"/>
          </w:tcPr>
          <w:p w14:paraId="384C2895" w14:textId="77777777" w:rsidR="00AD77CB" w:rsidRPr="009A2144" w:rsidRDefault="00AD77CB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Māhia CANYON is </w:t>
            </w:r>
            <w:r w:rsidR="003F57F5">
              <w:rPr>
                <w:rFonts w:asciiTheme="minorHAnsi" w:hAnsiTheme="minorHAnsi"/>
                <w:color w:val="000000" w:themeColor="text1"/>
              </w:rPr>
              <w:t>kept as PENDING</w:t>
            </w:r>
            <w:r w:rsidR="003F57F5" w:rsidRPr="009A2144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148" w:type="dxa"/>
            <w:shd w:val="clear" w:color="auto" w:fill="FFFFFF" w:themeFill="background1"/>
          </w:tcPr>
          <w:p w14:paraId="5CBDA39C" w14:textId="0869870F" w:rsidR="00AD77CB" w:rsidRPr="00B53511" w:rsidRDefault="00D97A1C" w:rsidP="00544E2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>
              <w:rPr>
                <w:rFonts w:eastAsia="Batang" w:cs="Times New Roman"/>
                <w:iCs/>
                <w:lang w:eastAsia="ar-SA"/>
              </w:rPr>
              <w:t xml:space="preserve">Entered into </w:t>
            </w:r>
            <w:r w:rsidRPr="00B53511">
              <w:rPr>
                <w:rFonts w:eastAsia="Batang" w:cs="Times New Roman"/>
                <w:iCs/>
                <w:lang w:eastAsia="ar-SA"/>
              </w:rPr>
              <w:t>Gazetteer 04 Mar 2021</w:t>
            </w:r>
            <w:r w:rsidRPr="00544E25">
              <w:rPr>
                <w:rFonts w:eastAsia="Batang" w:cs="Times New Roman"/>
                <w:iCs/>
                <w:lang w:eastAsia="ar-SA"/>
              </w:rPr>
              <w:t xml:space="preserve">. </w:t>
            </w:r>
            <w:r w:rsidR="00594B31" w:rsidRPr="00594B31">
              <w:rPr>
                <w:rFonts w:eastAsia="Batang" w:cs="Times New Roman"/>
                <w:iCs/>
                <w:color w:val="FF0000"/>
                <w:lang w:eastAsia="ar-SA"/>
              </w:rPr>
              <w:t>To be discussed at SCUFN-35.1.</w:t>
            </w:r>
          </w:p>
        </w:tc>
      </w:tr>
      <w:tr w:rsidR="00AD77CB" w:rsidRPr="00D521FB" w14:paraId="3D2F679F" w14:textId="77777777" w:rsidTr="007308C2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C52D61" w14:textId="77777777" w:rsidR="00AD77CB" w:rsidRPr="00F87BB3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41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F6AC7C4" w14:textId="77777777" w:rsidR="00AD77CB" w:rsidRPr="00F87BB3" w:rsidRDefault="00AD77CB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E7E88C3" w14:textId="77777777" w:rsidR="00AD77CB" w:rsidRPr="009A2144" w:rsidRDefault="00AD77CB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Pelorus RIDGE is </w:t>
            </w:r>
            <w:r w:rsidR="003F57F5">
              <w:rPr>
                <w:rFonts w:asciiTheme="minorHAnsi" w:hAnsiTheme="minorHAnsi"/>
                <w:color w:val="000000" w:themeColor="text1"/>
              </w:rPr>
              <w:t>kept as PENDING</w:t>
            </w:r>
            <w:r w:rsidR="003F57F5" w:rsidRPr="009A2144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518385" w14:textId="6349E7B1" w:rsidR="00AD77CB" w:rsidRPr="00B53511" w:rsidRDefault="00D97A1C" w:rsidP="00544E2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>
              <w:rPr>
                <w:rFonts w:eastAsia="Batang" w:cs="Times New Roman"/>
                <w:iCs/>
                <w:lang w:eastAsia="ar-SA"/>
              </w:rPr>
              <w:t xml:space="preserve">Entered into </w:t>
            </w:r>
            <w:r w:rsidRPr="00B53511">
              <w:rPr>
                <w:rFonts w:eastAsia="Batang" w:cs="Times New Roman"/>
                <w:iCs/>
                <w:lang w:eastAsia="ar-SA"/>
              </w:rPr>
              <w:t>Gazetteer 04 Mar 2021.</w:t>
            </w:r>
            <w:r>
              <w:rPr>
                <w:rFonts w:eastAsia="Batang" w:cs="Times New Roman"/>
                <w:iCs/>
                <w:lang w:eastAsia="ar-SA"/>
              </w:rPr>
              <w:t xml:space="preserve"> </w:t>
            </w:r>
            <w:r w:rsidR="00594B31" w:rsidRPr="00594B31">
              <w:rPr>
                <w:rFonts w:eastAsia="Batang" w:cs="Times New Roman"/>
                <w:iCs/>
                <w:color w:val="FF0000"/>
                <w:lang w:eastAsia="ar-SA"/>
              </w:rPr>
              <w:t>To be discussed at SCUFN-35.1.</w:t>
            </w:r>
          </w:p>
        </w:tc>
      </w:tr>
      <w:bookmarkEnd w:id="8"/>
      <w:tr w:rsidR="00AD77CB" w:rsidRPr="00D521FB" w14:paraId="166BF577" w14:textId="77777777" w:rsidTr="007308C2">
        <w:trPr>
          <w:cantSplit/>
          <w:jc w:val="center"/>
        </w:trPr>
        <w:tc>
          <w:tcPr>
            <w:tcW w:w="2426" w:type="dxa"/>
            <w:shd w:val="clear" w:color="auto" w:fill="D9D9D9" w:themeFill="background1" w:themeFillShade="D9"/>
            <w:vAlign w:val="center"/>
          </w:tcPr>
          <w:p w14:paraId="5EA72496" w14:textId="77777777" w:rsidR="00AD77CB" w:rsidRPr="003F57F5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42</w:t>
            </w:r>
          </w:p>
        </w:tc>
        <w:tc>
          <w:tcPr>
            <w:tcW w:w="1057" w:type="dxa"/>
            <w:shd w:val="clear" w:color="auto" w:fill="D9D9D9" w:themeFill="background1" w:themeFillShade="D9"/>
          </w:tcPr>
          <w:p w14:paraId="4D3388ED" w14:textId="77777777" w:rsidR="00AD77CB" w:rsidRPr="003F57F5" w:rsidRDefault="00AD77CB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25" w:type="dxa"/>
            <w:shd w:val="clear" w:color="auto" w:fill="D9D9D9" w:themeFill="background1" w:themeFillShade="D9"/>
          </w:tcPr>
          <w:p w14:paraId="4D18BE4B" w14:textId="77777777" w:rsidR="00AD77CB" w:rsidRPr="003F57F5" w:rsidRDefault="00AD77CB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3F57F5">
              <w:rPr>
                <w:rFonts w:asciiTheme="minorHAnsi" w:hAnsiTheme="minorHAnsi"/>
                <w:color w:val="000000" w:themeColor="text1"/>
              </w:rPr>
              <w:t>Proposal for Skey HILL is ACCEPTED.</w:t>
            </w:r>
          </w:p>
        </w:tc>
        <w:tc>
          <w:tcPr>
            <w:tcW w:w="2148" w:type="dxa"/>
            <w:shd w:val="clear" w:color="auto" w:fill="D9D9D9" w:themeFill="background1" w:themeFillShade="D9"/>
          </w:tcPr>
          <w:p w14:paraId="4949270D" w14:textId="7F1D8B6E" w:rsidR="00AD77CB" w:rsidRPr="00B53511" w:rsidRDefault="003A6D0F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B53511">
              <w:rPr>
                <w:rFonts w:ascii="Calibri" w:eastAsia="Batang" w:hAnsi="Calibri" w:cs="Times New Roman"/>
                <w:iCs/>
                <w:lang w:eastAsia="ar-SA"/>
              </w:rPr>
              <w:t>Complete. Gazetteer updated 04 Mar 2021.</w:t>
            </w:r>
          </w:p>
        </w:tc>
      </w:tr>
      <w:tr w:rsidR="00AD77CB" w:rsidRPr="00D521FB" w14:paraId="51CE93F0" w14:textId="77777777" w:rsidTr="007308C2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B4A49B" w14:textId="77777777" w:rsidR="00AD77CB" w:rsidRPr="00F87BB3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43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B1BA800" w14:textId="77777777" w:rsidR="00AD77CB" w:rsidRPr="00F87BB3" w:rsidRDefault="00AD77CB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08CBBD" w14:textId="77777777" w:rsidR="00AD77CB" w:rsidRPr="009A2144" w:rsidRDefault="00AD77CB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Solo SEAMOUNT is </w:t>
            </w:r>
            <w:r w:rsidR="003F57F5">
              <w:rPr>
                <w:rFonts w:asciiTheme="minorHAnsi" w:hAnsiTheme="minorHAnsi"/>
                <w:color w:val="000000" w:themeColor="text1"/>
              </w:rPr>
              <w:t>kept as PENDING</w:t>
            </w:r>
            <w:r w:rsidR="003F57F5" w:rsidRPr="009A2144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7CCCED" w14:textId="307EBB3D" w:rsidR="00AD77CB" w:rsidRPr="00B53511" w:rsidRDefault="00D97A1C" w:rsidP="00544E2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>
              <w:rPr>
                <w:rFonts w:eastAsia="Batang" w:cs="Times New Roman"/>
                <w:iCs/>
                <w:lang w:eastAsia="ar-SA"/>
              </w:rPr>
              <w:t xml:space="preserve">Entered into </w:t>
            </w:r>
            <w:r w:rsidRPr="00B53511">
              <w:rPr>
                <w:rFonts w:eastAsia="Batang" w:cs="Times New Roman"/>
                <w:iCs/>
                <w:lang w:eastAsia="ar-SA"/>
              </w:rPr>
              <w:t>Gazetteer 04 Mar 2021.</w:t>
            </w:r>
            <w:r>
              <w:rPr>
                <w:rFonts w:eastAsia="Batang" w:cs="Times New Roman"/>
                <w:iCs/>
                <w:lang w:eastAsia="ar-SA"/>
              </w:rPr>
              <w:t xml:space="preserve"> </w:t>
            </w:r>
            <w:r w:rsidR="00594B31" w:rsidRPr="00594B31">
              <w:rPr>
                <w:rFonts w:eastAsia="Batang" w:cs="Times New Roman"/>
                <w:iCs/>
                <w:color w:val="FF0000"/>
                <w:lang w:eastAsia="ar-SA"/>
              </w:rPr>
              <w:t>To be discussed at SCUFN-35.1.</w:t>
            </w:r>
          </w:p>
        </w:tc>
      </w:tr>
      <w:tr w:rsidR="005F3BD6" w:rsidRPr="003F57F5" w14:paraId="2ECBC8E1" w14:textId="77777777" w:rsidTr="007308C2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0E30FB" w14:textId="77777777" w:rsidR="005F3BD6" w:rsidRPr="003F57F5" w:rsidRDefault="00217D1E" w:rsidP="002B1C0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44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7A0260" w14:textId="77777777" w:rsidR="005F3BD6" w:rsidRPr="003F57F5" w:rsidRDefault="005F3BD6" w:rsidP="002B1C0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7B9D3A5" w14:textId="77777777" w:rsidR="005F3BD6" w:rsidRPr="003F57F5" w:rsidRDefault="005F3BD6" w:rsidP="002B1C0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3F57F5">
              <w:rPr>
                <w:rFonts w:asciiTheme="minorHAnsi" w:hAnsiTheme="minorHAnsi"/>
                <w:color w:val="000000" w:themeColor="text1"/>
              </w:rPr>
              <w:t>Fast-track Proposal for</w:t>
            </w:r>
            <w:r w:rsidRPr="003F57F5">
              <w:rPr>
                <w:rFonts w:asciiTheme="minorHAnsi" w:hAnsiTheme="minorHAnsi"/>
                <w:color w:val="000000" w:themeColor="text1"/>
                <w:lang w:val="vi-VN"/>
              </w:rPr>
              <w:t xml:space="preserve"> Matakaoa RE-ENTRANT is ADOPTED.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F958AE" w14:textId="709A1AD6" w:rsidR="005F3BD6" w:rsidRPr="00B53511" w:rsidRDefault="00040EB8" w:rsidP="002B1C03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B53511">
              <w:rPr>
                <w:rFonts w:ascii="Calibri" w:eastAsia="Batang" w:hAnsi="Calibri" w:cs="Times New Roman"/>
                <w:iCs/>
                <w:lang w:eastAsia="ar-SA"/>
              </w:rPr>
              <w:t>Complete. Gazetteer updated 04 Mar 2021.</w:t>
            </w:r>
          </w:p>
        </w:tc>
      </w:tr>
      <w:tr w:rsidR="005F3BD6" w:rsidRPr="00D521FB" w14:paraId="11F84939" w14:textId="77777777" w:rsidTr="007308C2">
        <w:trPr>
          <w:cantSplit/>
          <w:jc w:val="center"/>
        </w:trPr>
        <w:tc>
          <w:tcPr>
            <w:tcW w:w="2426" w:type="dxa"/>
            <w:shd w:val="clear" w:color="auto" w:fill="D9D9D9" w:themeFill="background1" w:themeFillShade="D9"/>
            <w:vAlign w:val="center"/>
          </w:tcPr>
          <w:p w14:paraId="5AE62605" w14:textId="77777777" w:rsidR="005F3BD6" w:rsidRPr="003F57F5" w:rsidRDefault="00217D1E" w:rsidP="005F3BD6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45</w:t>
            </w:r>
          </w:p>
        </w:tc>
        <w:tc>
          <w:tcPr>
            <w:tcW w:w="1057" w:type="dxa"/>
            <w:shd w:val="clear" w:color="auto" w:fill="D9D9D9" w:themeFill="background1" w:themeFillShade="D9"/>
          </w:tcPr>
          <w:p w14:paraId="4A4D7631" w14:textId="77777777" w:rsidR="005F3BD6" w:rsidRPr="003F57F5" w:rsidRDefault="005F3BD6" w:rsidP="005F3BD6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25" w:type="dxa"/>
            <w:shd w:val="clear" w:color="auto" w:fill="D9D9D9" w:themeFill="background1" w:themeFillShade="D9"/>
          </w:tcPr>
          <w:p w14:paraId="18BC109E" w14:textId="77777777" w:rsidR="005F3BD6" w:rsidRPr="003F57F5" w:rsidRDefault="005F3BD6" w:rsidP="005F3BD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3F57F5">
              <w:rPr>
                <w:rFonts w:asciiTheme="minorHAnsi" w:hAnsiTheme="minorHAnsi"/>
                <w:color w:val="000000" w:themeColor="text1"/>
              </w:rPr>
              <w:t>Fast-track Proposal for</w:t>
            </w:r>
            <w:r w:rsidRPr="003F57F5">
              <w:rPr>
                <w:rFonts w:asciiTheme="minorHAnsi" w:hAnsiTheme="minorHAnsi"/>
                <w:color w:val="000000" w:themeColor="text1"/>
                <w:lang w:val="vi-VN"/>
              </w:rPr>
              <w:t xml:space="preserve"> Ruatōria RE-ENTRANT is ADOPTED.</w:t>
            </w:r>
          </w:p>
        </w:tc>
        <w:tc>
          <w:tcPr>
            <w:tcW w:w="2148" w:type="dxa"/>
            <w:shd w:val="clear" w:color="auto" w:fill="D9D9D9" w:themeFill="background1" w:themeFillShade="D9"/>
          </w:tcPr>
          <w:p w14:paraId="01D63693" w14:textId="6EF9298E" w:rsidR="005F3BD6" w:rsidRPr="00B53511" w:rsidRDefault="00040EB8" w:rsidP="005F3BD6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B53511">
              <w:rPr>
                <w:rFonts w:ascii="Calibri" w:eastAsia="Batang" w:hAnsi="Calibri" w:cs="Times New Roman"/>
                <w:iCs/>
                <w:lang w:eastAsia="ar-SA"/>
              </w:rPr>
              <w:t>Complete. Gazetteer updated 04 Mar 2021.</w:t>
            </w:r>
          </w:p>
        </w:tc>
      </w:tr>
      <w:tr w:rsidR="005F3BD6" w:rsidRPr="00D521FB" w14:paraId="32CA51DF" w14:textId="77777777" w:rsidTr="00752D28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1DBC70" w14:textId="77777777" w:rsidR="005F3BD6" w:rsidRPr="00F87BB3" w:rsidRDefault="00217D1E" w:rsidP="005F3BD6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46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8D31663" w14:textId="77777777" w:rsidR="005F3BD6" w:rsidRPr="00F87BB3" w:rsidRDefault="005F3BD6" w:rsidP="005F3BD6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50EBDFD" w14:textId="77777777" w:rsidR="005F3BD6" w:rsidRPr="009A2144" w:rsidRDefault="005F3BD6" w:rsidP="005F3BD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Fast-track 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Ruatōria SCARP is </w:t>
            </w:r>
            <w:r w:rsidR="003F57F5">
              <w:rPr>
                <w:rFonts w:asciiTheme="minorHAnsi" w:hAnsiTheme="minorHAnsi"/>
                <w:color w:val="000000" w:themeColor="text1"/>
              </w:rPr>
              <w:t>kept as PENDING</w:t>
            </w:r>
            <w:r w:rsidR="003F57F5" w:rsidRPr="009A2144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19B6DA6" w14:textId="5E1D0CDE" w:rsidR="005F3BD6" w:rsidRPr="00B53511" w:rsidRDefault="00544E25" w:rsidP="005F3BD6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>
              <w:rPr>
                <w:rFonts w:eastAsia="Batang" w:cs="Times New Roman"/>
                <w:iCs/>
                <w:lang w:eastAsia="ar-SA"/>
              </w:rPr>
              <w:t>Deferred</w:t>
            </w:r>
            <w:r w:rsidR="00CB6FF8" w:rsidRPr="00B53511">
              <w:rPr>
                <w:rFonts w:eastAsia="Batang" w:cs="Times New Roman"/>
                <w:iCs/>
                <w:lang w:eastAsia="ar-SA"/>
              </w:rPr>
              <w:t xml:space="preserve">. </w:t>
            </w:r>
            <w:r w:rsidR="00D97A1C">
              <w:rPr>
                <w:rFonts w:eastAsia="Batang" w:cs="Times New Roman"/>
                <w:iCs/>
                <w:lang w:eastAsia="ar-SA"/>
              </w:rPr>
              <w:t xml:space="preserve">Entered into </w:t>
            </w:r>
            <w:r w:rsidR="00D97A1C" w:rsidRPr="00B53511">
              <w:rPr>
                <w:rFonts w:eastAsia="Batang" w:cs="Times New Roman"/>
                <w:iCs/>
                <w:lang w:eastAsia="ar-SA"/>
              </w:rPr>
              <w:t>Gazetteer 04 Mar 2021.</w:t>
            </w:r>
            <w:r w:rsidR="00D97A1C">
              <w:rPr>
                <w:rFonts w:eastAsia="Batang" w:cs="Times New Roman"/>
                <w:iCs/>
                <w:lang w:eastAsia="ar-SA"/>
              </w:rPr>
              <w:t xml:space="preserve"> </w:t>
            </w:r>
            <w:r w:rsidR="00594B31" w:rsidRPr="00594B31">
              <w:rPr>
                <w:rFonts w:eastAsia="Batang" w:cs="Times New Roman"/>
                <w:iCs/>
                <w:color w:val="FF0000"/>
                <w:lang w:eastAsia="ar-SA"/>
              </w:rPr>
              <w:t>To be discussed at SCUFN-35.1.</w:t>
            </w:r>
          </w:p>
        </w:tc>
      </w:tr>
      <w:tr w:rsidR="00066381" w:rsidRPr="00D521FB" w14:paraId="1115A901" w14:textId="77777777" w:rsidTr="00752D28">
        <w:trPr>
          <w:cantSplit/>
          <w:jc w:val="center"/>
        </w:trPr>
        <w:tc>
          <w:tcPr>
            <w:tcW w:w="2426" w:type="dxa"/>
            <w:shd w:val="clear" w:color="auto" w:fill="D9D9D9" w:themeFill="background1" w:themeFillShade="D9"/>
            <w:vAlign w:val="center"/>
          </w:tcPr>
          <w:p w14:paraId="16B3A651" w14:textId="77777777" w:rsidR="00066381" w:rsidRDefault="00217D1E" w:rsidP="005F3BD6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21CAD">
              <w:rPr>
                <w:rFonts w:asciiTheme="minorHAnsi" w:hAnsiTheme="minorHAnsi"/>
              </w:rPr>
              <w:t>89</w:t>
            </w:r>
          </w:p>
        </w:tc>
        <w:tc>
          <w:tcPr>
            <w:tcW w:w="1057" w:type="dxa"/>
            <w:shd w:val="clear" w:color="auto" w:fill="D9D9D9" w:themeFill="background1" w:themeFillShade="D9"/>
          </w:tcPr>
          <w:p w14:paraId="05001DCA" w14:textId="77777777" w:rsidR="00066381" w:rsidRPr="00F87BB3" w:rsidRDefault="00066381" w:rsidP="005F3BD6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25" w:type="dxa"/>
            <w:shd w:val="clear" w:color="auto" w:fill="D9D9D9" w:themeFill="background1" w:themeFillShade="D9"/>
          </w:tcPr>
          <w:p w14:paraId="70836FE0" w14:textId="5FA408D5" w:rsidR="00066381" w:rsidRPr="009A2144" w:rsidRDefault="00C21CAD" w:rsidP="0020000D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For efficiency reasons, </w:t>
            </w:r>
            <w:r w:rsidR="00066381" w:rsidRPr="00C21CAD">
              <w:rPr>
                <w:rFonts w:asciiTheme="minorHAnsi" w:hAnsiTheme="minorHAnsi"/>
                <w:b/>
                <w:color w:val="000000" w:themeColor="text1"/>
              </w:rPr>
              <w:t xml:space="preserve">Kevin Mackay </w:t>
            </w:r>
            <w:r w:rsidR="00066381">
              <w:rPr>
                <w:rFonts w:asciiTheme="minorHAnsi" w:hAnsiTheme="minorHAnsi"/>
                <w:color w:val="000000" w:themeColor="text1"/>
              </w:rPr>
              <w:t xml:space="preserve">to </w:t>
            </w:r>
            <w:r>
              <w:rPr>
                <w:rFonts w:asciiTheme="minorHAnsi" w:hAnsiTheme="minorHAnsi"/>
                <w:color w:val="000000" w:themeColor="text1"/>
              </w:rPr>
              <w:t xml:space="preserve">consider the possibility of </w:t>
            </w:r>
            <w:r w:rsidR="00066381">
              <w:rPr>
                <w:rFonts w:asciiTheme="minorHAnsi" w:hAnsiTheme="minorHAnsi"/>
                <w:color w:val="000000" w:themeColor="text1"/>
              </w:rPr>
              <w:t>liais</w:t>
            </w:r>
            <w:r>
              <w:rPr>
                <w:rFonts w:asciiTheme="minorHAnsi" w:hAnsiTheme="minorHAnsi"/>
                <w:color w:val="000000" w:themeColor="text1"/>
              </w:rPr>
              <w:t>ing</w:t>
            </w:r>
            <w:r w:rsidR="00066381">
              <w:rPr>
                <w:rFonts w:asciiTheme="minorHAnsi" w:hAnsiTheme="minorHAnsi"/>
                <w:color w:val="000000" w:themeColor="text1"/>
              </w:rPr>
              <w:t xml:space="preserve"> with NZGB to provide </w:t>
            </w:r>
            <w:r>
              <w:rPr>
                <w:rFonts w:asciiTheme="minorHAnsi" w:hAnsiTheme="minorHAnsi"/>
                <w:color w:val="000000" w:themeColor="text1"/>
              </w:rPr>
              <w:t xml:space="preserve">them with </w:t>
            </w:r>
            <w:r w:rsidR="00066381">
              <w:rPr>
                <w:rFonts w:asciiTheme="minorHAnsi" w:hAnsiTheme="minorHAnsi"/>
                <w:color w:val="000000" w:themeColor="text1"/>
              </w:rPr>
              <w:t>the detailed reasons for keeping some PENDING names</w:t>
            </w:r>
            <w:r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148" w:type="dxa"/>
            <w:shd w:val="clear" w:color="auto" w:fill="D9D9D9" w:themeFill="background1" w:themeFillShade="D9"/>
          </w:tcPr>
          <w:p w14:paraId="7D67C5A1" w14:textId="4ED47299" w:rsidR="00066381" w:rsidRPr="00B53511" w:rsidRDefault="00752D28" w:rsidP="00752D28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544E25">
              <w:rPr>
                <w:rFonts w:eastAsia="Batang" w:cs="Times New Roman"/>
                <w:iCs/>
                <w:lang w:eastAsia="ar-SA"/>
              </w:rPr>
              <w:t>Complete</w:t>
            </w:r>
            <w:r w:rsidR="00B71951" w:rsidRPr="00544E25">
              <w:rPr>
                <w:rFonts w:eastAsia="Batang" w:cs="Times New Roman"/>
                <w:iCs/>
                <w:lang w:eastAsia="ar-SA"/>
              </w:rPr>
              <w:t xml:space="preserve">. Confirmation </w:t>
            </w:r>
            <w:r w:rsidRPr="00544E25">
              <w:rPr>
                <w:rFonts w:eastAsia="Batang" w:cs="Times New Roman"/>
                <w:iCs/>
                <w:lang w:eastAsia="ar-SA"/>
              </w:rPr>
              <w:t>received</w:t>
            </w:r>
            <w:r w:rsidR="00B71951" w:rsidRPr="00544E25">
              <w:rPr>
                <w:rFonts w:eastAsia="Batang" w:cs="Times New Roman"/>
                <w:iCs/>
                <w:lang w:eastAsia="ar-SA"/>
              </w:rPr>
              <w:t xml:space="preserve"> (e-mail </w:t>
            </w:r>
            <w:r w:rsidRPr="00544E25">
              <w:rPr>
                <w:rFonts w:eastAsia="Batang" w:cs="Times New Roman"/>
                <w:iCs/>
                <w:lang w:eastAsia="ar-SA"/>
              </w:rPr>
              <w:t>from</w:t>
            </w:r>
            <w:r w:rsidR="00B71951" w:rsidRPr="00544E25">
              <w:rPr>
                <w:rFonts w:eastAsia="Batang" w:cs="Times New Roman"/>
                <w:iCs/>
                <w:lang w:eastAsia="ar-SA"/>
              </w:rPr>
              <w:t xml:space="preserve"> K</w:t>
            </w:r>
            <w:r w:rsidR="00D97A1C" w:rsidRPr="00544E25">
              <w:rPr>
                <w:rFonts w:eastAsia="Batang" w:cs="Times New Roman"/>
                <w:iCs/>
                <w:lang w:eastAsia="ar-SA"/>
              </w:rPr>
              <w:t>.</w:t>
            </w:r>
            <w:r w:rsidR="00B71951" w:rsidRPr="00544E25">
              <w:rPr>
                <w:rFonts w:eastAsia="Batang" w:cs="Times New Roman"/>
                <w:iCs/>
                <w:lang w:eastAsia="ar-SA"/>
              </w:rPr>
              <w:t xml:space="preserve"> M</w:t>
            </w:r>
            <w:r w:rsidR="00D97A1C" w:rsidRPr="00544E25">
              <w:rPr>
                <w:rFonts w:eastAsia="Batang" w:cs="Times New Roman"/>
                <w:iCs/>
                <w:lang w:eastAsia="ar-SA"/>
              </w:rPr>
              <w:t>ackay</w:t>
            </w:r>
            <w:r w:rsidR="00B71951" w:rsidRPr="00544E25">
              <w:rPr>
                <w:rFonts w:eastAsia="Batang" w:cs="Times New Roman"/>
                <w:iCs/>
                <w:lang w:eastAsia="ar-SA"/>
              </w:rPr>
              <w:t xml:space="preserve"> </w:t>
            </w:r>
            <w:r w:rsidR="000E4657" w:rsidRPr="00544E25">
              <w:rPr>
                <w:rFonts w:eastAsia="Batang" w:cs="Times New Roman"/>
                <w:iCs/>
                <w:lang w:eastAsia="ar-SA"/>
              </w:rPr>
              <w:t xml:space="preserve">5 </w:t>
            </w:r>
            <w:r w:rsidRPr="00544E25">
              <w:rPr>
                <w:rFonts w:eastAsia="Batang" w:cs="Times New Roman"/>
                <w:iCs/>
                <w:lang w:eastAsia="ar-SA"/>
              </w:rPr>
              <w:t>Nov</w:t>
            </w:r>
            <w:r w:rsidR="000E4657" w:rsidRPr="00544E25">
              <w:rPr>
                <w:rFonts w:eastAsia="Batang" w:cs="Times New Roman"/>
                <w:iCs/>
                <w:lang w:eastAsia="ar-SA"/>
              </w:rPr>
              <w:t xml:space="preserve"> </w:t>
            </w:r>
            <w:r w:rsidR="00B71951" w:rsidRPr="00544E25">
              <w:rPr>
                <w:rFonts w:eastAsia="Batang" w:cs="Times New Roman"/>
                <w:iCs/>
                <w:lang w:eastAsia="ar-SA"/>
              </w:rPr>
              <w:t>2021).</w:t>
            </w:r>
          </w:p>
        </w:tc>
      </w:tr>
      <w:tr w:rsidR="000C2A91" w:rsidRPr="005E6AE8" w14:paraId="65847E90" w14:textId="77777777" w:rsidTr="007308C2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57456398" w14:textId="77777777" w:rsidR="000C2A91" w:rsidRPr="00AD77CB" w:rsidRDefault="000C2A91" w:rsidP="000C2A91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1C0AA4DF" w14:textId="77777777" w:rsidR="000C2A91" w:rsidRPr="00254692" w:rsidRDefault="000C2A91" w:rsidP="000C2A91">
            <w:pPr>
              <w:widowControl w:val="0"/>
              <w:suppressAutoHyphens/>
              <w:spacing w:before="40" w:after="40" w:line="240" w:lineRule="auto"/>
              <w:jc w:val="center"/>
              <w:rPr>
                <w:sz w:val="20"/>
              </w:rPr>
            </w:pPr>
            <w:r w:rsidRPr="009B1096">
              <w:rPr>
                <w:rFonts w:eastAsia="Batang" w:cs="Times New Roman"/>
                <w:b/>
                <w:lang w:val="en-NZ" w:eastAsia="ar-SA"/>
              </w:rPr>
              <w:t>4.5</w:t>
            </w:r>
          </w:p>
        </w:tc>
        <w:tc>
          <w:tcPr>
            <w:tcW w:w="3725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5F63D301" w14:textId="77777777" w:rsidR="000C2A91" w:rsidRPr="00EA776C" w:rsidRDefault="000C2A91" w:rsidP="000C2A91">
            <w:pPr>
              <w:widowControl w:val="0"/>
              <w:suppressAutoHyphens/>
              <w:spacing w:before="40" w:after="40" w:line="240" w:lineRule="auto"/>
              <w:rPr>
                <w:color w:val="000000" w:themeColor="text1"/>
              </w:rPr>
            </w:pPr>
            <w:r w:rsidRPr="00EA776C">
              <w:rPr>
                <w:rFonts w:eastAsia="Batang" w:cs="Times New Roman"/>
                <w:b/>
                <w:color w:val="000000" w:themeColor="text1"/>
                <w:lang w:val="en-NZ" w:eastAsia="ar-SA"/>
              </w:rPr>
              <w:t>From Viet Nam, Viet Nam Hydrographic Office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shd w:val="clear" w:color="auto" w:fill="C6D9F1"/>
          </w:tcPr>
          <w:p w14:paraId="13A2BEF5" w14:textId="77777777" w:rsidR="000C2A91" w:rsidRPr="00774093" w:rsidRDefault="000C2A91" w:rsidP="000C2A91">
            <w:pPr>
              <w:spacing w:before="40" w:after="40" w:line="240" w:lineRule="auto"/>
              <w:rPr>
                <w:iCs/>
                <w:lang w:val="en-NZ"/>
              </w:rPr>
            </w:pPr>
          </w:p>
        </w:tc>
      </w:tr>
      <w:tr w:rsidR="000F11DF" w:rsidRPr="00D521FB" w14:paraId="75458D49" w14:textId="77777777" w:rsidTr="007308C2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F8580B" w14:textId="77777777" w:rsidR="000F11DF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SCUFN34/VTC01/</w:t>
            </w:r>
            <w:r w:rsidR="00C027A1">
              <w:rPr>
                <w:rFonts w:asciiTheme="minorHAnsi" w:hAnsiTheme="minorHAnsi"/>
              </w:rPr>
              <w:t>47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566FE5" w14:textId="77777777" w:rsidR="000F11DF" w:rsidRPr="00254692" w:rsidRDefault="000F11DF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0F6C20" w14:textId="77777777" w:rsidR="000F11DF" w:rsidRPr="009A2144" w:rsidRDefault="000F11DF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The 70 following proposals made by Viet Nam and located in the South China Sea </w:t>
            </w:r>
            <w:r w:rsidR="0070488F">
              <w:rPr>
                <w:rFonts w:asciiTheme="minorHAnsi" w:hAnsiTheme="minorHAnsi"/>
                <w:color w:val="000000" w:themeColor="text1"/>
              </w:rPr>
              <w:t>were kept as PENDING</w:t>
            </w:r>
            <w:r>
              <w:rPr>
                <w:rFonts w:asciiTheme="minorHAnsi" w:hAnsiTheme="minorHAnsi"/>
                <w:color w:val="000000" w:themeColor="text1"/>
              </w:rPr>
              <w:t xml:space="preserve"> (B-6, Art. III.D, mutual consultation requested by SCUFN Members). 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B3C97C" w14:textId="67B32662" w:rsidR="000F11DF" w:rsidRPr="00B53511" w:rsidRDefault="009C2D44" w:rsidP="00BF4D5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53511">
              <w:rPr>
                <w:rFonts w:eastAsia="Batang" w:cs="Times New Roman"/>
                <w:iCs/>
                <w:lang w:eastAsia="ar-SA"/>
              </w:rPr>
              <w:t xml:space="preserve">Complete. Gazetteer updated 04 Mar 2021. </w:t>
            </w:r>
            <w:r w:rsidRPr="00BF4D5B">
              <w:rPr>
                <w:rFonts w:eastAsia="Batang" w:cs="Times New Roman"/>
                <w:iCs/>
                <w:color w:val="FF0000"/>
                <w:lang w:eastAsia="ar-SA"/>
              </w:rPr>
              <w:t xml:space="preserve">All names </w:t>
            </w:r>
            <w:r w:rsidR="00BF4D5B" w:rsidRPr="00BF4D5B">
              <w:rPr>
                <w:rFonts w:eastAsia="Batang" w:cs="Times New Roman"/>
                <w:iCs/>
                <w:color w:val="FF0000"/>
                <w:lang w:eastAsia="ar-SA"/>
              </w:rPr>
              <w:t>but 3, re-addressed to SCUFN34-VTC03, with sometimes changes to generic terms</w:t>
            </w:r>
            <w:r w:rsidRPr="00BF4D5B">
              <w:rPr>
                <w:rFonts w:eastAsia="Batang" w:cs="Times New Roman"/>
                <w:iCs/>
                <w:color w:val="FF0000"/>
                <w:lang w:eastAsia="ar-SA"/>
              </w:rPr>
              <w:t>.</w:t>
            </w:r>
          </w:p>
        </w:tc>
      </w:tr>
      <w:tr w:rsidR="000F11DF" w:rsidRPr="00D521FB" w14:paraId="47058A62" w14:textId="77777777" w:rsidTr="007308C2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4A1173" w14:textId="77777777" w:rsidR="000F11DF" w:rsidRDefault="00217D1E" w:rsidP="00C03AF1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48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8C19DC" w14:textId="77777777" w:rsidR="000F11DF" w:rsidRPr="00254692" w:rsidRDefault="000F11DF" w:rsidP="00C03AF1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5C8BF6C" w14:textId="777F8F74" w:rsidR="000F11DF" w:rsidRPr="009A2144" w:rsidRDefault="000F11DF" w:rsidP="00C03AF1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0F11DF">
              <w:rPr>
                <w:rFonts w:asciiTheme="minorHAnsi" w:hAnsiTheme="minorHAnsi"/>
                <w:b/>
                <w:color w:val="000000" w:themeColor="text1"/>
              </w:rPr>
              <w:t>SCUFN</w:t>
            </w:r>
            <w:r>
              <w:rPr>
                <w:rFonts w:asciiTheme="minorHAnsi" w:hAnsiTheme="minorHAnsi"/>
                <w:color w:val="000000" w:themeColor="text1"/>
              </w:rPr>
              <w:t xml:space="preserve"> noted the statements made by China, Malaysia</w:t>
            </w:r>
            <w:r w:rsidR="006D1555">
              <w:rPr>
                <w:rFonts w:asciiTheme="minorHAnsi" w:hAnsiTheme="minorHAnsi"/>
                <w:color w:val="000000" w:themeColor="text1"/>
              </w:rPr>
              <w:t>,</w:t>
            </w:r>
            <w:r>
              <w:rPr>
                <w:rFonts w:asciiTheme="minorHAnsi" w:hAnsiTheme="minorHAnsi"/>
                <w:color w:val="000000" w:themeColor="text1"/>
              </w:rPr>
              <w:t xml:space="preserve"> and Viet Nam on the matter.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1647C68" w14:textId="426551EF" w:rsidR="000F11DF" w:rsidRPr="00B53511" w:rsidRDefault="00C03AF1" w:rsidP="00C03AF1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53511">
              <w:rPr>
                <w:highlight w:val="lightGray"/>
                <w:lang w:val="en-US"/>
              </w:rPr>
              <w:t>Decision</w:t>
            </w:r>
            <w:r w:rsidR="00B630A0">
              <w:rPr>
                <w:highlight w:val="lightGray"/>
                <w:lang w:val="en-US"/>
              </w:rPr>
              <w:t>. Complete.</w:t>
            </w:r>
          </w:p>
        </w:tc>
      </w:tr>
      <w:tr w:rsidR="000F11DF" w:rsidRPr="00D521FB" w14:paraId="3FFBA7C6" w14:textId="77777777" w:rsidTr="007308C2">
        <w:trPr>
          <w:cantSplit/>
          <w:jc w:val="center"/>
        </w:trPr>
        <w:tc>
          <w:tcPr>
            <w:tcW w:w="2426" w:type="dxa"/>
            <w:shd w:val="clear" w:color="auto" w:fill="D9D9D9" w:themeFill="background1" w:themeFillShade="D9"/>
            <w:vAlign w:val="center"/>
          </w:tcPr>
          <w:p w14:paraId="3A9A9AF5" w14:textId="77777777" w:rsidR="000F11DF" w:rsidRDefault="00217D1E" w:rsidP="00C03AF1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49</w:t>
            </w:r>
          </w:p>
        </w:tc>
        <w:tc>
          <w:tcPr>
            <w:tcW w:w="1057" w:type="dxa"/>
            <w:shd w:val="clear" w:color="auto" w:fill="D9D9D9" w:themeFill="background1" w:themeFillShade="D9"/>
          </w:tcPr>
          <w:p w14:paraId="58377C2C" w14:textId="77777777" w:rsidR="000F11DF" w:rsidRPr="00254692" w:rsidRDefault="000F11DF" w:rsidP="00C03AF1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25" w:type="dxa"/>
            <w:shd w:val="clear" w:color="auto" w:fill="D9D9D9" w:themeFill="background1" w:themeFillShade="D9"/>
          </w:tcPr>
          <w:p w14:paraId="63A395A6" w14:textId="77777777" w:rsidR="000F11DF" w:rsidRPr="009A2144" w:rsidRDefault="000F11DF" w:rsidP="00C03AF1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0F11DF">
              <w:rPr>
                <w:rFonts w:asciiTheme="minorHAnsi" w:hAnsiTheme="minorHAnsi"/>
                <w:b/>
                <w:color w:val="000000" w:themeColor="text1"/>
              </w:rPr>
              <w:t>SCUFN Secretary</w:t>
            </w:r>
            <w:r>
              <w:rPr>
                <w:rFonts w:asciiTheme="minorHAnsi" w:hAnsiTheme="minorHAnsi"/>
                <w:color w:val="000000" w:themeColor="text1"/>
              </w:rPr>
              <w:t xml:space="preserve"> to upload the written statements on the SCUFN34 webpage</w:t>
            </w:r>
            <w:r w:rsidR="002C1FC7">
              <w:rPr>
                <w:rFonts w:asciiTheme="minorHAnsi" w:hAnsiTheme="minorHAnsi"/>
                <w:color w:val="000000" w:themeColor="text1"/>
              </w:rPr>
              <w:t>,</w:t>
            </w:r>
            <w:r>
              <w:rPr>
                <w:rFonts w:asciiTheme="minorHAnsi" w:hAnsiTheme="minorHAnsi"/>
                <w:color w:val="000000" w:themeColor="text1"/>
              </w:rPr>
              <w:t xml:space="preserve"> when available.</w:t>
            </w:r>
          </w:p>
        </w:tc>
        <w:tc>
          <w:tcPr>
            <w:tcW w:w="2148" w:type="dxa"/>
            <w:shd w:val="clear" w:color="auto" w:fill="D9D9D9" w:themeFill="background1" w:themeFillShade="D9"/>
          </w:tcPr>
          <w:p w14:paraId="15B0F034" w14:textId="27500997" w:rsidR="000F11DF" w:rsidRPr="00B53511" w:rsidRDefault="002C1FC7" w:rsidP="006704C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 w:rsidRPr="00B53511">
              <w:rPr>
                <w:rFonts w:eastAsia="Batang" w:cs="Times New Roman"/>
                <w:iCs/>
                <w:lang w:val="en-US" w:eastAsia="ar-SA"/>
              </w:rPr>
              <w:t>Received from China and Malaysia</w:t>
            </w:r>
            <w:r w:rsidR="00360FD9" w:rsidRPr="00B53511">
              <w:rPr>
                <w:rFonts w:eastAsia="Batang" w:cs="Times New Roman"/>
                <w:iCs/>
                <w:lang w:val="en-US" w:eastAsia="ar-SA"/>
              </w:rPr>
              <w:t>. Upload</w:t>
            </w:r>
            <w:r w:rsidR="006704C7" w:rsidRPr="00B53511">
              <w:rPr>
                <w:rFonts w:eastAsia="Batang" w:cs="Times New Roman"/>
                <w:iCs/>
                <w:lang w:val="en-US" w:eastAsia="ar-SA"/>
              </w:rPr>
              <w:t>ed</w:t>
            </w:r>
            <w:r w:rsidR="00360FD9" w:rsidRPr="00B53511">
              <w:rPr>
                <w:rFonts w:eastAsia="Batang" w:cs="Times New Roman"/>
                <w:iCs/>
                <w:lang w:val="en-US" w:eastAsia="ar-SA"/>
              </w:rPr>
              <w:t>.</w:t>
            </w:r>
            <w:r w:rsidR="006704C7" w:rsidRPr="00B53511">
              <w:rPr>
                <w:rFonts w:eastAsia="Batang" w:cs="Times New Roman"/>
                <w:iCs/>
                <w:lang w:val="en-US" w:eastAsia="ar-SA"/>
              </w:rPr>
              <w:t xml:space="preserve"> Complete.</w:t>
            </w:r>
          </w:p>
        </w:tc>
      </w:tr>
      <w:tr w:rsidR="000F11DF" w:rsidRPr="00D521FB" w14:paraId="1BF37FD3" w14:textId="77777777" w:rsidTr="007308C2">
        <w:trPr>
          <w:cantSplit/>
          <w:jc w:val="center"/>
        </w:trPr>
        <w:tc>
          <w:tcPr>
            <w:tcW w:w="2426" w:type="dxa"/>
            <w:shd w:val="clear" w:color="auto" w:fill="auto"/>
            <w:vAlign w:val="center"/>
          </w:tcPr>
          <w:p w14:paraId="34602934" w14:textId="77777777" w:rsidR="000F11DF" w:rsidRDefault="00217D1E" w:rsidP="00C027A1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50</w:t>
            </w:r>
          </w:p>
        </w:tc>
        <w:tc>
          <w:tcPr>
            <w:tcW w:w="1057" w:type="dxa"/>
            <w:shd w:val="clear" w:color="auto" w:fill="auto"/>
          </w:tcPr>
          <w:p w14:paraId="6819744C" w14:textId="77777777" w:rsidR="000F11DF" w:rsidRPr="00254692" w:rsidRDefault="000F11DF" w:rsidP="00C03AF1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25" w:type="dxa"/>
            <w:shd w:val="clear" w:color="auto" w:fill="auto"/>
          </w:tcPr>
          <w:p w14:paraId="338F8198" w14:textId="77777777" w:rsidR="00C21CAD" w:rsidRDefault="000F11DF" w:rsidP="00C21CAD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Noting the </w:t>
            </w:r>
            <w:r w:rsidR="00C1423A">
              <w:rPr>
                <w:rFonts w:asciiTheme="minorHAnsi" w:hAnsiTheme="minorHAnsi"/>
                <w:color w:val="000000" w:themeColor="text1"/>
              </w:rPr>
              <w:t xml:space="preserve">legitimacy of SCUFN to deal with any proposal as long as the feature is located beyond the external limit of the territorial sea, </w:t>
            </w:r>
            <w:r w:rsidRPr="00C1423A">
              <w:rPr>
                <w:rFonts w:asciiTheme="minorHAnsi" w:hAnsiTheme="minorHAnsi"/>
                <w:b/>
                <w:color w:val="000000" w:themeColor="text1"/>
              </w:rPr>
              <w:t>SCUFN Members</w:t>
            </w:r>
            <w:r>
              <w:rPr>
                <w:rFonts w:asciiTheme="minorHAnsi" w:hAnsiTheme="minorHAnsi"/>
                <w:color w:val="000000" w:themeColor="text1"/>
              </w:rPr>
              <w:t xml:space="preserve"> agreed to </w:t>
            </w:r>
            <w:r w:rsidR="00C1423A">
              <w:rPr>
                <w:rFonts w:asciiTheme="minorHAnsi" w:hAnsiTheme="minorHAnsi"/>
                <w:color w:val="000000" w:themeColor="text1"/>
              </w:rPr>
              <w:t xml:space="preserve">tentatively </w:t>
            </w:r>
            <w:r>
              <w:rPr>
                <w:rFonts w:asciiTheme="minorHAnsi" w:hAnsiTheme="minorHAnsi"/>
                <w:color w:val="000000" w:themeColor="text1"/>
              </w:rPr>
              <w:t xml:space="preserve">clarify </w:t>
            </w:r>
            <w:r w:rsidR="00C1423A">
              <w:rPr>
                <w:rFonts w:asciiTheme="minorHAnsi" w:hAnsiTheme="minorHAnsi"/>
                <w:color w:val="000000" w:themeColor="text1"/>
              </w:rPr>
              <w:t xml:space="preserve">by consensus </w:t>
            </w:r>
            <w:r>
              <w:rPr>
                <w:rFonts w:asciiTheme="minorHAnsi" w:hAnsiTheme="minorHAnsi"/>
                <w:color w:val="000000" w:themeColor="text1"/>
              </w:rPr>
              <w:t xml:space="preserve">the </w:t>
            </w:r>
            <w:r w:rsidR="00C1423A">
              <w:rPr>
                <w:rFonts w:asciiTheme="minorHAnsi" w:hAnsiTheme="minorHAnsi"/>
                <w:color w:val="000000" w:themeColor="text1"/>
              </w:rPr>
              <w:t xml:space="preserve">SCUFN </w:t>
            </w:r>
            <w:r>
              <w:rPr>
                <w:rFonts w:asciiTheme="minorHAnsi" w:hAnsiTheme="minorHAnsi"/>
                <w:color w:val="000000" w:themeColor="text1"/>
              </w:rPr>
              <w:t xml:space="preserve">internal decision-making process for </w:t>
            </w:r>
            <w:r w:rsidR="00C1423A">
              <w:rPr>
                <w:rFonts w:asciiTheme="minorHAnsi" w:hAnsiTheme="minorHAnsi"/>
                <w:color w:val="000000" w:themeColor="text1"/>
              </w:rPr>
              <w:t>features located in so-called “mutual a</w:t>
            </w:r>
            <w:r>
              <w:rPr>
                <w:rFonts w:asciiTheme="minorHAnsi" w:hAnsiTheme="minorHAnsi"/>
                <w:color w:val="000000" w:themeColor="text1"/>
              </w:rPr>
              <w:t>reas of interest</w:t>
            </w:r>
            <w:r w:rsidR="00C1423A">
              <w:rPr>
                <w:rFonts w:asciiTheme="minorHAnsi" w:hAnsiTheme="minorHAnsi"/>
                <w:color w:val="000000" w:themeColor="text1"/>
              </w:rPr>
              <w:t>”</w:t>
            </w:r>
            <w:r>
              <w:rPr>
                <w:rFonts w:asciiTheme="minorHAnsi" w:hAnsiTheme="minorHAnsi"/>
                <w:color w:val="000000" w:themeColor="text1"/>
              </w:rPr>
              <w:t xml:space="preserve"> prior to SCUFN34 VTC02 and to address this issue at the beginning of SCUFN34 VTC02 </w:t>
            </w:r>
            <w:r w:rsidR="00C1423A">
              <w:rPr>
                <w:rFonts w:asciiTheme="minorHAnsi" w:hAnsiTheme="minorHAnsi"/>
                <w:color w:val="000000" w:themeColor="text1"/>
              </w:rPr>
              <w:t>for decision.</w:t>
            </w:r>
          </w:p>
          <w:p w14:paraId="236B72F8" w14:textId="77777777" w:rsidR="000F11DF" w:rsidRPr="009A2144" w:rsidRDefault="00C21CAD" w:rsidP="00C21CAD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br/>
            </w:r>
            <w:r w:rsidRPr="00C21CAD">
              <w:rPr>
                <w:rFonts w:asciiTheme="minorHAnsi" w:hAnsiTheme="minorHAnsi"/>
                <w:b/>
                <w:color w:val="000000" w:themeColor="text1"/>
              </w:rPr>
              <w:t>SCUFN Secretary</w:t>
            </w:r>
            <w:r w:rsidR="007805EE" w:rsidRPr="007805EE">
              <w:rPr>
                <w:rFonts w:asciiTheme="minorHAnsi" w:hAnsiTheme="minorHAnsi"/>
                <w:color w:val="000000" w:themeColor="text1"/>
              </w:rPr>
              <w:t>, in liaison</w:t>
            </w:r>
            <w:r w:rsidR="007805EE">
              <w:rPr>
                <w:rFonts w:asciiTheme="minorHAnsi" w:hAnsiTheme="minorHAnsi"/>
                <w:b/>
                <w:color w:val="000000" w:themeColor="text1"/>
              </w:rPr>
              <w:t xml:space="preserve"> </w:t>
            </w:r>
            <w:r w:rsidR="007805EE" w:rsidRPr="007805EE">
              <w:rPr>
                <w:rFonts w:asciiTheme="minorHAnsi" w:hAnsiTheme="minorHAnsi"/>
                <w:color w:val="000000" w:themeColor="text1"/>
              </w:rPr>
              <w:t>with</w:t>
            </w:r>
            <w:r w:rsidR="007805EE">
              <w:rPr>
                <w:rFonts w:asciiTheme="minorHAnsi" w:hAnsiTheme="minorHAnsi"/>
                <w:b/>
                <w:color w:val="000000" w:themeColor="text1"/>
              </w:rPr>
              <w:t xml:space="preserve"> SCUFN Chair/Vice-Chair</w:t>
            </w:r>
            <w:r>
              <w:rPr>
                <w:rFonts w:asciiTheme="minorHAnsi" w:hAnsiTheme="minorHAnsi"/>
                <w:color w:val="000000" w:themeColor="text1"/>
              </w:rPr>
              <w:t xml:space="preserve"> to initiate the work.</w:t>
            </w:r>
          </w:p>
        </w:tc>
        <w:tc>
          <w:tcPr>
            <w:tcW w:w="2148" w:type="dxa"/>
            <w:shd w:val="clear" w:color="auto" w:fill="auto"/>
          </w:tcPr>
          <w:p w14:paraId="2EF7F7C5" w14:textId="77777777" w:rsidR="00692260" w:rsidRPr="00B53511" w:rsidRDefault="00692260" w:rsidP="00692260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B53511">
              <w:rPr>
                <w:rFonts w:eastAsia="Batang" w:cs="Times New Roman"/>
                <w:iCs/>
                <w:lang w:eastAsia="ar-SA"/>
              </w:rPr>
              <w:t xml:space="preserve">SCUFN34 </w:t>
            </w:r>
            <w:r w:rsidRPr="00B53511">
              <w:rPr>
                <w:rFonts w:eastAsia="Batang" w:cs="Times New Roman"/>
                <w:iCs/>
                <w:strike/>
                <w:lang w:eastAsia="ar-SA"/>
              </w:rPr>
              <w:t>VTC02</w:t>
            </w:r>
          </w:p>
          <w:p w14:paraId="79E9099E" w14:textId="77777777" w:rsidR="00692260" w:rsidRPr="00B53511" w:rsidRDefault="00692260" w:rsidP="00692260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B53511">
              <w:rPr>
                <w:rFonts w:eastAsia="Batang" w:cs="Times New Roman"/>
                <w:iCs/>
                <w:lang w:eastAsia="ar-SA"/>
              </w:rPr>
              <w:t>See also SCUFN33/07</w:t>
            </w:r>
          </w:p>
          <w:p w14:paraId="7C22F66B" w14:textId="77777777" w:rsidR="00692260" w:rsidRPr="00B53511" w:rsidRDefault="00692260" w:rsidP="00692260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  <w:p w14:paraId="6454692B" w14:textId="77777777" w:rsidR="00692260" w:rsidRPr="00B53511" w:rsidRDefault="00692260" w:rsidP="00692260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  <w:p w14:paraId="15539208" w14:textId="77777777" w:rsidR="00692260" w:rsidRPr="00B53511" w:rsidRDefault="00692260" w:rsidP="00692260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  <w:p w14:paraId="4215F69A" w14:textId="77777777" w:rsidR="00692260" w:rsidRPr="00B53511" w:rsidRDefault="00692260" w:rsidP="00692260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  <w:p w14:paraId="5FA2468A" w14:textId="77777777" w:rsidR="00692260" w:rsidRPr="00B53511" w:rsidRDefault="00692260" w:rsidP="00692260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  <w:p w14:paraId="6F78F8BE" w14:textId="77777777" w:rsidR="00692260" w:rsidRPr="00B53511" w:rsidRDefault="00692260" w:rsidP="00692260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  <w:p w14:paraId="0EEB7E59" w14:textId="77777777" w:rsidR="00692260" w:rsidRPr="00B53511" w:rsidRDefault="00692260" w:rsidP="00692260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  <w:p w14:paraId="7B5AD067" w14:textId="77777777" w:rsidR="00692260" w:rsidRPr="00B53511" w:rsidRDefault="00692260" w:rsidP="00692260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  <w:p w14:paraId="65FA08D6" w14:textId="77777777" w:rsidR="00692260" w:rsidRPr="00B53511" w:rsidRDefault="00692260" w:rsidP="00692260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  <w:p w14:paraId="69311B5C" w14:textId="580E3320" w:rsidR="00C21CAD" w:rsidRPr="00B53511" w:rsidRDefault="00692260" w:rsidP="00E9182C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53511">
              <w:rPr>
                <w:rFonts w:eastAsia="Batang" w:cs="Times New Roman"/>
                <w:iCs/>
                <w:lang w:eastAsia="ar-SA"/>
              </w:rPr>
              <w:t>1</w:t>
            </w:r>
            <w:r w:rsidRPr="00B53511">
              <w:rPr>
                <w:rFonts w:eastAsia="Batang" w:cs="Times New Roman"/>
                <w:iCs/>
                <w:vertAlign w:val="superscript"/>
                <w:lang w:eastAsia="ar-SA"/>
              </w:rPr>
              <w:t>st</w:t>
            </w:r>
            <w:r w:rsidRPr="00B53511">
              <w:rPr>
                <w:rFonts w:eastAsia="Batang" w:cs="Times New Roman"/>
                <w:iCs/>
                <w:lang w:eastAsia="ar-SA"/>
              </w:rPr>
              <w:t xml:space="preserve"> step complete (Email</w:t>
            </w:r>
            <w:r w:rsidRPr="00B53511">
              <w:rPr>
                <w:rStyle w:val="Appelnotedebasdep"/>
                <w:rFonts w:eastAsia="Batang" w:cs="Times New Roman"/>
                <w:iCs/>
                <w:lang w:eastAsia="ar-SA"/>
              </w:rPr>
              <w:footnoteReference w:id="1"/>
            </w:r>
            <w:r w:rsidRPr="00B53511">
              <w:rPr>
                <w:rFonts w:eastAsia="Batang" w:cs="Times New Roman"/>
                <w:iCs/>
                <w:lang w:eastAsia="ar-SA"/>
              </w:rPr>
              <w:t xml:space="preserve"> SCUFN Sec dated 30 March 2021). Next deadlines: 30 April, 30 Sep.</w:t>
            </w:r>
            <w:r w:rsidR="00164FC7">
              <w:rPr>
                <w:rFonts w:eastAsia="Batang" w:cs="Times New Roman"/>
                <w:iCs/>
                <w:lang w:eastAsia="ar-SA"/>
              </w:rPr>
              <w:br/>
            </w:r>
            <w:r w:rsidR="00164FC7" w:rsidRPr="00164FC7">
              <w:rPr>
                <w:rFonts w:eastAsia="Batang" w:cs="Times New Roman"/>
                <w:iCs/>
                <w:color w:val="FF0000"/>
                <w:lang w:eastAsia="ar-SA"/>
              </w:rPr>
              <w:t xml:space="preserve">Discussion </w:t>
            </w:r>
            <w:r w:rsidR="00E9182C">
              <w:rPr>
                <w:rFonts w:eastAsia="Batang" w:cs="Times New Roman"/>
                <w:iCs/>
                <w:color w:val="FF0000"/>
                <w:lang w:eastAsia="ar-SA"/>
              </w:rPr>
              <w:t>held</w:t>
            </w:r>
            <w:r w:rsidR="00164FC7" w:rsidRPr="00164FC7">
              <w:rPr>
                <w:rFonts w:eastAsia="Batang" w:cs="Times New Roman"/>
                <w:iCs/>
                <w:color w:val="FF0000"/>
                <w:lang w:eastAsia="ar-SA"/>
              </w:rPr>
              <w:t xml:space="preserve"> at SCUFN34</w:t>
            </w:r>
            <w:r w:rsidR="00544E25">
              <w:rPr>
                <w:rFonts w:eastAsia="Batang" w:cs="Times New Roman"/>
                <w:iCs/>
                <w:color w:val="FF0000"/>
                <w:lang w:eastAsia="ar-SA"/>
              </w:rPr>
              <w:t>-</w:t>
            </w:r>
            <w:r w:rsidR="00164FC7" w:rsidRPr="00164FC7">
              <w:rPr>
                <w:rFonts w:eastAsia="Batang" w:cs="Times New Roman"/>
                <w:iCs/>
                <w:color w:val="FF0000"/>
                <w:lang w:eastAsia="ar-SA"/>
              </w:rPr>
              <w:t>VTC03.</w:t>
            </w:r>
          </w:p>
        </w:tc>
      </w:tr>
      <w:bookmarkEnd w:id="9"/>
      <w:tr w:rsidR="00AD77CB" w:rsidRPr="00D521FB" w14:paraId="4B4F1952" w14:textId="77777777" w:rsidTr="007308C2">
        <w:trPr>
          <w:cantSplit/>
          <w:jc w:val="center"/>
        </w:trPr>
        <w:tc>
          <w:tcPr>
            <w:tcW w:w="2426" w:type="dxa"/>
            <w:shd w:val="clear" w:color="auto" w:fill="auto"/>
            <w:vAlign w:val="center"/>
          </w:tcPr>
          <w:p w14:paraId="79EA7CBE" w14:textId="77777777" w:rsidR="00AD77CB" w:rsidRPr="00254692" w:rsidRDefault="00AD77CB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7" w:type="dxa"/>
            <w:shd w:val="clear" w:color="auto" w:fill="auto"/>
          </w:tcPr>
          <w:p w14:paraId="33C07CFC" w14:textId="77777777" w:rsidR="00AD77CB" w:rsidRPr="00254692" w:rsidRDefault="00AD77CB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25" w:type="dxa"/>
            <w:shd w:val="clear" w:color="auto" w:fill="auto"/>
          </w:tcPr>
          <w:p w14:paraId="7A87A20A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Bình Minh BASIN </w:t>
            </w:r>
          </w:p>
        </w:tc>
        <w:tc>
          <w:tcPr>
            <w:tcW w:w="2148" w:type="dxa"/>
            <w:shd w:val="clear" w:color="auto" w:fill="auto"/>
          </w:tcPr>
          <w:p w14:paraId="40605950" w14:textId="35DC6D6B" w:rsidR="00AD77CB" w:rsidRPr="00B53511" w:rsidRDefault="00180C3D" w:rsidP="00180C3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>
              <w:rPr>
                <w:rFonts w:eastAsia="Batang" w:cs="Times New Roman"/>
                <w:iCs/>
                <w:lang w:eastAsia="ar-SA"/>
              </w:rPr>
              <w:t>Deferred</w:t>
            </w:r>
            <w:r w:rsidR="00F72569" w:rsidRPr="00B53511">
              <w:rPr>
                <w:rFonts w:eastAsia="Batang" w:cs="Times New Roman"/>
                <w:iCs/>
                <w:lang w:eastAsia="ar-SA"/>
              </w:rPr>
              <w:t xml:space="preserve">. </w:t>
            </w:r>
            <w:r w:rsidR="00077139">
              <w:rPr>
                <w:rFonts w:eastAsia="Batang" w:cs="Times New Roman"/>
                <w:iCs/>
                <w:lang w:eastAsia="ar-SA"/>
              </w:rPr>
              <w:t xml:space="preserve">Entered into </w:t>
            </w:r>
            <w:r w:rsidR="00F72569" w:rsidRPr="00B53511">
              <w:rPr>
                <w:rFonts w:eastAsia="Batang" w:cs="Times New Roman"/>
                <w:iCs/>
                <w:lang w:eastAsia="ar-SA"/>
              </w:rPr>
              <w:t>Gazetteer 04 Mar 2021.</w:t>
            </w:r>
            <w:r w:rsidR="00077139">
              <w:rPr>
                <w:rFonts w:eastAsia="Batang" w:cs="Times New Roman"/>
                <w:iCs/>
                <w:lang w:eastAsia="ar-SA"/>
              </w:rPr>
              <w:t xml:space="preserve"> </w:t>
            </w:r>
            <w:r w:rsidR="000F7A64" w:rsidRPr="00180C3D">
              <w:rPr>
                <w:rFonts w:eastAsia="Batang" w:cs="Times New Roman"/>
                <w:iCs/>
                <w:lang w:eastAsia="ar-SA"/>
              </w:rPr>
              <w:t xml:space="preserve">Viet Nam invited to provide consultation evidences for all </w:t>
            </w:r>
            <w:r w:rsidR="00481E82" w:rsidRPr="00180C3D">
              <w:rPr>
                <w:rFonts w:eastAsia="Batang" w:cs="Times New Roman"/>
                <w:iCs/>
                <w:lang w:eastAsia="ar-SA"/>
              </w:rPr>
              <w:t xml:space="preserve">following </w:t>
            </w:r>
            <w:r w:rsidR="000F7A64" w:rsidRPr="00180C3D">
              <w:rPr>
                <w:rFonts w:eastAsia="Batang" w:cs="Times New Roman"/>
                <w:iCs/>
                <w:lang w:eastAsia="ar-SA"/>
              </w:rPr>
              <w:t xml:space="preserve">proposals (email </w:t>
            </w:r>
            <w:r w:rsidR="007308C2" w:rsidRPr="00180C3D">
              <w:rPr>
                <w:rFonts w:eastAsia="Batang" w:cs="Times New Roman"/>
                <w:iCs/>
                <w:lang w:eastAsia="ar-SA"/>
              </w:rPr>
              <w:t xml:space="preserve">from </w:t>
            </w:r>
            <w:r w:rsidR="000F7A64" w:rsidRPr="00180C3D">
              <w:rPr>
                <w:rFonts w:eastAsia="Batang" w:cs="Times New Roman"/>
                <w:iCs/>
                <w:lang w:eastAsia="ar-SA"/>
              </w:rPr>
              <w:t>Secretary 26</w:t>
            </w:r>
            <w:r w:rsidR="007308C2" w:rsidRPr="00180C3D">
              <w:rPr>
                <w:rFonts w:eastAsia="Batang" w:cs="Times New Roman"/>
                <w:iCs/>
                <w:lang w:eastAsia="ar-SA"/>
              </w:rPr>
              <w:t xml:space="preserve"> </w:t>
            </w:r>
            <w:r w:rsidR="000F7A64" w:rsidRPr="00180C3D">
              <w:rPr>
                <w:rFonts w:eastAsia="Batang" w:cs="Times New Roman"/>
                <w:iCs/>
                <w:lang w:eastAsia="ar-SA"/>
              </w:rPr>
              <w:t xml:space="preserve">Aug 2021). </w:t>
            </w:r>
            <w:r w:rsidR="000F7A64" w:rsidRPr="00E9182C">
              <w:rPr>
                <w:rFonts w:eastAsia="Batang" w:cs="Times New Roman"/>
                <w:iCs/>
                <w:color w:val="FF0000"/>
                <w:lang w:eastAsia="ar-SA"/>
              </w:rPr>
              <w:t>T</w:t>
            </w:r>
            <w:r w:rsidR="00077139" w:rsidRPr="00E9182C">
              <w:rPr>
                <w:rFonts w:eastAsia="Batang" w:cs="Times New Roman"/>
                <w:iCs/>
                <w:color w:val="FF0000"/>
                <w:lang w:eastAsia="ar-SA"/>
              </w:rPr>
              <w:t xml:space="preserve">o be </w:t>
            </w:r>
            <w:r w:rsidR="00B335E3" w:rsidRPr="00E9182C">
              <w:rPr>
                <w:rFonts w:eastAsia="Batang" w:cs="Times New Roman"/>
                <w:iCs/>
                <w:color w:val="FF0000"/>
                <w:lang w:eastAsia="ar-SA"/>
              </w:rPr>
              <w:t>discussed</w:t>
            </w:r>
            <w:r w:rsidR="00077139" w:rsidRPr="00E9182C">
              <w:rPr>
                <w:rFonts w:eastAsia="Batang" w:cs="Times New Roman"/>
                <w:iCs/>
                <w:color w:val="FF0000"/>
                <w:lang w:eastAsia="ar-SA"/>
              </w:rPr>
              <w:t xml:space="preserve"> at SCUFN-3</w:t>
            </w:r>
            <w:r w:rsidRPr="00E9182C">
              <w:rPr>
                <w:rFonts w:eastAsia="Batang" w:cs="Times New Roman"/>
                <w:iCs/>
                <w:color w:val="FF0000"/>
                <w:lang w:eastAsia="ar-SA"/>
              </w:rPr>
              <w:t>5</w:t>
            </w:r>
            <w:r w:rsidR="00077139" w:rsidRPr="00E9182C">
              <w:rPr>
                <w:rFonts w:eastAsia="Batang" w:cs="Times New Roman"/>
                <w:iCs/>
                <w:color w:val="FF0000"/>
                <w:lang w:eastAsia="ar-SA"/>
              </w:rPr>
              <w:t>.</w:t>
            </w:r>
            <w:r w:rsidR="00E9182C" w:rsidRPr="00E9182C">
              <w:rPr>
                <w:rFonts w:eastAsia="Batang" w:cs="Times New Roman"/>
                <w:iCs/>
                <w:color w:val="FF0000"/>
                <w:lang w:eastAsia="ar-SA"/>
              </w:rPr>
              <w:t>1.</w:t>
            </w:r>
          </w:p>
        </w:tc>
      </w:tr>
      <w:tr w:rsidR="00AD77CB" w:rsidRPr="00D521FB" w14:paraId="14D66D24" w14:textId="77777777" w:rsidTr="007308C2">
        <w:trPr>
          <w:cantSplit/>
          <w:jc w:val="center"/>
        </w:trPr>
        <w:tc>
          <w:tcPr>
            <w:tcW w:w="2426" w:type="dxa"/>
            <w:shd w:val="clear" w:color="auto" w:fill="auto"/>
            <w:vAlign w:val="center"/>
          </w:tcPr>
          <w:p w14:paraId="348B2EAA" w14:textId="77777777" w:rsidR="00AD77CB" w:rsidRPr="00254692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7" w:type="dxa"/>
            <w:shd w:val="clear" w:color="auto" w:fill="auto"/>
          </w:tcPr>
          <w:p w14:paraId="5A89FB5C" w14:textId="77777777" w:rsidR="00AD77CB" w:rsidRPr="00254692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25" w:type="dxa"/>
            <w:shd w:val="clear" w:color="auto" w:fill="auto"/>
          </w:tcPr>
          <w:p w14:paraId="7A7CDCD3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Núi Thành HILL </w:t>
            </w:r>
          </w:p>
        </w:tc>
        <w:tc>
          <w:tcPr>
            <w:tcW w:w="2148" w:type="dxa"/>
            <w:shd w:val="clear" w:color="auto" w:fill="auto"/>
          </w:tcPr>
          <w:p w14:paraId="233073C7" w14:textId="645E642E" w:rsidR="00AD77CB" w:rsidRPr="00B53511" w:rsidRDefault="00180C3D" w:rsidP="00180C3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>
              <w:rPr>
                <w:rFonts w:eastAsia="Batang" w:cs="Times New Roman"/>
                <w:iCs/>
                <w:lang w:eastAsia="ar-SA"/>
              </w:rPr>
              <w:t>Deferred</w:t>
            </w:r>
            <w:r w:rsidR="00F72569" w:rsidRPr="00B53511">
              <w:rPr>
                <w:rFonts w:eastAsia="Batang" w:cs="Times New Roman"/>
                <w:iCs/>
                <w:lang w:eastAsia="ar-SA"/>
              </w:rPr>
              <w:t xml:space="preserve">. </w:t>
            </w:r>
            <w:r w:rsidR="00077139">
              <w:rPr>
                <w:rFonts w:eastAsia="Batang" w:cs="Times New Roman"/>
                <w:iCs/>
                <w:lang w:eastAsia="ar-SA"/>
              </w:rPr>
              <w:t xml:space="preserve">Entered into </w:t>
            </w:r>
            <w:r w:rsidR="00077139" w:rsidRPr="00B53511">
              <w:rPr>
                <w:rFonts w:eastAsia="Batang" w:cs="Times New Roman"/>
                <w:iCs/>
                <w:lang w:eastAsia="ar-SA"/>
              </w:rPr>
              <w:t>Gazetteer 04 Mar 2021.</w:t>
            </w:r>
            <w:r w:rsidR="00077139">
              <w:rPr>
                <w:rFonts w:eastAsia="Batang" w:cs="Times New Roman"/>
                <w:iCs/>
                <w:lang w:eastAsia="ar-SA"/>
              </w:rPr>
              <w:t xml:space="preserve"> </w:t>
            </w:r>
            <w:r w:rsidR="00077139" w:rsidRPr="00E9182C">
              <w:rPr>
                <w:rFonts w:eastAsia="Batang" w:cs="Times New Roman"/>
                <w:iCs/>
                <w:color w:val="FF0000"/>
                <w:lang w:eastAsia="ar-SA"/>
              </w:rPr>
              <w:t xml:space="preserve">To be </w:t>
            </w:r>
            <w:r w:rsidR="00B335E3" w:rsidRPr="00E9182C">
              <w:rPr>
                <w:rFonts w:eastAsia="Batang" w:cs="Times New Roman"/>
                <w:iCs/>
                <w:color w:val="FF0000"/>
                <w:lang w:eastAsia="ar-SA"/>
              </w:rPr>
              <w:t>discussed</w:t>
            </w:r>
            <w:r w:rsidR="00077139" w:rsidRPr="00E9182C">
              <w:rPr>
                <w:rFonts w:eastAsia="Batang" w:cs="Times New Roman"/>
                <w:iCs/>
                <w:color w:val="FF0000"/>
                <w:lang w:eastAsia="ar-SA"/>
              </w:rPr>
              <w:t xml:space="preserve"> at SCUFN-3</w:t>
            </w:r>
            <w:r w:rsidRPr="00E9182C">
              <w:rPr>
                <w:rFonts w:eastAsia="Batang" w:cs="Times New Roman"/>
                <w:iCs/>
                <w:color w:val="FF0000"/>
                <w:lang w:eastAsia="ar-SA"/>
              </w:rPr>
              <w:t>5</w:t>
            </w:r>
            <w:r w:rsidR="00077139" w:rsidRPr="00E9182C">
              <w:rPr>
                <w:rFonts w:eastAsia="Batang" w:cs="Times New Roman"/>
                <w:iCs/>
                <w:color w:val="FF0000"/>
                <w:lang w:eastAsia="ar-SA"/>
              </w:rPr>
              <w:t>.</w:t>
            </w:r>
            <w:r w:rsidR="00E9182C" w:rsidRPr="00E9182C">
              <w:rPr>
                <w:rFonts w:eastAsia="Batang" w:cs="Times New Roman"/>
                <w:iCs/>
                <w:color w:val="FF0000"/>
                <w:lang w:eastAsia="ar-SA"/>
              </w:rPr>
              <w:t>1.</w:t>
            </w:r>
          </w:p>
        </w:tc>
      </w:tr>
      <w:tr w:rsidR="00AD77CB" w:rsidRPr="00D521FB" w14:paraId="6951D726" w14:textId="77777777" w:rsidTr="007308C2">
        <w:trPr>
          <w:cantSplit/>
          <w:jc w:val="center"/>
        </w:trPr>
        <w:tc>
          <w:tcPr>
            <w:tcW w:w="2426" w:type="dxa"/>
            <w:shd w:val="clear" w:color="auto" w:fill="auto"/>
            <w:vAlign w:val="center"/>
          </w:tcPr>
          <w:p w14:paraId="0125BB60" w14:textId="77777777" w:rsidR="00AD77CB" w:rsidRPr="00254692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7" w:type="dxa"/>
            <w:shd w:val="clear" w:color="auto" w:fill="auto"/>
          </w:tcPr>
          <w:p w14:paraId="1F91F552" w14:textId="77777777" w:rsidR="00AD77CB" w:rsidRPr="00254692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25" w:type="dxa"/>
            <w:shd w:val="clear" w:color="auto" w:fill="auto"/>
          </w:tcPr>
          <w:p w14:paraId="3D7CFB0B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 w:hint="cs"/>
                <w:color w:val="000000" w:themeColor="text1"/>
                <w:lang w:val="vi-VN"/>
              </w:rPr>
              <w:t>Đ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ức Phổ HILL </w:t>
            </w:r>
          </w:p>
        </w:tc>
        <w:tc>
          <w:tcPr>
            <w:tcW w:w="2148" w:type="dxa"/>
            <w:shd w:val="clear" w:color="auto" w:fill="auto"/>
          </w:tcPr>
          <w:p w14:paraId="7EB7B96F" w14:textId="55B55E91" w:rsidR="00AD77CB" w:rsidRPr="007543B2" w:rsidRDefault="00180C3D" w:rsidP="00186429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7543B2">
              <w:rPr>
                <w:rFonts w:eastAsia="Batang" w:cs="Times New Roman"/>
                <w:iCs/>
                <w:lang w:eastAsia="ar-SA"/>
              </w:rPr>
              <w:t>Deferred</w:t>
            </w:r>
            <w:r w:rsidR="00F72569" w:rsidRPr="007543B2">
              <w:rPr>
                <w:rFonts w:eastAsia="Batang" w:cs="Times New Roman"/>
                <w:iCs/>
                <w:lang w:eastAsia="ar-SA"/>
              </w:rPr>
              <w:t xml:space="preserve">. </w:t>
            </w:r>
            <w:r w:rsidR="00077139" w:rsidRPr="007543B2">
              <w:rPr>
                <w:rFonts w:eastAsia="Batang" w:cs="Times New Roman"/>
                <w:iCs/>
                <w:lang w:eastAsia="ar-SA"/>
              </w:rPr>
              <w:t xml:space="preserve">Entered into Gazetteer 04 Mar 2021. </w:t>
            </w:r>
            <w:r w:rsidR="00E9182C" w:rsidRPr="00E9182C">
              <w:rPr>
                <w:rFonts w:eastAsia="Batang" w:cs="Times New Roman"/>
                <w:iCs/>
                <w:color w:val="FF0000"/>
                <w:lang w:eastAsia="ar-SA"/>
              </w:rPr>
              <w:t>To be discussed at SCUFN-35.1.</w:t>
            </w:r>
          </w:p>
        </w:tc>
      </w:tr>
      <w:tr w:rsidR="00AD77CB" w:rsidRPr="00D521FB" w14:paraId="606C0130" w14:textId="77777777" w:rsidTr="007308C2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03B7C884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14:paraId="3C941F29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25" w:type="dxa"/>
            <w:shd w:val="clear" w:color="auto" w:fill="FFFFFF" w:themeFill="background1"/>
          </w:tcPr>
          <w:p w14:paraId="197C2C02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Bồng Sơn SEAMOUNT </w:t>
            </w:r>
          </w:p>
        </w:tc>
        <w:tc>
          <w:tcPr>
            <w:tcW w:w="2148" w:type="dxa"/>
            <w:shd w:val="clear" w:color="auto" w:fill="FFFFFF" w:themeFill="background1"/>
          </w:tcPr>
          <w:p w14:paraId="4BB10079" w14:textId="7038204C" w:rsidR="00AD77CB" w:rsidRPr="007543B2" w:rsidRDefault="00180C3D" w:rsidP="00186429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7543B2">
              <w:rPr>
                <w:rFonts w:eastAsia="Batang" w:cs="Times New Roman"/>
                <w:iCs/>
                <w:lang w:eastAsia="ar-SA"/>
              </w:rPr>
              <w:t>Deferred</w:t>
            </w:r>
            <w:r w:rsidR="00F72569" w:rsidRPr="007543B2">
              <w:rPr>
                <w:rFonts w:eastAsia="Batang" w:cs="Times New Roman"/>
                <w:iCs/>
                <w:lang w:eastAsia="ar-SA"/>
              </w:rPr>
              <w:t xml:space="preserve">. </w:t>
            </w:r>
            <w:r w:rsidR="00077139" w:rsidRPr="007543B2">
              <w:rPr>
                <w:rFonts w:eastAsia="Batang" w:cs="Times New Roman"/>
                <w:iCs/>
                <w:lang w:eastAsia="ar-SA"/>
              </w:rPr>
              <w:t xml:space="preserve">Entered into Gazetteer 04 Mar 2021. </w:t>
            </w:r>
            <w:r w:rsidR="00E9182C" w:rsidRPr="00E9182C">
              <w:rPr>
                <w:rFonts w:eastAsia="Batang" w:cs="Times New Roman"/>
                <w:iCs/>
                <w:color w:val="FF0000"/>
                <w:lang w:eastAsia="ar-SA"/>
              </w:rPr>
              <w:t>To be discussed at SCUFN-35.1.</w:t>
            </w:r>
          </w:p>
        </w:tc>
      </w:tr>
      <w:tr w:rsidR="00AD77CB" w:rsidRPr="00D521FB" w14:paraId="3BA8B221" w14:textId="77777777" w:rsidTr="007308C2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2A768979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14:paraId="2084A42D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25" w:type="dxa"/>
            <w:shd w:val="clear" w:color="auto" w:fill="FFFFFF" w:themeFill="background1"/>
          </w:tcPr>
          <w:p w14:paraId="1B9B1530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An Thạch SEAMOUNT </w:t>
            </w:r>
          </w:p>
        </w:tc>
        <w:tc>
          <w:tcPr>
            <w:tcW w:w="2148" w:type="dxa"/>
            <w:shd w:val="clear" w:color="auto" w:fill="FFFFFF" w:themeFill="background1"/>
          </w:tcPr>
          <w:p w14:paraId="278886D0" w14:textId="7E3A8513" w:rsidR="00AD77CB" w:rsidRPr="007543B2" w:rsidRDefault="00180C3D" w:rsidP="00186429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7543B2">
              <w:rPr>
                <w:rFonts w:eastAsia="Batang" w:cs="Times New Roman"/>
                <w:iCs/>
                <w:lang w:eastAsia="ar-SA"/>
              </w:rPr>
              <w:t>Deferred</w:t>
            </w:r>
            <w:r w:rsidR="00F72569" w:rsidRPr="007543B2">
              <w:rPr>
                <w:rFonts w:eastAsia="Batang" w:cs="Times New Roman"/>
                <w:iCs/>
                <w:lang w:eastAsia="ar-SA"/>
              </w:rPr>
              <w:t xml:space="preserve">. </w:t>
            </w:r>
            <w:r w:rsidR="00077139" w:rsidRPr="007543B2">
              <w:rPr>
                <w:rFonts w:eastAsia="Batang" w:cs="Times New Roman"/>
                <w:iCs/>
                <w:lang w:eastAsia="ar-SA"/>
              </w:rPr>
              <w:t>Entered into Gazetteer 04 Mar 2021</w:t>
            </w:r>
            <w:r w:rsidR="00E9182C" w:rsidRPr="00E9182C">
              <w:rPr>
                <w:rFonts w:eastAsia="Batang" w:cs="Times New Roman"/>
                <w:iCs/>
                <w:color w:val="FF0000"/>
                <w:lang w:eastAsia="ar-SA"/>
              </w:rPr>
              <w:t xml:space="preserve"> To be discussed at SCUFN-35.1.</w:t>
            </w:r>
          </w:p>
        </w:tc>
      </w:tr>
      <w:tr w:rsidR="00AD77CB" w:rsidRPr="00D521FB" w14:paraId="44813DF3" w14:textId="77777777" w:rsidTr="007308C2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51C66A4A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14:paraId="43E86B9B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25" w:type="dxa"/>
            <w:shd w:val="clear" w:color="auto" w:fill="FFFFFF" w:themeFill="background1"/>
          </w:tcPr>
          <w:p w14:paraId="4674E12A" w14:textId="6A1450BC" w:rsidR="00AD77CB" w:rsidRPr="00961662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en-GB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Tuy Hòa </w:t>
            </w:r>
            <w:r w:rsidR="00961662" w:rsidRPr="00961662">
              <w:rPr>
                <w:rFonts w:asciiTheme="minorHAnsi" w:hAnsiTheme="minorHAnsi"/>
                <w:color w:val="000000" w:themeColor="text1"/>
                <w:lang w:val="en-GB"/>
              </w:rPr>
              <w:t>SEMOUNT</w:t>
            </w:r>
          </w:p>
        </w:tc>
        <w:tc>
          <w:tcPr>
            <w:tcW w:w="2148" w:type="dxa"/>
            <w:shd w:val="clear" w:color="auto" w:fill="FFFFFF" w:themeFill="background1"/>
          </w:tcPr>
          <w:p w14:paraId="0CEEE985" w14:textId="3BA75955" w:rsidR="00AD77CB" w:rsidRPr="007543B2" w:rsidRDefault="00180C3D" w:rsidP="00186429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7543B2">
              <w:rPr>
                <w:rFonts w:eastAsia="Batang" w:cs="Times New Roman"/>
                <w:iCs/>
                <w:lang w:eastAsia="ar-SA"/>
              </w:rPr>
              <w:t>Deferred</w:t>
            </w:r>
            <w:r w:rsidR="00F72569" w:rsidRPr="007543B2">
              <w:rPr>
                <w:rFonts w:eastAsia="Batang" w:cs="Times New Roman"/>
                <w:iCs/>
                <w:lang w:eastAsia="ar-SA"/>
              </w:rPr>
              <w:t xml:space="preserve">. </w:t>
            </w:r>
            <w:r w:rsidR="00077139" w:rsidRPr="007543B2">
              <w:rPr>
                <w:rFonts w:eastAsia="Batang" w:cs="Times New Roman"/>
                <w:iCs/>
                <w:lang w:eastAsia="ar-SA"/>
              </w:rPr>
              <w:t xml:space="preserve">Entered into Gazetteer 04 Mar 2021. </w:t>
            </w:r>
            <w:r w:rsidR="00E9182C" w:rsidRPr="00E9182C">
              <w:rPr>
                <w:rFonts w:eastAsia="Batang" w:cs="Times New Roman"/>
                <w:iCs/>
                <w:color w:val="FF0000"/>
                <w:lang w:eastAsia="ar-SA"/>
              </w:rPr>
              <w:t>To be discussed at SCUFN-35.1.</w:t>
            </w:r>
          </w:p>
        </w:tc>
      </w:tr>
      <w:tr w:rsidR="00AD77CB" w:rsidRPr="00D521FB" w14:paraId="02DEBBFB" w14:textId="77777777" w:rsidTr="007308C2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2D327AAE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14:paraId="0499322B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25" w:type="dxa"/>
            <w:shd w:val="clear" w:color="auto" w:fill="FFFFFF" w:themeFill="background1"/>
          </w:tcPr>
          <w:p w14:paraId="04263DA4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 w:hint="eastAsia"/>
                <w:color w:val="000000" w:themeColor="text1"/>
                <w:lang w:val="vi-VN"/>
              </w:rPr>
              <w:t>Ô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Loan SEAMOUNT </w:t>
            </w:r>
          </w:p>
        </w:tc>
        <w:tc>
          <w:tcPr>
            <w:tcW w:w="2148" w:type="dxa"/>
            <w:shd w:val="clear" w:color="auto" w:fill="FFFFFF" w:themeFill="background1"/>
          </w:tcPr>
          <w:p w14:paraId="4A1781E3" w14:textId="0A0B40EF" w:rsidR="00AD77CB" w:rsidRPr="007543B2" w:rsidRDefault="00180C3D" w:rsidP="00186429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7543B2">
              <w:rPr>
                <w:rFonts w:eastAsia="Batang" w:cs="Times New Roman"/>
                <w:iCs/>
                <w:lang w:eastAsia="ar-SA"/>
              </w:rPr>
              <w:t>Deferred</w:t>
            </w:r>
            <w:r w:rsidR="00F72569" w:rsidRPr="007543B2">
              <w:rPr>
                <w:rFonts w:eastAsia="Batang" w:cs="Times New Roman"/>
                <w:iCs/>
                <w:lang w:eastAsia="ar-SA"/>
              </w:rPr>
              <w:t xml:space="preserve">. </w:t>
            </w:r>
            <w:r w:rsidR="00077139" w:rsidRPr="007543B2">
              <w:rPr>
                <w:rFonts w:eastAsia="Batang" w:cs="Times New Roman"/>
                <w:iCs/>
                <w:lang w:eastAsia="ar-SA"/>
              </w:rPr>
              <w:t xml:space="preserve">Entered into Gazetteer 04 Mar 2021. </w:t>
            </w:r>
            <w:r w:rsidR="00E9182C" w:rsidRPr="00E9182C">
              <w:rPr>
                <w:rFonts w:eastAsia="Batang" w:cs="Times New Roman"/>
                <w:iCs/>
                <w:color w:val="FF0000"/>
                <w:lang w:eastAsia="ar-SA"/>
              </w:rPr>
              <w:t>To be discussed at SCUFN-35.1.</w:t>
            </w:r>
          </w:p>
        </w:tc>
      </w:tr>
      <w:tr w:rsidR="00AD77CB" w:rsidRPr="00D521FB" w14:paraId="7E29FACE" w14:textId="77777777" w:rsidTr="007308C2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35DE4FD8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14:paraId="2CA9EC23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25" w:type="dxa"/>
            <w:shd w:val="clear" w:color="auto" w:fill="FFFFFF" w:themeFill="background1"/>
          </w:tcPr>
          <w:p w14:paraId="0DD4BCF4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Sông Cầu SEAMOUNT </w:t>
            </w:r>
          </w:p>
        </w:tc>
        <w:tc>
          <w:tcPr>
            <w:tcW w:w="2148" w:type="dxa"/>
            <w:shd w:val="clear" w:color="auto" w:fill="FFFFFF" w:themeFill="background1"/>
          </w:tcPr>
          <w:p w14:paraId="3561A5FF" w14:textId="1F79DA40" w:rsidR="00AD77CB" w:rsidRPr="007543B2" w:rsidRDefault="00180C3D" w:rsidP="00186429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7543B2">
              <w:rPr>
                <w:rFonts w:eastAsia="Batang" w:cs="Times New Roman"/>
                <w:iCs/>
                <w:lang w:eastAsia="ar-SA"/>
              </w:rPr>
              <w:t>Deferred</w:t>
            </w:r>
            <w:r w:rsidR="00F72569" w:rsidRPr="007543B2">
              <w:rPr>
                <w:rFonts w:eastAsia="Batang" w:cs="Times New Roman"/>
                <w:iCs/>
                <w:lang w:eastAsia="ar-SA"/>
              </w:rPr>
              <w:t xml:space="preserve">. </w:t>
            </w:r>
            <w:r w:rsidR="00077139" w:rsidRPr="007543B2">
              <w:rPr>
                <w:rFonts w:eastAsia="Batang" w:cs="Times New Roman"/>
                <w:iCs/>
                <w:lang w:eastAsia="ar-SA"/>
              </w:rPr>
              <w:t xml:space="preserve">Entered into Gazetteer 04 Mar 2021. </w:t>
            </w:r>
            <w:r w:rsidR="00E9182C" w:rsidRPr="00E9182C">
              <w:rPr>
                <w:rFonts w:eastAsia="Batang" w:cs="Times New Roman"/>
                <w:iCs/>
                <w:color w:val="FF0000"/>
                <w:lang w:eastAsia="ar-SA"/>
              </w:rPr>
              <w:t>To be discussed at SCUFN-35.1.</w:t>
            </w:r>
          </w:p>
        </w:tc>
      </w:tr>
      <w:tr w:rsidR="00AD77CB" w:rsidRPr="00D521FB" w14:paraId="55FFF87A" w14:textId="77777777" w:rsidTr="007308C2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2B87A281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14:paraId="0D71F779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25" w:type="dxa"/>
            <w:shd w:val="clear" w:color="auto" w:fill="FFFFFF" w:themeFill="background1"/>
          </w:tcPr>
          <w:p w14:paraId="682F90CE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Nhơn Hải ESCARPMENT </w:t>
            </w:r>
          </w:p>
        </w:tc>
        <w:tc>
          <w:tcPr>
            <w:tcW w:w="2148" w:type="dxa"/>
            <w:shd w:val="clear" w:color="auto" w:fill="FFFFFF" w:themeFill="background1"/>
          </w:tcPr>
          <w:p w14:paraId="03D3235A" w14:textId="1870887B" w:rsidR="00AD77CB" w:rsidRPr="007543B2" w:rsidRDefault="00180C3D" w:rsidP="0067006F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7543B2">
              <w:rPr>
                <w:rFonts w:eastAsia="Batang" w:cs="Times New Roman"/>
                <w:iCs/>
                <w:lang w:eastAsia="ar-SA"/>
              </w:rPr>
              <w:t>Deferred</w:t>
            </w:r>
            <w:r w:rsidR="00F72569" w:rsidRPr="007543B2">
              <w:rPr>
                <w:rFonts w:eastAsia="Batang" w:cs="Times New Roman"/>
                <w:iCs/>
                <w:lang w:eastAsia="ar-SA"/>
              </w:rPr>
              <w:t xml:space="preserve">. </w:t>
            </w:r>
            <w:r w:rsidR="00077139" w:rsidRPr="007543B2">
              <w:rPr>
                <w:rFonts w:eastAsia="Batang" w:cs="Times New Roman"/>
                <w:iCs/>
                <w:lang w:eastAsia="ar-SA"/>
              </w:rPr>
              <w:t xml:space="preserve">Entered into Gazetteer 04 Mar 2021. </w:t>
            </w:r>
            <w:r w:rsidR="0067006F" w:rsidRPr="0067006F">
              <w:rPr>
                <w:rFonts w:eastAsia="Batang" w:cs="Times New Roman"/>
                <w:iCs/>
                <w:color w:val="FF0000"/>
                <w:lang w:eastAsia="ar-SA"/>
              </w:rPr>
              <w:t xml:space="preserve">Generic term changed to </w:t>
            </w:r>
            <w:r w:rsidR="0067006F">
              <w:rPr>
                <w:rFonts w:eastAsia="Batang" w:cs="Times New Roman"/>
                <w:iCs/>
                <w:color w:val="FF0000"/>
                <w:lang w:eastAsia="ar-SA"/>
              </w:rPr>
              <w:t>SLOPE</w:t>
            </w:r>
            <w:r w:rsidR="0067006F" w:rsidRPr="0067006F">
              <w:rPr>
                <w:rFonts w:eastAsia="Batang" w:cs="Times New Roman"/>
                <w:iCs/>
                <w:color w:val="FF0000"/>
                <w:lang w:eastAsia="ar-SA"/>
              </w:rPr>
              <w:t xml:space="preserve"> in VNHO’s submission to SCUFN34-VTC03. </w:t>
            </w:r>
            <w:r w:rsidR="00E9182C" w:rsidRPr="00E9182C">
              <w:rPr>
                <w:rFonts w:eastAsia="Batang" w:cs="Times New Roman"/>
                <w:iCs/>
                <w:color w:val="FF0000"/>
                <w:lang w:eastAsia="ar-SA"/>
              </w:rPr>
              <w:t>To be discussed at SCUFN-35.1.</w:t>
            </w:r>
          </w:p>
        </w:tc>
      </w:tr>
      <w:tr w:rsidR="00AD77CB" w:rsidRPr="00D521FB" w14:paraId="0937A821" w14:textId="77777777" w:rsidTr="007308C2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57EC56C8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14:paraId="20CA172B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25" w:type="dxa"/>
            <w:shd w:val="clear" w:color="auto" w:fill="FFFFFF" w:themeFill="background1"/>
          </w:tcPr>
          <w:p w14:paraId="03E77E4D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Xuân Cảnh BASIN </w:t>
            </w:r>
          </w:p>
        </w:tc>
        <w:tc>
          <w:tcPr>
            <w:tcW w:w="2148" w:type="dxa"/>
            <w:shd w:val="clear" w:color="auto" w:fill="FFFFFF" w:themeFill="background1"/>
          </w:tcPr>
          <w:p w14:paraId="62E513DB" w14:textId="521CCDF6" w:rsidR="00AD77CB" w:rsidRPr="007543B2" w:rsidRDefault="00180C3D" w:rsidP="00186429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7543B2">
              <w:rPr>
                <w:rFonts w:eastAsia="Batang" w:cs="Times New Roman"/>
                <w:iCs/>
                <w:lang w:eastAsia="ar-SA"/>
              </w:rPr>
              <w:t>Deferred</w:t>
            </w:r>
            <w:r w:rsidR="00F72569" w:rsidRPr="007543B2">
              <w:rPr>
                <w:rFonts w:eastAsia="Batang" w:cs="Times New Roman"/>
                <w:iCs/>
                <w:lang w:eastAsia="ar-SA"/>
              </w:rPr>
              <w:t xml:space="preserve">. </w:t>
            </w:r>
            <w:r w:rsidR="00077139" w:rsidRPr="007543B2">
              <w:rPr>
                <w:rFonts w:eastAsia="Batang" w:cs="Times New Roman"/>
                <w:iCs/>
                <w:lang w:eastAsia="ar-SA"/>
              </w:rPr>
              <w:t xml:space="preserve">Entered into Gazetteer 04 Mar 2021. </w:t>
            </w:r>
            <w:r w:rsidR="00E9182C" w:rsidRPr="00E9182C">
              <w:rPr>
                <w:rFonts w:eastAsia="Batang" w:cs="Times New Roman"/>
                <w:iCs/>
                <w:color w:val="FF0000"/>
                <w:lang w:eastAsia="ar-SA"/>
              </w:rPr>
              <w:t>To be discussed at SCUFN-35.1.</w:t>
            </w:r>
          </w:p>
        </w:tc>
      </w:tr>
      <w:tr w:rsidR="00AD77CB" w:rsidRPr="00D521FB" w14:paraId="207D304E" w14:textId="77777777" w:rsidTr="007308C2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3739BF39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14:paraId="3D69C141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25" w:type="dxa"/>
            <w:shd w:val="clear" w:color="auto" w:fill="FFFFFF" w:themeFill="background1"/>
          </w:tcPr>
          <w:p w14:paraId="1D27A266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 w:hint="cs"/>
                <w:color w:val="000000" w:themeColor="text1"/>
                <w:lang w:val="vi-VN"/>
              </w:rPr>
              <w:t>Đ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ại Lãnh SEAMOUNT </w:t>
            </w:r>
          </w:p>
        </w:tc>
        <w:tc>
          <w:tcPr>
            <w:tcW w:w="2148" w:type="dxa"/>
            <w:shd w:val="clear" w:color="auto" w:fill="FFFFFF" w:themeFill="background1"/>
          </w:tcPr>
          <w:p w14:paraId="148DD6FC" w14:textId="0D4CA708" w:rsidR="00AD77CB" w:rsidRPr="007543B2" w:rsidRDefault="00180C3D" w:rsidP="00186429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7543B2">
              <w:rPr>
                <w:rFonts w:eastAsia="Batang" w:cs="Times New Roman"/>
                <w:iCs/>
                <w:lang w:eastAsia="ar-SA"/>
              </w:rPr>
              <w:t>Deferred</w:t>
            </w:r>
            <w:r w:rsidR="00F72569" w:rsidRPr="007543B2">
              <w:rPr>
                <w:rFonts w:eastAsia="Batang" w:cs="Times New Roman"/>
                <w:iCs/>
                <w:lang w:eastAsia="ar-SA"/>
              </w:rPr>
              <w:t xml:space="preserve">. </w:t>
            </w:r>
            <w:r w:rsidR="00077139" w:rsidRPr="007543B2">
              <w:rPr>
                <w:rFonts w:eastAsia="Batang" w:cs="Times New Roman"/>
                <w:iCs/>
                <w:lang w:eastAsia="ar-SA"/>
              </w:rPr>
              <w:t xml:space="preserve">Entered into Gazetteer 04 Mar 2021. </w:t>
            </w:r>
            <w:r w:rsidR="00E9182C" w:rsidRPr="00E9182C">
              <w:rPr>
                <w:rFonts w:eastAsia="Batang" w:cs="Times New Roman"/>
                <w:iCs/>
                <w:color w:val="FF0000"/>
                <w:lang w:eastAsia="ar-SA"/>
              </w:rPr>
              <w:t>To be discussed at SCUFN-35.1.</w:t>
            </w:r>
          </w:p>
        </w:tc>
      </w:tr>
      <w:tr w:rsidR="00AD77CB" w:rsidRPr="00D521FB" w14:paraId="7FACD062" w14:textId="77777777" w:rsidTr="007308C2">
        <w:trPr>
          <w:cantSplit/>
          <w:jc w:val="center"/>
        </w:trPr>
        <w:tc>
          <w:tcPr>
            <w:tcW w:w="2426" w:type="dxa"/>
            <w:shd w:val="clear" w:color="auto" w:fill="auto"/>
            <w:vAlign w:val="center"/>
          </w:tcPr>
          <w:p w14:paraId="7DB2E0FF" w14:textId="77777777" w:rsidR="00AD77CB" w:rsidRPr="00254692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7" w:type="dxa"/>
            <w:shd w:val="clear" w:color="auto" w:fill="auto"/>
          </w:tcPr>
          <w:p w14:paraId="526E8D79" w14:textId="77777777" w:rsidR="00AD77CB" w:rsidRPr="00254692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25" w:type="dxa"/>
            <w:shd w:val="clear" w:color="auto" w:fill="auto"/>
          </w:tcPr>
          <w:p w14:paraId="76363817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An Phú SEAMOUNT </w:t>
            </w:r>
          </w:p>
        </w:tc>
        <w:tc>
          <w:tcPr>
            <w:tcW w:w="2148" w:type="dxa"/>
            <w:shd w:val="clear" w:color="auto" w:fill="auto"/>
          </w:tcPr>
          <w:p w14:paraId="1912C218" w14:textId="2161674B" w:rsidR="00AD77CB" w:rsidRPr="007543B2" w:rsidRDefault="00180C3D" w:rsidP="00186429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7543B2">
              <w:rPr>
                <w:rFonts w:eastAsia="Batang" w:cs="Times New Roman"/>
                <w:iCs/>
                <w:lang w:eastAsia="ar-SA"/>
              </w:rPr>
              <w:t>Deferred</w:t>
            </w:r>
            <w:r w:rsidR="00F72569" w:rsidRPr="007543B2">
              <w:rPr>
                <w:rFonts w:eastAsia="Batang" w:cs="Times New Roman"/>
                <w:iCs/>
                <w:lang w:eastAsia="ar-SA"/>
              </w:rPr>
              <w:t xml:space="preserve">. </w:t>
            </w:r>
            <w:r w:rsidR="00077139" w:rsidRPr="007543B2">
              <w:rPr>
                <w:rFonts w:eastAsia="Batang" w:cs="Times New Roman"/>
                <w:iCs/>
                <w:lang w:eastAsia="ar-SA"/>
              </w:rPr>
              <w:t xml:space="preserve">Entered into Gazetteer 04 Mar 2021. </w:t>
            </w:r>
            <w:r w:rsidR="00E9182C" w:rsidRPr="00E9182C">
              <w:rPr>
                <w:rFonts w:eastAsia="Batang" w:cs="Times New Roman"/>
                <w:iCs/>
                <w:color w:val="FF0000"/>
                <w:lang w:eastAsia="ar-SA"/>
              </w:rPr>
              <w:t>To be discussed at SCUFN-35.1.</w:t>
            </w:r>
          </w:p>
        </w:tc>
      </w:tr>
      <w:tr w:rsidR="00AD77CB" w:rsidRPr="00D521FB" w14:paraId="56C454F9" w14:textId="77777777" w:rsidTr="007308C2">
        <w:trPr>
          <w:cantSplit/>
          <w:jc w:val="center"/>
        </w:trPr>
        <w:tc>
          <w:tcPr>
            <w:tcW w:w="2426" w:type="dxa"/>
            <w:shd w:val="clear" w:color="auto" w:fill="auto"/>
            <w:vAlign w:val="center"/>
          </w:tcPr>
          <w:p w14:paraId="23C32C40" w14:textId="77777777" w:rsidR="00AD77CB" w:rsidRPr="00254692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7" w:type="dxa"/>
            <w:shd w:val="clear" w:color="auto" w:fill="auto"/>
          </w:tcPr>
          <w:p w14:paraId="1185556A" w14:textId="77777777" w:rsidR="00AD77CB" w:rsidRPr="00254692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25" w:type="dxa"/>
            <w:shd w:val="clear" w:color="auto" w:fill="auto"/>
          </w:tcPr>
          <w:p w14:paraId="432A85E5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0F11DF">
              <w:rPr>
                <w:rFonts w:asciiTheme="minorHAnsi" w:hAnsiTheme="minorHAnsi"/>
                <w:color w:val="000000" w:themeColor="text1"/>
                <w:lang w:val="vi-VN"/>
              </w:rPr>
              <w:t>An Chấn HILL</w:t>
            </w:r>
          </w:p>
        </w:tc>
        <w:tc>
          <w:tcPr>
            <w:tcW w:w="2148" w:type="dxa"/>
            <w:shd w:val="clear" w:color="auto" w:fill="auto"/>
          </w:tcPr>
          <w:p w14:paraId="515F797B" w14:textId="79138D76" w:rsidR="00AD77CB" w:rsidRPr="007543B2" w:rsidRDefault="00180C3D" w:rsidP="00186429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7543B2">
              <w:rPr>
                <w:rFonts w:eastAsia="Batang" w:cs="Times New Roman"/>
                <w:iCs/>
                <w:lang w:eastAsia="ar-SA"/>
              </w:rPr>
              <w:t>Deferred</w:t>
            </w:r>
            <w:r w:rsidR="00F72569" w:rsidRPr="007543B2">
              <w:rPr>
                <w:rFonts w:eastAsia="Batang" w:cs="Times New Roman"/>
                <w:iCs/>
                <w:lang w:eastAsia="ar-SA"/>
              </w:rPr>
              <w:t xml:space="preserve">. </w:t>
            </w:r>
            <w:r w:rsidR="00077139" w:rsidRPr="007543B2">
              <w:rPr>
                <w:rFonts w:eastAsia="Batang" w:cs="Times New Roman"/>
                <w:iCs/>
                <w:lang w:eastAsia="ar-SA"/>
              </w:rPr>
              <w:t xml:space="preserve">Entered into Gazetteer 04 Mar 2021. </w:t>
            </w:r>
            <w:r w:rsidR="00E9182C" w:rsidRPr="00E9182C">
              <w:rPr>
                <w:rFonts w:eastAsia="Batang" w:cs="Times New Roman"/>
                <w:iCs/>
                <w:color w:val="FF0000"/>
                <w:lang w:eastAsia="ar-SA"/>
              </w:rPr>
              <w:t>To be discussed at SCUFN-35.1.</w:t>
            </w:r>
          </w:p>
        </w:tc>
      </w:tr>
      <w:tr w:rsidR="00AD77CB" w:rsidRPr="00D521FB" w14:paraId="2A531FC7" w14:textId="77777777" w:rsidTr="007308C2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44FCC6DF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14:paraId="306640DD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25" w:type="dxa"/>
            <w:shd w:val="clear" w:color="auto" w:fill="FFFFFF" w:themeFill="background1"/>
          </w:tcPr>
          <w:p w14:paraId="5DD32EAF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Bình Ngọc HILL </w:t>
            </w:r>
          </w:p>
        </w:tc>
        <w:tc>
          <w:tcPr>
            <w:tcW w:w="2148" w:type="dxa"/>
            <w:shd w:val="clear" w:color="auto" w:fill="FFFFFF" w:themeFill="background1"/>
          </w:tcPr>
          <w:p w14:paraId="09B2C598" w14:textId="33C4A1C1" w:rsidR="00AD77CB" w:rsidRPr="007543B2" w:rsidRDefault="00180C3D" w:rsidP="00186429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7543B2">
              <w:rPr>
                <w:rFonts w:eastAsia="Batang" w:cs="Times New Roman"/>
                <w:iCs/>
                <w:lang w:eastAsia="ar-SA"/>
              </w:rPr>
              <w:t>Deferred</w:t>
            </w:r>
            <w:r w:rsidR="00F72569" w:rsidRPr="007543B2">
              <w:rPr>
                <w:rFonts w:eastAsia="Batang" w:cs="Times New Roman"/>
                <w:iCs/>
                <w:lang w:eastAsia="ar-SA"/>
              </w:rPr>
              <w:t xml:space="preserve">. </w:t>
            </w:r>
            <w:r w:rsidR="00077139" w:rsidRPr="007543B2">
              <w:rPr>
                <w:rFonts w:eastAsia="Batang" w:cs="Times New Roman"/>
                <w:iCs/>
                <w:lang w:eastAsia="ar-SA"/>
              </w:rPr>
              <w:t xml:space="preserve">Entered into Gazetteer 04 Mar 2021. </w:t>
            </w:r>
            <w:r w:rsidR="00E9182C" w:rsidRPr="00E9182C">
              <w:rPr>
                <w:rFonts w:eastAsia="Batang" w:cs="Times New Roman"/>
                <w:iCs/>
                <w:color w:val="FF0000"/>
                <w:lang w:eastAsia="ar-SA"/>
              </w:rPr>
              <w:t>To be discussed at SCUFN-35.1.</w:t>
            </w:r>
          </w:p>
        </w:tc>
      </w:tr>
      <w:tr w:rsidR="00AD77CB" w:rsidRPr="00D521FB" w14:paraId="78DE8BCB" w14:textId="77777777" w:rsidTr="007308C2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51F6DAAD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14:paraId="06300055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25" w:type="dxa"/>
            <w:shd w:val="clear" w:color="auto" w:fill="FFFFFF" w:themeFill="background1"/>
          </w:tcPr>
          <w:p w14:paraId="7A897C6A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Phú Đông SEAMOUNT </w:t>
            </w:r>
          </w:p>
        </w:tc>
        <w:tc>
          <w:tcPr>
            <w:tcW w:w="2148" w:type="dxa"/>
            <w:shd w:val="clear" w:color="auto" w:fill="FFFFFF" w:themeFill="background1"/>
          </w:tcPr>
          <w:p w14:paraId="0776EFEA" w14:textId="1BE11C0E" w:rsidR="00AD77CB" w:rsidRPr="007543B2" w:rsidRDefault="00180C3D" w:rsidP="00186429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7543B2">
              <w:rPr>
                <w:rFonts w:eastAsia="Batang" w:cs="Times New Roman"/>
                <w:iCs/>
                <w:lang w:eastAsia="ar-SA"/>
              </w:rPr>
              <w:t>Deferred</w:t>
            </w:r>
            <w:r w:rsidR="00F72569" w:rsidRPr="007543B2">
              <w:rPr>
                <w:rFonts w:eastAsia="Batang" w:cs="Times New Roman"/>
                <w:iCs/>
                <w:lang w:eastAsia="ar-SA"/>
              </w:rPr>
              <w:t xml:space="preserve">. </w:t>
            </w:r>
            <w:r w:rsidR="00077139" w:rsidRPr="007543B2">
              <w:rPr>
                <w:rFonts w:eastAsia="Batang" w:cs="Times New Roman"/>
                <w:iCs/>
                <w:lang w:eastAsia="ar-SA"/>
              </w:rPr>
              <w:t xml:space="preserve">Entered into Gazetteer 04 Mar 2021. </w:t>
            </w:r>
            <w:r w:rsidR="00E9182C" w:rsidRPr="00E9182C">
              <w:rPr>
                <w:rFonts w:eastAsia="Batang" w:cs="Times New Roman"/>
                <w:iCs/>
                <w:color w:val="FF0000"/>
                <w:lang w:eastAsia="ar-SA"/>
              </w:rPr>
              <w:t>To be discussed at SCUFN-35.1.</w:t>
            </w:r>
          </w:p>
        </w:tc>
      </w:tr>
      <w:tr w:rsidR="00AD77CB" w:rsidRPr="00D521FB" w14:paraId="153D1DCE" w14:textId="77777777" w:rsidTr="007308C2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0CA5D5E6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14:paraId="510B8270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25" w:type="dxa"/>
            <w:shd w:val="clear" w:color="auto" w:fill="FFFFFF" w:themeFill="background1"/>
          </w:tcPr>
          <w:p w14:paraId="4197F122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Phú Thạnh HILL </w:t>
            </w:r>
          </w:p>
        </w:tc>
        <w:tc>
          <w:tcPr>
            <w:tcW w:w="2148" w:type="dxa"/>
            <w:shd w:val="clear" w:color="auto" w:fill="FFFFFF" w:themeFill="background1"/>
          </w:tcPr>
          <w:p w14:paraId="7D0A7526" w14:textId="1FA7CAC6" w:rsidR="00AD77CB" w:rsidRPr="007543B2" w:rsidRDefault="00180C3D" w:rsidP="00186429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7543B2">
              <w:rPr>
                <w:rFonts w:eastAsia="Batang" w:cs="Times New Roman"/>
                <w:iCs/>
                <w:lang w:eastAsia="ar-SA"/>
              </w:rPr>
              <w:t>Deferred</w:t>
            </w:r>
            <w:r w:rsidR="00F72569" w:rsidRPr="007543B2">
              <w:rPr>
                <w:rFonts w:eastAsia="Batang" w:cs="Times New Roman"/>
                <w:iCs/>
                <w:lang w:eastAsia="ar-SA"/>
              </w:rPr>
              <w:t xml:space="preserve">. </w:t>
            </w:r>
            <w:r w:rsidR="00077139" w:rsidRPr="007543B2">
              <w:rPr>
                <w:rFonts w:eastAsia="Batang" w:cs="Times New Roman"/>
                <w:iCs/>
                <w:lang w:eastAsia="ar-SA"/>
              </w:rPr>
              <w:t xml:space="preserve">Entered into Gazetteer 04 Mar 2021. </w:t>
            </w:r>
            <w:r w:rsidR="00E9182C" w:rsidRPr="00E9182C">
              <w:rPr>
                <w:rFonts w:eastAsia="Batang" w:cs="Times New Roman"/>
                <w:iCs/>
                <w:color w:val="FF0000"/>
                <w:lang w:eastAsia="ar-SA"/>
              </w:rPr>
              <w:t>To be discussed at SCUFN-35.1.</w:t>
            </w:r>
          </w:p>
        </w:tc>
      </w:tr>
      <w:tr w:rsidR="00AD77CB" w:rsidRPr="00D521FB" w14:paraId="1CC9AF56" w14:textId="77777777" w:rsidTr="007308C2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64AD29FF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14:paraId="62310462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25" w:type="dxa"/>
            <w:shd w:val="clear" w:color="auto" w:fill="FFFFFF" w:themeFill="background1"/>
          </w:tcPr>
          <w:p w14:paraId="0D822142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Ninh Thủy ESCARPMENT </w:t>
            </w:r>
          </w:p>
        </w:tc>
        <w:tc>
          <w:tcPr>
            <w:tcW w:w="2148" w:type="dxa"/>
            <w:shd w:val="clear" w:color="auto" w:fill="FFFFFF" w:themeFill="background1"/>
          </w:tcPr>
          <w:p w14:paraId="5442ABE7" w14:textId="370FA6B6" w:rsidR="00AD77CB" w:rsidRPr="007543B2" w:rsidRDefault="00180C3D" w:rsidP="0067006F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7543B2">
              <w:rPr>
                <w:rFonts w:eastAsia="Batang" w:cs="Times New Roman"/>
                <w:iCs/>
                <w:lang w:eastAsia="ar-SA"/>
              </w:rPr>
              <w:t>Deferred</w:t>
            </w:r>
            <w:r w:rsidR="00F72569" w:rsidRPr="007543B2">
              <w:rPr>
                <w:rFonts w:eastAsia="Batang" w:cs="Times New Roman"/>
                <w:iCs/>
                <w:lang w:eastAsia="ar-SA"/>
              </w:rPr>
              <w:t xml:space="preserve">. </w:t>
            </w:r>
            <w:r w:rsidR="00077139" w:rsidRPr="007543B2">
              <w:rPr>
                <w:rFonts w:eastAsia="Batang" w:cs="Times New Roman"/>
                <w:iCs/>
                <w:lang w:eastAsia="ar-SA"/>
              </w:rPr>
              <w:t xml:space="preserve">Entered into Gazetteer 04 Mar 2021. </w:t>
            </w:r>
            <w:r w:rsidR="0067006F" w:rsidRPr="0067006F">
              <w:rPr>
                <w:rFonts w:eastAsia="Batang" w:cs="Times New Roman"/>
                <w:iCs/>
                <w:color w:val="FF0000"/>
                <w:lang w:eastAsia="ar-SA"/>
              </w:rPr>
              <w:t xml:space="preserve">Generic term changed to </w:t>
            </w:r>
            <w:r w:rsidR="0067006F">
              <w:rPr>
                <w:rFonts w:eastAsia="Batang" w:cs="Times New Roman"/>
                <w:iCs/>
                <w:color w:val="FF0000"/>
                <w:lang w:eastAsia="ar-SA"/>
              </w:rPr>
              <w:t>SLOPE</w:t>
            </w:r>
            <w:r w:rsidR="0067006F" w:rsidRPr="0067006F">
              <w:rPr>
                <w:rFonts w:eastAsia="Batang" w:cs="Times New Roman"/>
                <w:iCs/>
                <w:color w:val="FF0000"/>
                <w:lang w:eastAsia="ar-SA"/>
              </w:rPr>
              <w:t xml:space="preserve"> in VNHO’s submission to SCUFN34-VTC03. </w:t>
            </w:r>
            <w:r w:rsidR="00E9182C" w:rsidRPr="00E9182C">
              <w:rPr>
                <w:rFonts w:eastAsia="Batang" w:cs="Times New Roman"/>
                <w:iCs/>
                <w:color w:val="FF0000"/>
                <w:lang w:eastAsia="ar-SA"/>
              </w:rPr>
              <w:t>To be discussed at SCUFN-35.1.</w:t>
            </w:r>
          </w:p>
        </w:tc>
      </w:tr>
      <w:tr w:rsidR="00AD77CB" w:rsidRPr="00D521FB" w14:paraId="0DBC9F2B" w14:textId="77777777" w:rsidTr="007308C2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005837BC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14:paraId="535ED155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25" w:type="dxa"/>
            <w:shd w:val="clear" w:color="auto" w:fill="FFFFFF" w:themeFill="background1"/>
          </w:tcPr>
          <w:p w14:paraId="77917FE5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Ninh Vân CANYONS </w:t>
            </w:r>
          </w:p>
        </w:tc>
        <w:tc>
          <w:tcPr>
            <w:tcW w:w="2148" w:type="dxa"/>
            <w:shd w:val="clear" w:color="auto" w:fill="FFFFFF" w:themeFill="background1"/>
          </w:tcPr>
          <w:p w14:paraId="23E47080" w14:textId="0C146846" w:rsidR="00AD77CB" w:rsidRPr="007543B2" w:rsidRDefault="00180C3D" w:rsidP="00186429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7543B2">
              <w:rPr>
                <w:rFonts w:eastAsia="Batang" w:cs="Times New Roman"/>
                <w:iCs/>
                <w:lang w:eastAsia="ar-SA"/>
              </w:rPr>
              <w:t>Deferred</w:t>
            </w:r>
            <w:r w:rsidR="00F72569" w:rsidRPr="007543B2">
              <w:rPr>
                <w:rFonts w:eastAsia="Batang" w:cs="Times New Roman"/>
                <w:iCs/>
                <w:lang w:eastAsia="ar-SA"/>
              </w:rPr>
              <w:t xml:space="preserve">. </w:t>
            </w:r>
            <w:r w:rsidR="00077139" w:rsidRPr="007543B2">
              <w:rPr>
                <w:rFonts w:eastAsia="Batang" w:cs="Times New Roman"/>
                <w:iCs/>
                <w:lang w:eastAsia="ar-SA"/>
              </w:rPr>
              <w:t xml:space="preserve">Entered into Gazetteer 04 Mar 2021. </w:t>
            </w:r>
            <w:r w:rsidR="00E9182C" w:rsidRPr="00E9182C">
              <w:rPr>
                <w:rFonts w:eastAsia="Batang" w:cs="Times New Roman"/>
                <w:iCs/>
                <w:color w:val="FF0000"/>
                <w:lang w:eastAsia="ar-SA"/>
              </w:rPr>
              <w:t>To be discussed at SCUFN-35.1.</w:t>
            </w:r>
          </w:p>
        </w:tc>
      </w:tr>
      <w:tr w:rsidR="00AD77CB" w:rsidRPr="00D521FB" w14:paraId="085CB0FD" w14:textId="77777777" w:rsidTr="007308C2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1832DEBC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14:paraId="729788EB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25" w:type="dxa"/>
            <w:shd w:val="clear" w:color="auto" w:fill="FFFFFF" w:themeFill="background1"/>
          </w:tcPr>
          <w:p w14:paraId="3A6C892C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Hòn Gốm RIDGE </w:t>
            </w:r>
          </w:p>
        </w:tc>
        <w:tc>
          <w:tcPr>
            <w:tcW w:w="2148" w:type="dxa"/>
            <w:shd w:val="clear" w:color="auto" w:fill="FFFFFF" w:themeFill="background1"/>
          </w:tcPr>
          <w:p w14:paraId="70D722BD" w14:textId="0A2D5B13" w:rsidR="00AD77CB" w:rsidRPr="007543B2" w:rsidRDefault="00180C3D" w:rsidP="00186429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7543B2">
              <w:rPr>
                <w:rFonts w:eastAsia="Batang" w:cs="Times New Roman"/>
                <w:iCs/>
                <w:lang w:eastAsia="ar-SA"/>
              </w:rPr>
              <w:t>Deferred</w:t>
            </w:r>
            <w:r w:rsidR="00F72569" w:rsidRPr="007543B2">
              <w:rPr>
                <w:rFonts w:eastAsia="Batang" w:cs="Times New Roman"/>
                <w:iCs/>
                <w:lang w:eastAsia="ar-SA"/>
              </w:rPr>
              <w:t xml:space="preserve">. </w:t>
            </w:r>
            <w:r w:rsidR="00077139" w:rsidRPr="007543B2">
              <w:rPr>
                <w:rFonts w:eastAsia="Batang" w:cs="Times New Roman"/>
                <w:iCs/>
                <w:lang w:eastAsia="ar-SA"/>
              </w:rPr>
              <w:t xml:space="preserve">Entered into Gazetteer 04 Mar 2021. </w:t>
            </w:r>
            <w:r w:rsidR="00E9182C" w:rsidRPr="00E9182C">
              <w:rPr>
                <w:rFonts w:eastAsia="Batang" w:cs="Times New Roman"/>
                <w:iCs/>
                <w:color w:val="FF0000"/>
                <w:lang w:eastAsia="ar-SA"/>
              </w:rPr>
              <w:t>To be discussed at SCUFN-35.1.</w:t>
            </w:r>
          </w:p>
        </w:tc>
      </w:tr>
      <w:tr w:rsidR="00AD77CB" w:rsidRPr="00D521FB" w14:paraId="608A5831" w14:textId="77777777" w:rsidTr="007308C2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66FE84FE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14:paraId="4D40EF1F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25" w:type="dxa"/>
            <w:shd w:val="clear" w:color="auto" w:fill="FFFFFF" w:themeFill="background1"/>
          </w:tcPr>
          <w:p w14:paraId="4F2252D9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Phước Dinh SEA CHANNELS </w:t>
            </w:r>
          </w:p>
        </w:tc>
        <w:tc>
          <w:tcPr>
            <w:tcW w:w="2148" w:type="dxa"/>
            <w:shd w:val="clear" w:color="auto" w:fill="FFFFFF" w:themeFill="background1"/>
          </w:tcPr>
          <w:p w14:paraId="72D13FD2" w14:textId="1F1515BD" w:rsidR="00AD77CB" w:rsidRPr="007543B2" w:rsidRDefault="00180C3D" w:rsidP="00186429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7543B2">
              <w:rPr>
                <w:rFonts w:eastAsia="Batang" w:cs="Times New Roman"/>
                <w:iCs/>
                <w:lang w:eastAsia="ar-SA"/>
              </w:rPr>
              <w:t>Deferred</w:t>
            </w:r>
            <w:r w:rsidR="00F72569" w:rsidRPr="007543B2">
              <w:rPr>
                <w:rFonts w:eastAsia="Batang" w:cs="Times New Roman"/>
                <w:iCs/>
                <w:lang w:eastAsia="ar-SA"/>
              </w:rPr>
              <w:t xml:space="preserve">. </w:t>
            </w:r>
            <w:r w:rsidR="00077139" w:rsidRPr="007543B2">
              <w:rPr>
                <w:rFonts w:eastAsia="Batang" w:cs="Times New Roman"/>
                <w:iCs/>
                <w:lang w:eastAsia="ar-SA"/>
              </w:rPr>
              <w:t xml:space="preserve">Entered into Gazetteer 04 Mar 2021. </w:t>
            </w:r>
            <w:r w:rsidR="00E9182C" w:rsidRPr="00E9182C">
              <w:rPr>
                <w:rFonts w:eastAsia="Batang" w:cs="Times New Roman"/>
                <w:iCs/>
                <w:color w:val="FF0000"/>
                <w:lang w:eastAsia="ar-SA"/>
              </w:rPr>
              <w:t>To be discussed at SCUFN-35.1.</w:t>
            </w:r>
          </w:p>
        </w:tc>
      </w:tr>
      <w:tr w:rsidR="00AD77CB" w:rsidRPr="00D521FB" w14:paraId="1B548824" w14:textId="77777777" w:rsidTr="007308C2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36664836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14:paraId="0CED157D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25" w:type="dxa"/>
            <w:shd w:val="clear" w:color="auto" w:fill="FFFFFF" w:themeFill="background1"/>
          </w:tcPr>
          <w:p w14:paraId="7E5E1607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Khánh Sơn SEAMOUNT </w:t>
            </w:r>
          </w:p>
        </w:tc>
        <w:tc>
          <w:tcPr>
            <w:tcW w:w="2148" w:type="dxa"/>
            <w:shd w:val="clear" w:color="auto" w:fill="FFFFFF" w:themeFill="background1"/>
          </w:tcPr>
          <w:p w14:paraId="7A7FFE87" w14:textId="343EEC21" w:rsidR="00AD77CB" w:rsidRPr="007543B2" w:rsidRDefault="00180C3D" w:rsidP="00186429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7543B2">
              <w:rPr>
                <w:rFonts w:eastAsia="Batang" w:cs="Times New Roman"/>
                <w:iCs/>
                <w:lang w:eastAsia="ar-SA"/>
              </w:rPr>
              <w:t>Deferred</w:t>
            </w:r>
            <w:r w:rsidR="00F72569" w:rsidRPr="007543B2">
              <w:rPr>
                <w:rFonts w:eastAsia="Batang" w:cs="Times New Roman"/>
                <w:iCs/>
                <w:lang w:eastAsia="ar-SA"/>
              </w:rPr>
              <w:t xml:space="preserve">. </w:t>
            </w:r>
            <w:r w:rsidR="00077139" w:rsidRPr="007543B2">
              <w:rPr>
                <w:rFonts w:eastAsia="Batang" w:cs="Times New Roman"/>
                <w:iCs/>
                <w:lang w:eastAsia="ar-SA"/>
              </w:rPr>
              <w:t xml:space="preserve">Entered into Gazetteer 04 Mar 2021. </w:t>
            </w:r>
            <w:r w:rsidR="00E9182C" w:rsidRPr="00E9182C">
              <w:rPr>
                <w:rFonts w:eastAsia="Batang" w:cs="Times New Roman"/>
                <w:iCs/>
                <w:color w:val="FF0000"/>
                <w:lang w:eastAsia="ar-SA"/>
              </w:rPr>
              <w:t>To be discussed at SCUFN-35.1.</w:t>
            </w:r>
          </w:p>
        </w:tc>
      </w:tr>
      <w:tr w:rsidR="00AD77CB" w:rsidRPr="00D521FB" w14:paraId="1CB7A30A" w14:textId="77777777" w:rsidTr="007308C2">
        <w:trPr>
          <w:cantSplit/>
          <w:jc w:val="center"/>
        </w:trPr>
        <w:tc>
          <w:tcPr>
            <w:tcW w:w="2426" w:type="dxa"/>
            <w:shd w:val="clear" w:color="auto" w:fill="auto"/>
            <w:vAlign w:val="center"/>
          </w:tcPr>
          <w:p w14:paraId="14F793BD" w14:textId="77777777" w:rsidR="00AD77CB" w:rsidRPr="00254692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7" w:type="dxa"/>
            <w:shd w:val="clear" w:color="auto" w:fill="auto"/>
          </w:tcPr>
          <w:p w14:paraId="78EB7826" w14:textId="77777777" w:rsidR="00AD77CB" w:rsidRPr="00254692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25" w:type="dxa"/>
            <w:shd w:val="clear" w:color="auto" w:fill="auto"/>
          </w:tcPr>
          <w:p w14:paraId="7C6D365F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Công Hải HILL </w:t>
            </w:r>
          </w:p>
        </w:tc>
        <w:tc>
          <w:tcPr>
            <w:tcW w:w="2148" w:type="dxa"/>
            <w:shd w:val="clear" w:color="auto" w:fill="auto"/>
          </w:tcPr>
          <w:p w14:paraId="04CBE25C" w14:textId="4E8BFFF9" w:rsidR="00AD77CB" w:rsidRPr="007543B2" w:rsidRDefault="00180C3D" w:rsidP="00186429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7543B2">
              <w:rPr>
                <w:rFonts w:eastAsia="Batang" w:cs="Times New Roman"/>
                <w:iCs/>
                <w:lang w:eastAsia="ar-SA"/>
              </w:rPr>
              <w:t>Deferred</w:t>
            </w:r>
            <w:r w:rsidR="00F72569" w:rsidRPr="007543B2">
              <w:rPr>
                <w:rFonts w:eastAsia="Batang" w:cs="Times New Roman"/>
                <w:iCs/>
                <w:lang w:eastAsia="ar-SA"/>
              </w:rPr>
              <w:t xml:space="preserve">. </w:t>
            </w:r>
            <w:r w:rsidR="00077139" w:rsidRPr="007543B2">
              <w:rPr>
                <w:rFonts w:eastAsia="Batang" w:cs="Times New Roman"/>
                <w:iCs/>
                <w:lang w:eastAsia="ar-SA"/>
              </w:rPr>
              <w:t xml:space="preserve">Entered into Gazetteer 04 Mar 2021. </w:t>
            </w:r>
            <w:r w:rsidR="00E9182C" w:rsidRPr="00E9182C">
              <w:rPr>
                <w:rFonts w:eastAsia="Batang" w:cs="Times New Roman"/>
                <w:iCs/>
                <w:color w:val="FF0000"/>
                <w:lang w:eastAsia="ar-SA"/>
              </w:rPr>
              <w:t>To be discussed at SCUFN-35.1.</w:t>
            </w:r>
          </w:p>
        </w:tc>
      </w:tr>
      <w:tr w:rsidR="00AD77CB" w:rsidRPr="00D521FB" w14:paraId="0D2DE6C8" w14:textId="77777777" w:rsidTr="00F356FA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F67246" w14:textId="77777777" w:rsidR="00AD77CB" w:rsidRPr="00254692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auto"/>
          </w:tcPr>
          <w:p w14:paraId="488AD7BF" w14:textId="77777777" w:rsidR="00AD77CB" w:rsidRPr="00254692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25" w:type="dxa"/>
            <w:tcBorders>
              <w:bottom w:val="single" w:sz="4" w:space="0" w:color="auto"/>
            </w:tcBorders>
            <w:shd w:val="clear" w:color="auto" w:fill="auto"/>
          </w:tcPr>
          <w:p w14:paraId="11839EF2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Ninh Hải RIDGE 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shd w:val="clear" w:color="auto" w:fill="auto"/>
          </w:tcPr>
          <w:p w14:paraId="01755441" w14:textId="39EC098E" w:rsidR="00AD77CB" w:rsidRPr="007543B2" w:rsidRDefault="00180C3D" w:rsidP="00186429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7543B2">
              <w:rPr>
                <w:rFonts w:eastAsia="Batang" w:cs="Times New Roman"/>
                <w:iCs/>
                <w:lang w:eastAsia="ar-SA"/>
              </w:rPr>
              <w:t>Deferred</w:t>
            </w:r>
            <w:r w:rsidR="00F72569" w:rsidRPr="007543B2">
              <w:rPr>
                <w:rFonts w:eastAsia="Batang" w:cs="Times New Roman"/>
                <w:iCs/>
                <w:lang w:eastAsia="ar-SA"/>
              </w:rPr>
              <w:t xml:space="preserve">. </w:t>
            </w:r>
            <w:r w:rsidR="00077139" w:rsidRPr="007543B2">
              <w:rPr>
                <w:rFonts w:eastAsia="Batang" w:cs="Times New Roman"/>
                <w:iCs/>
                <w:lang w:eastAsia="ar-SA"/>
              </w:rPr>
              <w:t xml:space="preserve">Entered into Gazetteer 04 Mar 2021. </w:t>
            </w:r>
            <w:r w:rsidR="00E9182C" w:rsidRPr="00E9182C">
              <w:rPr>
                <w:rFonts w:eastAsia="Batang" w:cs="Times New Roman"/>
                <w:iCs/>
                <w:color w:val="FF0000"/>
                <w:lang w:eastAsia="ar-SA"/>
              </w:rPr>
              <w:t>To be discussed at SCUFN-35.1.</w:t>
            </w:r>
          </w:p>
        </w:tc>
      </w:tr>
      <w:tr w:rsidR="00AD77CB" w:rsidRPr="00D521FB" w14:paraId="737CEB4A" w14:textId="77777777" w:rsidTr="00F356FA">
        <w:trPr>
          <w:cantSplit/>
          <w:jc w:val="center"/>
        </w:trPr>
        <w:tc>
          <w:tcPr>
            <w:tcW w:w="2426" w:type="dxa"/>
            <w:shd w:val="clear" w:color="auto" w:fill="D9D9D9" w:themeFill="background1" w:themeFillShade="D9"/>
            <w:vAlign w:val="center"/>
          </w:tcPr>
          <w:p w14:paraId="34FB3DBB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7" w:type="dxa"/>
            <w:shd w:val="clear" w:color="auto" w:fill="D9D9D9" w:themeFill="background1" w:themeFillShade="D9"/>
          </w:tcPr>
          <w:p w14:paraId="257C0152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25" w:type="dxa"/>
            <w:shd w:val="clear" w:color="auto" w:fill="D9D9D9" w:themeFill="background1" w:themeFillShade="D9"/>
          </w:tcPr>
          <w:p w14:paraId="214B6279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An Hải SEAMOUNT </w:t>
            </w:r>
          </w:p>
        </w:tc>
        <w:tc>
          <w:tcPr>
            <w:tcW w:w="2148" w:type="dxa"/>
            <w:shd w:val="clear" w:color="auto" w:fill="D9D9D9" w:themeFill="background1" w:themeFillShade="D9"/>
          </w:tcPr>
          <w:p w14:paraId="640D7636" w14:textId="08EC927A" w:rsidR="00AD77CB" w:rsidRPr="007543B2" w:rsidRDefault="00F356FA" w:rsidP="00F356FA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F356FA">
              <w:rPr>
                <w:rFonts w:eastAsia="Batang" w:cs="Times New Roman"/>
                <w:iCs/>
                <w:color w:val="FF0000"/>
                <w:lang w:eastAsia="ar-SA"/>
              </w:rPr>
              <w:t>Complete.</w:t>
            </w:r>
            <w:r w:rsidR="00077139" w:rsidRPr="00F356FA">
              <w:rPr>
                <w:rFonts w:eastAsia="Batang" w:cs="Times New Roman"/>
                <w:iCs/>
                <w:color w:val="FF0000"/>
                <w:lang w:eastAsia="ar-SA"/>
              </w:rPr>
              <w:t xml:space="preserve"> </w:t>
            </w:r>
            <w:r w:rsidRPr="00F356FA">
              <w:rPr>
                <w:rFonts w:eastAsia="Batang" w:cs="Times New Roman"/>
                <w:iCs/>
                <w:color w:val="FF0000"/>
                <w:lang w:eastAsia="ar-SA"/>
              </w:rPr>
              <w:t xml:space="preserve">Name withdrawn from 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VNHO’s</w:t>
            </w:r>
            <w:r w:rsidRPr="00F356FA">
              <w:rPr>
                <w:rFonts w:eastAsia="Batang" w:cs="Times New Roman"/>
                <w:iCs/>
                <w:color w:val="FF0000"/>
                <w:lang w:eastAsia="ar-SA"/>
              </w:rPr>
              <w:t xml:space="preserve"> submission to SCUFN34-VTC03.</w:t>
            </w:r>
          </w:p>
        </w:tc>
      </w:tr>
      <w:tr w:rsidR="00AD77CB" w:rsidRPr="00D521FB" w14:paraId="3A7E73C0" w14:textId="77777777" w:rsidTr="007308C2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1A5B6D2C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14:paraId="4077EB0E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25" w:type="dxa"/>
            <w:shd w:val="clear" w:color="auto" w:fill="FFFFFF" w:themeFill="background1"/>
          </w:tcPr>
          <w:p w14:paraId="53814928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Thanh Hải HILL </w:t>
            </w:r>
          </w:p>
        </w:tc>
        <w:tc>
          <w:tcPr>
            <w:tcW w:w="2148" w:type="dxa"/>
            <w:shd w:val="clear" w:color="auto" w:fill="FFFFFF" w:themeFill="background1"/>
          </w:tcPr>
          <w:p w14:paraId="21E071E7" w14:textId="786A5769" w:rsidR="00AD77CB" w:rsidRPr="007543B2" w:rsidRDefault="00180C3D" w:rsidP="00186429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7543B2">
              <w:rPr>
                <w:rFonts w:eastAsia="Batang" w:cs="Times New Roman"/>
                <w:iCs/>
                <w:lang w:eastAsia="ar-SA"/>
              </w:rPr>
              <w:t>Deferred</w:t>
            </w:r>
            <w:r w:rsidR="00F72569" w:rsidRPr="007543B2">
              <w:rPr>
                <w:rFonts w:eastAsia="Batang" w:cs="Times New Roman"/>
                <w:iCs/>
                <w:lang w:eastAsia="ar-SA"/>
              </w:rPr>
              <w:t xml:space="preserve">. </w:t>
            </w:r>
            <w:r w:rsidR="00077139" w:rsidRPr="007543B2">
              <w:rPr>
                <w:rFonts w:eastAsia="Batang" w:cs="Times New Roman"/>
                <w:iCs/>
                <w:lang w:eastAsia="ar-SA"/>
              </w:rPr>
              <w:t xml:space="preserve">Entered into Gazetteer 04 Mar 2021. </w:t>
            </w:r>
            <w:r w:rsidR="00E9182C" w:rsidRPr="00E9182C">
              <w:rPr>
                <w:rFonts w:eastAsia="Batang" w:cs="Times New Roman"/>
                <w:iCs/>
                <w:color w:val="FF0000"/>
                <w:lang w:eastAsia="ar-SA"/>
              </w:rPr>
              <w:t>To be discussed at SCUFN-35.1.</w:t>
            </w:r>
          </w:p>
        </w:tc>
      </w:tr>
      <w:tr w:rsidR="00AD77CB" w:rsidRPr="00D521FB" w14:paraId="392A00D8" w14:textId="77777777" w:rsidTr="007308C2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202B5582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14:paraId="397C1E04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25" w:type="dxa"/>
            <w:shd w:val="clear" w:color="auto" w:fill="FFFFFF" w:themeFill="background1"/>
          </w:tcPr>
          <w:p w14:paraId="6998455C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Phú Hài CANYONS </w:t>
            </w:r>
          </w:p>
        </w:tc>
        <w:tc>
          <w:tcPr>
            <w:tcW w:w="2148" w:type="dxa"/>
            <w:shd w:val="clear" w:color="auto" w:fill="FFFFFF" w:themeFill="background1"/>
          </w:tcPr>
          <w:p w14:paraId="11A9C652" w14:textId="1EFF6E8D" w:rsidR="00AD77CB" w:rsidRPr="007543B2" w:rsidRDefault="00180C3D" w:rsidP="00186429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7543B2">
              <w:rPr>
                <w:rFonts w:eastAsia="Batang" w:cs="Times New Roman"/>
                <w:iCs/>
                <w:lang w:eastAsia="ar-SA"/>
              </w:rPr>
              <w:t>Deferred</w:t>
            </w:r>
            <w:r w:rsidR="00F72569" w:rsidRPr="007543B2">
              <w:rPr>
                <w:rFonts w:eastAsia="Batang" w:cs="Times New Roman"/>
                <w:iCs/>
                <w:lang w:eastAsia="ar-SA"/>
              </w:rPr>
              <w:t xml:space="preserve">. </w:t>
            </w:r>
            <w:r w:rsidR="00077139" w:rsidRPr="007543B2">
              <w:rPr>
                <w:rFonts w:eastAsia="Batang" w:cs="Times New Roman"/>
                <w:iCs/>
                <w:lang w:eastAsia="ar-SA"/>
              </w:rPr>
              <w:t xml:space="preserve">Entered into Gazetteer 04 Mar 2021. </w:t>
            </w:r>
            <w:r w:rsidR="000777C4" w:rsidRPr="00E9182C">
              <w:rPr>
                <w:rFonts w:eastAsia="Batang" w:cs="Times New Roman"/>
                <w:iCs/>
                <w:color w:val="FF0000"/>
                <w:lang w:eastAsia="ar-SA"/>
              </w:rPr>
              <w:t>To be discussed at SCUFN-35.1.</w:t>
            </w:r>
          </w:p>
        </w:tc>
      </w:tr>
      <w:tr w:rsidR="00AD77CB" w:rsidRPr="00D521FB" w14:paraId="3133F804" w14:textId="77777777" w:rsidTr="007308C2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1B6F3C22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14:paraId="156299C7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25" w:type="dxa"/>
            <w:shd w:val="clear" w:color="auto" w:fill="FFFFFF" w:themeFill="background1"/>
          </w:tcPr>
          <w:p w14:paraId="02B22E54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Núi Ông RIDGE </w:t>
            </w:r>
          </w:p>
        </w:tc>
        <w:tc>
          <w:tcPr>
            <w:tcW w:w="2148" w:type="dxa"/>
            <w:shd w:val="clear" w:color="auto" w:fill="FFFFFF" w:themeFill="background1"/>
          </w:tcPr>
          <w:p w14:paraId="08A8077D" w14:textId="7CCED71B" w:rsidR="00AD77CB" w:rsidRPr="007543B2" w:rsidRDefault="00180C3D" w:rsidP="00186429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7543B2">
              <w:rPr>
                <w:rFonts w:eastAsia="Batang" w:cs="Times New Roman"/>
                <w:iCs/>
                <w:lang w:eastAsia="ar-SA"/>
              </w:rPr>
              <w:t>Deferred</w:t>
            </w:r>
            <w:r w:rsidR="00F72569" w:rsidRPr="007543B2">
              <w:rPr>
                <w:rFonts w:eastAsia="Batang" w:cs="Times New Roman"/>
                <w:iCs/>
                <w:lang w:eastAsia="ar-SA"/>
              </w:rPr>
              <w:t xml:space="preserve">. </w:t>
            </w:r>
            <w:r w:rsidR="00077139" w:rsidRPr="007543B2">
              <w:rPr>
                <w:rFonts w:eastAsia="Batang" w:cs="Times New Roman"/>
                <w:iCs/>
                <w:lang w:eastAsia="ar-SA"/>
              </w:rPr>
              <w:t xml:space="preserve">Entered into Gazetteer 04 Mar 2021. </w:t>
            </w:r>
            <w:r w:rsidR="000777C4" w:rsidRPr="00E9182C">
              <w:rPr>
                <w:rFonts w:eastAsia="Batang" w:cs="Times New Roman"/>
                <w:iCs/>
                <w:color w:val="FF0000"/>
                <w:lang w:eastAsia="ar-SA"/>
              </w:rPr>
              <w:t>To be discussed at SCUFN-35.1.</w:t>
            </w:r>
          </w:p>
        </w:tc>
      </w:tr>
      <w:tr w:rsidR="00AD77CB" w:rsidRPr="00D521FB" w14:paraId="61C67CB0" w14:textId="77777777" w:rsidTr="007308C2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31BE855D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14:paraId="750F1C28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25" w:type="dxa"/>
            <w:shd w:val="clear" w:color="auto" w:fill="FFFFFF" w:themeFill="background1"/>
          </w:tcPr>
          <w:p w14:paraId="5FB82B25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Hàm Thuận GUYOT </w:t>
            </w:r>
          </w:p>
        </w:tc>
        <w:tc>
          <w:tcPr>
            <w:tcW w:w="2148" w:type="dxa"/>
            <w:shd w:val="clear" w:color="auto" w:fill="FFFFFF" w:themeFill="background1"/>
          </w:tcPr>
          <w:p w14:paraId="375C0F5F" w14:textId="110953CB" w:rsidR="00AD77CB" w:rsidRPr="007543B2" w:rsidRDefault="00180C3D" w:rsidP="00186429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7543B2">
              <w:rPr>
                <w:rFonts w:eastAsia="Batang" w:cs="Times New Roman"/>
                <w:iCs/>
                <w:lang w:eastAsia="ar-SA"/>
              </w:rPr>
              <w:t>Deferred</w:t>
            </w:r>
            <w:r w:rsidR="00F72569" w:rsidRPr="007543B2">
              <w:rPr>
                <w:rFonts w:eastAsia="Batang" w:cs="Times New Roman"/>
                <w:iCs/>
                <w:lang w:eastAsia="ar-SA"/>
              </w:rPr>
              <w:t xml:space="preserve">. </w:t>
            </w:r>
            <w:r w:rsidR="00077139" w:rsidRPr="007543B2">
              <w:rPr>
                <w:rFonts w:eastAsia="Batang" w:cs="Times New Roman"/>
                <w:iCs/>
                <w:lang w:eastAsia="ar-SA"/>
              </w:rPr>
              <w:t xml:space="preserve">Entered into Gazetteer 04 Mar 2021. </w:t>
            </w:r>
            <w:r w:rsidR="000777C4" w:rsidRPr="00E9182C">
              <w:rPr>
                <w:rFonts w:eastAsia="Batang" w:cs="Times New Roman"/>
                <w:iCs/>
                <w:color w:val="FF0000"/>
                <w:lang w:eastAsia="ar-SA"/>
              </w:rPr>
              <w:t>To be discussed at SCUFN-35.1.</w:t>
            </w:r>
          </w:p>
        </w:tc>
      </w:tr>
      <w:tr w:rsidR="00AD77CB" w:rsidRPr="00D521FB" w14:paraId="18B10A24" w14:textId="77777777" w:rsidTr="007308C2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16AA493A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14:paraId="1DC7EF05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25" w:type="dxa"/>
            <w:shd w:val="clear" w:color="auto" w:fill="FFFFFF" w:themeFill="background1"/>
          </w:tcPr>
          <w:p w14:paraId="1A294818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Hòn Bà GAP </w:t>
            </w:r>
          </w:p>
        </w:tc>
        <w:tc>
          <w:tcPr>
            <w:tcW w:w="2148" w:type="dxa"/>
            <w:shd w:val="clear" w:color="auto" w:fill="FFFFFF" w:themeFill="background1"/>
          </w:tcPr>
          <w:p w14:paraId="3CBF79D1" w14:textId="1023A82F" w:rsidR="00AD77CB" w:rsidRPr="007543B2" w:rsidRDefault="00180C3D" w:rsidP="00186429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7543B2">
              <w:rPr>
                <w:rFonts w:eastAsia="Batang" w:cs="Times New Roman"/>
                <w:iCs/>
                <w:lang w:eastAsia="ar-SA"/>
              </w:rPr>
              <w:t>Deferred</w:t>
            </w:r>
            <w:r w:rsidR="00F72569" w:rsidRPr="007543B2">
              <w:rPr>
                <w:rFonts w:eastAsia="Batang" w:cs="Times New Roman"/>
                <w:iCs/>
                <w:lang w:eastAsia="ar-SA"/>
              </w:rPr>
              <w:t xml:space="preserve">. </w:t>
            </w:r>
            <w:r w:rsidR="002433A1" w:rsidRPr="007543B2">
              <w:rPr>
                <w:rFonts w:eastAsia="Batang" w:cs="Times New Roman"/>
                <w:iCs/>
                <w:lang w:eastAsia="ar-SA"/>
              </w:rPr>
              <w:t xml:space="preserve">Entered into Gazetteer 04 Mar 2021. </w:t>
            </w:r>
            <w:r w:rsidR="0067006F" w:rsidRPr="0067006F">
              <w:rPr>
                <w:rFonts w:eastAsia="Batang" w:cs="Times New Roman"/>
                <w:iCs/>
                <w:color w:val="FF0000"/>
                <w:lang w:eastAsia="ar-SA"/>
              </w:rPr>
              <w:t xml:space="preserve">Generic term changed to VALLEY in VNHO’s submission to SCUFN34-VTC03. </w:t>
            </w:r>
            <w:r w:rsidR="000777C4" w:rsidRPr="00E9182C">
              <w:rPr>
                <w:rFonts w:eastAsia="Batang" w:cs="Times New Roman"/>
                <w:iCs/>
                <w:color w:val="FF0000"/>
                <w:lang w:eastAsia="ar-SA"/>
              </w:rPr>
              <w:t>To be discussed at SCUFN-35.1.</w:t>
            </w:r>
          </w:p>
        </w:tc>
      </w:tr>
      <w:tr w:rsidR="00AD77CB" w:rsidRPr="00D521FB" w14:paraId="6DFC4CB6" w14:textId="77777777" w:rsidTr="007308C2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5ADEB7EE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14:paraId="2D430FC9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25" w:type="dxa"/>
            <w:shd w:val="clear" w:color="auto" w:fill="FFFFFF" w:themeFill="background1"/>
          </w:tcPr>
          <w:p w14:paraId="00C16232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Hiệp Phước SEAMOUNT </w:t>
            </w:r>
          </w:p>
        </w:tc>
        <w:tc>
          <w:tcPr>
            <w:tcW w:w="2148" w:type="dxa"/>
            <w:shd w:val="clear" w:color="auto" w:fill="FFFFFF" w:themeFill="background1"/>
          </w:tcPr>
          <w:p w14:paraId="15E0D948" w14:textId="37777629" w:rsidR="00AD77CB" w:rsidRPr="007543B2" w:rsidRDefault="00180C3D" w:rsidP="00186429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7543B2">
              <w:rPr>
                <w:rFonts w:eastAsia="Batang" w:cs="Times New Roman"/>
                <w:iCs/>
                <w:lang w:eastAsia="ar-SA"/>
              </w:rPr>
              <w:t>Deferred</w:t>
            </w:r>
            <w:r w:rsidR="00F72569" w:rsidRPr="007543B2">
              <w:rPr>
                <w:rFonts w:eastAsia="Batang" w:cs="Times New Roman"/>
                <w:iCs/>
                <w:lang w:eastAsia="ar-SA"/>
              </w:rPr>
              <w:t xml:space="preserve">. </w:t>
            </w:r>
            <w:r w:rsidR="00077139" w:rsidRPr="007543B2">
              <w:rPr>
                <w:rFonts w:eastAsia="Batang" w:cs="Times New Roman"/>
                <w:iCs/>
                <w:lang w:eastAsia="ar-SA"/>
              </w:rPr>
              <w:t xml:space="preserve">Entered into Gazetteer 04 Mar 2021. </w:t>
            </w:r>
            <w:r w:rsidR="000777C4" w:rsidRPr="00E9182C">
              <w:rPr>
                <w:rFonts w:eastAsia="Batang" w:cs="Times New Roman"/>
                <w:iCs/>
                <w:color w:val="FF0000"/>
                <w:lang w:eastAsia="ar-SA"/>
              </w:rPr>
              <w:t>To be discussed at SCUFN-35.1.</w:t>
            </w:r>
          </w:p>
        </w:tc>
      </w:tr>
      <w:tr w:rsidR="00AD77CB" w:rsidRPr="00D521FB" w14:paraId="3306DB1E" w14:textId="77777777" w:rsidTr="007308C2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0317D83F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14:paraId="44CF96F8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25" w:type="dxa"/>
            <w:shd w:val="clear" w:color="auto" w:fill="FFFFFF" w:themeFill="background1"/>
          </w:tcPr>
          <w:p w14:paraId="6ADF76C5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La Ngà SEAMOUNT </w:t>
            </w:r>
          </w:p>
        </w:tc>
        <w:tc>
          <w:tcPr>
            <w:tcW w:w="2148" w:type="dxa"/>
            <w:shd w:val="clear" w:color="auto" w:fill="FFFFFF" w:themeFill="background1"/>
          </w:tcPr>
          <w:p w14:paraId="19DC49C5" w14:textId="0C174530" w:rsidR="00AD77CB" w:rsidRPr="007543B2" w:rsidRDefault="00180C3D" w:rsidP="004071A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7543B2">
              <w:rPr>
                <w:rFonts w:eastAsia="Batang" w:cs="Times New Roman"/>
                <w:iCs/>
                <w:lang w:eastAsia="ar-SA"/>
              </w:rPr>
              <w:t>Deferred</w:t>
            </w:r>
            <w:r w:rsidR="00F72569" w:rsidRPr="007543B2">
              <w:rPr>
                <w:rFonts w:eastAsia="Batang" w:cs="Times New Roman"/>
                <w:iCs/>
                <w:lang w:eastAsia="ar-SA"/>
              </w:rPr>
              <w:t xml:space="preserve">. </w:t>
            </w:r>
            <w:r w:rsidR="00077139" w:rsidRPr="007543B2">
              <w:rPr>
                <w:rFonts w:eastAsia="Batang" w:cs="Times New Roman"/>
                <w:iCs/>
                <w:lang w:eastAsia="ar-SA"/>
              </w:rPr>
              <w:t xml:space="preserve">Entered into Gazetteer 04 Mar 2021. </w:t>
            </w:r>
            <w:r w:rsidR="004071AD" w:rsidRPr="0067006F">
              <w:rPr>
                <w:rFonts w:eastAsia="Batang" w:cs="Times New Roman"/>
                <w:iCs/>
                <w:color w:val="FF0000"/>
                <w:lang w:eastAsia="ar-SA"/>
              </w:rPr>
              <w:t xml:space="preserve">Generic term changed to </w:t>
            </w:r>
            <w:r w:rsidR="004071AD">
              <w:rPr>
                <w:rFonts w:eastAsia="Batang" w:cs="Times New Roman"/>
                <w:iCs/>
                <w:color w:val="FF0000"/>
                <w:lang w:eastAsia="ar-SA"/>
              </w:rPr>
              <w:t>GUYOT</w:t>
            </w:r>
            <w:r w:rsidR="004071AD" w:rsidRPr="0067006F">
              <w:rPr>
                <w:rFonts w:eastAsia="Batang" w:cs="Times New Roman"/>
                <w:iCs/>
                <w:color w:val="FF0000"/>
                <w:lang w:eastAsia="ar-SA"/>
              </w:rPr>
              <w:t xml:space="preserve"> in VNHO’s submission to SCUFN34-VTC03. </w:t>
            </w:r>
            <w:r w:rsidR="000777C4" w:rsidRPr="00E9182C">
              <w:rPr>
                <w:rFonts w:eastAsia="Batang" w:cs="Times New Roman"/>
                <w:iCs/>
                <w:color w:val="FF0000"/>
                <w:lang w:eastAsia="ar-SA"/>
              </w:rPr>
              <w:t>To be discussed at SCUFN-35.1.</w:t>
            </w:r>
          </w:p>
        </w:tc>
      </w:tr>
      <w:tr w:rsidR="00AD77CB" w:rsidRPr="00D521FB" w14:paraId="3FA160E3" w14:textId="77777777" w:rsidTr="007308C2">
        <w:trPr>
          <w:cantSplit/>
          <w:jc w:val="center"/>
        </w:trPr>
        <w:tc>
          <w:tcPr>
            <w:tcW w:w="2426" w:type="dxa"/>
            <w:shd w:val="clear" w:color="auto" w:fill="auto"/>
            <w:vAlign w:val="center"/>
          </w:tcPr>
          <w:p w14:paraId="2910CB7E" w14:textId="77777777" w:rsidR="00AD77CB" w:rsidRPr="00254692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7" w:type="dxa"/>
            <w:shd w:val="clear" w:color="auto" w:fill="auto"/>
          </w:tcPr>
          <w:p w14:paraId="045B6018" w14:textId="77777777" w:rsidR="00AD77CB" w:rsidRPr="00254692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25" w:type="dxa"/>
            <w:shd w:val="clear" w:color="auto" w:fill="auto"/>
          </w:tcPr>
          <w:p w14:paraId="4082187D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Hồng Phong HILL </w:t>
            </w:r>
          </w:p>
        </w:tc>
        <w:tc>
          <w:tcPr>
            <w:tcW w:w="2148" w:type="dxa"/>
            <w:shd w:val="clear" w:color="auto" w:fill="auto"/>
          </w:tcPr>
          <w:p w14:paraId="59F24DD9" w14:textId="0C8EE2A6" w:rsidR="00AD77CB" w:rsidRPr="007543B2" w:rsidRDefault="00180C3D" w:rsidP="00186429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7543B2">
              <w:rPr>
                <w:rFonts w:eastAsia="Batang" w:cs="Times New Roman"/>
                <w:iCs/>
                <w:lang w:eastAsia="ar-SA"/>
              </w:rPr>
              <w:t>Deferred</w:t>
            </w:r>
            <w:r w:rsidR="00F72569" w:rsidRPr="007543B2">
              <w:rPr>
                <w:rFonts w:eastAsia="Batang" w:cs="Times New Roman"/>
                <w:iCs/>
                <w:lang w:eastAsia="ar-SA"/>
              </w:rPr>
              <w:t xml:space="preserve">. </w:t>
            </w:r>
            <w:r w:rsidR="00077139" w:rsidRPr="007543B2">
              <w:rPr>
                <w:rFonts w:eastAsia="Batang" w:cs="Times New Roman"/>
                <w:iCs/>
                <w:lang w:eastAsia="ar-SA"/>
              </w:rPr>
              <w:t xml:space="preserve">Entered into Gazetteer 04 Mar 2021. </w:t>
            </w:r>
            <w:r w:rsidR="000777C4" w:rsidRPr="00E9182C">
              <w:rPr>
                <w:rFonts w:eastAsia="Batang" w:cs="Times New Roman"/>
                <w:iCs/>
                <w:color w:val="FF0000"/>
                <w:lang w:eastAsia="ar-SA"/>
              </w:rPr>
              <w:t>To be discussed at SCUFN-35.1.</w:t>
            </w:r>
          </w:p>
        </w:tc>
      </w:tr>
      <w:tr w:rsidR="00AD77CB" w:rsidRPr="00D521FB" w14:paraId="4E2694BB" w14:textId="77777777" w:rsidTr="007308C2">
        <w:trPr>
          <w:cantSplit/>
          <w:jc w:val="center"/>
        </w:trPr>
        <w:tc>
          <w:tcPr>
            <w:tcW w:w="2426" w:type="dxa"/>
            <w:shd w:val="clear" w:color="auto" w:fill="auto"/>
            <w:vAlign w:val="center"/>
          </w:tcPr>
          <w:p w14:paraId="2D0EC340" w14:textId="77777777" w:rsidR="00AD77CB" w:rsidRPr="00254692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7" w:type="dxa"/>
            <w:shd w:val="clear" w:color="auto" w:fill="auto"/>
          </w:tcPr>
          <w:p w14:paraId="2A653F79" w14:textId="77777777" w:rsidR="00AD77CB" w:rsidRPr="00254692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25" w:type="dxa"/>
            <w:shd w:val="clear" w:color="auto" w:fill="auto"/>
          </w:tcPr>
          <w:p w14:paraId="0940DAE7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Phước Bửu SEAMOUNT </w:t>
            </w:r>
          </w:p>
        </w:tc>
        <w:tc>
          <w:tcPr>
            <w:tcW w:w="2148" w:type="dxa"/>
            <w:shd w:val="clear" w:color="auto" w:fill="auto"/>
          </w:tcPr>
          <w:p w14:paraId="181A9082" w14:textId="03701A8A" w:rsidR="00AD77CB" w:rsidRPr="007543B2" w:rsidRDefault="00180C3D" w:rsidP="00106B9C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7543B2">
              <w:rPr>
                <w:rFonts w:eastAsia="Batang" w:cs="Times New Roman"/>
                <w:iCs/>
                <w:lang w:eastAsia="ar-SA"/>
              </w:rPr>
              <w:t>Deferred</w:t>
            </w:r>
            <w:r w:rsidR="00F72569" w:rsidRPr="007543B2">
              <w:rPr>
                <w:rFonts w:eastAsia="Batang" w:cs="Times New Roman"/>
                <w:iCs/>
                <w:lang w:eastAsia="ar-SA"/>
              </w:rPr>
              <w:t xml:space="preserve">. </w:t>
            </w:r>
            <w:r w:rsidR="00077139" w:rsidRPr="007543B2">
              <w:rPr>
                <w:rFonts w:eastAsia="Batang" w:cs="Times New Roman"/>
                <w:iCs/>
                <w:lang w:eastAsia="ar-SA"/>
              </w:rPr>
              <w:t xml:space="preserve">Entered into Gazetteer 04 Mar 2021. </w:t>
            </w:r>
            <w:r w:rsidR="00106B9C" w:rsidRPr="0067006F">
              <w:rPr>
                <w:rFonts w:eastAsia="Batang" w:cs="Times New Roman"/>
                <w:iCs/>
                <w:color w:val="FF0000"/>
                <w:lang w:eastAsia="ar-SA"/>
              </w:rPr>
              <w:t xml:space="preserve">Generic term changed to </w:t>
            </w:r>
            <w:r w:rsidR="00106B9C">
              <w:rPr>
                <w:rFonts w:eastAsia="Batang" w:cs="Times New Roman"/>
                <w:iCs/>
                <w:color w:val="FF0000"/>
                <w:lang w:eastAsia="ar-SA"/>
              </w:rPr>
              <w:t>HILL</w:t>
            </w:r>
            <w:r w:rsidR="00106B9C" w:rsidRPr="0067006F">
              <w:rPr>
                <w:rFonts w:eastAsia="Batang" w:cs="Times New Roman"/>
                <w:iCs/>
                <w:color w:val="FF0000"/>
                <w:lang w:eastAsia="ar-SA"/>
              </w:rPr>
              <w:t xml:space="preserve"> in VNHO’s submission to SCUFN34-VTC03. </w:t>
            </w:r>
            <w:r w:rsidR="000777C4" w:rsidRPr="00E9182C">
              <w:rPr>
                <w:rFonts w:eastAsia="Batang" w:cs="Times New Roman"/>
                <w:iCs/>
                <w:color w:val="FF0000"/>
                <w:lang w:eastAsia="ar-SA"/>
              </w:rPr>
              <w:t>To be discussed at SCUFN-35.1.</w:t>
            </w:r>
          </w:p>
        </w:tc>
      </w:tr>
      <w:tr w:rsidR="00AD77CB" w:rsidRPr="00D521FB" w14:paraId="73D44823" w14:textId="77777777" w:rsidTr="007308C2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3924AB0B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14:paraId="4EC2880E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25" w:type="dxa"/>
            <w:shd w:val="clear" w:color="auto" w:fill="FFFFFF" w:themeFill="background1"/>
          </w:tcPr>
          <w:p w14:paraId="17EA70BB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Bông Trang HILL </w:t>
            </w:r>
          </w:p>
        </w:tc>
        <w:tc>
          <w:tcPr>
            <w:tcW w:w="2148" w:type="dxa"/>
            <w:shd w:val="clear" w:color="auto" w:fill="FFFFFF" w:themeFill="background1"/>
          </w:tcPr>
          <w:p w14:paraId="17F38223" w14:textId="450F2E4B" w:rsidR="00AD77CB" w:rsidRPr="007543B2" w:rsidRDefault="00180C3D" w:rsidP="00186429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7543B2">
              <w:rPr>
                <w:rFonts w:eastAsia="Batang" w:cs="Times New Roman"/>
                <w:iCs/>
                <w:lang w:eastAsia="ar-SA"/>
              </w:rPr>
              <w:t>Deferred</w:t>
            </w:r>
            <w:r w:rsidR="00F72569" w:rsidRPr="007543B2">
              <w:rPr>
                <w:rFonts w:eastAsia="Batang" w:cs="Times New Roman"/>
                <w:iCs/>
                <w:lang w:eastAsia="ar-SA"/>
              </w:rPr>
              <w:t xml:space="preserve">. </w:t>
            </w:r>
            <w:r w:rsidR="00077139" w:rsidRPr="007543B2">
              <w:rPr>
                <w:rFonts w:eastAsia="Batang" w:cs="Times New Roman"/>
                <w:iCs/>
                <w:lang w:eastAsia="ar-SA"/>
              </w:rPr>
              <w:t xml:space="preserve">Entered into Gazetteer 04 Mar 2021. </w:t>
            </w:r>
            <w:r w:rsidR="000777C4" w:rsidRPr="00E9182C">
              <w:rPr>
                <w:rFonts w:eastAsia="Batang" w:cs="Times New Roman"/>
                <w:iCs/>
                <w:color w:val="FF0000"/>
                <w:lang w:eastAsia="ar-SA"/>
              </w:rPr>
              <w:t>To be discussed at SCUFN-35.1.</w:t>
            </w:r>
          </w:p>
        </w:tc>
      </w:tr>
      <w:tr w:rsidR="00AD77CB" w:rsidRPr="00D521FB" w14:paraId="63D6A6AC" w14:textId="77777777" w:rsidTr="007308C2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31E0553C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14:paraId="0632B5A5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25" w:type="dxa"/>
            <w:shd w:val="clear" w:color="auto" w:fill="FFFFFF" w:themeFill="background1"/>
          </w:tcPr>
          <w:p w14:paraId="626F1C0F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Vĩnh Lương SEA CHANNEL </w:t>
            </w:r>
          </w:p>
        </w:tc>
        <w:tc>
          <w:tcPr>
            <w:tcW w:w="2148" w:type="dxa"/>
            <w:shd w:val="clear" w:color="auto" w:fill="FFFFFF" w:themeFill="background1"/>
          </w:tcPr>
          <w:p w14:paraId="5B94503A" w14:textId="485A7CCC" w:rsidR="00AD77CB" w:rsidRPr="007543B2" w:rsidRDefault="00180C3D" w:rsidP="00186429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7543B2">
              <w:rPr>
                <w:rFonts w:eastAsia="Batang" w:cs="Times New Roman"/>
                <w:iCs/>
                <w:lang w:eastAsia="ar-SA"/>
              </w:rPr>
              <w:t>Deferred</w:t>
            </w:r>
            <w:r w:rsidR="00F72569" w:rsidRPr="007543B2">
              <w:rPr>
                <w:rFonts w:eastAsia="Batang" w:cs="Times New Roman"/>
                <w:iCs/>
                <w:lang w:eastAsia="ar-SA"/>
              </w:rPr>
              <w:t xml:space="preserve">. </w:t>
            </w:r>
            <w:r w:rsidR="00077139" w:rsidRPr="007543B2">
              <w:rPr>
                <w:rFonts w:eastAsia="Batang" w:cs="Times New Roman"/>
                <w:iCs/>
                <w:lang w:eastAsia="ar-SA"/>
              </w:rPr>
              <w:t xml:space="preserve">Entered into Gazetteer 04 Mar 2021. </w:t>
            </w:r>
            <w:r w:rsidR="000777C4" w:rsidRPr="00E9182C">
              <w:rPr>
                <w:rFonts w:eastAsia="Batang" w:cs="Times New Roman"/>
                <w:iCs/>
                <w:color w:val="FF0000"/>
                <w:lang w:eastAsia="ar-SA"/>
              </w:rPr>
              <w:t>To be discussed at SCUFN-35.1.</w:t>
            </w:r>
          </w:p>
        </w:tc>
      </w:tr>
      <w:tr w:rsidR="00AD77CB" w:rsidRPr="00D521FB" w14:paraId="3EE462E5" w14:textId="77777777" w:rsidTr="007308C2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3CC4FA03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14:paraId="6BB823A6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25" w:type="dxa"/>
            <w:shd w:val="clear" w:color="auto" w:fill="FFFFFF" w:themeFill="background1"/>
          </w:tcPr>
          <w:p w14:paraId="123C79FD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Phước Thuận HILL </w:t>
            </w:r>
          </w:p>
        </w:tc>
        <w:tc>
          <w:tcPr>
            <w:tcW w:w="2148" w:type="dxa"/>
            <w:shd w:val="clear" w:color="auto" w:fill="FFFFFF" w:themeFill="background1"/>
          </w:tcPr>
          <w:p w14:paraId="35209AEE" w14:textId="0F5BD554" w:rsidR="00AD77CB" w:rsidRPr="007543B2" w:rsidRDefault="00180C3D" w:rsidP="00186429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7543B2">
              <w:rPr>
                <w:rFonts w:eastAsia="Batang" w:cs="Times New Roman"/>
                <w:iCs/>
                <w:lang w:eastAsia="ar-SA"/>
              </w:rPr>
              <w:t>Deferred</w:t>
            </w:r>
            <w:r w:rsidR="00F72569" w:rsidRPr="007543B2">
              <w:rPr>
                <w:rFonts w:eastAsia="Batang" w:cs="Times New Roman"/>
                <w:iCs/>
                <w:lang w:eastAsia="ar-SA"/>
              </w:rPr>
              <w:t xml:space="preserve">. </w:t>
            </w:r>
            <w:r w:rsidR="00077139" w:rsidRPr="007543B2">
              <w:rPr>
                <w:rFonts w:eastAsia="Batang" w:cs="Times New Roman"/>
                <w:iCs/>
                <w:lang w:eastAsia="ar-SA"/>
              </w:rPr>
              <w:t xml:space="preserve">Entered into Gazetteer 04 Mar 2021. </w:t>
            </w:r>
            <w:r w:rsidR="000777C4" w:rsidRPr="00E9182C">
              <w:rPr>
                <w:rFonts w:eastAsia="Batang" w:cs="Times New Roman"/>
                <w:iCs/>
                <w:color w:val="FF0000"/>
                <w:lang w:eastAsia="ar-SA"/>
              </w:rPr>
              <w:t>To be discussed at SCUFN-35.1.</w:t>
            </w:r>
          </w:p>
        </w:tc>
      </w:tr>
      <w:tr w:rsidR="00AD77CB" w:rsidRPr="00D521FB" w14:paraId="139E5586" w14:textId="77777777" w:rsidTr="007308C2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5AB2BB23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14:paraId="15C226A7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25" w:type="dxa"/>
            <w:shd w:val="clear" w:color="auto" w:fill="FFFFFF" w:themeFill="background1"/>
          </w:tcPr>
          <w:p w14:paraId="54518E96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Bình Châu HILLS </w:t>
            </w:r>
          </w:p>
        </w:tc>
        <w:tc>
          <w:tcPr>
            <w:tcW w:w="2148" w:type="dxa"/>
            <w:shd w:val="clear" w:color="auto" w:fill="FFFFFF" w:themeFill="background1"/>
          </w:tcPr>
          <w:p w14:paraId="57D7F9FD" w14:textId="7AE9E010" w:rsidR="00AD77CB" w:rsidRPr="007543B2" w:rsidRDefault="00180C3D" w:rsidP="00186429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7543B2">
              <w:rPr>
                <w:rFonts w:eastAsia="Batang" w:cs="Times New Roman"/>
                <w:iCs/>
                <w:lang w:eastAsia="ar-SA"/>
              </w:rPr>
              <w:t>Deferred</w:t>
            </w:r>
            <w:r w:rsidR="00F72569" w:rsidRPr="007543B2">
              <w:rPr>
                <w:rFonts w:eastAsia="Batang" w:cs="Times New Roman"/>
                <w:iCs/>
                <w:lang w:eastAsia="ar-SA"/>
              </w:rPr>
              <w:t xml:space="preserve">. </w:t>
            </w:r>
            <w:r w:rsidR="00077139" w:rsidRPr="007543B2">
              <w:rPr>
                <w:rFonts w:eastAsia="Batang" w:cs="Times New Roman"/>
                <w:iCs/>
                <w:lang w:eastAsia="ar-SA"/>
              </w:rPr>
              <w:t xml:space="preserve">Entered into Gazetteer 04 Mar 2021. </w:t>
            </w:r>
            <w:r w:rsidR="000777C4" w:rsidRPr="00E9182C">
              <w:rPr>
                <w:rFonts w:eastAsia="Batang" w:cs="Times New Roman"/>
                <w:iCs/>
                <w:color w:val="FF0000"/>
                <w:lang w:eastAsia="ar-SA"/>
              </w:rPr>
              <w:t>To be discussed at SCUFN-35.1.</w:t>
            </w:r>
          </w:p>
        </w:tc>
      </w:tr>
      <w:tr w:rsidR="00AD77CB" w:rsidRPr="00D521FB" w14:paraId="2467DAD4" w14:textId="77777777" w:rsidTr="007308C2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3C43BDC3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14:paraId="0DD3B1A4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25" w:type="dxa"/>
            <w:shd w:val="clear" w:color="auto" w:fill="FFFFFF" w:themeFill="background1"/>
          </w:tcPr>
          <w:p w14:paraId="0D52A537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Vạn Giã SEAMOUNT </w:t>
            </w:r>
          </w:p>
        </w:tc>
        <w:tc>
          <w:tcPr>
            <w:tcW w:w="2148" w:type="dxa"/>
            <w:shd w:val="clear" w:color="auto" w:fill="FFFFFF" w:themeFill="background1"/>
          </w:tcPr>
          <w:p w14:paraId="3698F125" w14:textId="037168B9" w:rsidR="00AD77CB" w:rsidRPr="007543B2" w:rsidRDefault="00180C3D" w:rsidP="00106B9C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7543B2">
              <w:rPr>
                <w:rFonts w:eastAsia="Batang" w:cs="Times New Roman"/>
                <w:iCs/>
                <w:lang w:eastAsia="ar-SA"/>
              </w:rPr>
              <w:t>Deferred</w:t>
            </w:r>
            <w:r w:rsidR="00F72569" w:rsidRPr="007543B2">
              <w:rPr>
                <w:rFonts w:eastAsia="Batang" w:cs="Times New Roman"/>
                <w:iCs/>
                <w:lang w:eastAsia="ar-SA"/>
              </w:rPr>
              <w:t xml:space="preserve">. </w:t>
            </w:r>
            <w:r w:rsidR="00077139" w:rsidRPr="007543B2">
              <w:rPr>
                <w:rFonts w:eastAsia="Batang" w:cs="Times New Roman"/>
                <w:iCs/>
                <w:lang w:eastAsia="ar-SA"/>
              </w:rPr>
              <w:t xml:space="preserve">Entered into Gazetteer 04 Mar 2021. </w:t>
            </w:r>
            <w:r w:rsidR="00106B9C" w:rsidRPr="0067006F">
              <w:rPr>
                <w:rFonts w:eastAsia="Batang" w:cs="Times New Roman"/>
                <w:iCs/>
                <w:color w:val="FF0000"/>
                <w:lang w:eastAsia="ar-SA"/>
              </w:rPr>
              <w:t xml:space="preserve">Generic term changed to </w:t>
            </w:r>
            <w:r w:rsidR="00106B9C">
              <w:rPr>
                <w:rFonts w:eastAsia="Batang" w:cs="Times New Roman"/>
                <w:iCs/>
                <w:color w:val="FF0000"/>
                <w:lang w:eastAsia="ar-SA"/>
              </w:rPr>
              <w:t>GUYOT</w:t>
            </w:r>
            <w:r w:rsidR="00106B9C" w:rsidRPr="0067006F">
              <w:rPr>
                <w:rFonts w:eastAsia="Batang" w:cs="Times New Roman"/>
                <w:iCs/>
                <w:color w:val="FF0000"/>
                <w:lang w:eastAsia="ar-SA"/>
              </w:rPr>
              <w:t xml:space="preserve"> in VNHO’s submission to SCUFN34-VTC03. </w:t>
            </w:r>
            <w:r w:rsidR="000777C4" w:rsidRPr="00E9182C">
              <w:rPr>
                <w:rFonts w:eastAsia="Batang" w:cs="Times New Roman"/>
                <w:iCs/>
                <w:color w:val="FF0000"/>
                <w:lang w:eastAsia="ar-SA"/>
              </w:rPr>
              <w:t>To be discussed at SCUFN-35.1.</w:t>
            </w:r>
          </w:p>
        </w:tc>
      </w:tr>
      <w:tr w:rsidR="00AD77CB" w:rsidRPr="00D521FB" w14:paraId="576C5F68" w14:textId="77777777" w:rsidTr="007308C2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3F42CE4F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14:paraId="00F177A2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25" w:type="dxa"/>
            <w:shd w:val="clear" w:color="auto" w:fill="FFFFFF" w:themeFill="background1"/>
          </w:tcPr>
          <w:p w14:paraId="4A87278A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Vạn Ninh SEAMOUNT </w:t>
            </w:r>
          </w:p>
        </w:tc>
        <w:tc>
          <w:tcPr>
            <w:tcW w:w="2148" w:type="dxa"/>
            <w:shd w:val="clear" w:color="auto" w:fill="FFFFFF" w:themeFill="background1"/>
          </w:tcPr>
          <w:p w14:paraId="3E04C0FC" w14:textId="7F0CEB1B" w:rsidR="00AD77CB" w:rsidRPr="007543B2" w:rsidRDefault="00180C3D" w:rsidP="00106B9C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7543B2">
              <w:rPr>
                <w:rFonts w:eastAsia="Batang" w:cs="Times New Roman"/>
                <w:iCs/>
                <w:lang w:eastAsia="ar-SA"/>
              </w:rPr>
              <w:t>Deferred</w:t>
            </w:r>
            <w:r w:rsidR="00F72569" w:rsidRPr="007543B2">
              <w:rPr>
                <w:rFonts w:eastAsia="Batang" w:cs="Times New Roman"/>
                <w:iCs/>
                <w:lang w:eastAsia="ar-SA"/>
              </w:rPr>
              <w:t xml:space="preserve">. </w:t>
            </w:r>
            <w:r w:rsidR="00077139" w:rsidRPr="007543B2">
              <w:rPr>
                <w:rFonts w:eastAsia="Batang" w:cs="Times New Roman"/>
                <w:iCs/>
                <w:lang w:eastAsia="ar-SA"/>
              </w:rPr>
              <w:t xml:space="preserve">Entered into Gazetteer 04 Mar 2021. </w:t>
            </w:r>
            <w:r w:rsidR="00106B9C" w:rsidRPr="0067006F">
              <w:rPr>
                <w:rFonts w:eastAsia="Batang" w:cs="Times New Roman"/>
                <w:iCs/>
                <w:color w:val="FF0000"/>
                <w:lang w:eastAsia="ar-SA"/>
              </w:rPr>
              <w:t xml:space="preserve">Generic term changed to </w:t>
            </w:r>
            <w:r w:rsidR="00106B9C">
              <w:rPr>
                <w:rFonts w:eastAsia="Batang" w:cs="Times New Roman"/>
                <w:iCs/>
                <w:color w:val="FF0000"/>
                <w:lang w:eastAsia="ar-SA"/>
              </w:rPr>
              <w:t>GUYOT</w:t>
            </w:r>
            <w:r w:rsidR="00106B9C" w:rsidRPr="0067006F">
              <w:rPr>
                <w:rFonts w:eastAsia="Batang" w:cs="Times New Roman"/>
                <w:iCs/>
                <w:color w:val="FF0000"/>
                <w:lang w:eastAsia="ar-SA"/>
              </w:rPr>
              <w:t xml:space="preserve"> in VNHO’s submission to SCUFN34-VTC03. </w:t>
            </w:r>
            <w:r w:rsidR="000777C4" w:rsidRPr="00E9182C">
              <w:rPr>
                <w:rFonts w:eastAsia="Batang" w:cs="Times New Roman"/>
                <w:iCs/>
                <w:color w:val="FF0000"/>
                <w:lang w:eastAsia="ar-SA"/>
              </w:rPr>
              <w:t>To be discussed at SCUFN-35.1.</w:t>
            </w:r>
          </w:p>
        </w:tc>
      </w:tr>
      <w:tr w:rsidR="00AD77CB" w:rsidRPr="00D521FB" w14:paraId="20562C22" w14:textId="77777777" w:rsidTr="007308C2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73950D24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14:paraId="382621A7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25" w:type="dxa"/>
            <w:shd w:val="clear" w:color="auto" w:fill="FFFFFF" w:themeFill="background1"/>
          </w:tcPr>
          <w:p w14:paraId="29E5DC03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Lộc An SEAMOUNT </w:t>
            </w:r>
          </w:p>
        </w:tc>
        <w:tc>
          <w:tcPr>
            <w:tcW w:w="2148" w:type="dxa"/>
            <w:shd w:val="clear" w:color="auto" w:fill="FFFFFF" w:themeFill="background1"/>
          </w:tcPr>
          <w:p w14:paraId="7236187B" w14:textId="15150196" w:rsidR="00AD77CB" w:rsidRPr="007543B2" w:rsidRDefault="00180C3D" w:rsidP="00106B9C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7543B2">
              <w:rPr>
                <w:rFonts w:eastAsia="Batang" w:cs="Times New Roman"/>
                <w:iCs/>
                <w:lang w:eastAsia="ar-SA"/>
              </w:rPr>
              <w:t>Deferred</w:t>
            </w:r>
            <w:r w:rsidR="00F72569" w:rsidRPr="007543B2">
              <w:rPr>
                <w:rFonts w:eastAsia="Batang" w:cs="Times New Roman"/>
                <w:iCs/>
                <w:lang w:eastAsia="ar-SA"/>
              </w:rPr>
              <w:t xml:space="preserve">. </w:t>
            </w:r>
            <w:r w:rsidR="00077139" w:rsidRPr="007543B2">
              <w:rPr>
                <w:rFonts w:eastAsia="Batang" w:cs="Times New Roman"/>
                <w:iCs/>
                <w:lang w:eastAsia="ar-SA"/>
              </w:rPr>
              <w:t xml:space="preserve">Entered into Gazetteer 04 Mar 2021. </w:t>
            </w:r>
            <w:r w:rsidR="00106B9C" w:rsidRPr="0067006F">
              <w:rPr>
                <w:rFonts w:eastAsia="Batang" w:cs="Times New Roman"/>
                <w:iCs/>
                <w:color w:val="FF0000"/>
                <w:lang w:eastAsia="ar-SA"/>
              </w:rPr>
              <w:t xml:space="preserve">Generic term changed to </w:t>
            </w:r>
            <w:r w:rsidR="00106B9C">
              <w:rPr>
                <w:rFonts w:eastAsia="Batang" w:cs="Times New Roman"/>
                <w:iCs/>
                <w:color w:val="FF0000"/>
                <w:lang w:eastAsia="ar-SA"/>
              </w:rPr>
              <w:t>HILL</w:t>
            </w:r>
            <w:r w:rsidR="00106B9C" w:rsidRPr="0067006F">
              <w:rPr>
                <w:rFonts w:eastAsia="Batang" w:cs="Times New Roman"/>
                <w:iCs/>
                <w:color w:val="FF0000"/>
                <w:lang w:eastAsia="ar-SA"/>
              </w:rPr>
              <w:t xml:space="preserve"> in VNHO’s submission to SCUFN34-VTC03. </w:t>
            </w:r>
            <w:r w:rsidR="000777C4" w:rsidRPr="00E9182C">
              <w:rPr>
                <w:rFonts w:eastAsia="Batang" w:cs="Times New Roman"/>
                <w:iCs/>
                <w:color w:val="FF0000"/>
                <w:lang w:eastAsia="ar-SA"/>
              </w:rPr>
              <w:t>To be discussed at SCUFN-35.1.</w:t>
            </w:r>
          </w:p>
        </w:tc>
      </w:tr>
      <w:tr w:rsidR="00AD77CB" w:rsidRPr="00D521FB" w14:paraId="7590ABD8" w14:textId="77777777" w:rsidTr="007308C2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24E7DB29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14:paraId="6DCF8052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25" w:type="dxa"/>
            <w:shd w:val="clear" w:color="auto" w:fill="FFFFFF" w:themeFill="background1"/>
          </w:tcPr>
          <w:p w14:paraId="4C7AAE1E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Long Mỹ CANYON </w:t>
            </w:r>
          </w:p>
        </w:tc>
        <w:tc>
          <w:tcPr>
            <w:tcW w:w="2148" w:type="dxa"/>
            <w:shd w:val="clear" w:color="auto" w:fill="FFFFFF" w:themeFill="background1"/>
          </w:tcPr>
          <w:p w14:paraId="19769722" w14:textId="7D2D05E9" w:rsidR="00AD77CB" w:rsidRPr="007543B2" w:rsidRDefault="00180C3D" w:rsidP="00186429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7543B2">
              <w:rPr>
                <w:rFonts w:eastAsia="Batang" w:cs="Times New Roman"/>
                <w:iCs/>
                <w:lang w:eastAsia="ar-SA"/>
              </w:rPr>
              <w:t>Deferred</w:t>
            </w:r>
            <w:r w:rsidR="00F72569" w:rsidRPr="007543B2">
              <w:rPr>
                <w:rFonts w:eastAsia="Batang" w:cs="Times New Roman"/>
                <w:iCs/>
                <w:lang w:eastAsia="ar-SA"/>
              </w:rPr>
              <w:t xml:space="preserve">. </w:t>
            </w:r>
            <w:r w:rsidR="002433A1" w:rsidRPr="007543B2">
              <w:rPr>
                <w:rFonts w:eastAsia="Batang" w:cs="Times New Roman"/>
                <w:iCs/>
                <w:lang w:eastAsia="ar-SA"/>
              </w:rPr>
              <w:t xml:space="preserve">Entered into Gazetteer 04 Mar 2021. </w:t>
            </w:r>
            <w:r w:rsidR="000777C4" w:rsidRPr="00E9182C">
              <w:rPr>
                <w:rFonts w:eastAsia="Batang" w:cs="Times New Roman"/>
                <w:iCs/>
                <w:color w:val="FF0000"/>
                <w:lang w:eastAsia="ar-SA"/>
              </w:rPr>
              <w:t>To be discussed at SCUFN-35.1.</w:t>
            </w:r>
          </w:p>
        </w:tc>
      </w:tr>
      <w:tr w:rsidR="00AD77CB" w:rsidRPr="00D521FB" w14:paraId="1CF1EA48" w14:textId="77777777" w:rsidTr="007308C2">
        <w:trPr>
          <w:cantSplit/>
          <w:jc w:val="center"/>
        </w:trPr>
        <w:tc>
          <w:tcPr>
            <w:tcW w:w="2426" w:type="dxa"/>
            <w:shd w:val="clear" w:color="auto" w:fill="auto"/>
            <w:vAlign w:val="center"/>
          </w:tcPr>
          <w:p w14:paraId="4A1D7C06" w14:textId="77777777" w:rsidR="00AD77CB" w:rsidRPr="00254692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7" w:type="dxa"/>
            <w:shd w:val="clear" w:color="auto" w:fill="auto"/>
          </w:tcPr>
          <w:p w14:paraId="682BC413" w14:textId="77777777" w:rsidR="00AD77CB" w:rsidRPr="00254692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25" w:type="dxa"/>
            <w:shd w:val="clear" w:color="auto" w:fill="auto"/>
          </w:tcPr>
          <w:p w14:paraId="720DFB32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Bình Ba HILL </w:t>
            </w:r>
          </w:p>
        </w:tc>
        <w:tc>
          <w:tcPr>
            <w:tcW w:w="2148" w:type="dxa"/>
            <w:shd w:val="clear" w:color="auto" w:fill="auto"/>
          </w:tcPr>
          <w:p w14:paraId="1D6A9564" w14:textId="56F3F5D2" w:rsidR="00AD77CB" w:rsidRPr="007543B2" w:rsidRDefault="00180C3D" w:rsidP="00186429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7543B2">
              <w:rPr>
                <w:rFonts w:eastAsia="Batang" w:cs="Times New Roman"/>
                <w:iCs/>
                <w:lang w:eastAsia="ar-SA"/>
              </w:rPr>
              <w:t>Deferred</w:t>
            </w:r>
            <w:r w:rsidR="00F72569" w:rsidRPr="007543B2">
              <w:rPr>
                <w:rFonts w:eastAsia="Batang" w:cs="Times New Roman"/>
                <w:iCs/>
                <w:lang w:eastAsia="ar-SA"/>
              </w:rPr>
              <w:t xml:space="preserve">. </w:t>
            </w:r>
            <w:r w:rsidR="002433A1" w:rsidRPr="007543B2">
              <w:rPr>
                <w:rFonts w:eastAsia="Batang" w:cs="Times New Roman"/>
                <w:iCs/>
                <w:lang w:eastAsia="ar-SA"/>
              </w:rPr>
              <w:t xml:space="preserve">Entered into Gazetteer 04 Mar 2021. </w:t>
            </w:r>
            <w:r w:rsidR="000777C4" w:rsidRPr="00E9182C">
              <w:rPr>
                <w:rFonts w:eastAsia="Batang" w:cs="Times New Roman"/>
                <w:iCs/>
                <w:color w:val="FF0000"/>
                <w:lang w:eastAsia="ar-SA"/>
              </w:rPr>
              <w:t>To be discussed at SCUFN-35.1.</w:t>
            </w:r>
          </w:p>
        </w:tc>
      </w:tr>
      <w:tr w:rsidR="00AD77CB" w:rsidRPr="00D521FB" w14:paraId="206667FC" w14:textId="77777777" w:rsidTr="007308C2">
        <w:trPr>
          <w:cantSplit/>
          <w:jc w:val="center"/>
        </w:trPr>
        <w:tc>
          <w:tcPr>
            <w:tcW w:w="2426" w:type="dxa"/>
            <w:shd w:val="clear" w:color="auto" w:fill="auto"/>
            <w:vAlign w:val="center"/>
          </w:tcPr>
          <w:p w14:paraId="07B5948A" w14:textId="77777777" w:rsidR="00AD77CB" w:rsidRPr="00254692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7" w:type="dxa"/>
            <w:shd w:val="clear" w:color="auto" w:fill="auto"/>
          </w:tcPr>
          <w:p w14:paraId="5C103771" w14:textId="77777777" w:rsidR="00AD77CB" w:rsidRPr="00254692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25" w:type="dxa"/>
            <w:shd w:val="clear" w:color="auto" w:fill="auto"/>
          </w:tcPr>
          <w:p w14:paraId="752BC490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Cam Hải SEAMOUNT </w:t>
            </w:r>
          </w:p>
        </w:tc>
        <w:tc>
          <w:tcPr>
            <w:tcW w:w="2148" w:type="dxa"/>
            <w:shd w:val="clear" w:color="auto" w:fill="auto"/>
          </w:tcPr>
          <w:p w14:paraId="2B20B256" w14:textId="397F1946" w:rsidR="00AD77CB" w:rsidRPr="007543B2" w:rsidRDefault="00180C3D" w:rsidP="00186429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7543B2">
              <w:rPr>
                <w:rFonts w:eastAsia="Batang" w:cs="Times New Roman"/>
                <w:iCs/>
                <w:lang w:eastAsia="ar-SA"/>
              </w:rPr>
              <w:t>Deferred</w:t>
            </w:r>
            <w:r w:rsidR="00F72569" w:rsidRPr="007543B2">
              <w:rPr>
                <w:rFonts w:eastAsia="Batang" w:cs="Times New Roman"/>
                <w:iCs/>
                <w:lang w:eastAsia="ar-SA"/>
              </w:rPr>
              <w:t xml:space="preserve">. </w:t>
            </w:r>
            <w:r w:rsidR="002433A1" w:rsidRPr="007543B2">
              <w:rPr>
                <w:rFonts w:eastAsia="Batang" w:cs="Times New Roman"/>
                <w:iCs/>
                <w:lang w:eastAsia="ar-SA"/>
              </w:rPr>
              <w:t xml:space="preserve">Entered into Gazetteer 04 Mar 2021. </w:t>
            </w:r>
            <w:r w:rsidR="000777C4" w:rsidRPr="00E9182C">
              <w:rPr>
                <w:rFonts w:eastAsia="Batang" w:cs="Times New Roman"/>
                <w:iCs/>
                <w:color w:val="FF0000"/>
                <w:lang w:eastAsia="ar-SA"/>
              </w:rPr>
              <w:t>To be discussed at SCUFN-35.1.</w:t>
            </w:r>
          </w:p>
        </w:tc>
      </w:tr>
      <w:tr w:rsidR="00AD77CB" w:rsidRPr="00D521FB" w14:paraId="59EDF252" w14:textId="77777777" w:rsidTr="007308C2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13AFE0C0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14:paraId="5D4DF40C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25" w:type="dxa"/>
            <w:shd w:val="clear" w:color="auto" w:fill="FFFFFF" w:themeFill="background1"/>
          </w:tcPr>
          <w:p w14:paraId="12986972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Vĩnh Thọ SEAMOUNT </w:t>
            </w:r>
          </w:p>
        </w:tc>
        <w:tc>
          <w:tcPr>
            <w:tcW w:w="2148" w:type="dxa"/>
            <w:shd w:val="clear" w:color="auto" w:fill="FFFFFF" w:themeFill="background1"/>
          </w:tcPr>
          <w:p w14:paraId="7C120244" w14:textId="0B763C56" w:rsidR="00AD77CB" w:rsidRPr="007543B2" w:rsidRDefault="00180C3D" w:rsidP="00186429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7543B2">
              <w:rPr>
                <w:rFonts w:eastAsia="Batang" w:cs="Times New Roman"/>
                <w:iCs/>
                <w:lang w:eastAsia="ar-SA"/>
              </w:rPr>
              <w:t>Deferred</w:t>
            </w:r>
            <w:r w:rsidR="00F72569" w:rsidRPr="007543B2">
              <w:rPr>
                <w:rFonts w:eastAsia="Batang" w:cs="Times New Roman"/>
                <w:iCs/>
                <w:lang w:eastAsia="ar-SA"/>
              </w:rPr>
              <w:t xml:space="preserve">. </w:t>
            </w:r>
            <w:r w:rsidR="002433A1" w:rsidRPr="007543B2">
              <w:rPr>
                <w:rFonts w:eastAsia="Batang" w:cs="Times New Roman"/>
                <w:iCs/>
                <w:lang w:eastAsia="ar-SA"/>
              </w:rPr>
              <w:t xml:space="preserve">Entered into Gazetteer 04 Mar 2021. </w:t>
            </w:r>
            <w:r w:rsidR="000777C4" w:rsidRPr="00E9182C">
              <w:rPr>
                <w:rFonts w:eastAsia="Batang" w:cs="Times New Roman"/>
                <w:iCs/>
                <w:color w:val="FF0000"/>
                <w:lang w:eastAsia="ar-SA"/>
              </w:rPr>
              <w:t>To be discussed at SCUFN-35.1.</w:t>
            </w:r>
          </w:p>
        </w:tc>
      </w:tr>
      <w:tr w:rsidR="00AD77CB" w:rsidRPr="00D521FB" w14:paraId="759E5C42" w14:textId="77777777" w:rsidTr="007308C2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18762B4D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14:paraId="0867F7F3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25" w:type="dxa"/>
            <w:shd w:val="clear" w:color="auto" w:fill="FFFFFF" w:themeFill="background1"/>
          </w:tcPr>
          <w:p w14:paraId="179FE9FD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Tiên Du SEAMOUNT </w:t>
            </w:r>
          </w:p>
        </w:tc>
        <w:tc>
          <w:tcPr>
            <w:tcW w:w="2148" w:type="dxa"/>
            <w:shd w:val="clear" w:color="auto" w:fill="FFFFFF" w:themeFill="background1"/>
          </w:tcPr>
          <w:p w14:paraId="6CE0580A" w14:textId="4DE19E21" w:rsidR="00AD77CB" w:rsidRPr="007543B2" w:rsidRDefault="00180C3D" w:rsidP="00186429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7543B2">
              <w:rPr>
                <w:rFonts w:eastAsia="Batang" w:cs="Times New Roman"/>
                <w:iCs/>
                <w:lang w:eastAsia="ar-SA"/>
              </w:rPr>
              <w:t>Deferred</w:t>
            </w:r>
            <w:r w:rsidR="00F72569" w:rsidRPr="007543B2">
              <w:rPr>
                <w:rFonts w:eastAsia="Batang" w:cs="Times New Roman"/>
                <w:iCs/>
                <w:lang w:eastAsia="ar-SA"/>
              </w:rPr>
              <w:t xml:space="preserve">. </w:t>
            </w:r>
            <w:r w:rsidR="002433A1" w:rsidRPr="007543B2">
              <w:rPr>
                <w:rFonts w:eastAsia="Batang" w:cs="Times New Roman"/>
                <w:iCs/>
                <w:lang w:eastAsia="ar-SA"/>
              </w:rPr>
              <w:t xml:space="preserve">Entered into Gazetteer 04 Mar 2021. </w:t>
            </w:r>
            <w:r w:rsidR="000777C4" w:rsidRPr="00E9182C">
              <w:rPr>
                <w:rFonts w:eastAsia="Batang" w:cs="Times New Roman"/>
                <w:iCs/>
                <w:color w:val="FF0000"/>
                <w:lang w:eastAsia="ar-SA"/>
              </w:rPr>
              <w:t>To be discussed at SCUFN-35.1.</w:t>
            </w:r>
          </w:p>
        </w:tc>
      </w:tr>
      <w:tr w:rsidR="00AD77CB" w:rsidRPr="00D521FB" w14:paraId="61730832" w14:textId="77777777" w:rsidTr="007308C2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57464E14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14:paraId="3F2E4A14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25" w:type="dxa"/>
            <w:shd w:val="clear" w:color="auto" w:fill="FFFFFF" w:themeFill="background1"/>
          </w:tcPr>
          <w:p w14:paraId="6DDCC1EC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Phước Tỉnh SEAMOUNT </w:t>
            </w:r>
          </w:p>
        </w:tc>
        <w:tc>
          <w:tcPr>
            <w:tcW w:w="2148" w:type="dxa"/>
            <w:shd w:val="clear" w:color="auto" w:fill="FFFFFF" w:themeFill="background1"/>
          </w:tcPr>
          <w:p w14:paraId="490860B6" w14:textId="2CA4D9CE" w:rsidR="00AD77CB" w:rsidRPr="007543B2" w:rsidRDefault="00180C3D" w:rsidP="00106B9C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7543B2">
              <w:rPr>
                <w:rFonts w:eastAsia="Batang" w:cs="Times New Roman"/>
                <w:iCs/>
                <w:lang w:eastAsia="ar-SA"/>
              </w:rPr>
              <w:t>Deferred</w:t>
            </w:r>
            <w:r w:rsidR="00F72569" w:rsidRPr="007543B2">
              <w:rPr>
                <w:rFonts w:eastAsia="Batang" w:cs="Times New Roman"/>
                <w:iCs/>
                <w:lang w:eastAsia="ar-SA"/>
              </w:rPr>
              <w:t xml:space="preserve">. </w:t>
            </w:r>
            <w:r w:rsidR="002433A1" w:rsidRPr="007543B2">
              <w:rPr>
                <w:rFonts w:eastAsia="Batang" w:cs="Times New Roman"/>
                <w:iCs/>
                <w:lang w:eastAsia="ar-SA"/>
              </w:rPr>
              <w:t xml:space="preserve">Entered into Gazetteer 04 Mar 2021. </w:t>
            </w:r>
            <w:r w:rsidR="00106B9C" w:rsidRPr="0067006F">
              <w:rPr>
                <w:rFonts w:eastAsia="Batang" w:cs="Times New Roman"/>
                <w:iCs/>
                <w:color w:val="FF0000"/>
                <w:lang w:eastAsia="ar-SA"/>
              </w:rPr>
              <w:t xml:space="preserve">Generic term changed to </w:t>
            </w:r>
            <w:r w:rsidR="00106B9C">
              <w:rPr>
                <w:rFonts w:eastAsia="Batang" w:cs="Times New Roman"/>
                <w:iCs/>
                <w:color w:val="FF0000"/>
                <w:lang w:eastAsia="ar-SA"/>
              </w:rPr>
              <w:t>HILL</w:t>
            </w:r>
            <w:r w:rsidR="00106B9C" w:rsidRPr="0067006F">
              <w:rPr>
                <w:rFonts w:eastAsia="Batang" w:cs="Times New Roman"/>
                <w:iCs/>
                <w:color w:val="FF0000"/>
                <w:lang w:eastAsia="ar-SA"/>
              </w:rPr>
              <w:t xml:space="preserve"> in VNHO’s submission to SCUFN34-VTC03. </w:t>
            </w:r>
            <w:r w:rsidR="000777C4" w:rsidRPr="00E9182C">
              <w:rPr>
                <w:rFonts w:eastAsia="Batang" w:cs="Times New Roman"/>
                <w:iCs/>
                <w:color w:val="FF0000"/>
                <w:lang w:eastAsia="ar-SA"/>
              </w:rPr>
              <w:t>To be discussed at SCUFN-35.1.</w:t>
            </w:r>
          </w:p>
        </w:tc>
      </w:tr>
      <w:tr w:rsidR="00AD77CB" w:rsidRPr="00D521FB" w14:paraId="5241969B" w14:textId="77777777" w:rsidTr="007308C2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150E5D74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14:paraId="6323E535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25" w:type="dxa"/>
            <w:shd w:val="clear" w:color="auto" w:fill="FFFFFF" w:themeFill="background1"/>
          </w:tcPr>
          <w:p w14:paraId="731D19B0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Long Hải SEAMOUNT </w:t>
            </w:r>
          </w:p>
        </w:tc>
        <w:tc>
          <w:tcPr>
            <w:tcW w:w="2148" w:type="dxa"/>
            <w:shd w:val="clear" w:color="auto" w:fill="FFFFFF" w:themeFill="background1"/>
          </w:tcPr>
          <w:p w14:paraId="3E6F634F" w14:textId="1C4A4212" w:rsidR="00AD77CB" w:rsidRPr="007543B2" w:rsidRDefault="00180C3D" w:rsidP="00106B9C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7543B2">
              <w:rPr>
                <w:rFonts w:eastAsia="Batang" w:cs="Times New Roman"/>
                <w:iCs/>
                <w:lang w:eastAsia="ar-SA"/>
              </w:rPr>
              <w:t>Deferred</w:t>
            </w:r>
            <w:r w:rsidR="00F72569" w:rsidRPr="007543B2">
              <w:rPr>
                <w:rFonts w:eastAsia="Batang" w:cs="Times New Roman"/>
                <w:iCs/>
                <w:lang w:eastAsia="ar-SA"/>
              </w:rPr>
              <w:t xml:space="preserve">. </w:t>
            </w:r>
            <w:r w:rsidR="00F52C76" w:rsidRPr="007543B2">
              <w:rPr>
                <w:rFonts w:eastAsia="Batang" w:cs="Times New Roman"/>
                <w:iCs/>
                <w:lang w:eastAsia="ar-SA"/>
              </w:rPr>
              <w:t xml:space="preserve">Entered into Gazetteer 04 Mar 2021. </w:t>
            </w:r>
            <w:r w:rsidR="00106B9C" w:rsidRPr="0067006F">
              <w:rPr>
                <w:rFonts w:eastAsia="Batang" w:cs="Times New Roman"/>
                <w:iCs/>
                <w:color w:val="FF0000"/>
                <w:lang w:eastAsia="ar-SA"/>
              </w:rPr>
              <w:t xml:space="preserve">Generic term changed to </w:t>
            </w:r>
            <w:r w:rsidR="00106B9C">
              <w:rPr>
                <w:rFonts w:eastAsia="Batang" w:cs="Times New Roman"/>
                <w:iCs/>
                <w:color w:val="FF0000"/>
                <w:lang w:eastAsia="ar-SA"/>
              </w:rPr>
              <w:t>GUYOT</w:t>
            </w:r>
            <w:r w:rsidR="00106B9C" w:rsidRPr="0067006F">
              <w:rPr>
                <w:rFonts w:eastAsia="Batang" w:cs="Times New Roman"/>
                <w:iCs/>
                <w:color w:val="FF0000"/>
                <w:lang w:eastAsia="ar-SA"/>
              </w:rPr>
              <w:t xml:space="preserve"> in VNHO’s submission to SCUFN34-VTC03. </w:t>
            </w:r>
            <w:r w:rsidR="000777C4" w:rsidRPr="00E9182C">
              <w:rPr>
                <w:rFonts w:eastAsia="Batang" w:cs="Times New Roman"/>
                <w:iCs/>
                <w:color w:val="FF0000"/>
                <w:lang w:eastAsia="ar-SA"/>
              </w:rPr>
              <w:t>To be discussed at SCUFN-35.1.</w:t>
            </w:r>
          </w:p>
        </w:tc>
      </w:tr>
      <w:tr w:rsidR="00AD77CB" w:rsidRPr="00D521FB" w14:paraId="3AB256E8" w14:textId="77777777" w:rsidTr="007308C2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393B8808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14:paraId="3BDE7EF0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25" w:type="dxa"/>
            <w:shd w:val="clear" w:color="auto" w:fill="FFFFFF" w:themeFill="background1"/>
          </w:tcPr>
          <w:p w14:paraId="61B88378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Phước Hòa SEAMOUNT </w:t>
            </w:r>
          </w:p>
        </w:tc>
        <w:tc>
          <w:tcPr>
            <w:tcW w:w="2148" w:type="dxa"/>
            <w:shd w:val="clear" w:color="auto" w:fill="FFFFFF" w:themeFill="background1"/>
          </w:tcPr>
          <w:p w14:paraId="7E987AF7" w14:textId="01B71546" w:rsidR="00AD77CB" w:rsidRPr="007543B2" w:rsidRDefault="00180C3D" w:rsidP="00186429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7543B2">
              <w:rPr>
                <w:rFonts w:eastAsia="Batang" w:cs="Times New Roman"/>
                <w:iCs/>
                <w:lang w:eastAsia="ar-SA"/>
              </w:rPr>
              <w:t>Deferred</w:t>
            </w:r>
            <w:r w:rsidR="00F72569" w:rsidRPr="007543B2">
              <w:rPr>
                <w:rFonts w:eastAsia="Batang" w:cs="Times New Roman"/>
                <w:iCs/>
                <w:lang w:eastAsia="ar-SA"/>
              </w:rPr>
              <w:t xml:space="preserve">. </w:t>
            </w:r>
            <w:r w:rsidR="00F52C76" w:rsidRPr="007543B2">
              <w:rPr>
                <w:rFonts w:eastAsia="Batang" w:cs="Times New Roman"/>
                <w:iCs/>
                <w:lang w:eastAsia="ar-SA"/>
              </w:rPr>
              <w:t xml:space="preserve">Entered into Gazetteer 04 Mar 2021. </w:t>
            </w:r>
            <w:r w:rsidR="000777C4" w:rsidRPr="00E9182C">
              <w:rPr>
                <w:rFonts w:eastAsia="Batang" w:cs="Times New Roman"/>
                <w:iCs/>
                <w:color w:val="FF0000"/>
                <w:lang w:eastAsia="ar-SA"/>
              </w:rPr>
              <w:t>To be discussed at SCUFN-35.1.</w:t>
            </w:r>
          </w:p>
        </w:tc>
      </w:tr>
      <w:tr w:rsidR="00AD77CB" w:rsidRPr="00D521FB" w14:paraId="70374CEB" w14:textId="77777777" w:rsidTr="007308C2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66BCE1D0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14:paraId="772FD91A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25" w:type="dxa"/>
            <w:shd w:val="clear" w:color="auto" w:fill="FFFFFF" w:themeFill="background1"/>
          </w:tcPr>
          <w:p w14:paraId="01A8B3E9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Tân Hải SEAMOUNT </w:t>
            </w:r>
          </w:p>
        </w:tc>
        <w:tc>
          <w:tcPr>
            <w:tcW w:w="2148" w:type="dxa"/>
            <w:shd w:val="clear" w:color="auto" w:fill="FFFFFF" w:themeFill="background1"/>
          </w:tcPr>
          <w:p w14:paraId="400A8FB1" w14:textId="11082DF4" w:rsidR="00AD77CB" w:rsidRPr="007543B2" w:rsidRDefault="00180C3D" w:rsidP="00186429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7543B2">
              <w:rPr>
                <w:rFonts w:eastAsia="Batang" w:cs="Times New Roman"/>
                <w:iCs/>
                <w:lang w:eastAsia="ar-SA"/>
              </w:rPr>
              <w:t>Deferred</w:t>
            </w:r>
            <w:r w:rsidR="00F72569" w:rsidRPr="007543B2">
              <w:rPr>
                <w:rFonts w:eastAsia="Batang" w:cs="Times New Roman"/>
                <w:iCs/>
                <w:lang w:eastAsia="ar-SA"/>
              </w:rPr>
              <w:t xml:space="preserve">. </w:t>
            </w:r>
            <w:r w:rsidR="00F52C76" w:rsidRPr="007543B2">
              <w:rPr>
                <w:rFonts w:eastAsia="Batang" w:cs="Times New Roman"/>
                <w:iCs/>
                <w:lang w:eastAsia="ar-SA"/>
              </w:rPr>
              <w:t xml:space="preserve">Entered into Gazetteer 04 Mar 2021. </w:t>
            </w:r>
            <w:r w:rsidR="000777C4" w:rsidRPr="00E9182C">
              <w:rPr>
                <w:rFonts w:eastAsia="Batang" w:cs="Times New Roman"/>
                <w:iCs/>
                <w:color w:val="FF0000"/>
                <w:lang w:eastAsia="ar-SA"/>
              </w:rPr>
              <w:t>To be discussed at SCUFN-35.1.</w:t>
            </w:r>
          </w:p>
        </w:tc>
      </w:tr>
      <w:tr w:rsidR="00AD77CB" w:rsidRPr="00D521FB" w14:paraId="0513638F" w14:textId="77777777" w:rsidTr="007308C2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148ED3F3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14:paraId="4665DF6D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25" w:type="dxa"/>
            <w:shd w:val="clear" w:color="auto" w:fill="FFFFFF" w:themeFill="background1"/>
          </w:tcPr>
          <w:p w14:paraId="4D3943BF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An Ngãi SEAMOUNT </w:t>
            </w:r>
          </w:p>
        </w:tc>
        <w:tc>
          <w:tcPr>
            <w:tcW w:w="2148" w:type="dxa"/>
            <w:shd w:val="clear" w:color="auto" w:fill="FFFFFF" w:themeFill="background1"/>
          </w:tcPr>
          <w:p w14:paraId="28E8C67D" w14:textId="46156C31" w:rsidR="00AD77CB" w:rsidRPr="007543B2" w:rsidRDefault="00180C3D" w:rsidP="00106B9C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7543B2">
              <w:rPr>
                <w:rFonts w:eastAsia="Batang" w:cs="Times New Roman"/>
                <w:iCs/>
                <w:lang w:eastAsia="ar-SA"/>
              </w:rPr>
              <w:t>Deferred</w:t>
            </w:r>
            <w:r w:rsidR="00F72569" w:rsidRPr="007543B2">
              <w:rPr>
                <w:rFonts w:eastAsia="Batang" w:cs="Times New Roman"/>
                <w:iCs/>
                <w:lang w:eastAsia="ar-SA"/>
              </w:rPr>
              <w:t xml:space="preserve">. </w:t>
            </w:r>
            <w:r w:rsidR="00F52C76" w:rsidRPr="007543B2">
              <w:rPr>
                <w:rFonts w:eastAsia="Batang" w:cs="Times New Roman"/>
                <w:iCs/>
                <w:lang w:eastAsia="ar-SA"/>
              </w:rPr>
              <w:t xml:space="preserve">Entered into Gazetteer 04 Mar 2021. </w:t>
            </w:r>
            <w:r w:rsidR="00106B9C" w:rsidRPr="0067006F">
              <w:rPr>
                <w:rFonts w:eastAsia="Batang" w:cs="Times New Roman"/>
                <w:iCs/>
                <w:color w:val="FF0000"/>
                <w:lang w:eastAsia="ar-SA"/>
              </w:rPr>
              <w:t xml:space="preserve">Generic term changed to </w:t>
            </w:r>
            <w:r w:rsidR="00106B9C">
              <w:rPr>
                <w:rFonts w:eastAsia="Batang" w:cs="Times New Roman"/>
                <w:iCs/>
                <w:color w:val="FF0000"/>
                <w:lang w:eastAsia="ar-SA"/>
              </w:rPr>
              <w:t>HILL</w:t>
            </w:r>
            <w:r w:rsidR="00106B9C" w:rsidRPr="0067006F">
              <w:rPr>
                <w:rFonts w:eastAsia="Batang" w:cs="Times New Roman"/>
                <w:iCs/>
                <w:color w:val="FF0000"/>
                <w:lang w:eastAsia="ar-SA"/>
              </w:rPr>
              <w:t xml:space="preserve"> in VNHO’s submission to SCUFN34-VTC03. </w:t>
            </w:r>
            <w:r w:rsidR="000777C4" w:rsidRPr="00E9182C">
              <w:rPr>
                <w:rFonts w:eastAsia="Batang" w:cs="Times New Roman"/>
                <w:iCs/>
                <w:color w:val="FF0000"/>
                <w:lang w:eastAsia="ar-SA"/>
              </w:rPr>
              <w:t>To be discussed at SCUFN-35.1.</w:t>
            </w:r>
          </w:p>
        </w:tc>
      </w:tr>
      <w:tr w:rsidR="00AD77CB" w:rsidRPr="00D521FB" w14:paraId="3956E9D5" w14:textId="77777777" w:rsidTr="007308C2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53DF16A0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14:paraId="3073E260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25" w:type="dxa"/>
            <w:shd w:val="clear" w:color="auto" w:fill="FFFFFF" w:themeFill="background1"/>
          </w:tcPr>
          <w:p w14:paraId="68C04614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Gò Công HILL </w:t>
            </w:r>
          </w:p>
        </w:tc>
        <w:tc>
          <w:tcPr>
            <w:tcW w:w="2148" w:type="dxa"/>
            <w:shd w:val="clear" w:color="auto" w:fill="FFFFFF" w:themeFill="background1"/>
          </w:tcPr>
          <w:p w14:paraId="334D58DD" w14:textId="5EEFB6FD" w:rsidR="00AD77CB" w:rsidRPr="007543B2" w:rsidRDefault="00180C3D" w:rsidP="00186429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7543B2">
              <w:rPr>
                <w:rFonts w:eastAsia="Batang" w:cs="Times New Roman"/>
                <w:iCs/>
                <w:lang w:eastAsia="ar-SA"/>
              </w:rPr>
              <w:t>Deferred</w:t>
            </w:r>
            <w:r w:rsidR="00F72569" w:rsidRPr="007543B2">
              <w:rPr>
                <w:rFonts w:eastAsia="Batang" w:cs="Times New Roman"/>
                <w:iCs/>
                <w:lang w:eastAsia="ar-SA"/>
              </w:rPr>
              <w:t xml:space="preserve">. </w:t>
            </w:r>
            <w:r w:rsidR="00F52C76" w:rsidRPr="007543B2">
              <w:rPr>
                <w:rFonts w:eastAsia="Batang" w:cs="Times New Roman"/>
                <w:iCs/>
                <w:lang w:eastAsia="ar-SA"/>
              </w:rPr>
              <w:t xml:space="preserve">Entered into Gazetteer 04 Mar 2021. </w:t>
            </w:r>
            <w:r w:rsidR="000777C4" w:rsidRPr="00E9182C">
              <w:rPr>
                <w:rFonts w:eastAsia="Batang" w:cs="Times New Roman"/>
                <w:iCs/>
                <w:color w:val="FF0000"/>
                <w:lang w:eastAsia="ar-SA"/>
              </w:rPr>
              <w:t>To be discussed at SCUFN-35.1.</w:t>
            </w:r>
          </w:p>
        </w:tc>
      </w:tr>
      <w:tr w:rsidR="00AD77CB" w:rsidRPr="00D521FB" w14:paraId="5F61CE7D" w14:textId="77777777" w:rsidTr="007308C2">
        <w:trPr>
          <w:cantSplit/>
          <w:jc w:val="center"/>
        </w:trPr>
        <w:tc>
          <w:tcPr>
            <w:tcW w:w="2426" w:type="dxa"/>
            <w:shd w:val="clear" w:color="auto" w:fill="auto"/>
            <w:vAlign w:val="center"/>
          </w:tcPr>
          <w:p w14:paraId="56555829" w14:textId="77777777" w:rsidR="00AD77CB" w:rsidRPr="00254692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7" w:type="dxa"/>
            <w:shd w:val="clear" w:color="auto" w:fill="auto"/>
          </w:tcPr>
          <w:p w14:paraId="2323F72F" w14:textId="77777777" w:rsidR="00AD77CB" w:rsidRPr="00254692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25" w:type="dxa"/>
            <w:shd w:val="clear" w:color="auto" w:fill="auto"/>
          </w:tcPr>
          <w:p w14:paraId="35CE9B32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Long Sơn SEAMOUNT </w:t>
            </w:r>
          </w:p>
        </w:tc>
        <w:tc>
          <w:tcPr>
            <w:tcW w:w="2148" w:type="dxa"/>
            <w:shd w:val="clear" w:color="auto" w:fill="auto"/>
          </w:tcPr>
          <w:p w14:paraId="52248DD4" w14:textId="56A9CBAF" w:rsidR="00AD77CB" w:rsidRPr="007543B2" w:rsidRDefault="00180C3D" w:rsidP="00186429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7543B2">
              <w:rPr>
                <w:rFonts w:eastAsia="Batang" w:cs="Times New Roman"/>
                <w:iCs/>
                <w:lang w:eastAsia="ar-SA"/>
              </w:rPr>
              <w:t>Deferred</w:t>
            </w:r>
            <w:r w:rsidR="00F72569" w:rsidRPr="007543B2">
              <w:rPr>
                <w:rFonts w:eastAsia="Batang" w:cs="Times New Roman"/>
                <w:iCs/>
                <w:lang w:eastAsia="ar-SA"/>
              </w:rPr>
              <w:t xml:space="preserve">. </w:t>
            </w:r>
            <w:r w:rsidR="00F52C76" w:rsidRPr="007543B2">
              <w:rPr>
                <w:rFonts w:eastAsia="Batang" w:cs="Times New Roman"/>
                <w:iCs/>
                <w:lang w:eastAsia="ar-SA"/>
              </w:rPr>
              <w:t xml:space="preserve">Entered into Gazetteer 04 Mar 2021. </w:t>
            </w:r>
            <w:r w:rsidR="000777C4" w:rsidRPr="00E9182C">
              <w:rPr>
                <w:rFonts w:eastAsia="Batang" w:cs="Times New Roman"/>
                <w:iCs/>
                <w:color w:val="FF0000"/>
                <w:lang w:eastAsia="ar-SA"/>
              </w:rPr>
              <w:t>To be discussed at SCUFN-35.1.</w:t>
            </w:r>
          </w:p>
        </w:tc>
      </w:tr>
      <w:tr w:rsidR="00AD77CB" w:rsidRPr="00D521FB" w14:paraId="7D63D350" w14:textId="77777777" w:rsidTr="007308C2">
        <w:trPr>
          <w:cantSplit/>
          <w:jc w:val="center"/>
        </w:trPr>
        <w:tc>
          <w:tcPr>
            <w:tcW w:w="2426" w:type="dxa"/>
            <w:shd w:val="clear" w:color="auto" w:fill="auto"/>
            <w:vAlign w:val="center"/>
          </w:tcPr>
          <w:p w14:paraId="463B6E65" w14:textId="77777777" w:rsidR="00AD77CB" w:rsidRPr="009C2D44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057" w:type="dxa"/>
            <w:shd w:val="clear" w:color="auto" w:fill="auto"/>
          </w:tcPr>
          <w:p w14:paraId="7107027D" w14:textId="77777777" w:rsidR="00AD77CB" w:rsidRPr="00254692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25" w:type="dxa"/>
            <w:shd w:val="clear" w:color="auto" w:fill="auto"/>
          </w:tcPr>
          <w:p w14:paraId="34F76188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 w:hint="cs"/>
                <w:color w:val="000000" w:themeColor="text1"/>
                <w:lang w:val="vi-VN"/>
              </w:rPr>
              <w:t>Đ</w:t>
            </w:r>
            <w:r w:rsidR="005D4A07" w:rsidRPr="009A2144">
              <w:rPr>
                <w:rFonts w:asciiTheme="minorHAnsi" w:hAnsiTheme="minorHAnsi" w:hint="eastAsia"/>
                <w:color w:val="000000" w:themeColor="text1"/>
                <w:lang w:val="vi-VN"/>
              </w:rPr>
              <w:t>ô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ng Hải HILL </w:t>
            </w:r>
          </w:p>
        </w:tc>
        <w:tc>
          <w:tcPr>
            <w:tcW w:w="2148" w:type="dxa"/>
            <w:shd w:val="clear" w:color="auto" w:fill="auto"/>
          </w:tcPr>
          <w:p w14:paraId="11657C72" w14:textId="212D5439" w:rsidR="00AD77CB" w:rsidRPr="007543B2" w:rsidRDefault="00180C3D" w:rsidP="00186429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7543B2">
              <w:rPr>
                <w:rFonts w:eastAsia="Batang" w:cs="Times New Roman"/>
                <w:iCs/>
                <w:lang w:eastAsia="ar-SA"/>
              </w:rPr>
              <w:t>Deferred</w:t>
            </w:r>
            <w:r w:rsidR="00F72569" w:rsidRPr="007543B2">
              <w:rPr>
                <w:rFonts w:eastAsia="Batang" w:cs="Times New Roman"/>
                <w:iCs/>
                <w:lang w:eastAsia="ar-SA"/>
              </w:rPr>
              <w:t xml:space="preserve">. </w:t>
            </w:r>
            <w:r w:rsidR="00F52C76" w:rsidRPr="007543B2">
              <w:rPr>
                <w:rFonts w:eastAsia="Batang" w:cs="Times New Roman"/>
                <w:iCs/>
                <w:lang w:eastAsia="ar-SA"/>
              </w:rPr>
              <w:t xml:space="preserve">Entered into Gazetteer 04 Mar 2021. </w:t>
            </w:r>
            <w:r w:rsidR="000777C4" w:rsidRPr="00E9182C">
              <w:rPr>
                <w:rFonts w:eastAsia="Batang" w:cs="Times New Roman"/>
                <w:iCs/>
                <w:color w:val="FF0000"/>
                <w:lang w:eastAsia="ar-SA"/>
              </w:rPr>
              <w:t>To be discussed at SCUFN-35.1.</w:t>
            </w:r>
          </w:p>
        </w:tc>
      </w:tr>
      <w:tr w:rsidR="00AD77CB" w:rsidRPr="00D521FB" w14:paraId="5B46B924" w14:textId="77777777" w:rsidTr="007308C2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79AEA336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14:paraId="3BB85843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25" w:type="dxa"/>
            <w:shd w:val="clear" w:color="auto" w:fill="FFFFFF" w:themeFill="background1"/>
          </w:tcPr>
          <w:p w14:paraId="2A1ECFBE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Tam Phước SEAMOUNT GROUP </w:t>
            </w:r>
          </w:p>
        </w:tc>
        <w:tc>
          <w:tcPr>
            <w:tcW w:w="2148" w:type="dxa"/>
            <w:shd w:val="clear" w:color="auto" w:fill="FFFFFF" w:themeFill="background1"/>
          </w:tcPr>
          <w:p w14:paraId="7B1477D9" w14:textId="4CB94748" w:rsidR="00AD77CB" w:rsidRPr="007543B2" w:rsidRDefault="00180C3D" w:rsidP="00106B9C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7543B2">
              <w:rPr>
                <w:rFonts w:eastAsia="Batang" w:cs="Times New Roman"/>
                <w:iCs/>
                <w:lang w:eastAsia="ar-SA"/>
              </w:rPr>
              <w:t>Deferred</w:t>
            </w:r>
            <w:r w:rsidR="00F72569" w:rsidRPr="007543B2">
              <w:rPr>
                <w:rFonts w:eastAsia="Batang" w:cs="Times New Roman"/>
                <w:iCs/>
                <w:lang w:eastAsia="ar-SA"/>
              </w:rPr>
              <w:t xml:space="preserve">. </w:t>
            </w:r>
            <w:r w:rsidR="00F52C76" w:rsidRPr="007543B2">
              <w:rPr>
                <w:rFonts w:eastAsia="Batang" w:cs="Times New Roman"/>
                <w:iCs/>
                <w:lang w:eastAsia="ar-SA"/>
              </w:rPr>
              <w:t xml:space="preserve">Entered into Gazetteer 04 Mar 2021. </w:t>
            </w:r>
            <w:r w:rsidR="00106B9C" w:rsidRPr="0067006F">
              <w:rPr>
                <w:rFonts w:eastAsia="Batang" w:cs="Times New Roman"/>
                <w:iCs/>
                <w:color w:val="FF0000"/>
                <w:lang w:eastAsia="ar-SA"/>
              </w:rPr>
              <w:t xml:space="preserve">Generic term changed to </w:t>
            </w:r>
            <w:r w:rsidR="00106B9C">
              <w:rPr>
                <w:rFonts w:eastAsia="Batang" w:cs="Times New Roman"/>
                <w:iCs/>
                <w:color w:val="FF0000"/>
                <w:lang w:eastAsia="ar-SA"/>
              </w:rPr>
              <w:t>GUYOT</w:t>
            </w:r>
            <w:r w:rsidR="00106B9C" w:rsidRPr="0067006F">
              <w:rPr>
                <w:rFonts w:eastAsia="Batang" w:cs="Times New Roman"/>
                <w:iCs/>
                <w:color w:val="FF0000"/>
                <w:lang w:eastAsia="ar-SA"/>
              </w:rPr>
              <w:t xml:space="preserve"> in VNHO’s submission to SCUFN34-VTC03. </w:t>
            </w:r>
            <w:r w:rsidR="000777C4" w:rsidRPr="00E9182C">
              <w:rPr>
                <w:rFonts w:eastAsia="Batang" w:cs="Times New Roman"/>
                <w:iCs/>
                <w:color w:val="FF0000"/>
                <w:lang w:eastAsia="ar-SA"/>
              </w:rPr>
              <w:t>To be discussed at SCUFN-35.1.</w:t>
            </w:r>
          </w:p>
        </w:tc>
      </w:tr>
      <w:tr w:rsidR="00AD77CB" w:rsidRPr="00D521FB" w14:paraId="23E12551" w14:textId="77777777" w:rsidTr="007308C2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433976EA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14:paraId="0E93CAE0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25" w:type="dxa"/>
            <w:shd w:val="clear" w:color="auto" w:fill="FFFFFF" w:themeFill="background1"/>
          </w:tcPr>
          <w:p w14:paraId="56DA9B03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 w:hint="cs"/>
                <w:color w:val="000000" w:themeColor="text1"/>
                <w:lang w:val="vi-VN"/>
              </w:rPr>
              <w:t>Đ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ất Đỏ HILL </w:t>
            </w:r>
          </w:p>
        </w:tc>
        <w:tc>
          <w:tcPr>
            <w:tcW w:w="2148" w:type="dxa"/>
            <w:shd w:val="clear" w:color="auto" w:fill="FFFFFF" w:themeFill="background1"/>
          </w:tcPr>
          <w:p w14:paraId="1B799F4E" w14:textId="781DB8EE" w:rsidR="00AD77CB" w:rsidRPr="007543B2" w:rsidRDefault="00180C3D" w:rsidP="00186429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7543B2">
              <w:rPr>
                <w:rFonts w:eastAsia="Batang" w:cs="Times New Roman"/>
                <w:iCs/>
                <w:lang w:eastAsia="ar-SA"/>
              </w:rPr>
              <w:t>Deferred</w:t>
            </w:r>
            <w:r w:rsidR="00F72569" w:rsidRPr="007543B2">
              <w:rPr>
                <w:rFonts w:eastAsia="Batang" w:cs="Times New Roman"/>
                <w:iCs/>
                <w:lang w:eastAsia="ar-SA"/>
              </w:rPr>
              <w:t xml:space="preserve">. </w:t>
            </w:r>
            <w:r w:rsidR="00F52C76" w:rsidRPr="007543B2">
              <w:rPr>
                <w:rFonts w:eastAsia="Batang" w:cs="Times New Roman"/>
                <w:iCs/>
                <w:lang w:eastAsia="ar-SA"/>
              </w:rPr>
              <w:t xml:space="preserve">Entered into Gazetteer 04 Mar 2021. </w:t>
            </w:r>
            <w:r w:rsidR="000777C4" w:rsidRPr="00E9182C">
              <w:rPr>
                <w:rFonts w:eastAsia="Batang" w:cs="Times New Roman"/>
                <w:iCs/>
                <w:color w:val="FF0000"/>
                <w:lang w:eastAsia="ar-SA"/>
              </w:rPr>
              <w:t>To be discussed at SCUFN-35.1.</w:t>
            </w:r>
          </w:p>
        </w:tc>
      </w:tr>
      <w:tr w:rsidR="00AD77CB" w:rsidRPr="00D521FB" w14:paraId="76B06983" w14:textId="77777777" w:rsidTr="0054554A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14DD3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2F35060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5F399B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Duyên Hải SEAMOUNT 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31DB21" w14:textId="3CED0920" w:rsidR="00AD77CB" w:rsidRPr="007543B2" w:rsidRDefault="00180C3D" w:rsidP="00186429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7543B2">
              <w:rPr>
                <w:rFonts w:eastAsia="Batang" w:cs="Times New Roman"/>
                <w:iCs/>
                <w:lang w:eastAsia="ar-SA"/>
              </w:rPr>
              <w:t>Deferred</w:t>
            </w:r>
            <w:r w:rsidR="00F72569" w:rsidRPr="007543B2">
              <w:rPr>
                <w:rFonts w:eastAsia="Batang" w:cs="Times New Roman"/>
                <w:iCs/>
                <w:lang w:eastAsia="ar-SA"/>
              </w:rPr>
              <w:t xml:space="preserve">. </w:t>
            </w:r>
            <w:r w:rsidR="00F52C76" w:rsidRPr="007543B2">
              <w:rPr>
                <w:rFonts w:eastAsia="Batang" w:cs="Times New Roman"/>
                <w:iCs/>
                <w:lang w:eastAsia="ar-SA"/>
              </w:rPr>
              <w:t xml:space="preserve">Entered into Gazetteer 04 Mar 2021. </w:t>
            </w:r>
            <w:r w:rsidR="000777C4" w:rsidRPr="00E9182C">
              <w:rPr>
                <w:rFonts w:eastAsia="Batang" w:cs="Times New Roman"/>
                <w:iCs/>
                <w:color w:val="FF0000"/>
                <w:lang w:eastAsia="ar-SA"/>
              </w:rPr>
              <w:t>To be discussed at SCUFN-35.1.</w:t>
            </w:r>
          </w:p>
        </w:tc>
      </w:tr>
      <w:tr w:rsidR="00AD77CB" w:rsidRPr="00D521FB" w14:paraId="464F9557" w14:textId="77777777" w:rsidTr="0054554A">
        <w:trPr>
          <w:cantSplit/>
          <w:jc w:val="center"/>
        </w:trPr>
        <w:tc>
          <w:tcPr>
            <w:tcW w:w="2426" w:type="dxa"/>
            <w:shd w:val="clear" w:color="auto" w:fill="D9D9D9" w:themeFill="background1" w:themeFillShade="D9"/>
            <w:vAlign w:val="center"/>
          </w:tcPr>
          <w:p w14:paraId="68CCAF56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7" w:type="dxa"/>
            <w:shd w:val="clear" w:color="auto" w:fill="D9D9D9" w:themeFill="background1" w:themeFillShade="D9"/>
          </w:tcPr>
          <w:p w14:paraId="0F6F740D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25" w:type="dxa"/>
            <w:shd w:val="clear" w:color="auto" w:fill="D9D9D9" w:themeFill="background1" w:themeFillShade="D9"/>
          </w:tcPr>
          <w:p w14:paraId="41C3C939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Long Vĩnh SEAMOUNT </w:t>
            </w:r>
          </w:p>
        </w:tc>
        <w:tc>
          <w:tcPr>
            <w:tcW w:w="2148" w:type="dxa"/>
            <w:shd w:val="clear" w:color="auto" w:fill="D9D9D9" w:themeFill="background1" w:themeFillShade="D9"/>
          </w:tcPr>
          <w:p w14:paraId="0F0B79E2" w14:textId="6AC4E295" w:rsidR="00AD77CB" w:rsidRPr="007543B2" w:rsidRDefault="0054554A" w:rsidP="00186429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F356FA">
              <w:rPr>
                <w:rFonts w:eastAsia="Batang" w:cs="Times New Roman"/>
                <w:iCs/>
                <w:color w:val="FF0000"/>
                <w:lang w:eastAsia="ar-SA"/>
              </w:rPr>
              <w:t xml:space="preserve">Complete. Name withdrawn from 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VNHO’s</w:t>
            </w:r>
            <w:r w:rsidRPr="00F356FA">
              <w:rPr>
                <w:rFonts w:eastAsia="Batang" w:cs="Times New Roman"/>
                <w:iCs/>
                <w:color w:val="FF0000"/>
                <w:lang w:eastAsia="ar-SA"/>
              </w:rPr>
              <w:t xml:space="preserve"> submission to SCUFN34-VTC03.</w:t>
            </w:r>
          </w:p>
        </w:tc>
      </w:tr>
      <w:tr w:rsidR="00AD77CB" w:rsidRPr="00D521FB" w14:paraId="7BA68C5E" w14:textId="77777777" w:rsidTr="00691CC6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20F3F5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3BF789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C943496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Lý Nhơn HILL 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CB234F6" w14:textId="1CCC3D23" w:rsidR="00AD77CB" w:rsidRPr="007543B2" w:rsidRDefault="00180C3D" w:rsidP="00186429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7543B2">
              <w:rPr>
                <w:rFonts w:eastAsia="Batang" w:cs="Times New Roman"/>
                <w:iCs/>
                <w:lang w:eastAsia="ar-SA"/>
              </w:rPr>
              <w:t>Deferred</w:t>
            </w:r>
            <w:r w:rsidR="00F72569" w:rsidRPr="007543B2">
              <w:rPr>
                <w:rFonts w:eastAsia="Batang" w:cs="Times New Roman"/>
                <w:iCs/>
                <w:lang w:eastAsia="ar-SA"/>
              </w:rPr>
              <w:t xml:space="preserve">. </w:t>
            </w:r>
            <w:r w:rsidR="00F52C76" w:rsidRPr="007543B2">
              <w:rPr>
                <w:rFonts w:eastAsia="Batang" w:cs="Times New Roman"/>
                <w:iCs/>
                <w:lang w:eastAsia="ar-SA"/>
              </w:rPr>
              <w:t xml:space="preserve">Entered into Gazetteer 04 Mar 2021. </w:t>
            </w:r>
            <w:r w:rsidR="000777C4" w:rsidRPr="00E9182C">
              <w:rPr>
                <w:rFonts w:eastAsia="Batang" w:cs="Times New Roman"/>
                <w:iCs/>
                <w:color w:val="FF0000"/>
                <w:lang w:eastAsia="ar-SA"/>
              </w:rPr>
              <w:t>To be discussed at SCUFN-35.1.</w:t>
            </w:r>
          </w:p>
        </w:tc>
      </w:tr>
      <w:tr w:rsidR="00AD77CB" w:rsidRPr="00D521FB" w14:paraId="24889157" w14:textId="77777777" w:rsidTr="00691CC6">
        <w:trPr>
          <w:cantSplit/>
          <w:jc w:val="center"/>
        </w:trPr>
        <w:tc>
          <w:tcPr>
            <w:tcW w:w="2426" w:type="dxa"/>
            <w:shd w:val="clear" w:color="auto" w:fill="D9D9D9" w:themeFill="background1" w:themeFillShade="D9"/>
            <w:vAlign w:val="center"/>
          </w:tcPr>
          <w:p w14:paraId="3F63EB88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bookmarkStart w:id="10" w:name="_Hlk58840391"/>
          </w:p>
        </w:tc>
        <w:tc>
          <w:tcPr>
            <w:tcW w:w="1057" w:type="dxa"/>
            <w:shd w:val="clear" w:color="auto" w:fill="D9D9D9" w:themeFill="background1" w:themeFillShade="D9"/>
          </w:tcPr>
          <w:p w14:paraId="774FA422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25" w:type="dxa"/>
            <w:shd w:val="clear" w:color="auto" w:fill="D9D9D9" w:themeFill="background1" w:themeFillShade="D9"/>
          </w:tcPr>
          <w:p w14:paraId="4558A37D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Thạnh Phú SEAMOUNT </w:t>
            </w:r>
          </w:p>
        </w:tc>
        <w:tc>
          <w:tcPr>
            <w:tcW w:w="2148" w:type="dxa"/>
            <w:shd w:val="clear" w:color="auto" w:fill="D9D9D9" w:themeFill="background1" w:themeFillShade="D9"/>
          </w:tcPr>
          <w:p w14:paraId="7484C50E" w14:textId="5A188012" w:rsidR="00AD77CB" w:rsidRPr="007543B2" w:rsidRDefault="00691CC6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F356FA">
              <w:rPr>
                <w:rFonts w:eastAsia="Batang" w:cs="Times New Roman"/>
                <w:iCs/>
                <w:color w:val="FF0000"/>
                <w:lang w:eastAsia="ar-SA"/>
              </w:rPr>
              <w:t xml:space="preserve">Complete. Name withdrawn from 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>VNHO’s</w:t>
            </w:r>
            <w:r w:rsidRPr="00F356FA">
              <w:rPr>
                <w:rFonts w:eastAsia="Batang" w:cs="Times New Roman"/>
                <w:iCs/>
                <w:color w:val="FF0000"/>
                <w:lang w:eastAsia="ar-SA"/>
              </w:rPr>
              <w:t xml:space="preserve"> submission to SCUFN34-VTC03.</w:t>
            </w:r>
          </w:p>
        </w:tc>
      </w:tr>
      <w:tr w:rsidR="00AD77CB" w:rsidRPr="00D521FB" w14:paraId="757B7A46" w14:textId="77777777" w:rsidTr="007308C2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263C75C6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14:paraId="787EE51F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25" w:type="dxa"/>
            <w:shd w:val="clear" w:color="auto" w:fill="FFFFFF" w:themeFill="background1"/>
          </w:tcPr>
          <w:p w14:paraId="3728DF4E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Thới Thuận HILL </w:t>
            </w:r>
          </w:p>
        </w:tc>
        <w:tc>
          <w:tcPr>
            <w:tcW w:w="2148" w:type="dxa"/>
            <w:shd w:val="clear" w:color="auto" w:fill="FFFFFF" w:themeFill="background1"/>
          </w:tcPr>
          <w:p w14:paraId="360B95B8" w14:textId="04262A40" w:rsidR="00AD77CB" w:rsidRPr="007543B2" w:rsidRDefault="00180C3D" w:rsidP="007D35CE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7543B2">
              <w:rPr>
                <w:rFonts w:eastAsia="Batang" w:cs="Times New Roman"/>
                <w:iCs/>
                <w:lang w:eastAsia="ar-SA"/>
              </w:rPr>
              <w:t>Deferred</w:t>
            </w:r>
            <w:r w:rsidR="00F72569" w:rsidRPr="007543B2">
              <w:rPr>
                <w:rFonts w:eastAsia="Batang" w:cs="Times New Roman"/>
                <w:iCs/>
                <w:lang w:eastAsia="ar-SA"/>
              </w:rPr>
              <w:t xml:space="preserve">. </w:t>
            </w:r>
            <w:r w:rsidR="00F52C76" w:rsidRPr="007543B2">
              <w:rPr>
                <w:rFonts w:eastAsia="Batang" w:cs="Times New Roman"/>
                <w:iCs/>
                <w:lang w:eastAsia="ar-SA"/>
              </w:rPr>
              <w:t xml:space="preserve">Entered into Gazetteer 04 Mar 2021. </w:t>
            </w:r>
            <w:r w:rsidR="007D35CE" w:rsidRPr="0067006F">
              <w:rPr>
                <w:rFonts w:eastAsia="Batang" w:cs="Times New Roman"/>
                <w:iCs/>
                <w:color w:val="FF0000"/>
                <w:lang w:eastAsia="ar-SA"/>
              </w:rPr>
              <w:t xml:space="preserve">Generic term changed to </w:t>
            </w:r>
            <w:r w:rsidR="007D35CE">
              <w:rPr>
                <w:rFonts w:eastAsia="Batang" w:cs="Times New Roman"/>
                <w:iCs/>
                <w:color w:val="FF0000"/>
                <w:lang w:eastAsia="ar-SA"/>
              </w:rPr>
              <w:t>TERRACE</w:t>
            </w:r>
            <w:r w:rsidR="007D35CE" w:rsidRPr="0067006F">
              <w:rPr>
                <w:rFonts w:eastAsia="Batang" w:cs="Times New Roman"/>
                <w:iCs/>
                <w:color w:val="FF0000"/>
                <w:lang w:eastAsia="ar-SA"/>
              </w:rPr>
              <w:t xml:space="preserve"> in VNHO’s submission to SCUFN34-VTC03. </w:t>
            </w:r>
            <w:r w:rsidR="000777C4" w:rsidRPr="00E9182C">
              <w:rPr>
                <w:rFonts w:eastAsia="Batang" w:cs="Times New Roman"/>
                <w:iCs/>
                <w:color w:val="FF0000"/>
                <w:lang w:eastAsia="ar-SA"/>
              </w:rPr>
              <w:t>To be discussed at SCUFN-35.1.</w:t>
            </w:r>
          </w:p>
        </w:tc>
      </w:tr>
      <w:tr w:rsidR="00AD77CB" w:rsidRPr="00D521FB" w14:paraId="5C934373" w14:textId="77777777" w:rsidTr="007308C2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1D0EC5BE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14:paraId="5AC4DCAB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25" w:type="dxa"/>
            <w:shd w:val="clear" w:color="auto" w:fill="FFFFFF" w:themeFill="background1"/>
          </w:tcPr>
          <w:p w14:paraId="4D52735F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Cam Đức SEAMOUNT </w:t>
            </w:r>
          </w:p>
        </w:tc>
        <w:tc>
          <w:tcPr>
            <w:tcW w:w="2148" w:type="dxa"/>
            <w:shd w:val="clear" w:color="auto" w:fill="FFFFFF" w:themeFill="background1"/>
          </w:tcPr>
          <w:p w14:paraId="6F20E8E3" w14:textId="073381DE" w:rsidR="00AD77CB" w:rsidRPr="007543B2" w:rsidRDefault="00180C3D" w:rsidP="00186429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7543B2">
              <w:rPr>
                <w:rFonts w:eastAsia="Batang" w:cs="Times New Roman"/>
                <w:iCs/>
                <w:lang w:eastAsia="ar-SA"/>
              </w:rPr>
              <w:t>Deferred</w:t>
            </w:r>
            <w:r w:rsidR="00F72569" w:rsidRPr="007543B2">
              <w:rPr>
                <w:rFonts w:eastAsia="Batang" w:cs="Times New Roman"/>
                <w:iCs/>
                <w:lang w:eastAsia="ar-SA"/>
              </w:rPr>
              <w:t xml:space="preserve">. </w:t>
            </w:r>
            <w:r w:rsidR="00F52C76" w:rsidRPr="007543B2">
              <w:rPr>
                <w:rFonts w:eastAsia="Batang" w:cs="Times New Roman"/>
                <w:iCs/>
                <w:lang w:eastAsia="ar-SA"/>
              </w:rPr>
              <w:t xml:space="preserve">Entered into Gazetteer 04 Mar 2021. </w:t>
            </w:r>
            <w:r w:rsidR="000777C4" w:rsidRPr="00E9182C">
              <w:rPr>
                <w:rFonts w:eastAsia="Batang" w:cs="Times New Roman"/>
                <w:iCs/>
                <w:color w:val="FF0000"/>
                <w:lang w:eastAsia="ar-SA"/>
              </w:rPr>
              <w:t>To be discussed at SCUFN-35.1.</w:t>
            </w:r>
          </w:p>
        </w:tc>
      </w:tr>
      <w:tr w:rsidR="00AD77CB" w:rsidRPr="00D521FB" w14:paraId="7C1F5DD1" w14:textId="77777777" w:rsidTr="007308C2">
        <w:trPr>
          <w:cantSplit/>
          <w:jc w:val="center"/>
        </w:trPr>
        <w:tc>
          <w:tcPr>
            <w:tcW w:w="2426" w:type="dxa"/>
            <w:shd w:val="clear" w:color="auto" w:fill="auto"/>
            <w:vAlign w:val="center"/>
          </w:tcPr>
          <w:p w14:paraId="188F7DB4" w14:textId="77777777" w:rsidR="00AD77CB" w:rsidRPr="00254692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7" w:type="dxa"/>
            <w:shd w:val="clear" w:color="auto" w:fill="auto"/>
          </w:tcPr>
          <w:p w14:paraId="53D61D95" w14:textId="77777777" w:rsidR="00AD77CB" w:rsidRPr="00254692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25" w:type="dxa"/>
            <w:shd w:val="clear" w:color="auto" w:fill="auto"/>
          </w:tcPr>
          <w:p w14:paraId="5839CA00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Ba Tri SEAMOUNT </w:t>
            </w:r>
          </w:p>
        </w:tc>
        <w:tc>
          <w:tcPr>
            <w:tcW w:w="2148" w:type="dxa"/>
            <w:shd w:val="clear" w:color="auto" w:fill="auto"/>
          </w:tcPr>
          <w:p w14:paraId="3C0738EB" w14:textId="3795DD14" w:rsidR="00AD77CB" w:rsidRPr="007543B2" w:rsidRDefault="00180C3D" w:rsidP="007D35CE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7543B2">
              <w:rPr>
                <w:rFonts w:eastAsia="Batang" w:cs="Times New Roman"/>
                <w:iCs/>
                <w:lang w:eastAsia="ar-SA"/>
              </w:rPr>
              <w:t>Deferred</w:t>
            </w:r>
            <w:r w:rsidR="00F72569" w:rsidRPr="007543B2">
              <w:rPr>
                <w:rFonts w:eastAsia="Batang" w:cs="Times New Roman"/>
                <w:iCs/>
                <w:lang w:eastAsia="ar-SA"/>
              </w:rPr>
              <w:t xml:space="preserve">. </w:t>
            </w:r>
            <w:r w:rsidR="00F52C76" w:rsidRPr="007543B2">
              <w:rPr>
                <w:rFonts w:eastAsia="Batang" w:cs="Times New Roman"/>
                <w:iCs/>
                <w:lang w:eastAsia="ar-SA"/>
              </w:rPr>
              <w:t xml:space="preserve">Entered into Gazetteer 04 Mar 2021. </w:t>
            </w:r>
            <w:r w:rsidR="007D35CE" w:rsidRPr="0067006F">
              <w:rPr>
                <w:rFonts w:eastAsia="Batang" w:cs="Times New Roman"/>
                <w:iCs/>
                <w:color w:val="FF0000"/>
                <w:lang w:eastAsia="ar-SA"/>
              </w:rPr>
              <w:t xml:space="preserve">Generic term changed to </w:t>
            </w:r>
            <w:r w:rsidR="007D35CE">
              <w:rPr>
                <w:rFonts w:eastAsia="Batang" w:cs="Times New Roman"/>
                <w:iCs/>
                <w:color w:val="FF0000"/>
                <w:lang w:eastAsia="ar-SA"/>
              </w:rPr>
              <w:t>TERRACE</w:t>
            </w:r>
            <w:r w:rsidR="007D35CE" w:rsidRPr="0067006F">
              <w:rPr>
                <w:rFonts w:eastAsia="Batang" w:cs="Times New Roman"/>
                <w:iCs/>
                <w:color w:val="FF0000"/>
                <w:lang w:eastAsia="ar-SA"/>
              </w:rPr>
              <w:t xml:space="preserve"> in VNHO’s submission to SCUFN34-VTC03. </w:t>
            </w:r>
            <w:r w:rsidR="000777C4" w:rsidRPr="00E9182C">
              <w:rPr>
                <w:rFonts w:eastAsia="Batang" w:cs="Times New Roman"/>
                <w:iCs/>
                <w:color w:val="FF0000"/>
                <w:lang w:eastAsia="ar-SA"/>
              </w:rPr>
              <w:t>To be discussed at SCUFN-35.1.</w:t>
            </w:r>
          </w:p>
        </w:tc>
      </w:tr>
      <w:tr w:rsidR="00AD77CB" w:rsidRPr="00D521FB" w14:paraId="1A48EAA0" w14:textId="77777777" w:rsidTr="007308C2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5A5F21F2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14:paraId="0EA6270B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25" w:type="dxa"/>
            <w:shd w:val="clear" w:color="auto" w:fill="FFFFFF" w:themeFill="background1"/>
          </w:tcPr>
          <w:p w14:paraId="17349A94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An Thủy SEAMOUNT </w:t>
            </w:r>
          </w:p>
        </w:tc>
        <w:tc>
          <w:tcPr>
            <w:tcW w:w="2148" w:type="dxa"/>
            <w:shd w:val="clear" w:color="auto" w:fill="FFFFFF" w:themeFill="background1"/>
          </w:tcPr>
          <w:p w14:paraId="581AE17A" w14:textId="734CD4F7" w:rsidR="00AD77CB" w:rsidRPr="007543B2" w:rsidRDefault="00180C3D" w:rsidP="003F64BF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7543B2">
              <w:rPr>
                <w:rFonts w:eastAsia="Batang" w:cs="Times New Roman"/>
                <w:iCs/>
                <w:lang w:eastAsia="ar-SA"/>
              </w:rPr>
              <w:t>Deferred</w:t>
            </w:r>
            <w:r w:rsidR="00F72569" w:rsidRPr="007543B2">
              <w:rPr>
                <w:rFonts w:eastAsia="Batang" w:cs="Times New Roman"/>
                <w:iCs/>
                <w:lang w:eastAsia="ar-SA"/>
              </w:rPr>
              <w:t xml:space="preserve">. </w:t>
            </w:r>
            <w:r w:rsidR="00F52C76" w:rsidRPr="007543B2">
              <w:rPr>
                <w:rFonts w:eastAsia="Batang" w:cs="Times New Roman"/>
                <w:iCs/>
                <w:lang w:eastAsia="ar-SA"/>
              </w:rPr>
              <w:t xml:space="preserve">Entered into Gazetteer 04 Mar 2021. </w:t>
            </w:r>
            <w:r w:rsidR="003F64BF" w:rsidRPr="0067006F">
              <w:rPr>
                <w:rFonts w:eastAsia="Batang" w:cs="Times New Roman"/>
                <w:iCs/>
                <w:color w:val="FF0000"/>
                <w:lang w:eastAsia="ar-SA"/>
              </w:rPr>
              <w:t xml:space="preserve">Generic term changed to </w:t>
            </w:r>
            <w:r w:rsidR="003F64BF">
              <w:rPr>
                <w:rFonts w:eastAsia="Batang" w:cs="Times New Roman"/>
                <w:iCs/>
                <w:color w:val="FF0000"/>
                <w:lang w:eastAsia="ar-SA"/>
              </w:rPr>
              <w:t>HILL</w:t>
            </w:r>
            <w:r w:rsidR="003F64BF" w:rsidRPr="0067006F">
              <w:rPr>
                <w:rFonts w:eastAsia="Batang" w:cs="Times New Roman"/>
                <w:iCs/>
                <w:color w:val="FF0000"/>
                <w:lang w:eastAsia="ar-SA"/>
              </w:rPr>
              <w:t xml:space="preserve"> in VNHO’s submission to SCUFN34-VTC03. </w:t>
            </w:r>
            <w:r w:rsidR="000777C4" w:rsidRPr="00E9182C">
              <w:rPr>
                <w:rFonts w:eastAsia="Batang" w:cs="Times New Roman"/>
                <w:iCs/>
                <w:color w:val="FF0000"/>
                <w:lang w:eastAsia="ar-SA"/>
              </w:rPr>
              <w:t>To be discussed at SCUFN-35.1.</w:t>
            </w:r>
          </w:p>
        </w:tc>
      </w:tr>
      <w:tr w:rsidR="00AD77CB" w:rsidRPr="00D521FB" w14:paraId="6F405A4C" w14:textId="77777777" w:rsidTr="007308C2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7A5DC5C7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14:paraId="7A795255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25" w:type="dxa"/>
            <w:shd w:val="clear" w:color="auto" w:fill="FFFFFF" w:themeFill="background1"/>
          </w:tcPr>
          <w:p w14:paraId="1B588E94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Phước Tân SEAMOUNT </w:t>
            </w:r>
          </w:p>
        </w:tc>
        <w:tc>
          <w:tcPr>
            <w:tcW w:w="2148" w:type="dxa"/>
            <w:shd w:val="clear" w:color="auto" w:fill="FFFFFF" w:themeFill="background1"/>
          </w:tcPr>
          <w:p w14:paraId="2F627572" w14:textId="51A78FF9" w:rsidR="00AD77CB" w:rsidRPr="007543B2" w:rsidRDefault="00180C3D" w:rsidP="00186429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7543B2">
              <w:rPr>
                <w:rFonts w:eastAsia="Batang" w:cs="Times New Roman"/>
                <w:iCs/>
                <w:lang w:eastAsia="ar-SA"/>
              </w:rPr>
              <w:t>Deferred</w:t>
            </w:r>
            <w:r w:rsidR="00F72569" w:rsidRPr="007543B2">
              <w:rPr>
                <w:rFonts w:eastAsia="Batang" w:cs="Times New Roman"/>
                <w:iCs/>
                <w:lang w:eastAsia="ar-SA"/>
              </w:rPr>
              <w:t xml:space="preserve">. </w:t>
            </w:r>
            <w:r w:rsidR="00F52C76" w:rsidRPr="007543B2">
              <w:rPr>
                <w:rFonts w:eastAsia="Batang" w:cs="Times New Roman"/>
                <w:iCs/>
                <w:lang w:eastAsia="ar-SA"/>
              </w:rPr>
              <w:t xml:space="preserve">Entered into Gazetteer 04 Mar 2021. </w:t>
            </w:r>
            <w:r w:rsidR="000777C4" w:rsidRPr="00E9182C">
              <w:rPr>
                <w:rFonts w:eastAsia="Batang" w:cs="Times New Roman"/>
                <w:iCs/>
                <w:color w:val="FF0000"/>
                <w:lang w:eastAsia="ar-SA"/>
              </w:rPr>
              <w:t>To be discussed at SCUFN-35.1.</w:t>
            </w:r>
          </w:p>
        </w:tc>
      </w:tr>
      <w:tr w:rsidR="00AD77CB" w:rsidRPr="00D521FB" w14:paraId="21E359CC" w14:textId="77777777" w:rsidTr="007308C2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12D5052E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14:paraId="11347B06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25" w:type="dxa"/>
            <w:shd w:val="clear" w:color="auto" w:fill="FFFFFF" w:themeFill="background1"/>
          </w:tcPr>
          <w:p w14:paraId="25604955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Chợ Gạo HILL </w:t>
            </w:r>
          </w:p>
        </w:tc>
        <w:tc>
          <w:tcPr>
            <w:tcW w:w="2148" w:type="dxa"/>
            <w:shd w:val="clear" w:color="auto" w:fill="FFFFFF" w:themeFill="background1"/>
          </w:tcPr>
          <w:p w14:paraId="79EA0589" w14:textId="6F372F38" w:rsidR="00AD77CB" w:rsidRPr="007543B2" w:rsidRDefault="00180C3D" w:rsidP="00186429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7543B2">
              <w:rPr>
                <w:rFonts w:eastAsia="Batang" w:cs="Times New Roman"/>
                <w:iCs/>
                <w:lang w:eastAsia="ar-SA"/>
              </w:rPr>
              <w:t>Deferred</w:t>
            </w:r>
            <w:r w:rsidR="00F72569" w:rsidRPr="007543B2">
              <w:rPr>
                <w:rFonts w:eastAsia="Batang" w:cs="Times New Roman"/>
                <w:iCs/>
                <w:lang w:eastAsia="ar-SA"/>
              </w:rPr>
              <w:t xml:space="preserve">. </w:t>
            </w:r>
            <w:r w:rsidR="00F52C76" w:rsidRPr="007543B2">
              <w:rPr>
                <w:rFonts w:eastAsia="Batang" w:cs="Times New Roman"/>
                <w:iCs/>
                <w:lang w:eastAsia="ar-SA"/>
              </w:rPr>
              <w:t xml:space="preserve">Entered into Gazetteer 04 Mar 2021. </w:t>
            </w:r>
            <w:r w:rsidR="000777C4" w:rsidRPr="00E9182C">
              <w:rPr>
                <w:rFonts w:eastAsia="Batang" w:cs="Times New Roman"/>
                <w:iCs/>
                <w:color w:val="FF0000"/>
                <w:lang w:eastAsia="ar-SA"/>
              </w:rPr>
              <w:t>To be discussed at SCUFN-35.1.</w:t>
            </w:r>
          </w:p>
        </w:tc>
      </w:tr>
      <w:tr w:rsidR="00AD77CB" w:rsidRPr="00D521FB" w14:paraId="0E10BE3D" w14:textId="77777777" w:rsidTr="007308C2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29F8B8DC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14:paraId="45D889EB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25" w:type="dxa"/>
            <w:shd w:val="clear" w:color="auto" w:fill="FFFFFF" w:themeFill="background1"/>
          </w:tcPr>
          <w:p w14:paraId="1F2FC67A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Long Điền ESCARPMENT </w:t>
            </w:r>
          </w:p>
        </w:tc>
        <w:tc>
          <w:tcPr>
            <w:tcW w:w="2148" w:type="dxa"/>
            <w:shd w:val="clear" w:color="auto" w:fill="FFFFFF" w:themeFill="background1"/>
          </w:tcPr>
          <w:p w14:paraId="06DE0274" w14:textId="401F23AC" w:rsidR="00AD77CB" w:rsidRPr="007543B2" w:rsidRDefault="00180C3D" w:rsidP="003F64BF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7543B2">
              <w:rPr>
                <w:rFonts w:eastAsia="Batang" w:cs="Times New Roman"/>
                <w:iCs/>
                <w:lang w:eastAsia="ar-SA"/>
              </w:rPr>
              <w:t>Deferred</w:t>
            </w:r>
            <w:r w:rsidR="00F72569" w:rsidRPr="007543B2">
              <w:rPr>
                <w:rFonts w:eastAsia="Batang" w:cs="Times New Roman"/>
                <w:iCs/>
                <w:lang w:eastAsia="ar-SA"/>
              </w:rPr>
              <w:t xml:space="preserve">. </w:t>
            </w:r>
            <w:r w:rsidR="00F52C76" w:rsidRPr="007543B2">
              <w:rPr>
                <w:rFonts w:eastAsia="Batang" w:cs="Times New Roman"/>
                <w:iCs/>
                <w:lang w:eastAsia="ar-SA"/>
              </w:rPr>
              <w:t xml:space="preserve">Entered into Gazetteer 04 Mar 2021. </w:t>
            </w:r>
            <w:r w:rsidR="003F64BF" w:rsidRPr="0067006F">
              <w:rPr>
                <w:rFonts w:eastAsia="Batang" w:cs="Times New Roman"/>
                <w:iCs/>
                <w:color w:val="FF0000"/>
                <w:lang w:eastAsia="ar-SA"/>
              </w:rPr>
              <w:t xml:space="preserve">Generic term changed to </w:t>
            </w:r>
            <w:r w:rsidR="003F64BF">
              <w:rPr>
                <w:rFonts w:eastAsia="Batang" w:cs="Times New Roman"/>
                <w:iCs/>
                <w:color w:val="FF0000"/>
                <w:lang w:eastAsia="ar-SA"/>
              </w:rPr>
              <w:t>SLOPE</w:t>
            </w:r>
            <w:r w:rsidR="003F64BF" w:rsidRPr="0067006F">
              <w:rPr>
                <w:rFonts w:eastAsia="Batang" w:cs="Times New Roman"/>
                <w:iCs/>
                <w:color w:val="FF0000"/>
                <w:lang w:eastAsia="ar-SA"/>
              </w:rPr>
              <w:t xml:space="preserve"> in VNHO’s submission to SCUFN34-VTC03. </w:t>
            </w:r>
            <w:r w:rsidR="000777C4" w:rsidRPr="00E9182C">
              <w:rPr>
                <w:rFonts w:eastAsia="Batang" w:cs="Times New Roman"/>
                <w:iCs/>
                <w:color w:val="FF0000"/>
                <w:lang w:eastAsia="ar-SA"/>
              </w:rPr>
              <w:t>To be discussed at SCUFN-35.1.</w:t>
            </w:r>
          </w:p>
        </w:tc>
      </w:tr>
      <w:tr w:rsidR="00AD77CB" w:rsidRPr="00D521FB" w14:paraId="5A1B8FFC" w14:textId="77777777" w:rsidTr="007308C2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335ED013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14:paraId="57613F4B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25" w:type="dxa"/>
            <w:shd w:val="clear" w:color="auto" w:fill="FFFFFF" w:themeFill="background1"/>
          </w:tcPr>
          <w:p w14:paraId="48C60AA5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Vĩnh Châu HILL </w:t>
            </w:r>
          </w:p>
        </w:tc>
        <w:tc>
          <w:tcPr>
            <w:tcW w:w="2148" w:type="dxa"/>
            <w:shd w:val="clear" w:color="auto" w:fill="FFFFFF" w:themeFill="background1"/>
          </w:tcPr>
          <w:p w14:paraId="70933315" w14:textId="264A7B67" w:rsidR="00AD77CB" w:rsidRPr="007543B2" w:rsidRDefault="00180C3D" w:rsidP="00186429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7543B2">
              <w:rPr>
                <w:rFonts w:eastAsia="Batang" w:cs="Times New Roman"/>
                <w:iCs/>
                <w:lang w:eastAsia="ar-SA"/>
              </w:rPr>
              <w:t>Deferred</w:t>
            </w:r>
            <w:r w:rsidR="00F72569" w:rsidRPr="007543B2">
              <w:rPr>
                <w:rFonts w:eastAsia="Batang" w:cs="Times New Roman"/>
                <w:iCs/>
                <w:lang w:eastAsia="ar-SA"/>
              </w:rPr>
              <w:t xml:space="preserve">. </w:t>
            </w:r>
            <w:r w:rsidR="00F52C76" w:rsidRPr="007543B2">
              <w:rPr>
                <w:rFonts w:eastAsia="Batang" w:cs="Times New Roman"/>
                <w:iCs/>
                <w:lang w:eastAsia="ar-SA"/>
              </w:rPr>
              <w:t xml:space="preserve">Entered into Gazetteer 04 Mar 2021. </w:t>
            </w:r>
            <w:r w:rsidR="000777C4" w:rsidRPr="00E9182C">
              <w:rPr>
                <w:rFonts w:eastAsia="Batang" w:cs="Times New Roman"/>
                <w:iCs/>
                <w:color w:val="FF0000"/>
                <w:lang w:eastAsia="ar-SA"/>
              </w:rPr>
              <w:t>To be discussed at SCUFN-35.1.</w:t>
            </w:r>
          </w:p>
        </w:tc>
      </w:tr>
      <w:tr w:rsidR="00AD77CB" w:rsidRPr="00D521FB" w14:paraId="31B145BD" w14:textId="77777777" w:rsidTr="007308C2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6E6F8AFD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14:paraId="483400F3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25" w:type="dxa"/>
            <w:shd w:val="clear" w:color="auto" w:fill="FFFFFF" w:themeFill="background1"/>
          </w:tcPr>
          <w:p w14:paraId="0E1539A1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Gành Hào SEAMOUNT </w:t>
            </w:r>
          </w:p>
        </w:tc>
        <w:tc>
          <w:tcPr>
            <w:tcW w:w="2148" w:type="dxa"/>
            <w:shd w:val="clear" w:color="auto" w:fill="FFFFFF" w:themeFill="background1"/>
          </w:tcPr>
          <w:p w14:paraId="5F5096AD" w14:textId="78603A73" w:rsidR="00AD77CB" w:rsidRPr="007543B2" w:rsidRDefault="00180C3D" w:rsidP="003F64BF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7543B2">
              <w:rPr>
                <w:rFonts w:eastAsia="Batang" w:cs="Times New Roman"/>
                <w:iCs/>
                <w:lang w:eastAsia="ar-SA"/>
              </w:rPr>
              <w:t>Deferred</w:t>
            </w:r>
            <w:r w:rsidR="00F72569" w:rsidRPr="007543B2">
              <w:rPr>
                <w:rFonts w:eastAsia="Batang" w:cs="Times New Roman"/>
                <w:iCs/>
                <w:lang w:eastAsia="ar-SA"/>
              </w:rPr>
              <w:t xml:space="preserve">. </w:t>
            </w:r>
            <w:r w:rsidR="00F52C76" w:rsidRPr="007543B2">
              <w:rPr>
                <w:rFonts w:eastAsia="Batang" w:cs="Times New Roman"/>
                <w:iCs/>
                <w:lang w:eastAsia="ar-SA"/>
              </w:rPr>
              <w:t xml:space="preserve">Entered into Gazetteer 04 Mar 2021. </w:t>
            </w:r>
            <w:r w:rsidR="003F64BF" w:rsidRPr="0067006F">
              <w:rPr>
                <w:rFonts w:eastAsia="Batang" w:cs="Times New Roman"/>
                <w:iCs/>
                <w:color w:val="FF0000"/>
                <w:lang w:eastAsia="ar-SA"/>
              </w:rPr>
              <w:t xml:space="preserve">Generic term changed to </w:t>
            </w:r>
            <w:r w:rsidR="003F64BF">
              <w:rPr>
                <w:rFonts w:eastAsia="Batang" w:cs="Times New Roman"/>
                <w:iCs/>
                <w:color w:val="FF0000"/>
                <w:lang w:eastAsia="ar-SA"/>
              </w:rPr>
              <w:t>GUYOT</w:t>
            </w:r>
            <w:r w:rsidR="003F64BF" w:rsidRPr="0067006F">
              <w:rPr>
                <w:rFonts w:eastAsia="Batang" w:cs="Times New Roman"/>
                <w:iCs/>
                <w:color w:val="FF0000"/>
                <w:lang w:eastAsia="ar-SA"/>
              </w:rPr>
              <w:t xml:space="preserve"> in VNHO’s submission to SCUFN34-VTC03. </w:t>
            </w:r>
            <w:r w:rsidR="000777C4" w:rsidRPr="00E9182C">
              <w:rPr>
                <w:rFonts w:eastAsia="Batang" w:cs="Times New Roman"/>
                <w:iCs/>
                <w:color w:val="FF0000"/>
                <w:lang w:eastAsia="ar-SA"/>
              </w:rPr>
              <w:t>To be discussed at SCUFN-35.1.</w:t>
            </w:r>
          </w:p>
        </w:tc>
      </w:tr>
      <w:tr w:rsidR="00AD77CB" w:rsidRPr="00D521FB" w14:paraId="506ABE65" w14:textId="77777777" w:rsidTr="007308C2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78CD23CC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14:paraId="70E33587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25" w:type="dxa"/>
            <w:shd w:val="clear" w:color="auto" w:fill="FFFFFF" w:themeFill="background1"/>
          </w:tcPr>
          <w:p w14:paraId="578975F3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Long Phú RIDGE </w:t>
            </w:r>
          </w:p>
        </w:tc>
        <w:tc>
          <w:tcPr>
            <w:tcW w:w="2148" w:type="dxa"/>
            <w:shd w:val="clear" w:color="auto" w:fill="FFFFFF" w:themeFill="background1"/>
          </w:tcPr>
          <w:p w14:paraId="4F7ED97F" w14:textId="4424A0F7" w:rsidR="00AD77CB" w:rsidRPr="007543B2" w:rsidRDefault="00180C3D" w:rsidP="00180C3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7543B2">
              <w:rPr>
                <w:rFonts w:eastAsia="Batang" w:cs="Times New Roman"/>
                <w:iCs/>
                <w:lang w:eastAsia="ar-SA"/>
              </w:rPr>
              <w:t>Deferred</w:t>
            </w:r>
            <w:r w:rsidR="00F72569" w:rsidRPr="007543B2">
              <w:rPr>
                <w:rFonts w:eastAsia="Batang" w:cs="Times New Roman"/>
                <w:iCs/>
                <w:lang w:eastAsia="ar-SA"/>
              </w:rPr>
              <w:t xml:space="preserve">. </w:t>
            </w:r>
            <w:r w:rsidR="00F52C76" w:rsidRPr="007543B2">
              <w:rPr>
                <w:rFonts w:eastAsia="Batang" w:cs="Times New Roman"/>
                <w:iCs/>
                <w:lang w:eastAsia="ar-SA"/>
              </w:rPr>
              <w:t xml:space="preserve">Entered into Gazetteer 04 Mar 2021. </w:t>
            </w:r>
            <w:r w:rsidR="000777C4" w:rsidRPr="00E9182C">
              <w:rPr>
                <w:rFonts w:eastAsia="Batang" w:cs="Times New Roman"/>
                <w:iCs/>
                <w:color w:val="FF0000"/>
                <w:lang w:eastAsia="ar-SA"/>
              </w:rPr>
              <w:t>To be discussed at SCUFN-35.1.</w:t>
            </w:r>
          </w:p>
        </w:tc>
      </w:tr>
      <w:tr w:rsidR="00AD77CB" w:rsidRPr="00D521FB" w14:paraId="05FED231" w14:textId="77777777" w:rsidTr="007308C2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2A16F9B1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14:paraId="4E75BC57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25" w:type="dxa"/>
            <w:shd w:val="clear" w:color="auto" w:fill="FFFFFF" w:themeFill="background1"/>
          </w:tcPr>
          <w:p w14:paraId="15C7228F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 w:hint="cs"/>
                <w:color w:val="000000" w:themeColor="text1"/>
                <w:lang w:val="vi-VN"/>
              </w:rPr>
              <w:t>Đ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ất Mũi SEAMOUNT </w:t>
            </w:r>
          </w:p>
        </w:tc>
        <w:tc>
          <w:tcPr>
            <w:tcW w:w="2148" w:type="dxa"/>
            <w:shd w:val="clear" w:color="auto" w:fill="FFFFFF" w:themeFill="background1"/>
          </w:tcPr>
          <w:p w14:paraId="13859055" w14:textId="4E6B3626" w:rsidR="00AD77CB" w:rsidRPr="007543B2" w:rsidRDefault="00180C3D" w:rsidP="00180C3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7543B2">
              <w:rPr>
                <w:rFonts w:eastAsia="Batang" w:cs="Times New Roman"/>
                <w:iCs/>
                <w:lang w:eastAsia="ar-SA"/>
              </w:rPr>
              <w:t>Deferred</w:t>
            </w:r>
            <w:r w:rsidR="00F72569" w:rsidRPr="007543B2">
              <w:rPr>
                <w:rFonts w:eastAsia="Batang" w:cs="Times New Roman"/>
                <w:iCs/>
                <w:lang w:eastAsia="ar-SA"/>
              </w:rPr>
              <w:t xml:space="preserve">. </w:t>
            </w:r>
            <w:r w:rsidR="00F52C76" w:rsidRPr="007543B2">
              <w:rPr>
                <w:rFonts w:eastAsia="Batang" w:cs="Times New Roman"/>
                <w:iCs/>
                <w:lang w:eastAsia="ar-SA"/>
              </w:rPr>
              <w:t xml:space="preserve">Entered into Gazetteer 04 Mar 2021. </w:t>
            </w:r>
            <w:r w:rsidR="000777C4" w:rsidRPr="00E9182C">
              <w:rPr>
                <w:rFonts w:eastAsia="Batang" w:cs="Times New Roman"/>
                <w:iCs/>
                <w:color w:val="FF0000"/>
                <w:lang w:eastAsia="ar-SA"/>
              </w:rPr>
              <w:t>To be discussed at SCUFN-35.1.</w:t>
            </w:r>
          </w:p>
        </w:tc>
      </w:tr>
      <w:bookmarkEnd w:id="10"/>
      <w:tr w:rsidR="000C2A91" w:rsidRPr="00774093" w14:paraId="37735374" w14:textId="77777777" w:rsidTr="007308C2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7B1C39D2" w14:textId="77777777" w:rsidR="000C2A91" w:rsidRPr="00AD77CB" w:rsidRDefault="000C2A91" w:rsidP="000C2A91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04E32DB8" w14:textId="77777777" w:rsidR="000C2A91" w:rsidRPr="00254692" w:rsidRDefault="000C2A91" w:rsidP="000C2A91">
            <w:pPr>
              <w:widowControl w:val="0"/>
              <w:suppressAutoHyphens/>
              <w:spacing w:before="40" w:after="40" w:line="240" w:lineRule="auto"/>
              <w:jc w:val="center"/>
              <w:rPr>
                <w:sz w:val="20"/>
              </w:rPr>
            </w:pPr>
            <w:r w:rsidRPr="009B1096">
              <w:rPr>
                <w:rFonts w:eastAsia="Batang" w:cs="Times New Roman"/>
                <w:b/>
                <w:lang w:val="en-NZ" w:eastAsia="ar-SA"/>
              </w:rPr>
              <w:t>4.</w:t>
            </w:r>
            <w:r>
              <w:rPr>
                <w:rFonts w:eastAsia="Batang" w:cs="Times New Roman"/>
                <w:b/>
                <w:lang w:val="en-NZ" w:eastAsia="ar-SA"/>
              </w:rPr>
              <w:t>6</w:t>
            </w:r>
          </w:p>
        </w:tc>
        <w:tc>
          <w:tcPr>
            <w:tcW w:w="3725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1A5DAC36" w14:textId="77777777" w:rsidR="000C2A91" w:rsidRPr="00EA776C" w:rsidRDefault="000C2A91" w:rsidP="000C2A91">
            <w:pPr>
              <w:widowControl w:val="0"/>
              <w:suppressAutoHyphens/>
              <w:spacing w:before="40" w:after="40" w:line="240" w:lineRule="auto"/>
              <w:rPr>
                <w:color w:val="000000" w:themeColor="text1"/>
              </w:rPr>
            </w:pPr>
            <w:r w:rsidRPr="00EA776C">
              <w:rPr>
                <w:rFonts w:eastAsia="Batang" w:cs="Times New Roman"/>
                <w:b/>
                <w:color w:val="000000" w:themeColor="text1"/>
                <w:lang w:val="en-NZ" w:eastAsia="ar-SA"/>
              </w:rPr>
              <w:t xml:space="preserve">From </w:t>
            </w:r>
            <w:r w:rsidRPr="006B0FB8">
              <w:rPr>
                <w:rFonts w:eastAsia="Batang" w:cs="Times New Roman"/>
                <w:b/>
                <w:color w:val="000000" w:themeColor="text1"/>
                <w:lang w:val="en-NZ" w:eastAsia="ar-SA"/>
              </w:rPr>
              <w:t>Malaysia, NHC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shd w:val="clear" w:color="auto" w:fill="C6D9F1"/>
          </w:tcPr>
          <w:p w14:paraId="16A44838" w14:textId="77777777" w:rsidR="000C2A91" w:rsidRPr="00774093" w:rsidRDefault="000C2A91" w:rsidP="000C2A91">
            <w:pPr>
              <w:spacing w:before="40" w:after="40" w:line="240" w:lineRule="auto"/>
              <w:rPr>
                <w:iCs/>
                <w:lang w:val="en-NZ"/>
              </w:rPr>
            </w:pPr>
          </w:p>
        </w:tc>
      </w:tr>
      <w:tr w:rsidR="002C1FC7" w:rsidRPr="00D521FB" w14:paraId="2150BBE9" w14:textId="77777777" w:rsidTr="007308C2">
        <w:trPr>
          <w:cantSplit/>
          <w:jc w:val="center"/>
        </w:trPr>
        <w:tc>
          <w:tcPr>
            <w:tcW w:w="2426" w:type="dxa"/>
            <w:shd w:val="clear" w:color="auto" w:fill="D9D9D9" w:themeFill="background1" w:themeFillShade="D9"/>
            <w:vAlign w:val="center"/>
          </w:tcPr>
          <w:p w14:paraId="5E554B13" w14:textId="6EC0FD6B" w:rsidR="002C1FC7" w:rsidRDefault="002C1FC7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SCFUN34/</w:t>
            </w:r>
            <w:r w:rsidR="00606A9D">
              <w:rPr>
                <w:rFonts w:asciiTheme="minorHAnsi" w:hAnsiTheme="minorHAnsi"/>
              </w:rPr>
              <w:t>VTC01/</w:t>
            </w:r>
            <w:r w:rsidR="00C027A1">
              <w:rPr>
                <w:rFonts w:asciiTheme="minorHAnsi" w:hAnsiTheme="minorHAnsi"/>
              </w:rPr>
              <w:t>51</w:t>
            </w:r>
          </w:p>
        </w:tc>
        <w:tc>
          <w:tcPr>
            <w:tcW w:w="1057" w:type="dxa"/>
            <w:shd w:val="clear" w:color="auto" w:fill="D9D9D9" w:themeFill="background1" w:themeFillShade="D9"/>
          </w:tcPr>
          <w:p w14:paraId="092E121D" w14:textId="77777777" w:rsidR="002C1FC7" w:rsidRPr="00F87BB3" w:rsidRDefault="002C1FC7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25" w:type="dxa"/>
            <w:shd w:val="clear" w:color="auto" w:fill="D9D9D9" w:themeFill="background1" w:themeFillShade="D9"/>
          </w:tcPr>
          <w:p w14:paraId="47799FD4" w14:textId="77777777" w:rsidR="002C1FC7" w:rsidRPr="009A2144" w:rsidRDefault="002C1FC7" w:rsidP="002C1FC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>
              <w:rPr>
                <w:rFonts w:asciiTheme="minorHAnsi" w:hAnsiTheme="minorHAnsi"/>
                <w:color w:val="000000" w:themeColor="text1"/>
              </w:rPr>
              <w:t>The 11 following proposals made by Malaysia and located in the South China Sea were kept as PENDING (B-6, Art. III.D, mutual consultation requested by SCUFN Members).</w:t>
            </w:r>
          </w:p>
        </w:tc>
        <w:tc>
          <w:tcPr>
            <w:tcW w:w="2148" w:type="dxa"/>
            <w:shd w:val="clear" w:color="auto" w:fill="D9D9D9" w:themeFill="background1" w:themeFillShade="D9"/>
          </w:tcPr>
          <w:p w14:paraId="1FF551D3" w14:textId="67261046" w:rsidR="002C1FC7" w:rsidRPr="00D521FB" w:rsidRDefault="008B4987" w:rsidP="003F24B3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B53511">
              <w:rPr>
                <w:rFonts w:eastAsia="Batang" w:cs="Times New Roman"/>
                <w:iCs/>
                <w:lang w:eastAsia="ar-SA"/>
              </w:rPr>
              <w:t xml:space="preserve">Complete. Gazetteer updated </w:t>
            </w:r>
            <w:r w:rsidR="003F24B3" w:rsidRPr="00B53511">
              <w:rPr>
                <w:rFonts w:eastAsia="Batang" w:cs="Times New Roman"/>
                <w:iCs/>
                <w:lang w:eastAsia="ar-SA"/>
              </w:rPr>
              <w:t>0</w:t>
            </w:r>
            <w:r w:rsidRPr="00B53511">
              <w:rPr>
                <w:rFonts w:eastAsia="Batang" w:cs="Times New Roman"/>
                <w:iCs/>
                <w:lang w:eastAsia="ar-SA"/>
              </w:rPr>
              <w:t>1 Feb 2021. All 11 names are now PENDING.</w:t>
            </w:r>
          </w:p>
        </w:tc>
      </w:tr>
      <w:tr w:rsidR="005D4A07" w:rsidRPr="00D521FB" w14:paraId="176C7900" w14:textId="77777777" w:rsidTr="007308C2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73A93BD3" w14:textId="77777777" w:rsidR="005D4A07" w:rsidRPr="00F87BB3" w:rsidRDefault="005D4A07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14:paraId="3E68FE6B" w14:textId="77777777" w:rsidR="005D4A07" w:rsidRPr="00F87BB3" w:rsidRDefault="005D4A07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25" w:type="dxa"/>
            <w:shd w:val="clear" w:color="auto" w:fill="FFFFFF" w:themeFill="background1"/>
          </w:tcPr>
          <w:p w14:paraId="5CF536F2" w14:textId="77777777" w:rsidR="005D4A07" w:rsidRPr="009A2144" w:rsidRDefault="005D4A07" w:rsidP="002C1FC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Proposal for Kedayan HILL </w:t>
            </w:r>
          </w:p>
        </w:tc>
        <w:tc>
          <w:tcPr>
            <w:tcW w:w="2148" w:type="dxa"/>
            <w:shd w:val="clear" w:color="auto" w:fill="FFFFFF" w:themeFill="background1"/>
          </w:tcPr>
          <w:p w14:paraId="4649C738" w14:textId="6CB5CF97" w:rsidR="005D4A07" w:rsidRPr="00E47783" w:rsidRDefault="000411A0" w:rsidP="00E47783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E47783">
              <w:rPr>
                <w:rFonts w:eastAsia="Batang" w:cs="Times New Roman"/>
                <w:iCs/>
                <w:lang w:eastAsia="ar-SA"/>
              </w:rPr>
              <w:t xml:space="preserve">Entered into </w:t>
            </w:r>
            <w:r w:rsidR="003065D5" w:rsidRPr="00E47783">
              <w:rPr>
                <w:rFonts w:eastAsia="Batang" w:cs="Times New Roman"/>
                <w:iCs/>
                <w:lang w:eastAsia="ar-SA"/>
              </w:rPr>
              <w:t>Gazetteer 01 Feb 2021.</w:t>
            </w:r>
            <w:r w:rsidRPr="00E47783">
              <w:rPr>
                <w:rFonts w:eastAsia="Batang" w:cs="Times New Roman"/>
                <w:iCs/>
                <w:lang w:eastAsia="ar-SA"/>
              </w:rPr>
              <w:t xml:space="preserve"> </w:t>
            </w:r>
            <w:r w:rsidRPr="00C16479">
              <w:rPr>
                <w:rFonts w:eastAsia="Batang" w:cs="Times New Roman"/>
                <w:iCs/>
                <w:color w:val="FF0000"/>
                <w:lang w:eastAsia="ar-SA"/>
              </w:rPr>
              <w:t xml:space="preserve">To be </w:t>
            </w:r>
            <w:r w:rsidR="007E3F19" w:rsidRPr="00C16479">
              <w:rPr>
                <w:rFonts w:eastAsia="Batang" w:cs="Times New Roman"/>
                <w:iCs/>
                <w:color w:val="FF0000"/>
                <w:lang w:eastAsia="ar-SA"/>
              </w:rPr>
              <w:t xml:space="preserve">discussed </w:t>
            </w:r>
            <w:r w:rsidRPr="00C16479">
              <w:rPr>
                <w:rFonts w:eastAsia="Batang" w:cs="Times New Roman"/>
                <w:iCs/>
                <w:color w:val="FF0000"/>
                <w:lang w:eastAsia="ar-SA"/>
              </w:rPr>
              <w:t>at SCUFN-3</w:t>
            </w:r>
            <w:r w:rsidR="00E47783" w:rsidRPr="00C16479">
              <w:rPr>
                <w:rFonts w:eastAsia="Batang" w:cs="Times New Roman"/>
                <w:iCs/>
                <w:color w:val="FF0000"/>
                <w:lang w:eastAsia="ar-SA"/>
              </w:rPr>
              <w:t>5</w:t>
            </w:r>
            <w:r w:rsidRPr="00C16479">
              <w:rPr>
                <w:rFonts w:eastAsia="Batang" w:cs="Times New Roman"/>
                <w:iCs/>
                <w:color w:val="FF0000"/>
                <w:lang w:eastAsia="ar-SA"/>
              </w:rPr>
              <w:t>.</w:t>
            </w:r>
            <w:r w:rsidR="00C16479">
              <w:rPr>
                <w:rFonts w:eastAsia="Batang" w:cs="Times New Roman"/>
                <w:iCs/>
                <w:color w:val="FF0000"/>
                <w:lang w:eastAsia="ar-SA"/>
              </w:rPr>
              <w:t>1.</w:t>
            </w:r>
          </w:p>
        </w:tc>
      </w:tr>
      <w:tr w:rsidR="005D4A07" w:rsidRPr="00D521FB" w14:paraId="583F05B9" w14:textId="77777777" w:rsidTr="007308C2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376ABDAE" w14:textId="77777777" w:rsidR="005D4A07" w:rsidRPr="00F87BB3" w:rsidRDefault="005D4A07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14:paraId="14FB9D65" w14:textId="77777777" w:rsidR="005D4A07" w:rsidRPr="00F87BB3" w:rsidRDefault="005D4A07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25" w:type="dxa"/>
            <w:shd w:val="clear" w:color="auto" w:fill="FFFFFF" w:themeFill="background1"/>
          </w:tcPr>
          <w:p w14:paraId="13D1F5B9" w14:textId="77777777" w:rsidR="005D4A07" w:rsidRPr="009A2144" w:rsidRDefault="005D4A07" w:rsidP="002C1FC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Proposal for Bisaya HILL </w:t>
            </w:r>
          </w:p>
        </w:tc>
        <w:tc>
          <w:tcPr>
            <w:tcW w:w="2148" w:type="dxa"/>
            <w:shd w:val="clear" w:color="auto" w:fill="FFFFFF" w:themeFill="background1"/>
          </w:tcPr>
          <w:p w14:paraId="78CC7F5D" w14:textId="1C93B2A4" w:rsidR="005D4A07" w:rsidRPr="00E47783" w:rsidRDefault="000411A0" w:rsidP="00E47783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E47783">
              <w:rPr>
                <w:rFonts w:eastAsia="Batang" w:cs="Times New Roman"/>
                <w:iCs/>
                <w:lang w:eastAsia="ar-SA"/>
              </w:rPr>
              <w:t xml:space="preserve">Entered into Gazetteer 01 Feb 2021. </w:t>
            </w:r>
            <w:r w:rsidR="00C16479" w:rsidRPr="00C16479">
              <w:rPr>
                <w:rFonts w:eastAsia="Batang" w:cs="Times New Roman"/>
                <w:iCs/>
                <w:color w:val="FF0000"/>
                <w:lang w:eastAsia="ar-SA"/>
              </w:rPr>
              <w:t>To be discussed at SCUFN-35.</w:t>
            </w:r>
            <w:r w:rsidR="00C16479">
              <w:rPr>
                <w:rFonts w:eastAsia="Batang" w:cs="Times New Roman"/>
                <w:iCs/>
                <w:color w:val="FF0000"/>
                <w:lang w:eastAsia="ar-SA"/>
              </w:rPr>
              <w:t>1.</w:t>
            </w:r>
          </w:p>
        </w:tc>
      </w:tr>
      <w:tr w:rsidR="005D4A07" w:rsidRPr="00D521FB" w14:paraId="0535C187" w14:textId="77777777" w:rsidTr="007308C2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04CB7CA0" w14:textId="77777777" w:rsidR="005D4A07" w:rsidRPr="00F87BB3" w:rsidRDefault="005D4A07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14:paraId="0D78C79E" w14:textId="77777777" w:rsidR="005D4A07" w:rsidRPr="00F87BB3" w:rsidRDefault="005D4A07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25" w:type="dxa"/>
            <w:shd w:val="clear" w:color="auto" w:fill="FFFFFF" w:themeFill="background1"/>
          </w:tcPr>
          <w:p w14:paraId="6D8EA26E" w14:textId="77777777" w:rsidR="005D4A07" w:rsidRPr="009A2144" w:rsidRDefault="005D4A07" w:rsidP="002C1FC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Proposal for Lundayeh RIDGE </w:t>
            </w:r>
          </w:p>
        </w:tc>
        <w:tc>
          <w:tcPr>
            <w:tcW w:w="2148" w:type="dxa"/>
            <w:shd w:val="clear" w:color="auto" w:fill="FFFFFF" w:themeFill="background1"/>
          </w:tcPr>
          <w:p w14:paraId="13FA5258" w14:textId="4CEE3BEF" w:rsidR="005D4A07" w:rsidRPr="00E47783" w:rsidRDefault="000411A0" w:rsidP="00E47783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E47783">
              <w:rPr>
                <w:rFonts w:eastAsia="Batang" w:cs="Times New Roman"/>
                <w:iCs/>
                <w:lang w:eastAsia="ar-SA"/>
              </w:rPr>
              <w:t xml:space="preserve">Entered into Gazetteer 01 Feb 2021. </w:t>
            </w:r>
            <w:r w:rsidR="00C16479" w:rsidRPr="00C16479">
              <w:rPr>
                <w:rFonts w:eastAsia="Batang" w:cs="Times New Roman"/>
                <w:iCs/>
                <w:color w:val="FF0000"/>
                <w:lang w:eastAsia="ar-SA"/>
              </w:rPr>
              <w:t>To be discussed at SCUFN-35.</w:t>
            </w:r>
            <w:r w:rsidR="00C16479">
              <w:rPr>
                <w:rFonts w:eastAsia="Batang" w:cs="Times New Roman"/>
                <w:iCs/>
                <w:color w:val="FF0000"/>
                <w:lang w:eastAsia="ar-SA"/>
              </w:rPr>
              <w:t>1.</w:t>
            </w:r>
          </w:p>
        </w:tc>
      </w:tr>
      <w:tr w:rsidR="005D4A07" w:rsidRPr="00D521FB" w14:paraId="2A3DB45D" w14:textId="77777777" w:rsidTr="007308C2">
        <w:trPr>
          <w:cantSplit/>
          <w:jc w:val="center"/>
        </w:trPr>
        <w:tc>
          <w:tcPr>
            <w:tcW w:w="2426" w:type="dxa"/>
            <w:shd w:val="clear" w:color="auto" w:fill="auto"/>
            <w:vAlign w:val="center"/>
          </w:tcPr>
          <w:p w14:paraId="7A4E1D6C" w14:textId="77777777" w:rsidR="005D4A07" w:rsidRPr="00254692" w:rsidRDefault="005D4A07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7" w:type="dxa"/>
            <w:shd w:val="clear" w:color="auto" w:fill="auto"/>
          </w:tcPr>
          <w:p w14:paraId="21CBC015" w14:textId="77777777" w:rsidR="005D4A07" w:rsidRPr="00254692" w:rsidRDefault="005D4A07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25" w:type="dxa"/>
            <w:shd w:val="clear" w:color="auto" w:fill="auto"/>
          </w:tcPr>
          <w:p w14:paraId="2094A53F" w14:textId="77777777" w:rsidR="005D4A07" w:rsidRPr="009A2144" w:rsidRDefault="005D4A07" w:rsidP="002C1FC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Proposal for Rungus HILL </w:t>
            </w:r>
          </w:p>
        </w:tc>
        <w:tc>
          <w:tcPr>
            <w:tcW w:w="2148" w:type="dxa"/>
            <w:shd w:val="clear" w:color="auto" w:fill="auto"/>
          </w:tcPr>
          <w:p w14:paraId="01941D89" w14:textId="05BEFD00" w:rsidR="005D4A07" w:rsidRPr="00E47783" w:rsidRDefault="000411A0" w:rsidP="00E47783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E47783">
              <w:rPr>
                <w:rFonts w:eastAsia="Batang" w:cs="Times New Roman"/>
                <w:iCs/>
                <w:lang w:eastAsia="ar-SA"/>
              </w:rPr>
              <w:t xml:space="preserve">Entered into Gazetteer 01 Feb 2021. </w:t>
            </w:r>
            <w:r w:rsidR="00C16479" w:rsidRPr="00C16479">
              <w:rPr>
                <w:rFonts w:eastAsia="Batang" w:cs="Times New Roman"/>
                <w:iCs/>
                <w:color w:val="FF0000"/>
                <w:lang w:eastAsia="ar-SA"/>
              </w:rPr>
              <w:t>To be discussed at SCUFN-35.</w:t>
            </w:r>
            <w:r w:rsidR="00C16479">
              <w:rPr>
                <w:rFonts w:eastAsia="Batang" w:cs="Times New Roman"/>
                <w:iCs/>
                <w:color w:val="FF0000"/>
                <w:lang w:eastAsia="ar-SA"/>
              </w:rPr>
              <w:t>1.</w:t>
            </w:r>
          </w:p>
        </w:tc>
      </w:tr>
      <w:tr w:rsidR="005D4A07" w:rsidRPr="00D521FB" w14:paraId="7C0F0638" w14:textId="77777777" w:rsidTr="007308C2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1C3D11FB" w14:textId="77777777" w:rsidR="005D4A07" w:rsidRPr="00F87BB3" w:rsidRDefault="005D4A07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14:paraId="6DE78004" w14:textId="77777777" w:rsidR="005D4A07" w:rsidRPr="00F87BB3" w:rsidRDefault="005D4A07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25" w:type="dxa"/>
            <w:shd w:val="clear" w:color="auto" w:fill="FFFFFF" w:themeFill="background1"/>
          </w:tcPr>
          <w:p w14:paraId="652719FE" w14:textId="77777777" w:rsidR="005D4A07" w:rsidRPr="009A2144" w:rsidRDefault="005D4A07" w:rsidP="002C1FC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Proposal for Chengal SEA CHANNEL </w:t>
            </w:r>
          </w:p>
        </w:tc>
        <w:tc>
          <w:tcPr>
            <w:tcW w:w="2148" w:type="dxa"/>
            <w:shd w:val="clear" w:color="auto" w:fill="FFFFFF" w:themeFill="background1"/>
          </w:tcPr>
          <w:p w14:paraId="281D0329" w14:textId="157C637B" w:rsidR="005D4A07" w:rsidRPr="00E47783" w:rsidRDefault="000411A0" w:rsidP="00E47783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E47783">
              <w:rPr>
                <w:rFonts w:eastAsia="Batang" w:cs="Times New Roman"/>
                <w:iCs/>
                <w:lang w:eastAsia="ar-SA"/>
              </w:rPr>
              <w:t xml:space="preserve">Entered into Gazetteer 01 Feb 2021. </w:t>
            </w:r>
            <w:r w:rsidR="00C16479" w:rsidRPr="00C16479">
              <w:rPr>
                <w:rFonts w:eastAsia="Batang" w:cs="Times New Roman"/>
                <w:iCs/>
                <w:color w:val="FF0000"/>
                <w:lang w:eastAsia="ar-SA"/>
              </w:rPr>
              <w:t>To be discussed at SCUFN-35.</w:t>
            </w:r>
            <w:r w:rsidR="00C16479">
              <w:rPr>
                <w:rFonts w:eastAsia="Batang" w:cs="Times New Roman"/>
                <w:iCs/>
                <w:color w:val="FF0000"/>
                <w:lang w:eastAsia="ar-SA"/>
              </w:rPr>
              <w:t>1.</w:t>
            </w:r>
          </w:p>
        </w:tc>
      </w:tr>
      <w:tr w:rsidR="005D4A07" w:rsidRPr="00D521FB" w14:paraId="45AD5A9F" w14:textId="77777777" w:rsidTr="007308C2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676E99BD" w14:textId="77777777" w:rsidR="005D4A07" w:rsidRPr="00F87BB3" w:rsidRDefault="005D4A07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14:paraId="190CCA32" w14:textId="77777777" w:rsidR="005D4A07" w:rsidRPr="00F87BB3" w:rsidRDefault="005D4A07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25" w:type="dxa"/>
            <w:shd w:val="clear" w:color="auto" w:fill="FFFFFF" w:themeFill="background1"/>
          </w:tcPr>
          <w:p w14:paraId="1AB58E2C" w14:textId="77777777" w:rsidR="005D4A07" w:rsidRPr="009A2144" w:rsidRDefault="005D4A07" w:rsidP="002C1FC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Proposal for Meranti SEA CHANNEL </w:t>
            </w:r>
          </w:p>
        </w:tc>
        <w:tc>
          <w:tcPr>
            <w:tcW w:w="2148" w:type="dxa"/>
            <w:shd w:val="clear" w:color="auto" w:fill="FFFFFF" w:themeFill="background1"/>
          </w:tcPr>
          <w:p w14:paraId="421BF5B1" w14:textId="27F22BC1" w:rsidR="005D4A07" w:rsidRPr="00E47783" w:rsidRDefault="000411A0" w:rsidP="00E47783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E47783">
              <w:rPr>
                <w:rFonts w:eastAsia="Batang" w:cs="Times New Roman"/>
                <w:iCs/>
                <w:lang w:eastAsia="ar-SA"/>
              </w:rPr>
              <w:t xml:space="preserve">Entered into Gazetteer 01 Feb 2021. </w:t>
            </w:r>
            <w:r w:rsidR="00C16479" w:rsidRPr="00C16479">
              <w:rPr>
                <w:rFonts w:eastAsia="Batang" w:cs="Times New Roman"/>
                <w:iCs/>
                <w:color w:val="FF0000"/>
                <w:lang w:eastAsia="ar-SA"/>
              </w:rPr>
              <w:t>To be discussed at SCUFN-35.</w:t>
            </w:r>
            <w:r w:rsidR="00C16479">
              <w:rPr>
                <w:rFonts w:eastAsia="Batang" w:cs="Times New Roman"/>
                <w:iCs/>
                <w:color w:val="FF0000"/>
                <w:lang w:eastAsia="ar-SA"/>
              </w:rPr>
              <w:t>1.</w:t>
            </w:r>
          </w:p>
        </w:tc>
      </w:tr>
      <w:tr w:rsidR="005D4A07" w:rsidRPr="00D521FB" w14:paraId="41EC9679" w14:textId="77777777" w:rsidTr="007308C2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267A5F01" w14:textId="77777777" w:rsidR="005D4A07" w:rsidRPr="00F87BB3" w:rsidRDefault="005D4A07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14:paraId="3F9B69A7" w14:textId="77777777" w:rsidR="005D4A07" w:rsidRPr="00F87BB3" w:rsidRDefault="005D4A07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25" w:type="dxa"/>
            <w:shd w:val="clear" w:color="auto" w:fill="FFFFFF" w:themeFill="background1"/>
          </w:tcPr>
          <w:p w14:paraId="4830FFAA" w14:textId="77777777" w:rsidR="005D4A07" w:rsidRPr="009A2144" w:rsidRDefault="005D4A07" w:rsidP="002C1FC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Proposal for Mawar VALLEY </w:t>
            </w:r>
          </w:p>
        </w:tc>
        <w:tc>
          <w:tcPr>
            <w:tcW w:w="2148" w:type="dxa"/>
            <w:shd w:val="clear" w:color="auto" w:fill="FFFFFF" w:themeFill="background1"/>
          </w:tcPr>
          <w:p w14:paraId="1ACCE7FD" w14:textId="65FAD348" w:rsidR="005D4A07" w:rsidRPr="00E47783" w:rsidRDefault="000411A0" w:rsidP="00E47783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E47783">
              <w:rPr>
                <w:rFonts w:eastAsia="Batang" w:cs="Times New Roman"/>
                <w:iCs/>
                <w:lang w:eastAsia="ar-SA"/>
              </w:rPr>
              <w:t xml:space="preserve">Entered into Gazetteer 01 Feb 2021. </w:t>
            </w:r>
            <w:r w:rsidR="00C16479" w:rsidRPr="00C16479">
              <w:rPr>
                <w:rFonts w:eastAsia="Batang" w:cs="Times New Roman"/>
                <w:iCs/>
                <w:color w:val="FF0000"/>
                <w:lang w:eastAsia="ar-SA"/>
              </w:rPr>
              <w:t>To be discussed at SCUFN-35.</w:t>
            </w:r>
            <w:r w:rsidR="00C16479">
              <w:rPr>
                <w:rFonts w:eastAsia="Batang" w:cs="Times New Roman"/>
                <w:iCs/>
                <w:color w:val="FF0000"/>
                <w:lang w:eastAsia="ar-SA"/>
              </w:rPr>
              <w:t>1.</w:t>
            </w:r>
          </w:p>
        </w:tc>
      </w:tr>
      <w:tr w:rsidR="005D4A07" w:rsidRPr="00D521FB" w14:paraId="1AE20F12" w14:textId="77777777" w:rsidTr="007308C2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2C557753" w14:textId="77777777" w:rsidR="005D4A07" w:rsidRPr="00F87BB3" w:rsidRDefault="005D4A07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14:paraId="65CF7D0C" w14:textId="77777777" w:rsidR="005D4A07" w:rsidRPr="00F87BB3" w:rsidRDefault="005D4A07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25" w:type="dxa"/>
            <w:shd w:val="clear" w:color="auto" w:fill="FFFFFF" w:themeFill="background1"/>
          </w:tcPr>
          <w:p w14:paraId="63FD23A7" w14:textId="77777777" w:rsidR="005D4A07" w:rsidRPr="009A2144" w:rsidRDefault="005D4A07" w:rsidP="002C1FC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Proposal for Senoi HILL </w:t>
            </w:r>
          </w:p>
        </w:tc>
        <w:tc>
          <w:tcPr>
            <w:tcW w:w="2148" w:type="dxa"/>
            <w:shd w:val="clear" w:color="auto" w:fill="FFFFFF" w:themeFill="background1"/>
          </w:tcPr>
          <w:p w14:paraId="014DA5E6" w14:textId="21FCA6F3" w:rsidR="005D4A07" w:rsidRPr="00E47783" w:rsidRDefault="000411A0" w:rsidP="00E47783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E47783">
              <w:rPr>
                <w:rFonts w:eastAsia="Batang" w:cs="Times New Roman"/>
                <w:iCs/>
                <w:lang w:eastAsia="ar-SA"/>
              </w:rPr>
              <w:t xml:space="preserve">Entered into Gazetteer 01 Feb 2021. </w:t>
            </w:r>
            <w:r w:rsidR="00C16479" w:rsidRPr="00C16479">
              <w:rPr>
                <w:rFonts w:eastAsia="Batang" w:cs="Times New Roman"/>
                <w:iCs/>
                <w:color w:val="FF0000"/>
                <w:lang w:eastAsia="ar-SA"/>
              </w:rPr>
              <w:t>To be discussed at SCUFN-35.</w:t>
            </w:r>
            <w:r w:rsidR="00C16479">
              <w:rPr>
                <w:rFonts w:eastAsia="Batang" w:cs="Times New Roman"/>
                <w:iCs/>
                <w:color w:val="FF0000"/>
                <w:lang w:eastAsia="ar-SA"/>
              </w:rPr>
              <w:t>1.</w:t>
            </w:r>
          </w:p>
        </w:tc>
      </w:tr>
      <w:tr w:rsidR="005D4A07" w:rsidRPr="00D521FB" w14:paraId="6702BD89" w14:textId="77777777" w:rsidTr="007308C2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6D68E6F3" w14:textId="77777777" w:rsidR="005D4A07" w:rsidRPr="00F87BB3" w:rsidRDefault="005D4A07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14:paraId="6C70F392" w14:textId="77777777" w:rsidR="005D4A07" w:rsidRPr="00F87BB3" w:rsidRDefault="005D4A07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25" w:type="dxa"/>
            <w:shd w:val="clear" w:color="auto" w:fill="FFFFFF" w:themeFill="background1"/>
          </w:tcPr>
          <w:p w14:paraId="443D10DD" w14:textId="77777777" w:rsidR="005D4A07" w:rsidRPr="009A2144" w:rsidRDefault="005D4A07" w:rsidP="002C1FC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Proposal for Kimaragang RIDGE </w:t>
            </w:r>
          </w:p>
        </w:tc>
        <w:tc>
          <w:tcPr>
            <w:tcW w:w="2148" w:type="dxa"/>
            <w:shd w:val="clear" w:color="auto" w:fill="FFFFFF" w:themeFill="background1"/>
          </w:tcPr>
          <w:p w14:paraId="75BCCC9E" w14:textId="575B0FDA" w:rsidR="005D4A07" w:rsidRPr="00E47783" w:rsidRDefault="000411A0" w:rsidP="00E47783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E47783">
              <w:rPr>
                <w:rFonts w:eastAsia="Batang" w:cs="Times New Roman"/>
                <w:iCs/>
                <w:lang w:eastAsia="ar-SA"/>
              </w:rPr>
              <w:t xml:space="preserve">Entered into Gazetteer 01 Feb 2021. </w:t>
            </w:r>
            <w:r w:rsidR="00C16479" w:rsidRPr="00C16479">
              <w:rPr>
                <w:rFonts w:eastAsia="Batang" w:cs="Times New Roman"/>
                <w:iCs/>
                <w:color w:val="FF0000"/>
                <w:lang w:eastAsia="ar-SA"/>
              </w:rPr>
              <w:t>To be discussed at SCUFN-35.</w:t>
            </w:r>
            <w:r w:rsidR="00C16479">
              <w:rPr>
                <w:rFonts w:eastAsia="Batang" w:cs="Times New Roman"/>
                <w:iCs/>
                <w:color w:val="FF0000"/>
                <w:lang w:eastAsia="ar-SA"/>
              </w:rPr>
              <w:t>1.</w:t>
            </w:r>
          </w:p>
        </w:tc>
      </w:tr>
      <w:tr w:rsidR="005D4A07" w:rsidRPr="00D521FB" w14:paraId="49281F28" w14:textId="77777777" w:rsidTr="007308C2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6F2E1F96" w14:textId="77777777" w:rsidR="005D4A07" w:rsidRPr="00F87BB3" w:rsidRDefault="005D4A07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14:paraId="577EB022" w14:textId="77777777" w:rsidR="005D4A07" w:rsidRPr="00F87BB3" w:rsidRDefault="005D4A07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25" w:type="dxa"/>
            <w:shd w:val="clear" w:color="auto" w:fill="FFFFFF" w:themeFill="background1"/>
          </w:tcPr>
          <w:p w14:paraId="3237DEE5" w14:textId="77777777" w:rsidR="005D4A07" w:rsidRPr="009A2144" w:rsidRDefault="005D4A07" w:rsidP="002C1FC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Proposal for Anggerik VALLEY </w:t>
            </w:r>
          </w:p>
        </w:tc>
        <w:tc>
          <w:tcPr>
            <w:tcW w:w="2148" w:type="dxa"/>
            <w:shd w:val="clear" w:color="auto" w:fill="FFFFFF" w:themeFill="background1"/>
          </w:tcPr>
          <w:p w14:paraId="246EC92A" w14:textId="3F573263" w:rsidR="005D4A07" w:rsidRPr="00E47783" w:rsidRDefault="000411A0" w:rsidP="00E47783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E47783">
              <w:rPr>
                <w:rFonts w:eastAsia="Batang" w:cs="Times New Roman"/>
                <w:iCs/>
                <w:lang w:eastAsia="ar-SA"/>
              </w:rPr>
              <w:t xml:space="preserve">Entered into Gazetteer 01 Feb 2021. </w:t>
            </w:r>
            <w:r w:rsidR="00C16479" w:rsidRPr="00C16479">
              <w:rPr>
                <w:rFonts w:eastAsia="Batang" w:cs="Times New Roman"/>
                <w:iCs/>
                <w:color w:val="FF0000"/>
                <w:lang w:eastAsia="ar-SA"/>
              </w:rPr>
              <w:t>To be discussed at SCUFN-35.</w:t>
            </w:r>
            <w:r w:rsidR="00C16479">
              <w:rPr>
                <w:rFonts w:eastAsia="Batang" w:cs="Times New Roman"/>
                <w:iCs/>
                <w:color w:val="FF0000"/>
                <w:lang w:eastAsia="ar-SA"/>
              </w:rPr>
              <w:t>1.</w:t>
            </w:r>
          </w:p>
        </w:tc>
      </w:tr>
      <w:tr w:rsidR="005D4A07" w:rsidRPr="00D521FB" w14:paraId="4226E18D" w14:textId="77777777" w:rsidTr="007308C2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4025A3" w14:textId="77777777" w:rsidR="005D4A07" w:rsidRPr="00F87BB3" w:rsidRDefault="005D4A07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EF0AB77" w14:textId="77777777" w:rsidR="005D4A07" w:rsidRPr="00F87BB3" w:rsidRDefault="005D4A07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1EED87D" w14:textId="77777777" w:rsidR="005D4A07" w:rsidRPr="009A2144" w:rsidRDefault="005D4A07" w:rsidP="002C1FC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Proposal for Bajau RIDGE 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2F3E862" w14:textId="7AF335BA" w:rsidR="005D4A07" w:rsidRPr="00E47783" w:rsidRDefault="000411A0" w:rsidP="00E47783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E47783">
              <w:rPr>
                <w:rFonts w:eastAsia="Batang" w:cs="Times New Roman"/>
                <w:iCs/>
                <w:lang w:eastAsia="ar-SA"/>
              </w:rPr>
              <w:t xml:space="preserve">Entered into Gazetteer 01 Feb 2021. </w:t>
            </w:r>
            <w:r w:rsidR="00C16479" w:rsidRPr="00C16479">
              <w:rPr>
                <w:rFonts w:eastAsia="Batang" w:cs="Times New Roman"/>
                <w:iCs/>
                <w:color w:val="FF0000"/>
                <w:lang w:eastAsia="ar-SA"/>
              </w:rPr>
              <w:t>To be discussed at SCUFN-35.</w:t>
            </w:r>
            <w:r w:rsidR="00C16479">
              <w:rPr>
                <w:rFonts w:eastAsia="Batang" w:cs="Times New Roman"/>
                <w:iCs/>
                <w:color w:val="FF0000"/>
                <w:lang w:eastAsia="ar-SA"/>
              </w:rPr>
              <w:t>1.</w:t>
            </w:r>
          </w:p>
        </w:tc>
      </w:tr>
      <w:tr w:rsidR="00C03AF1" w:rsidRPr="00D521FB" w14:paraId="76CB0780" w14:textId="77777777" w:rsidTr="007308C2">
        <w:trPr>
          <w:cantSplit/>
          <w:jc w:val="center"/>
        </w:trPr>
        <w:tc>
          <w:tcPr>
            <w:tcW w:w="2426" w:type="dxa"/>
            <w:shd w:val="clear" w:color="auto" w:fill="D9D9D9" w:themeFill="background1" w:themeFillShade="D9"/>
            <w:vAlign w:val="center"/>
          </w:tcPr>
          <w:p w14:paraId="68A7B1EA" w14:textId="77777777" w:rsidR="00C03AF1" w:rsidRDefault="00217D1E" w:rsidP="00C03AF1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3AF1">
              <w:rPr>
                <w:rFonts w:asciiTheme="minorHAnsi" w:hAnsiTheme="minorHAnsi"/>
              </w:rPr>
              <w:t>91</w:t>
            </w:r>
          </w:p>
        </w:tc>
        <w:tc>
          <w:tcPr>
            <w:tcW w:w="1057" w:type="dxa"/>
            <w:shd w:val="clear" w:color="auto" w:fill="D9D9D9" w:themeFill="background1" w:themeFillShade="D9"/>
          </w:tcPr>
          <w:p w14:paraId="04615A18" w14:textId="77777777" w:rsidR="00C03AF1" w:rsidRPr="00F87BB3" w:rsidRDefault="00C03AF1" w:rsidP="00C03AF1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25" w:type="dxa"/>
            <w:shd w:val="clear" w:color="auto" w:fill="D9D9D9" w:themeFill="background1" w:themeFillShade="D9"/>
          </w:tcPr>
          <w:p w14:paraId="25C9F667" w14:textId="77777777" w:rsidR="00C03AF1" w:rsidRPr="009A2144" w:rsidRDefault="00C03AF1" w:rsidP="00642BF2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For efficiency reasons, </w:t>
            </w:r>
            <w:r w:rsidRPr="00C03AF1">
              <w:rPr>
                <w:rFonts w:asciiTheme="minorHAnsi" w:hAnsiTheme="minorHAnsi"/>
                <w:b/>
                <w:color w:val="000000" w:themeColor="text1"/>
              </w:rPr>
              <w:t>First Admiral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C21CAD">
              <w:rPr>
                <w:rFonts w:asciiTheme="minorHAnsi" w:hAnsiTheme="minorHAnsi"/>
                <w:b/>
                <w:color w:val="000000" w:themeColor="text1"/>
              </w:rPr>
              <w:t xml:space="preserve">Dr </w:t>
            </w:r>
            <w:r>
              <w:rPr>
                <w:rFonts w:asciiTheme="minorHAnsi" w:hAnsiTheme="minorHAnsi"/>
                <w:b/>
                <w:color w:val="000000" w:themeColor="text1"/>
              </w:rPr>
              <w:t>Najhan</w:t>
            </w:r>
            <w:r w:rsidRPr="00C21CAD">
              <w:rPr>
                <w:rFonts w:asciiTheme="minorHAnsi" w:hAnsiTheme="minorHAnsi"/>
                <w:b/>
                <w:color w:val="000000" w:themeColor="text1"/>
              </w:rPr>
              <w:t>, SCUFN Member</w:t>
            </w:r>
            <w:r>
              <w:rPr>
                <w:rFonts w:asciiTheme="minorHAnsi" w:hAnsiTheme="minorHAnsi"/>
                <w:color w:val="000000" w:themeColor="text1"/>
              </w:rPr>
              <w:t xml:space="preserve"> to consider the possibility of liaising with </w:t>
            </w:r>
            <w:r w:rsidR="00642BF2">
              <w:rPr>
                <w:rFonts w:asciiTheme="minorHAnsi" w:hAnsiTheme="minorHAnsi"/>
                <w:color w:val="000000" w:themeColor="text1"/>
              </w:rPr>
              <w:t>NHC</w:t>
            </w:r>
            <w:r>
              <w:rPr>
                <w:rFonts w:asciiTheme="minorHAnsi" w:hAnsiTheme="minorHAnsi"/>
                <w:color w:val="000000" w:themeColor="text1"/>
              </w:rPr>
              <w:t xml:space="preserve"> to provide them with the detailed reasons for keeping some PENDING names.</w:t>
            </w:r>
          </w:p>
        </w:tc>
        <w:tc>
          <w:tcPr>
            <w:tcW w:w="2148" w:type="dxa"/>
            <w:shd w:val="clear" w:color="auto" w:fill="D9D9D9" w:themeFill="background1" w:themeFillShade="D9"/>
          </w:tcPr>
          <w:p w14:paraId="4FFEA349" w14:textId="33B70113" w:rsidR="00C03AF1" w:rsidRPr="00D521FB" w:rsidRDefault="00904FCB" w:rsidP="00E47783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E47783">
              <w:rPr>
                <w:rFonts w:eastAsia="Batang" w:cs="Times New Roman"/>
                <w:iCs/>
                <w:lang w:eastAsia="ar-SA"/>
              </w:rPr>
              <w:t>Complete</w:t>
            </w:r>
            <w:r w:rsidR="000411A0" w:rsidRPr="00E47783">
              <w:rPr>
                <w:rFonts w:eastAsia="Batang" w:cs="Times New Roman"/>
                <w:iCs/>
                <w:lang w:eastAsia="ar-SA"/>
              </w:rPr>
              <w:t>.</w:t>
            </w:r>
            <w:r w:rsidR="001C1CDC" w:rsidRPr="00E47783">
              <w:rPr>
                <w:rFonts w:eastAsia="Batang" w:cs="Times New Roman"/>
                <w:iCs/>
                <w:lang w:eastAsia="ar-SA"/>
              </w:rPr>
              <w:t xml:space="preserve"> </w:t>
            </w:r>
            <w:r w:rsidR="00806375" w:rsidRPr="00E47783">
              <w:rPr>
                <w:rFonts w:eastAsia="Batang" w:cs="Times New Roman"/>
                <w:iCs/>
                <w:lang w:eastAsia="ar-SA"/>
              </w:rPr>
              <w:t xml:space="preserve">NHC </w:t>
            </w:r>
            <w:r w:rsidR="00E47783" w:rsidRPr="00E47783">
              <w:rPr>
                <w:rFonts w:eastAsia="Batang" w:cs="Times New Roman"/>
                <w:iCs/>
                <w:lang w:eastAsia="ar-SA"/>
              </w:rPr>
              <w:t>to</w:t>
            </w:r>
            <w:r w:rsidR="00806375" w:rsidRPr="00E47783">
              <w:rPr>
                <w:rFonts w:eastAsia="Batang" w:cs="Times New Roman"/>
                <w:iCs/>
                <w:lang w:eastAsia="ar-SA"/>
              </w:rPr>
              <w:t xml:space="preserve"> resubmit the proposals with minor corrections</w:t>
            </w:r>
            <w:r w:rsidR="001C1CDC" w:rsidRPr="00E47783">
              <w:rPr>
                <w:rFonts w:eastAsia="Batang" w:cs="Times New Roman"/>
                <w:iCs/>
                <w:lang w:eastAsia="ar-SA"/>
              </w:rPr>
              <w:t xml:space="preserve"> (e-mail </w:t>
            </w:r>
            <w:r w:rsidRPr="00E47783">
              <w:rPr>
                <w:rFonts w:eastAsia="Batang" w:cs="Times New Roman"/>
                <w:iCs/>
                <w:lang w:eastAsia="ar-SA"/>
              </w:rPr>
              <w:t>from</w:t>
            </w:r>
            <w:r w:rsidR="001C1CDC" w:rsidRPr="00E47783">
              <w:rPr>
                <w:rFonts w:eastAsia="Batang" w:cs="Times New Roman"/>
                <w:iCs/>
                <w:lang w:eastAsia="ar-SA"/>
              </w:rPr>
              <w:t xml:space="preserve"> N. Said </w:t>
            </w:r>
            <w:r w:rsidRPr="00E47783">
              <w:rPr>
                <w:rFonts w:eastAsia="Batang" w:cs="Times New Roman"/>
                <w:iCs/>
                <w:lang w:eastAsia="ar-SA"/>
              </w:rPr>
              <w:t>6</w:t>
            </w:r>
            <w:r w:rsidR="001C1CDC" w:rsidRPr="00E47783">
              <w:rPr>
                <w:rFonts w:eastAsia="Batang" w:cs="Times New Roman"/>
                <w:iCs/>
                <w:lang w:eastAsia="ar-SA"/>
              </w:rPr>
              <w:t xml:space="preserve"> Sept 2021).</w:t>
            </w:r>
          </w:p>
        </w:tc>
      </w:tr>
      <w:tr w:rsidR="000C2A91" w:rsidRPr="00774093" w14:paraId="6943B013" w14:textId="77777777" w:rsidTr="007308C2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283276E6" w14:textId="77777777" w:rsidR="000C2A91" w:rsidRPr="005D4A07" w:rsidRDefault="000C2A91" w:rsidP="000C2A91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330811A6" w14:textId="77777777" w:rsidR="000C2A91" w:rsidRPr="00254692" w:rsidRDefault="000C2A91" w:rsidP="000C2A91">
            <w:pPr>
              <w:widowControl w:val="0"/>
              <w:suppressAutoHyphens/>
              <w:spacing w:before="40" w:after="40" w:line="240" w:lineRule="auto"/>
              <w:jc w:val="center"/>
              <w:rPr>
                <w:sz w:val="20"/>
              </w:rPr>
            </w:pPr>
            <w:r w:rsidRPr="009B1096">
              <w:rPr>
                <w:rFonts w:eastAsia="Batang" w:cs="Times New Roman"/>
                <w:b/>
                <w:lang w:val="en-NZ" w:eastAsia="ar-SA"/>
              </w:rPr>
              <w:t>4.</w:t>
            </w:r>
            <w:r>
              <w:rPr>
                <w:rFonts w:eastAsia="Batang" w:cs="Times New Roman"/>
                <w:b/>
                <w:lang w:val="en-NZ" w:eastAsia="ar-SA"/>
              </w:rPr>
              <w:t>7</w:t>
            </w:r>
          </w:p>
        </w:tc>
        <w:tc>
          <w:tcPr>
            <w:tcW w:w="3725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5799DAB4" w14:textId="77777777" w:rsidR="000C2A91" w:rsidRPr="00EA776C" w:rsidRDefault="000C2A91" w:rsidP="000C2A91">
            <w:pPr>
              <w:widowControl w:val="0"/>
              <w:suppressAutoHyphens/>
              <w:spacing w:before="40" w:after="40" w:line="240" w:lineRule="auto"/>
              <w:rPr>
                <w:color w:val="000000" w:themeColor="text1"/>
              </w:rPr>
            </w:pPr>
            <w:r w:rsidRPr="00EA776C">
              <w:rPr>
                <w:rFonts w:eastAsia="Batang" w:cs="Times New Roman"/>
                <w:b/>
                <w:color w:val="000000" w:themeColor="text1"/>
                <w:lang w:val="en-NZ" w:eastAsia="ar-SA"/>
              </w:rPr>
              <w:t xml:space="preserve">From </w:t>
            </w:r>
            <w:r w:rsidRPr="008520C7">
              <w:rPr>
                <w:rFonts w:eastAsia="Batang" w:cs="Times New Roman"/>
                <w:b/>
                <w:color w:val="000000" w:themeColor="text1"/>
                <w:lang w:val="en-NZ" w:eastAsia="ar-SA"/>
              </w:rPr>
              <w:t>Brazil, DHN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shd w:val="clear" w:color="auto" w:fill="C6D9F1"/>
          </w:tcPr>
          <w:p w14:paraId="44681D95" w14:textId="77777777" w:rsidR="000C2A91" w:rsidRPr="00774093" w:rsidRDefault="000C2A91" w:rsidP="000C2A91">
            <w:pPr>
              <w:spacing w:before="40" w:after="40" w:line="240" w:lineRule="auto"/>
              <w:rPr>
                <w:iCs/>
                <w:lang w:val="en-NZ"/>
              </w:rPr>
            </w:pPr>
          </w:p>
        </w:tc>
      </w:tr>
      <w:tr w:rsidR="005D4A07" w:rsidRPr="00360FD9" w14:paraId="5B3A6D34" w14:textId="77777777" w:rsidTr="007308C2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C6A5A9" w14:textId="77777777" w:rsidR="005D4A07" w:rsidRPr="00360FD9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52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CE3FA7" w14:textId="77777777" w:rsidR="005D4A07" w:rsidRPr="00360FD9" w:rsidRDefault="005D4A07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6CBBCB" w14:textId="77777777" w:rsidR="005D4A07" w:rsidRPr="00360FD9" w:rsidRDefault="005D4A07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360FD9">
              <w:rPr>
                <w:rFonts w:asciiTheme="minorHAnsi" w:hAnsiTheme="minorHAnsi"/>
                <w:color w:val="000000" w:themeColor="text1"/>
                <w:lang w:val="vi-VN"/>
              </w:rPr>
              <w:t>Proposal for Almirante Câmara CANYON is ACCEPTED.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6D1139" w14:textId="17EDC594" w:rsidR="005D4A07" w:rsidRPr="00B53511" w:rsidRDefault="00850BD7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B53511">
              <w:rPr>
                <w:rFonts w:eastAsia="Batang" w:cs="Times New Roman"/>
                <w:iCs/>
                <w:lang w:eastAsia="ar-SA"/>
              </w:rPr>
              <w:t>Complete. Gazetteer updated 1 Mar 2021.</w:t>
            </w:r>
          </w:p>
        </w:tc>
      </w:tr>
      <w:tr w:rsidR="005D4A07" w:rsidRPr="00360FD9" w14:paraId="24E2C1FE" w14:textId="77777777" w:rsidTr="007308C2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7C5840" w14:textId="77777777" w:rsidR="005D4A07" w:rsidRPr="00360FD9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53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5292D4" w14:textId="77777777" w:rsidR="005D4A07" w:rsidRPr="00360FD9" w:rsidRDefault="005D4A07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D780FF" w14:textId="77777777" w:rsidR="005D4A07" w:rsidRPr="00360FD9" w:rsidRDefault="005D4A07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360FD9">
              <w:rPr>
                <w:rFonts w:asciiTheme="minorHAnsi" w:hAnsiTheme="minorHAnsi"/>
                <w:color w:val="000000" w:themeColor="text1"/>
                <w:lang w:val="vi-VN"/>
              </w:rPr>
              <w:t>Proposal for Andiroba HILL is ACCEPTED.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7C7008" w14:textId="46BDDCF3" w:rsidR="005D4A07" w:rsidRPr="00B53511" w:rsidRDefault="00850BD7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B53511">
              <w:rPr>
                <w:rFonts w:eastAsia="Batang" w:cs="Times New Roman"/>
                <w:iCs/>
                <w:lang w:eastAsia="ar-SA"/>
              </w:rPr>
              <w:t>Complete. Gazetteer updated 1 Mar 2021.</w:t>
            </w:r>
          </w:p>
        </w:tc>
      </w:tr>
      <w:tr w:rsidR="005D4A07" w:rsidRPr="00360FD9" w14:paraId="1AA94148" w14:textId="77777777" w:rsidTr="007308C2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38F402" w14:textId="77777777" w:rsidR="005D4A07" w:rsidRPr="00360FD9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54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F5B62F" w14:textId="77777777" w:rsidR="005D4A07" w:rsidRPr="00360FD9" w:rsidRDefault="005D4A07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5B1187" w14:textId="77777777" w:rsidR="005D4A07" w:rsidRPr="00360FD9" w:rsidRDefault="005D4A07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360FD9">
              <w:rPr>
                <w:rFonts w:asciiTheme="minorHAnsi" w:hAnsiTheme="minorHAnsi"/>
                <w:color w:val="000000" w:themeColor="text1"/>
                <w:lang w:val="vi-VN"/>
              </w:rPr>
              <w:t xml:space="preserve">Proposal for Asmus </w:t>
            </w:r>
            <w:r w:rsidR="006D7566" w:rsidRPr="00360FD9">
              <w:rPr>
                <w:rFonts w:asciiTheme="minorHAnsi" w:hAnsiTheme="minorHAnsi"/>
                <w:color w:val="000000" w:themeColor="text1"/>
              </w:rPr>
              <w:t>[</w:t>
            </w:r>
            <w:r w:rsidRPr="00360FD9">
              <w:rPr>
                <w:rFonts w:asciiTheme="minorHAnsi" w:hAnsiTheme="minorHAnsi"/>
                <w:strike/>
                <w:color w:val="000000" w:themeColor="text1"/>
                <w:lang w:val="vi-VN"/>
              </w:rPr>
              <w:t>BANK</w:t>
            </w:r>
            <w:r w:rsidR="006D7566" w:rsidRPr="00360FD9">
              <w:rPr>
                <w:rFonts w:asciiTheme="minorHAnsi" w:hAnsiTheme="minorHAnsi"/>
                <w:color w:val="000000" w:themeColor="text1"/>
              </w:rPr>
              <w:t>]</w:t>
            </w:r>
            <w:r w:rsidRPr="00360FD9">
              <w:rPr>
                <w:rFonts w:asciiTheme="minorHAnsi" w:hAnsiTheme="minorHAnsi"/>
                <w:color w:val="000000" w:themeColor="text1"/>
                <w:lang w:val="vi-VN"/>
              </w:rPr>
              <w:t xml:space="preserve"> is ACCEPTED</w:t>
            </w:r>
            <w:r w:rsidR="006D7566" w:rsidRPr="00360FD9">
              <w:rPr>
                <w:rFonts w:asciiTheme="minorHAnsi" w:hAnsiTheme="minorHAnsi"/>
                <w:color w:val="000000" w:themeColor="text1"/>
              </w:rPr>
              <w:t xml:space="preserve"> with the generic term changed to GUYOT</w:t>
            </w:r>
            <w:r w:rsidRPr="00360FD9">
              <w:rPr>
                <w:rFonts w:asciiTheme="minorHAnsi" w:hAnsiTheme="minorHAnsi"/>
                <w:color w:val="000000" w:themeColor="text1"/>
                <w:lang w:val="vi-VN"/>
              </w:rPr>
              <w:t>.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BC2377" w14:textId="3534446E" w:rsidR="005D4A07" w:rsidRPr="00B53511" w:rsidRDefault="007D2E2D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B53511">
              <w:rPr>
                <w:rFonts w:eastAsia="Batang" w:cs="Times New Roman"/>
                <w:iCs/>
                <w:lang w:eastAsia="ar-SA"/>
              </w:rPr>
              <w:t>Complete. Gazetteer updated 1 Mar 2021.</w:t>
            </w:r>
          </w:p>
        </w:tc>
      </w:tr>
      <w:tr w:rsidR="005D4A07" w:rsidRPr="00360FD9" w14:paraId="093E589C" w14:textId="77777777" w:rsidTr="007308C2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3A31B5" w14:textId="77777777" w:rsidR="005D4A07" w:rsidRPr="00360FD9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55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591E2B1" w14:textId="77777777" w:rsidR="005D4A07" w:rsidRPr="00360FD9" w:rsidRDefault="005D4A07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8B27664" w14:textId="77777777" w:rsidR="005D4A07" w:rsidRPr="00360FD9" w:rsidRDefault="005D4A07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360FD9">
              <w:rPr>
                <w:rFonts w:asciiTheme="minorHAnsi" w:hAnsiTheme="minorHAnsi"/>
                <w:color w:val="000000" w:themeColor="text1"/>
                <w:lang w:val="vi-VN"/>
              </w:rPr>
              <w:t>Proposal for Cananéia CANYON is ACCEPTED.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74CF37" w14:textId="6E3EADA5" w:rsidR="005D4A07" w:rsidRPr="00B53511" w:rsidRDefault="00ED78A7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B53511">
              <w:rPr>
                <w:rFonts w:eastAsia="Batang" w:cs="Times New Roman"/>
                <w:iCs/>
                <w:lang w:eastAsia="ar-SA"/>
              </w:rPr>
              <w:t>Complete. Gazetteer updated 1 Mar 2021.</w:t>
            </w:r>
          </w:p>
        </w:tc>
      </w:tr>
      <w:tr w:rsidR="005D4A07" w:rsidRPr="00360FD9" w14:paraId="61358834" w14:textId="77777777" w:rsidTr="007308C2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DA142A" w14:textId="77777777" w:rsidR="005D4A07" w:rsidRPr="00360FD9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56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4471A4" w14:textId="77777777" w:rsidR="005D4A07" w:rsidRPr="00360FD9" w:rsidRDefault="005D4A07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0C86704" w14:textId="77777777" w:rsidR="005D4A07" w:rsidRPr="00360FD9" w:rsidRDefault="005D4A07" w:rsidP="00991B0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360FD9">
              <w:rPr>
                <w:rFonts w:asciiTheme="minorHAnsi" w:hAnsiTheme="minorHAnsi"/>
                <w:color w:val="000000" w:themeColor="text1"/>
                <w:lang w:val="vi-VN"/>
              </w:rPr>
              <w:t>Proposal for Curumim CANYON is ACCEPTED</w:t>
            </w:r>
            <w:r w:rsidR="00991B06" w:rsidRPr="00360FD9">
              <w:rPr>
                <w:rFonts w:asciiTheme="minorHAnsi" w:hAnsiTheme="minorHAnsi"/>
                <w:color w:val="000000" w:themeColor="text1"/>
              </w:rPr>
              <w:t xml:space="preserve"> with modification of the total relief to be sent by the proposer</w:t>
            </w:r>
            <w:r w:rsidRPr="00360FD9">
              <w:rPr>
                <w:rFonts w:asciiTheme="minorHAnsi" w:hAnsiTheme="minorHAnsi"/>
                <w:color w:val="000000" w:themeColor="text1"/>
                <w:lang w:val="vi-VN"/>
              </w:rPr>
              <w:t>.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24AE09" w14:textId="58CC1292" w:rsidR="005D4A07" w:rsidRPr="00B53511" w:rsidRDefault="00ED78A7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B53511">
              <w:rPr>
                <w:rFonts w:eastAsia="Batang" w:cs="Times New Roman"/>
                <w:iCs/>
                <w:lang w:eastAsia="ar-SA"/>
              </w:rPr>
              <w:t>Complete. Gazetteer updated 1 Mar 2021.</w:t>
            </w:r>
          </w:p>
        </w:tc>
      </w:tr>
      <w:tr w:rsidR="005D4A07" w:rsidRPr="00555EB8" w14:paraId="0D0EF8D7" w14:textId="77777777" w:rsidTr="007308C2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B71352" w14:textId="77777777" w:rsidR="005D4A07" w:rsidRPr="00360FD9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57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6D2839" w14:textId="77777777" w:rsidR="005D4A07" w:rsidRPr="00360FD9" w:rsidRDefault="005D4A07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F71E74" w14:textId="77777777" w:rsidR="005D4A07" w:rsidRDefault="005D4A07" w:rsidP="006F4FF2">
            <w:pPr>
              <w:pStyle w:val="TableParagraph"/>
              <w:shd w:val="clear" w:color="auto" w:fill="D9D9D9" w:themeFill="background1" w:themeFillShade="D9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360FD9">
              <w:rPr>
                <w:rFonts w:asciiTheme="minorHAnsi" w:hAnsiTheme="minorHAnsi"/>
                <w:color w:val="000000" w:themeColor="text1"/>
                <w:lang w:val="vi-VN"/>
              </w:rPr>
              <w:t>Proposal for Gilberto Amado HILL is ACCEPTED.</w:t>
            </w:r>
          </w:p>
          <w:p w14:paraId="40764BD1" w14:textId="77777777" w:rsidR="00555EB8" w:rsidRDefault="00555EB8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</w:p>
          <w:p w14:paraId="1DAD0114" w14:textId="5F7AF927" w:rsidR="009373E5" w:rsidRPr="0044715A" w:rsidRDefault="00555EB8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44715A">
              <w:rPr>
                <w:rFonts w:asciiTheme="minorHAnsi" w:hAnsiTheme="minorHAnsi"/>
                <w:color w:val="000000" w:themeColor="text1"/>
                <w:lang w:val="vi-VN"/>
              </w:rPr>
              <w:t xml:space="preserve">The sentence </w:t>
            </w:r>
            <w:r w:rsidR="009F2BDA" w:rsidRPr="0044715A">
              <w:rPr>
                <w:rFonts w:asciiTheme="minorHAnsi" w:hAnsiTheme="minorHAnsi"/>
                <w:color w:val="000000" w:themeColor="text1"/>
                <w:lang w:val="vi-VN"/>
              </w:rPr>
              <w:t xml:space="preserve">something like </w:t>
            </w:r>
            <w:r w:rsidR="009373E5" w:rsidRPr="009373E5">
              <w:rPr>
                <w:rFonts w:asciiTheme="minorHAnsi" w:hAnsiTheme="minorHAnsi" w:hint="eastAsia"/>
                <w:color w:val="000000" w:themeColor="text1"/>
                <w:lang w:val="vi-VN"/>
              </w:rPr>
              <w:t>“</w:t>
            </w:r>
            <w:r w:rsidR="009373E5" w:rsidRPr="009373E5">
              <w:rPr>
                <w:rFonts w:asciiTheme="minorHAnsi" w:hAnsiTheme="minorHAnsi"/>
                <w:color w:val="000000" w:themeColor="text1"/>
                <w:lang w:val="vi-VN"/>
              </w:rPr>
              <w:t>As long as the feature is identified as seamount, the data is not necessary 100</w:t>
            </w:r>
            <w:r w:rsidR="009F2BDA">
              <w:rPr>
                <w:rFonts w:asciiTheme="minorHAnsi" w:hAnsiTheme="minorHAnsi"/>
                <w:color w:val="000000" w:themeColor="text1"/>
              </w:rPr>
              <w:t xml:space="preserve"> %” to be incorporated in the SCUFN Cookbook</w:t>
            </w:r>
            <w:r w:rsidR="004D5C74">
              <w:rPr>
                <w:rFonts w:asciiTheme="minorHAnsi" w:hAnsiTheme="minorHAnsi"/>
                <w:color w:val="000000" w:themeColor="text1"/>
              </w:rPr>
              <w:t xml:space="preserve"> by </w:t>
            </w:r>
            <w:r w:rsidR="004D5C74" w:rsidRPr="0044715A">
              <w:rPr>
                <w:rFonts w:asciiTheme="minorHAnsi" w:hAnsiTheme="minorHAnsi"/>
                <w:b/>
                <w:color w:val="000000" w:themeColor="text1"/>
              </w:rPr>
              <w:t>Kevin MacKay</w:t>
            </w:r>
            <w:r w:rsidR="004D5C74">
              <w:rPr>
                <w:rFonts w:asciiTheme="minorHAnsi" w:hAnsiTheme="minorHAnsi"/>
                <w:color w:val="000000" w:themeColor="text1"/>
              </w:rPr>
              <w:t xml:space="preserve"> and </w:t>
            </w:r>
            <w:r w:rsidR="004D5C74" w:rsidRPr="0044715A">
              <w:rPr>
                <w:rFonts w:asciiTheme="minorHAnsi" w:hAnsiTheme="minorHAnsi"/>
                <w:b/>
                <w:color w:val="000000" w:themeColor="text1"/>
              </w:rPr>
              <w:t>Roberta Ivaldi</w:t>
            </w:r>
            <w:r w:rsidR="009F2BD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8644936" w14:textId="77777777" w:rsidR="005D4A07" w:rsidRPr="00B53511" w:rsidRDefault="006F4FF2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B53511">
              <w:rPr>
                <w:rFonts w:eastAsia="Batang" w:cs="Times New Roman"/>
                <w:iCs/>
                <w:shd w:val="clear" w:color="auto" w:fill="D9D9D9" w:themeFill="background1" w:themeFillShade="D9"/>
                <w:lang w:eastAsia="ar-SA"/>
              </w:rPr>
              <w:t>Complete. Gazetteer updated 1 Mar 2021.</w:t>
            </w:r>
          </w:p>
          <w:p w14:paraId="5A595E7A" w14:textId="77777777" w:rsidR="006F4FF2" w:rsidRPr="00B53511" w:rsidRDefault="006F4FF2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  <w:p w14:paraId="110F2519" w14:textId="73F37F36" w:rsidR="006F4FF2" w:rsidRPr="00B53511" w:rsidRDefault="00C83E96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0B29BE">
              <w:rPr>
                <w:rFonts w:eastAsia="Batang" w:cs="Times New Roman"/>
                <w:iCs/>
                <w:lang w:eastAsia="ar-SA"/>
              </w:rPr>
              <w:t>Complete. SCUFN Cookbook updated (e-mail from K. Mackay 7 May 2021).</w:t>
            </w:r>
          </w:p>
        </w:tc>
      </w:tr>
      <w:tr w:rsidR="005D4A07" w:rsidRPr="00360FD9" w14:paraId="2EE5DDD2" w14:textId="77777777" w:rsidTr="007308C2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6D11E5" w14:textId="77777777" w:rsidR="005D4A07" w:rsidRPr="00360FD9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58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544419" w14:textId="77777777" w:rsidR="005D4A07" w:rsidRPr="00360FD9" w:rsidRDefault="005D4A07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C55EFB" w14:textId="6C8A1631" w:rsidR="005D4A07" w:rsidRPr="00360FD9" w:rsidRDefault="005D4A07" w:rsidP="00F126CE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360FD9">
              <w:rPr>
                <w:rFonts w:asciiTheme="minorHAnsi" w:hAnsiTheme="minorHAnsi"/>
                <w:color w:val="000000" w:themeColor="text1"/>
                <w:lang w:val="vi-VN"/>
              </w:rPr>
              <w:t>Proposal for Goitacá CANYON is ACCEPTED</w:t>
            </w:r>
            <w:r w:rsidR="00F126CE" w:rsidRPr="00360FD9">
              <w:rPr>
                <w:rFonts w:asciiTheme="minorHAnsi" w:hAnsiTheme="minorHAnsi"/>
                <w:color w:val="000000" w:themeColor="text1"/>
              </w:rPr>
              <w:t xml:space="preserve"> with checking of the total relief to be made by the proposer</w:t>
            </w:r>
            <w:r w:rsidR="00F126CE" w:rsidRPr="00360FD9">
              <w:rPr>
                <w:rFonts w:asciiTheme="minorHAnsi" w:hAnsiTheme="minorHAnsi"/>
                <w:color w:val="000000" w:themeColor="text1"/>
                <w:lang w:val="vi-VN"/>
              </w:rPr>
              <w:t>.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D98C3D" w14:textId="7D82B2FF" w:rsidR="005D4A07" w:rsidRPr="00B53511" w:rsidRDefault="006F4FF2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B53511">
              <w:rPr>
                <w:rFonts w:eastAsia="Batang" w:cs="Times New Roman"/>
                <w:iCs/>
                <w:lang w:eastAsia="ar-SA"/>
              </w:rPr>
              <w:t>Complete. Gazetteer updated 1 Mar 2021.</w:t>
            </w:r>
          </w:p>
        </w:tc>
      </w:tr>
      <w:tr w:rsidR="005D4A07" w:rsidRPr="00360FD9" w14:paraId="2CA0FB1B" w14:textId="77777777" w:rsidTr="007308C2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7B9D14" w14:textId="77777777" w:rsidR="005D4A07" w:rsidRPr="00360FD9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59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45CF4B" w14:textId="77777777" w:rsidR="005D4A07" w:rsidRPr="00360FD9" w:rsidRDefault="005D4A07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2E77F1" w14:textId="77777777" w:rsidR="005D4A07" w:rsidRPr="00360FD9" w:rsidRDefault="005D4A07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360FD9">
              <w:rPr>
                <w:rFonts w:asciiTheme="minorHAnsi" w:hAnsiTheme="minorHAnsi"/>
                <w:color w:val="000000" w:themeColor="text1"/>
                <w:lang w:val="vi-VN"/>
              </w:rPr>
              <w:t>Proposal for Grussaí CANYON is ACCEPTED.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BC3097" w14:textId="5D30680D" w:rsidR="005D4A07" w:rsidRPr="00B53511" w:rsidRDefault="00087B70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B53511">
              <w:rPr>
                <w:rFonts w:eastAsia="Batang" w:cs="Times New Roman"/>
                <w:iCs/>
                <w:lang w:eastAsia="ar-SA"/>
              </w:rPr>
              <w:t>Complete. Gazetteer updated 1 Mar 2021.</w:t>
            </w:r>
          </w:p>
        </w:tc>
      </w:tr>
      <w:tr w:rsidR="005D4A07" w:rsidRPr="00360FD9" w14:paraId="0E68DF0C" w14:textId="77777777" w:rsidTr="007308C2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CE042A" w14:textId="77777777" w:rsidR="005D4A07" w:rsidRPr="00360FD9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60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882926E" w14:textId="77777777" w:rsidR="005D4A07" w:rsidRPr="00360FD9" w:rsidRDefault="005D4A07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4385143" w14:textId="77777777" w:rsidR="005D4A07" w:rsidRPr="00360FD9" w:rsidRDefault="005D4A07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360FD9">
              <w:rPr>
                <w:rFonts w:asciiTheme="minorHAnsi" w:hAnsiTheme="minorHAnsi"/>
                <w:color w:val="000000" w:themeColor="text1"/>
                <w:lang w:val="vi-VN"/>
              </w:rPr>
              <w:t>Proposal for Guaraná HILL is ACCEPTED.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92663B" w14:textId="352C15DB" w:rsidR="005D4A07" w:rsidRPr="00B53511" w:rsidRDefault="006B1747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B53511">
              <w:rPr>
                <w:rFonts w:eastAsia="Batang" w:cs="Times New Roman"/>
                <w:iCs/>
                <w:lang w:eastAsia="ar-SA"/>
              </w:rPr>
              <w:t>Complete. Gazetteer updated 1 Mar 2021.</w:t>
            </w:r>
          </w:p>
        </w:tc>
      </w:tr>
      <w:tr w:rsidR="005D4A07" w:rsidRPr="00360FD9" w14:paraId="51BF4124" w14:textId="77777777" w:rsidTr="007308C2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417B44" w14:textId="77777777" w:rsidR="005D4A07" w:rsidRPr="00360FD9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61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22CA7A" w14:textId="77777777" w:rsidR="005D4A07" w:rsidRPr="00360FD9" w:rsidRDefault="005D4A07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8BE7DF0" w14:textId="77777777" w:rsidR="005D4A07" w:rsidRPr="00360FD9" w:rsidRDefault="005D4A07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360FD9">
              <w:rPr>
                <w:rFonts w:asciiTheme="minorHAnsi" w:hAnsiTheme="minorHAnsi"/>
                <w:color w:val="000000" w:themeColor="text1"/>
                <w:lang w:val="vi-VN"/>
              </w:rPr>
              <w:t>Proposal for Itapemirim CANYON is ACCEPTED.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F2554E" w14:textId="684464DB" w:rsidR="005D4A07" w:rsidRPr="00B53511" w:rsidRDefault="00746E12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B53511">
              <w:rPr>
                <w:rFonts w:eastAsia="Batang" w:cs="Times New Roman"/>
                <w:iCs/>
                <w:lang w:eastAsia="ar-SA"/>
              </w:rPr>
              <w:t>Complete. Gazetteer updated 1 Mar 2021.</w:t>
            </w:r>
          </w:p>
        </w:tc>
      </w:tr>
      <w:tr w:rsidR="005D4A07" w:rsidRPr="00360FD9" w14:paraId="3BC49B27" w14:textId="77777777" w:rsidTr="007308C2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32D793" w14:textId="77777777" w:rsidR="005D4A07" w:rsidRPr="00360FD9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SCUFN34/VTC01/</w:t>
            </w:r>
            <w:r w:rsidR="00C027A1">
              <w:rPr>
                <w:rFonts w:asciiTheme="minorHAnsi" w:hAnsiTheme="minorHAnsi"/>
              </w:rPr>
              <w:t>62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84DF8C" w14:textId="77777777" w:rsidR="005D4A07" w:rsidRPr="00360FD9" w:rsidRDefault="005D4A07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80B9BA" w14:textId="77777777" w:rsidR="005D4A07" w:rsidRPr="00360FD9" w:rsidRDefault="005D4A07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360FD9">
              <w:rPr>
                <w:rFonts w:asciiTheme="minorHAnsi" w:hAnsiTheme="minorHAnsi"/>
                <w:color w:val="000000" w:themeColor="text1"/>
                <w:lang w:val="vi-VN"/>
              </w:rPr>
              <w:t>Proposal for João Pessoa SEAMOUNT is ACCEPTED.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61F36F" w14:textId="0FA65AD7" w:rsidR="005D4A07" w:rsidRPr="00B53511" w:rsidRDefault="00D811B2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B53511">
              <w:rPr>
                <w:rFonts w:eastAsia="Batang" w:cs="Times New Roman"/>
                <w:iCs/>
                <w:lang w:eastAsia="ar-SA"/>
              </w:rPr>
              <w:t>Complete. Gazetteer updated 1 Mar 2021.</w:t>
            </w:r>
          </w:p>
        </w:tc>
      </w:tr>
      <w:tr w:rsidR="005D4A07" w:rsidRPr="00360FD9" w14:paraId="7ECE96EE" w14:textId="77777777" w:rsidTr="007308C2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80F8FE" w14:textId="77777777" w:rsidR="005D4A07" w:rsidRPr="00360FD9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63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DCE93C" w14:textId="77777777" w:rsidR="005D4A07" w:rsidRPr="00360FD9" w:rsidRDefault="005D4A07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BEC8F25" w14:textId="77777777" w:rsidR="005D4A07" w:rsidRPr="00360FD9" w:rsidRDefault="005D4A07" w:rsidP="00C0478A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360FD9">
              <w:rPr>
                <w:rFonts w:asciiTheme="minorHAnsi" w:hAnsiTheme="minorHAnsi"/>
                <w:color w:val="000000" w:themeColor="text1"/>
                <w:lang w:val="vi-VN"/>
              </w:rPr>
              <w:t xml:space="preserve">Proposal for Motoki HILL is </w:t>
            </w:r>
            <w:r w:rsidR="00C0478A" w:rsidRPr="00360FD9">
              <w:rPr>
                <w:rFonts w:asciiTheme="minorHAnsi" w:hAnsiTheme="minorHAnsi"/>
                <w:color w:val="000000" w:themeColor="text1"/>
              </w:rPr>
              <w:t>kept as PENDING, more information requested to Brazil</w:t>
            </w:r>
            <w:r w:rsidRPr="00360FD9">
              <w:rPr>
                <w:rFonts w:asciiTheme="minorHAnsi" w:hAnsiTheme="minorHAnsi"/>
                <w:color w:val="000000" w:themeColor="text1"/>
                <w:lang w:val="vi-VN"/>
              </w:rPr>
              <w:t>.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D3C567C" w14:textId="77C47FCD" w:rsidR="005D4A07" w:rsidRPr="00B53511" w:rsidRDefault="00086B31" w:rsidP="00A3639A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0B29BE">
              <w:rPr>
                <w:rFonts w:eastAsia="Batang" w:cs="Times New Roman"/>
                <w:iCs/>
                <w:lang w:eastAsia="ar-SA"/>
              </w:rPr>
              <w:t>Complete</w:t>
            </w:r>
            <w:r w:rsidR="001D6B73" w:rsidRPr="000B29BE">
              <w:rPr>
                <w:rFonts w:eastAsia="Batang" w:cs="Times New Roman"/>
                <w:iCs/>
                <w:lang w:eastAsia="ar-SA"/>
              </w:rPr>
              <w:t>. Gazetteer updated 1</w:t>
            </w:r>
            <w:r w:rsidRPr="000B29BE">
              <w:rPr>
                <w:rFonts w:eastAsia="Batang" w:cs="Times New Roman"/>
                <w:iCs/>
                <w:lang w:eastAsia="ar-SA"/>
              </w:rPr>
              <w:t>9 Apr</w:t>
            </w:r>
            <w:r w:rsidR="001D6B73" w:rsidRPr="000B29BE">
              <w:rPr>
                <w:rFonts w:eastAsia="Batang" w:cs="Times New Roman"/>
                <w:iCs/>
                <w:lang w:eastAsia="ar-SA"/>
              </w:rPr>
              <w:t xml:space="preserve"> 2021.</w:t>
            </w:r>
            <w:r w:rsidR="00A3639A" w:rsidRPr="000B29BE">
              <w:rPr>
                <w:rFonts w:eastAsia="Batang" w:cs="Times New Roman"/>
                <w:iCs/>
                <w:lang w:eastAsia="ar-SA"/>
              </w:rPr>
              <w:t xml:space="preserve"> Additional information provided (e-mail from L. Sampaio 9 Mar 2021). Motoki Hill accepted by SCUFN members 19 Apr 2021.</w:t>
            </w:r>
          </w:p>
        </w:tc>
      </w:tr>
      <w:tr w:rsidR="005D4A07" w:rsidRPr="00D521FB" w14:paraId="553473C6" w14:textId="77777777" w:rsidTr="007308C2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811807" w14:textId="77777777" w:rsidR="005D4A07" w:rsidRPr="00360FD9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64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83B037" w14:textId="77777777" w:rsidR="005D4A07" w:rsidRPr="00360FD9" w:rsidRDefault="005D4A07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0C087F" w14:textId="77777777" w:rsidR="005D4A07" w:rsidRPr="00360FD9" w:rsidRDefault="005D4A07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360FD9">
              <w:rPr>
                <w:rFonts w:asciiTheme="minorHAnsi" w:hAnsiTheme="minorHAnsi"/>
                <w:color w:val="000000" w:themeColor="text1"/>
                <w:lang w:val="vi-VN"/>
              </w:rPr>
              <w:t>Proposal for Paiva Carvalho SEAMOUNT is ACCEPTED.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CAEB3CB" w14:textId="509DEA81" w:rsidR="005D4A07" w:rsidRPr="00B53511" w:rsidRDefault="001D6B73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B53511">
              <w:rPr>
                <w:rFonts w:eastAsia="Batang" w:cs="Times New Roman"/>
                <w:iCs/>
                <w:lang w:eastAsia="ar-SA"/>
              </w:rPr>
              <w:t>Complete. Gazetteer updated 1 Mar 2021.</w:t>
            </w:r>
          </w:p>
        </w:tc>
      </w:tr>
      <w:tr w:rsidR="005D4A07" w:rsidRPr="00360FD9" w14:paraId="412562AE" w14:textId="77777777" w:rsidTr="007308C2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4A44AD" w14:textId="77777777" w:rsidR="005D4A07" w:rsidRPr="00360FD9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65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398135" w14:textId="77777777" w:rsidR="005D4A07" w:rsidRPr="00360FD9" w:rsidRDefault="005D4A07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B83A94B" w14:textId="77777777" w:rsidR="005D4A07" w:rsidRDefault="005D4A07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360FD9">
              <w:rPr>
                <w:rFonts w:asciiTheme="minorHAnsi" w:hAnsiTheme="minorHAnsi"/>
                <w:color w:val="000000" w:themeColor="text1"/>
                <w:lang w:val="vi-VN"/>
              </w:rPr>
              <w:t>Proposal for Palma SEAMOUNT is ACCEPTED.</w:t>
            </w:r>
          </w:p>
          <w:p w14:paraId="54CAB573" w14:textId="77777777" w:rsidR="00340BDB" w:rsidRDefault="00340BDB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</w:p>
          <w:p w14:paraId="1D1E985C" w14:textId="01122E0E" w:rsidR="00340BDB" w:rsidRPr="00C12C84" w:rsidRDefault="00781908" w:rsidP="005D5D2A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Regarding t</w:t>
            </w:r>
            <w:r w:rsidR="005D5D2A">
              <w:rPr>
                <w:rFonts w:asciiTheme="minorHAnsi" w:hAnsiTheme="minorHAnsi"/>
                <w:color w:val="000000" w:themeColor="text1"/>
              </w:rPr>
              <w:t xml:space="preserve">he acceptable data coverage as expressed by the </w:t>
            </w:r>
            <w:r w:rsidR="005D5D2A" w:rsidRPr="0044715A">
              <w:rPr>
                <w:rFonts w:asciiTheme="minorHAnsi" w:hAnsiTheme="minorHAnsi"/>
                <w:b/>
                <w:color w:val="000000" w:themeColor="text1"/>
              </w:rPr>
              <w:t>SCUFN Chair</w:t>
            </w:r>
            <w:r w:rsidR="005D5D2A">
              <w:rPr>
                <w:rFonts w:asciiTheme="minorHAnsi" w:hAnsiTheme="minorHAnsi"/>
                <w:color w:val="000000" w:themeColor="text1"/>
              </w:rPr>
              <w:t>: (1) the data only with single-beam sounding will not be accepted; (2) the data with a combination of single-beam and multi-beam sounding</w:t>
            </w:r>
            <w:r w:rsidR="000F0452">
              <w:rPr>
                <w:rFonts w:asciiTheme="minorHAnsi" w:hAnsiTheme="minorHAnsi"/>
                <w:color w:val="000000" w:themeColor="text1"/>
              </w:rPr>
              <w:t>s</w:t>
            </w:r>
            <w:r w:rsidR="005D5D2A">
              <w:rPr>
                <w:rFonts w:asciiTheme="minorHAnsi" w:hAnsiTheme="minorHAnsi"/>
                <w:color w:val="000000" w:themeColor="text1"/>
              </w:rPr>
              <w:t xml:space="preserve"> will be accepted. 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2389CF" w14:textId="77777777" w:rsidR="005D4A07" w:rsidRPr="00B53511" w:rsidRDefault="001D6B73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B53511">
              <w:rPr>
                <w:rFonts w:eastAsia="Batang" w:cs="Times New Roman"/>
                <w:iCs/>
                <w:lang w:eastAsia="ar-SA"/>
              </w:rPr>
              <w:t>Complete. Gazetteer updated 1 Mar 2021.</w:t>
            </w:r>
          </w:p>
          <w:p w14:paraId="756A86AA" w14:textId="77777777" w:rsidR="001D6B73" w:rsidRPr="00B53511" w:rsidRDefault="001D6B73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  <w:p w14:paraId="39C7CD8D" w14:textId="2AB31497" w:rsidR="001D6B73" w:rsidRPr="00B53511" w:rsidRDefault="001D6B73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B53511">
              <w:rPr>
                <w:rFonts w:eastAsia="Batang" w:cs="Times New Roman"/>
                <w:iCs/>
                <w:lang w:eastAsia="ar-SA"/>
              </w:rPr>
              <w:t>Complete. Permanent.</w:t>
            </w:r>
          </w:p>
        </w:tc>
      </w:tr>
      <w:tr w:rsidR="005D4A07" w:rsidRPr="00D521FB" w14:paraId="04778587" w14:textId="77777777" w:rsidTr="007308C2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47797D" w14:textId="77777777" w:rsidR="005D4A07" w:rsidRPr="00360FD9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66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0C86CE" w14:textId="77777777" w:rsidR="005D4A07" w:rsidRPr="00360FD9" w:rsidRDefault="005D4A07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A9C50DF" w14:textId="77777777" w:rsidR="005D4A07" w:rsidRPr="00360FD9" w:rsidRDefault="005D4A07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360FD9">
              <w:rPr>
                <w:rFonts w:asciiTheme="minorHAnsi" w:hAnsiTheme="minorHAnsi"/>
                <w:color w:val="000000" w:themeColor="text1"/>
                <w:lang w:val="vi-VN"/>
              </w:rPr>
              <w:t xml:space="preserve">Proposal for </w:t>
            </w:r>
            <w:r w:rsidR="0005329F" w:rsidRPr="00360FD9">
              <w:rPr>
                <w:rFonts w:asciiTheme="minorHAnsi" w:hAnsiTheme="minorHAnsi"/>
                <w:color w:val="000000" w:themeColor="text1"/>
              </w:rPr>
              <w:t>[</w:t>
            </w:r>
            <w:r w:rsidRPr="00360FD9">
              <w:rPr>
                <w:rFonts w:asciiTheme="minorHAnsi" w:hAnsiTheme="minorHAnsi"/>
                <w:strike/>
                <w:color w:val="000000" w:themeColor="text1"/>
                <w:lang w:val="vi-VN"/>
              </w:rPr>
              <w:t>Professor</w:t>
            </w:r>
            <w:r w:rsidRPr="00360FD9">
              <w:rPr>
                <w:rFonts w:asciiTheme="minorHAnsi" w:hAnsiTheme="minorHAnsi"/>
                <w:color w:val="000000" w:themeColor="text1"/>
                <w:lang w:val="vi-VN"/>
              </w:rPr>
              <w:t xml:space="preserve"> Nonato</w:t>
            </w:r>
            <w:r w:rsidR="0005329F" w:rsidRPr="00360FD9">
              <w:rPr>
                <w:rFonts w:asciiTheme="minorHAnsi" w:hAnsiTheme="minorHAnsi"/>
                <w:color w:val="000000" w:themeColor="text1"/>
              </w:rPr>
              <w:t>]</w:t>
            </w:r>
            <w:r w:rsidRPr="00360FD9">
              <w:rPr>
                <w:rFonts w:asciiTheme="minorHAnsi" w:hAnsiTheme="minorHAnsi"/>
                <w:color w:val="000000" w:themeColor="text1"/>
                <w:lang w:val="vi-VN"/>
              </w:rPr>
              <w:t xml:space="preserve"> SEAMOUNT is ACCEPTED</w:t>
            </w:r>
            <w:r w:rsidR="0005329F" w:rsidRPr="00360FD9">
              <w:rPr>
                <w:rFonts w:asciiTheme="minorHAnsi" w:hAnsiTheme="minorHAnsi"/>
                <w:color w:val="000000" w:themeColor="text1"/>
              </w:rPr>
              <w:t xml:space="preserve"> with specific term changed to [Nonato] only</w:t>
            </w:r>
            <w:r w:rsidRPr="00360FD9">
              <w:rPr>
                <w:rFonts w:asciiTheme="minorHAnsi" w:hAnsiTheme="minorHAnsi"/>
                <w:color w:val="000000" w:themeColor="text1"/>
                <w:lang w:val="vi-VN"/>
              </w:rPr>
              <w:t>.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9D75227" w14:textId="45ED77F6" w:rsidR="005D4A07" w:rsidRPr="00B53511" w:rsidRDefault="001E424A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B53511">
              <w:rPr>
                <w:rFonts w:eastAsia="Batang" w:cs="Times New Roman"/>
                <w:iCs/>
                <w:lang w:eastAsia="ar-SA"/>
              </w:rPr>
              <w:t>Complete. Gazetteer updated 1 Mar 2021.</w:t>
            </w:r>
          </w:p>
        </w:tc>
      </w:tr>
      <w:tr w:rsidR="005D4A07" w:rsidRPr="00D521FB" w14:paraId="75226BF9" w14:textId="77777777" w:rsidTr="007308C2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4A39F9" w14:textId="77777777" w:rsidR="005D4A07" w:rsidRPr="0044715A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44715A">
              <w:rPr>
                <w:rFonts w:asciiTheme="minorHAnsi" w:hAnsiTheme="minorHAnsi"/>
              </w:rPr>
              <w:t>SCUFN34/VTC01/</w:t>
            </w:r>
            <w:r w:rsidR="00C027A1" w:rsidRPr="0044715A">
              <w:rPr>
                <w:rFonts w:asciiTheme="minorHAnsi" w:hAnsiTheme="minorHAnsi"/>
              </w:rPr>
              <w:t>67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9EEC8F" w14:textId="77777777" w:rsidR="005D4A07" w:rsidRPr="0044715A" w:rsidRDefault="005D4A07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E60164" w14:textId="10F9646A" w:rsidR="005D4A07" w:rsidRPr="0044715A" w:rsidRDefault="005D4A07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44715A">
              <w:rPr>
                <w:rFonts w:asciiTheme="minorHAnsi" w:hAnsiTheme="minorHAnsi"/>
                <w:color w:val="000000" w:themeColor="text1"/>
                <w:lang w:val="vi-VN"/>
              </w:rPr>
              <w:t>Proposal for São Francisco SEAMOUNT is ACCEPTED</w:t>
            </w:r>
            <w:r w:rsidR="00577E06" w:rsidRPr="0044715A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D03231" w14:textId="611D245D" w:rsidR="005D4A07" w:rsidRPr="00B53511" w:rsidRDefault="00B53267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B53511">
              <w:rPr>
                <w:rFonts w:eastAsia="Batang" w:cs="Times New Roman"/>
                <w:iCs/>
                <w:lang w:eastAsia="ar-SA"/>
              </w:rPr>
              <w:t>Complete. Gazetteer updated 1 Mar 2021.</w:t>
            </w:r>
          </w:p>
        </w:tc>
      </w:tr>
      <w:tr w:rsidR="005D4A07" w:rsidRPr="00360FD9" w14:paraId="1E043584" w14:textId="77777777" w:rsidTr="007308C2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95180F" w14:textId="77777777" w:rsidR="005D4A07" w:rsidRPr="00360FD9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68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C8C0CE" w14:textId="77777777" w:rsidR="005D4A07" w:rsidRPr="00360FD9" w:rsidRDefault="005D4A07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997201" w14:textId="77777777" w:rsidR="005D4A07" w:rsidRPr="00360FD9" w:rsidRDefault="005D4A07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360FD9">
              <w:rPr>
                <w:rFonts w:asciiTheme="minorHAnsi" w:hAnsiTheme="minorHAnsi"/>
                <w:color w:val="000000" w:themeColor="text1"/>
                <w:lang w:val="vi-VN"/>
              </w:rPr>
              <w:t xml:space="preserve">Proposal for São Tomé </w:t>
            </w:r>
            <w:r w:rsidR="0005329F" w:rsidRPr="00360FD9">
              <w:rPr>
                <w:rFonts w:asciiTheme="minorHAnsi" w:hAnsiTheme="minorHAnsi"/>
                <w:color w:val="000000" w:themeColor="text1"/>
              </w:rPr>
              <w:t>[</w:t>
            </w:r>
            <w:r w:rsidRPr="00360FD9">
              <w:rPr>
                <w:rFonts w:asciiTheme="minorHAnsi" w:hAnsiTheme="minorHAnsi"/>
                <w:strike/>
                <w:color w:val="000000" w:themeColor="text1"/>
                <w:lang w:val="vi-VN"/>
              </w:rPr>
              <w:t>CANYON</w:t>
            </w:r>
            <w:r w:rsidR="0005329F" w:rsidRPr="00360FD9">
              <w:rPr>
                <w:rFonts w:asciiTheme="minorHAnsi" w:hAnsiTheme="minorHAnsi"/>
                <w:color w:val="000000" w:themeColor="text1"/>
              </w:rPr>
              <w:t>]</w:t>
            </w:r>
            <w:r w:rsidRPr="00360FD9">
              <w:rPr>
                <w:rFonts w:asciiTheme="minorHAnsi" w:hAnsiTheme="minorHAnsi"/>
                <w:color w:val="000000" w:themeColor="text1"/>
                <w:lang w:val="vi-VN"/>
              </w:rPr>
              <w:t xml:space="preserve"> is ACCEPTED</w:t>
            </w:r>
            <w:r w:rsidR="0005329F" w:rsidRPr="00360FD9">
              <w:rPr>
                <w:rFonts w:asciiTheme="minorHAnsi" w:hAnsiTheme="minorHAnsi"/>
                <w:color w:val="000000" w:themeColor="text1"/>
              </w:rPr>
              <w:t xml:space="preserve"> with generic term changed to [CANYONS]</w:t>
            </w:r>
            <w:r w:rsidRPr="00360FD9">
              <w:rPr>
                <w:rFonts w:asciiTheme="minorHAnsi" w:hAnsiTheme="minorHAnsi"/>
                <w:color w:val="000000" w:themeColor="text1"/>
                <w:lang w:val="vi-VN"/>
              </w:rPr>
              <w:t>.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B78207" w14:textId="3608F7A0" w:rsidR="005D4A07" w:rsidRPr="00B53511" w:rsidRDefault="00B53267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B53511">
              <w:rPr>
                <w:rFonts w:eastAsia="Batang" w:cs="Times New Roman"/>
                <w:iCs/>
                <w:lang w:eastAsia="ar-SA"/>
              </w:rPr>
              <w:t>Complete. Gazetteer updated 1 Mar 2021.</w:t>
            </w:r>
          </w:p>
        </w:tc>
      </w:tr>
      <w:tr w:rsidR="005D4A07" w:rsidRPr="00360FD9" w14:paraId="543D5B17" w14:textId="77777777" w:rsidTr="007308C2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85BCCE" w14:textId="77777777" w:rsidR="005D4A07" w:rsidRPr="00360FD9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69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FA8F8FC" w14:textId="77777777" w:rsidR="005D4A07" w:rsidRPr="00360FD9" w:rsidRDefault="005D4A07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064C6B3" w14:textId="77777777" w:rsidR="005D4A07" w:rsidRPr="00360FD9" w:rsidRDefault="005D4A07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360FD9">
              <w:rPr>
                <w:rFonts w:asciiTheme="minorHAnsi" w:hAnsiTheme="minorHAnsi"/>
                <w:color w:val="000000" w:themeColor="text1"/>
                <w:lang w:val="vi-VN"/>
              </w:rPr>
              <w:t>Proposal for Tabajara CANYON is ACCEPTED.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276AEB" w14:textId="111087ED" w:rsidR="005D4A07" w:rsidRPr="00B53511" w:rsidRDefault="00B53267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B53511">
              <w:rPr>
                <w:rFonts w:eastAsia="Batang" w:cs="Times New Roman"/>
                <w:iCs/>
                <w:lang w:eastAsia="ar-SA"/>
              </w:rPr>
              <w:t>Complete. Gazetteer updated 1 Mar 2021.</w:t>
            </w:r>
          </w:p>
        </w:tc>
      </w:tr>
      <w:tr w:rsidR="005D4A07" w:rsidRPr="00360FD9" w14:paraId="03FB2514" w14:textId="77777777" w:rsidTr="007308C2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C5127" w14:textId="77777777" w:rsidR="005D4A07" w:rsidRPr="00360FD9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70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22302B" w14:textId="77777777" w:rsidR="005D4A07" w:rsidRPr="00360FD9" w:rsidRDefault="005D4A07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9EA3C8" w14:textId="77777777" w:rsidR="005D4A07" w:rsidRPr="00360FD9" w:rsidRDefault="005D4A07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360FD9">
              <w:rPr>
                <w:rFonts w:asciiTheme="minorHAnsi" w:hAnsiTheme="minorHAnsi"/>
                <w:color w:val="000000" w:themeColor="text1"/>
                <w:lang w:val="vi-VN"/>
              </w:rPr>
              <w:t>Proposal for Tamoio CANYON is ACCEPTED.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9FE1868" w14:textId="79A016D5" w:rsidR="005D4A07" w:rsidRPr="00B53511" w:rsidRDefault="00C100E8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B53511">
              <w:rPr>
                <w:rFonts w:eastAsia="Batang" w:cs="Times New Roman"/>
                <w:iCs/>
                <w:lang w:eastAsia="ar-SA"/>
              </w:rPr>
              <w:t>Complete. Gazetteer updated 1 Mar 2021.</w:t>
            </w:r>
          </w:p>
        </w:tc>
      </w:tr>
      <w:tr w:rsidR="005D4A07" w:rsidRPr="00360FD9" w14:paraId="2D758463" w14:textId="77777777" w:rsidTr="007308C2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CA14D4" w14:textId="77777777" w:rsidR="005D4A07" w:rsidRPr="00360FD9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71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8DFB6E" w14:textId="77777777" w:rsidR="005D4A07" w:rsidRPr="00360FD9" w:rsidRDefault="005D4A07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F392D0" w14:textId="77777777" w:rsidR="005D4A07" w:rsidRPr="00360FD9" w:rsidRDefault="005D4A07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360FD9">
              <w:rPr>
                <w:rFonts w:asciiTheme="minorHAnsi" w:hAnsiTheme="minorHAnsi"/>
                <w:color w:val="000000" w:themeColor="text1"/>
                <w:lang w:val="vi-VN"/>
              </w:rPr>
              <w:t>Proposal for Temiminó CANYON is ACCEPTED.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5405F6" w14:textId="0D98E8D6" w:rsidR="005D4A07" w:rsidRPr="00B53511" w:rsidRDefault="00C100E8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B53511">
              <w:rPr>
                <w:rFonts w:eastAsia="Batang" w:cs="Times New Roman"/>
                <w:iCs/>
                <w:lang w:eastAsia="ar-SA"/>
              </w:rPr>
              <w:t>Complete. Gazetteer updated 1 Mar 2021.</w:t>
            </w:r>
          </w:p>
        </w:tc>
      </w:tr>
      <w:tr w:rsidR="005D4A07" w:rsidRPr="00360FD9" w14:paraId="5FDB85B6" w14:textId="77777777" w:rsidTr="007308C2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649186" w14:textId="77777777" w:rsidR="005D4A07" w:rsidRPr="00360FD9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72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2F870F" w14:textId="77777777" w:rsidR="005D4A07" w:rsidRPr="00360FD9" w:rsidRDefault="005D4A07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5D524C" w14:textId="77777777" w:rsidR="005D4A07" w:rsidRPr="00360FD9" w:rsidRDefault="005D4A07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360FD9">
              <w:rPr>
                <w:rFonts w:asciiTheme="minorHAnsi" w:hAnsiTheme="minorHAnsi"/>
                <w:color w:val="000000" w:themeColor="text1"/>
                <w:lang w:val="vi-VN"/>
              </w:rPr>
              <w:t>Proposal for Tucumã HILL is ACCEPTED.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2AED39" w14:textId="319C661C" w:rsidR="005D4A07" w:rsidRPr="00B53511" w:rsidRDefault="00C23AC1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B53511">
              <w:rPr>
                <w:rFonts w:eastAsia="Batang" w:cs="Times New Roman"/>
                <w:iCs/>
                <w:lang w:eastAsia="ar-SA"/>
              </w:rPr>
              <w:t>Complete. Gazetteer updated 1 Mar 2021.</w:t>
            </w:r>
          </w:p>
        </w:tc>
      </w:tr>
      <w:tr w:rsidR="005D4A07" w:rsidRPr="00360FD9" w14:paraId="00748ACE" w14:textId="77777777" w:rsidTr="007308C2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A58770" w14:textId="77777777" w:rsidR="005D4A07" w:rsidRPr="00360FD9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73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4991E2" w14:textId="77777777" w:rsidR="005D4A07" w:rsidRPr="00360FD9" w:rsidRDefault="005D4A07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6E3570" w14:textId="77777777" w:rsidR="005D4A07" w:rsidRPr="00360FD9" w:rsidRDefault="005D4A07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360FD9">
              <w:rPr>
                <w:rFonts w:asciiTheme="minorHAnsi" w:hAnsiTheme="minorHAnsi"/>
                <w:color w:val="000000" w:themeColor="text1"/>
                <w:lang w:val="vi-VN"/>
              </w:rPr>
              <w:t>Proposal for Tupinambá CANYON is ACCEPTED.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04D538" w14:textId="7D2C84BB" w:rsidR="005D4A07" w:rsidRPr="00B53511" w:rsidRDefault="00066ED7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B53511">
              <w:rPr>
                <w:rFonts w:eastAsia="Batang" w:cs="Times New Roman"/>
                <w:iCs/>
                <w:lang w:eastAsia="ar-SA"/>
              </w:rPr>
              <w:t>Complete. Gazetteer updated 1 Mar 2021.</w:t>
            </w:r>
          </w:p>
        </w:tc>
      </w:tr>
      <w:tr w:rsidR="005D4A07" w:rsidRPr="00D521FB" w14:paraId="41BBCF3F" w14:textId="77777777" w:rsidTr="007308C2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FDC2ED" w14:textId="77777777" w:rsidR="005D4A07" w:rsidRPr="00360FD9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74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2BB984" w14:textId="77777777" w:rsidR="005D4A07" w:rsidRPr="00360FD9" w:rsidRDefault="005D4A07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B78E3DE" w14:textId="77777777" w:rsidR="005D4A07" w:rsidRPr="00360FD9" w:rsidRDefault="005D4A07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360FD9">
              <w:rPr>
                <w:rFonts w:asciiTheme="minorHAnsi" w:hAnsiTheme="minorHAnsi"/>
                <w:color w:val="000000" w:themeColor="text1"/>
                <w:lang w:val="vi-VN"/>
              </w:rPr>
              <w:t>Proposal for Tupiniquim CANYON is ACCEPTED.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7CA94D0" w14:textId="5766EEED" w:rsidR="005D4A07" w:rsidRPr="00B53511" w:rsidRDefault="00F30C23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B53511">
              <w:rPr>
                <w:rFonts w:eastAsia="Batang" w:cs="Times New Roman"/>
                <w:iCs/>
                <w:lang w:eastAsia="ar-SA"/>
              </w:rPr>
              <w:t>Complete. Gazetteer updated 1 Mar 2021.</w:t>
            </w:r>
          </w:p>
        </w:tc>
      </w:tr>
      <w:tr w:rsidR="005D4A07" w:rsidRPr="00360FD9" w14:paraId="3A4D2FCE" w14:textId="77777777" w:rsidTr="007308C2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0A7C00" w14:textId="77777777" w:rsidR="005D4A07" w:rsidRPr="00360FD9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SCUFN34/VTC01/</w:t>
            </w:r>
            <w:r w:rsidR="00C027A1">
              <w:rPr>
                <w:rFonts w:asciiTheme="minorHAnsi" w:hAnsiTheme="minorHAnsi"/>
              </w:rPr>
              <w:t>75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43FD37" w14:textId="77777777" w:rsidR="005D4A07" w:rsidRPr="00360FD9" w:rsidRDefault="005D4A07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56126E" w14:textId="77777777" w:rsidR="005D4A07" w:rsidRPr="00360FD9" w:rsidRDefault="005D4A07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360FD9">
              <w:rPr>
                <w:rFonts w:asciiTheme="minorHAnsi" w:hAnsiTheme="minorHAnsi"/>
                <w:color w:val="000000" w:themeColor="text1"/>
                <w:lang w:val="vi-VN"/>
              </w:rPr>
              <w:t>Proposal for Vema TERRACE is ACCEPTED.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60DCBB8" w14:textId="2CF19D05" w:rsidR="005D4A07" w:rsidRPr="00B53511" w:rsidRDefault="00527730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B53511">
              <w:rPr>
                <w:rFonts w:eastAsia="Batang" w:cs="Times New Roman"/>
                <w:iCs/>
                <w:lang w:eastAsia="ar-SA"/>
              </w:rPr>
              <w:t>Complete. Gazetteer updated 1 Mar 2021.</w:t>
            </w:r>
          </w:p>
        </w:tc>
      </w:tr>
      <w:tr w:rsidR="005D4A07" w:rsidRPr="00D521FB" w14:paraId="30CC49DF" w14:textId="77777777" w:rsidTr="007308C2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2FC322" w14:textId="77777777" w:rsidR="005D4A07" w:rsidRPr="00360FD9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76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5DCC43" w14:textId="77777777" w:rsidR="005D4A07" w:rsidRPr="00360FD9" w:rsidRDefault="005D4A07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72092C" w14:textId="77777777" w:rsidR="005D4A07" w:rsidRPr="00360FD9" w:rsidRDefault="005D4A07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360FD9">
              <w:rPr>
                <w:rFonts w:asciiTheme="minorHAnsi" w:hAnsiTheme="minorHAnsi"/>
                <w:color w:val="000000" w:themeColor="text1"/>
                <w:lang w:val="vi-VN"/>
              </w:rPr>
              <w:t>Proposal for Vitória CANYON is ACCEPTED.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D6A6DD" w14:textId="75E677CF" w:rsidR="005D4A07" w:rsidRPr="00B53511" w:rsidRDefault="00A60308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B53511">
              <w:rPr>
                <w:rFonts w:eastAsia="Batang" w:cs="Times New Roman"/>
                <w:iCs/>
                <w:lang w:eastAsia="ar-SA"/>
              </w:rPr>
              <w:t>Complete. Gazetteer updated 1 Mar 2021.</w:t>
            </w:r>
          </w:p>
        </w:tc>
      </w:tr>
      <w:tr w:rsidR="005D4A07" w:rsidRPr="00D521FB" w14:paraId="7BB731B1" w14:textId="77777777" w:rsidTr="007308C2">
        <w:trPr>
          <w:cantSplit/>
          <w:jc w:val="center"/>
        </w:trPr>
        <w:tc>
          <w:tcPr>
            <w:tcW w:w="2426" w:type="dxa"/>
            <w:shd w:val="clear" w:color="auto" w:fill="D9D9D9" w:themeFill="background1" w:themeFillShade="D9"/>
            <w:vAlign w:val="center"/>
          </w:tcPr>
          <w:p w14:paraId="283AC4D5" w14:textId="77777777" w:rsidR="005D4A07" w:rsidRPr="00360FD9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77</w:t>
            </w:r>
          </w:p>
        </w:tc>
        <w:tc>
          <w:tcPr>
            <w:tcW w:w="1057" w:type="dxa"/>
            <w:shd w:val="clear" w:color="auto" w:fill="D9D9D9" w:themeFill="background1" w:themeFillShade="D9"/>
          </w:tcPr>
          <w:p w14:paraId="719DEA87" w14:textId="77777777" w:rsidR="005D4A07" w:rsidRPr="00360FD9" w:rsidRDefault="005D4A07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25" w:type="dxa"/>
            <w:shd w:val="clear" w:color="auto" w:fill="D9D9D9" w:themeFill="background1" w:themeFillShade="D9"/>
          </w:tcPr>
          <w:p w14:paraId="523B445D" w14:textId="77777777" w:rsidR="005D4A07" w:rsidRPr="00360FD9" w:rsidRDefault="005D4A07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360FD9">
              <w:rPr>
                <w:rFonts w:asciiTheme="minorHAnsi" w:hAnsiTheme="minorHAnsi"/>
                <w:color w:val="000000" w:themeColor="text1"/>
                <w:lang w:val="vi-VN"/>
              </w:rPr>
              <w:t>Fast-track Propos</w:t>
            </w:r>
            <w:r w:rsidR="00C0478A" w:rsidRPr="00360FD9">
              <w:rPr>
                <w:rFonts w:asciiTheme="minorHAnsi" w:hAnsiTheme="minorHAnsi"/>
                <w:color w:val="000000" w:themeColor="text1"/>
                <w:lang w:val="vi-VN"/>
              </w:rPr>
              <w:t>al for Dogaressa BANK is kept as PENDING,</w:t>
            </w:r>
            <w:r w:rsidR="00C0478A" w:rsidRPr="00360FD9">
              <w:rPr>
                <w:rFonts w:asciiTheme="minorHAnsi" w:hAnsiTheme="minorHAnsi"/>
                <w:color w:val="000000" w:themeColor="text1"/>
              </w:rPr>
              <w:t xml:space="preserve"> more information requested</w:t>
            </w:r>
            <w:r w:rsidRPr="00360FD9">
              <w:rPr>
                <w:rFonts w:asciiTheme="minorHAnsi" w:hAnsiTheme="minorHAnsi"/>
                <w:color w:val="000000" w:themeColor="text1"/>
                <w:lang w:val="vi-VN"/>
              </w:rPr>
              <w:t>.</w:t>
            </w:r>
          </w:p>
        </w:tc>
        <w:tc>
          <w:tcPr>
            <w:tcW w:w="2148" w:type="dxa"/>
            <w:shd w:val="clear" w:color="auto" w:fill="D9D9D9" w:themeFill="background1" w:themeFillShade="D9"/>
          </w:tcPr>
          <w:p w14:paraId="46BA7F6C" w14:textId="433BC707" w:rsidR="005D4A07" w:rsidRPr="00360FD9" w:rsidRDefault="00602503" w:rsidP="00D74681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0B29BE">
              <w:rPr>
                <w:rFonts w:eastAsia="Batang" w:cs="Times New Roman"/>
                <w:iCs/>
                <w:lang w:eastAsia="ar-SA"/>
              </w:rPr>
              <w:t>Complete</w:t>
            </w:r>
            <w:r w:rsidR="006233BE" w:rsidRPr="000B29BE">
              <w:rPr>
                <w:rFonts w:eastAsia="Batang" w:cs="Times New Roman"/>
                <w:iCs/>
                <w:lang w:eastAsia="ar-SA"/>
              </w:rPr>
              <w:t xml:space="preserve">. </w:t>
            </w:r>
            <w:r w:rsidR="00B75F1C" w:rsidRPr="000B29BE">
              <w:rPr>
                <w:rFonts w:eastAsia="Batang" w:cs="Times New Roman"/>
                <w:iCs/>
                <w:lang w:eastAsia="ar-SA"/>
              </w:rPr>
              <w:t xml:space="preserve">Gazetteer updated </w:t>
            </w:r>
            <w:r w:rsidRPr="000B29BE">
              <w:rPr>
                <w:rFonts w:eastAsia="Batang" w:cs="Times New Roman"/>
                <w:iCs/>
                <w:lang w:eastAsia="ar-SA"/>
              </w:rPr>
              <w:t>7</w:t>
            </w:r>
            <w:r w:rsidR="00B75F1C" w:rsidRPr="000B29BE">
              <w:rPr>
                <w:rFonts w:eastAsia="Batang" w:cs="Times New Roman"/>
                <w:iCs/>
                <w:lang w:eastAsia="ar-SA"/>
              </w:rPr>
              <w:t xml:space="preserve"> </w:t>
            </w:r>
            <w:r w:rsidR="00D74681" w:rsidRPr="000B29BE">
              <w:rPr>
                <w:rFonts w:eastAsia="Batang" w:cs="Times New Roman"/>
                <w:iCs/>
                <w:lang w:eastAsia="ar-SA"/>
              </w:rPr>
              <w:t>Apr</w:t>
            </w:r>
            <w:r w:rsidR="00B75F1C" w:rsidRPr="000B29BE">
              <w:rPr>
                <w:rFonts w:eastAsia="Batang" w:cs="Times New Roman"/>
                <w:iCs/>
                <w:lang w:eastAsia="ar-SA"/>
              </w:rPr>
              <w:t xml:space="preserve"> 2021. </w:t>
            </w:r>
            <w:r w:rsidR="006233BE" w:rsidRPr="000B29BE">
              <w:rPr>
                <w:rFonts w:eastAsia="Batang" w:cs="Times New Roman"/>
                <w:iCs/>
                <w:lang w:eastAsia="ar-SA"/>
              </w:rPr>
              <w:t xml:space="preserve">Additional information </w:t>
            </w:r>
            <w:r w:rsidR="00D74681" w:rsidRPr="000B29BE">
              <w:rPr>
                <w:rFonts w:eastAsia="Batang" w:cs="Times New Roman"/>
                <w:iCs/>
                <w:lang w:eastAsia="ar-SA"/>
              </w:rPr>
              <w:t>provided</w:t>
            </w:r>
            <w:r w:rsidR="006233BE" w:rsidRPr="000B29BE">
              <w:rPr>
                <w:rFonts w:eastAsia="Batang" w:cs="Times New Roman"/>
                <w:iCs/>
                <w:lang w:eastAsia="ar-SA"/>
              </w:rPr>
              <w:t xml:space="preserve"> (e-mail </w:t>
            </w:r>
            <w:r w:rsidR="00D74681" w:rsidRPr="000B29BE">
              <w:rPr>
                <w:rFonts w:eastAsia="Batang" w:cs="Times New Roman"/>
                <w:iCs/>
                <w:lang w:eastAsia="ar-SA"/>
              </w:rPr>
              <w:t>from</w:t>
            </w:r>
            <w:r w:rsidR="006233BE" w:rsidRPr="000B29BE">
              <w:rPr>
                <w:rFonts w:eastAsia="Batang" w:cs="Times New Roman"/>
                <w:iCs/>
                <w:lang w:eastAsia="ar-SA"/>
              </w:rPr>
              <w:t xml:space="preserve"> L. Sampaio </w:t>
            </w:r>
            <w:r w:rsidR="00D74681" w:rsidRPr="000B29BE">
              <w:rPr>
                <w:rFonts w:eastAsia="Batang" w:cs="Times New Roman"/>
                <w:iCs/>
                <w:lang w:eastAsia="ar-SA"/>
              </w:rPr>
              <w:t>6</w:t>
            </w:r>
            <w:r w:rsidR="006233BE" w:rsidRPr="000B29BE">
              <w:rPr>
                <w:rFonts w:eastAsia="Batang" w:cs="Times New Roman"/>
                <w:iCs/>
                <w:lang w:eastAsia="ar-SA"/>
              </w:rPr>
              <w:t xml:space="preserve"> </w:t>
            </w:r>
            <w:r w:rsidR="00D74681" w:rsidRPr="000B29BE">
              <w:rPr>
                <w:rFonts w:eastAsia="Batang" w:cs="Times New Roman"/>
                <w:iCs/>
                <w:lang w:eastAsia="ar-SA"/>
              </w:rPr>
              <w:t>Apr</w:t>
            </w:r>
            <w:r w:rsidR="006233BE" w:rsidRPr="000B29BE">
              <w:rPr>
                <w:rFonts w:eastAsia="Batang" w:cs="Times New Roman"/>
                <w:iCs/>
                <w:lang w:eastAsia="ar-SA"/>
              </w:rPr>
              <w:t xml:space="preserve"> 2021).</w:t>
            </w:r>
          </w:p>
        </w:tc>
      </w:tr>
      <w:tr w:rsidR="000C2A91" w:rsidRPr="00774093" w14:paraId="5196B117" w14:textId="77777777" w:rsidTr="007308C2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3419E90E" w14:textId="77777777" w:rsidR="000C2A91" w:rsidRPr="005D4A07" w:rsidRDefault="000C2A91" w:rsidP="000C2A91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610E942D" w14:textId="77777777" w:rsidR="000C2A91" w:rsidRPr="00254692" w:rsidRDefault="000C2A91" w:rsidP="000C2A91">
            <w:pPr>
              <w:widowControl w:val="0"/>
              <w:suppressAutoHyphens/>
              <w:spacing w:before="40" w:after="40" w:line="240" w:lineRule="auto"/>
              <w:jc w:val="center"/>
              <w:rPr>
                <w:sz w:val="20"/>
              </w:rPr>
            </w:pPr>
            <w:r w:rsidRPr="009B1096">
              <w:rPr>
                <w:rFonts w:eastAsia="Batang" w:cs="Times New Roman"/>
                <w:b/>
                <w:lang w:val="en-NZ" w:eastAsia="ar-SA"/>
              </w:rPr>
              <w:t>4.</w:t>
            </w:r>
            <w:r>
              <w:rPr>
                <w:rFonts w:eastAsia="Batang" w:cs="Times New Roman"/>
                <w:b/>
                <w:lang w:val="en-NZ" w:eastAsia="ar-SA"/>
              </w:rPr>
              <w:t>8</w:t>
            </w:r>
          </w:p>
        </w:tc>
        <w:tc>
          <w:tcPr>
            <w:tcW w:w="3725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0757773D" w14:textId="77777777" w:rsidR="000C2A91" w:rsidRPr="00EA776C" w:rsidRDefault="000C2A91" w:rsidP="000C2A91">
            <w:pPr>
              <w:widowControl w:val="0"/>
              <w:suppressAutoHyphens/>
              <w:spacing w:before="40" w:after="40" w:line="240" w:lineRule="auto"/>
              <w:rPr>
                <w:color w:val="000000" w:themeColor="text1"/>
              </w:rPr>
            </w:pPr>
            <w:r w:rsidRPr="00EA776C">
              <w:rPr>
                <w:rFonts w:eastAsia="Batang" w:cs="Times New Roman"/>
                <w:b/>
                <w:color w:val="000000" w:themeColor="text1"/>
                <w:lang w:val="en-NZ" w:eastAsia="ar-SA"/>
              </w:rPr>
              <w:t xml:space="preserve">From </w:t>
            </w:r>
            <w:r w:rsidRPr="008520C7">
              <w:rPr>
                <w:rFonts w:eastAsia="Batang" w:cs="Times New Roman"/>
                <w:b/>
                <w:color w:val="000000" w:themeColor="text1"/>
                <w:lang w:val="en-NZ" w:eastAsia="ar-SA"/>
              </w:rPr>
              <w:t>Russian Federation, GINRAS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shd w:val="clear" w:color="auto" w:fill="C6D9F1"/>
          </w:tcPr>
          <w:p w14:paraId="4186206C" w14:textId="77777777" w:rsidR="000C2A91" w:rsidRPr="00774093" w:rsidRDefault="000C2A91" w:rsidP="000C2A91">
            <w:pPr>
              <w:spacing w:before="40" w:after="40" w:line="240" w:lineRule="auto"/>
              <w:rPr>
                <w:iCs/>
                <w:lang w:val="en-NZ"/>
              </w:rPr>
            </w:pPr>
          </w:p>
        </w:tc>
      </w:tr>
      <w:tr w:rsidR="000C2A91" w:rsidRPr="007E423F" w14:paraId="0AA86696" w14:textId="77777777" w:rsidTr="007308C2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14A1BD" w14:textId="77777777" w:rsidR="000C2A91" w:rsidRPr="007E423F" w:rsidRDefault="00217D1E" w:rsidP="000C2A91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78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B8D9618" w14:textId="77777777" w:rsidR="000C2A91" w:rsidRPr="007E423F" w:rsidRDefault="000C2A91" w:rsidP="000C2A91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1C3E6AB" w14:textId="77777777" w:rsidR="000C2A91" w:rsidRPr="007E423F" w:rsidRDefault="005F3BD6" w:rsidP="000C2A91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7E423F">
              <w:rPr>
                <w:rFonts w:asciiTheme="minorHAnsi" w:hAnsiTheme="minorHAnsi"/>
                <w:color w:val="000000" w:themeColor="text1"/>
              </w:rPr>
              <w:t>Proposal for</w:t>
            </w:r>
            <w:r w:rsidRPr="007E423F">
              <w:rPr>
                <w:rFonts w:asciiTheme="minorHAnsi" w:hAnsiTheme="minorHAnsi"/>
                <w:color w:val="000000" w:themeColor="text1"/>
                <w:lang w:val="vi-VN"/>
              </w:rPr>
              <w:t xml:space="preserve"> Agapova SEAMOUNT is ACCEPTED.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37500B2" w14:textId="0A426021" w:rsidR="000C2A91" w:rsidRPr="00B53511" w:rsidRDefault="002363C8" w:rsidP="002363C8">
            <w:pPr>
              <w:spacing w:before="40" w:after="40" w:line="240" w:lineRule="auto"/>
              <w:rPr>
                <w:iCs/>
                <w:lang w:val="en-NZ"/>
              </w:rPr>
            </w:pPr>
            <w:r w:rsidRPr="00B53511">
              <w:rPr>
                <w:iCs/>
                <w:lang w:val="en-NZ"/>
              </w:rPr>
              <w:t>Complete. Gazetteer updated 05 Mar 2021.</w:t>
            </w:r>
          </w:p>
        </w:tc>
      </w:tr>
      <w:tr w:rsidR="000C2A91" w:rsidRPr="00E545E6" w14:paraId="1EF32A0D" w14:textId="77777777" w:rsidTr="007308C2">
        <w:trPr>
          <w:cantSplit/>
          <w:jc w:val="center"/>
        </w:trPr>
        <w:tc>
          <w:tcPr>
            <w:tcW w:w="2426" w:type="dxa"/>
            <w:shd w:val="clear" w:color="auto" w:fill="D9D9D9" w:themeFill="background1" w:themeFillShade="D9"/>
            <w:vAlign w:val="center"/>
          </w:tcPr>
          <w:p w14:paraId="79744BA0" w14:textId="77777777" w:rsidR="000C2A91" w:rsidRPr="007E423F" w:rsidRDefault="00217D1E" w:rsidP="000C2A91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79</w:t>
            </w:r>
          </w:p>
        </w:tc>
        <w:tc>
          <w:tcPr>
            <w:tcW w:w="1057" w:type="dxa"/>
            <w:shd w:val="clear" w:color="auto" w:fill="D9D9D9" w:themeFill="background1" w:themeFillShade="D9"/>
          </w:tcPr>
          <w:p w14:paraId="7D862FBC" w14:textId="77777777" w:rsidR="000C2A91" w:rsidRPr="007E423F" w:rsidRDefault="000C2A91" w:rsidP="000C2A91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25" w:type="dxa"/>
            <w:shd w:val="clear" w:color="auto" w:fill="D9D9D9" w:themeFill="background1" w:themeFillShade="D9"/>
          </w:tcPr>
          <w:p w14:paraId="1FE22DD2" w14:textId="77777777" w:rsidR="000C2A91" w:rsidRPr="009A2144" w:rsidRDefault="005F3BD6" w:rsidP="000C2A91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7E423F">
              <w:rPr>
                <w:rFonts w:asciiTheme="minorHAnsi" w:hAnsiTheme="minorHAnsi"/>
                <w:color w:val="000000" w:themeColor="text1"/>
              </w:rPr>
              <w:t>Proposal for</w:t>
            </w:r>
            <w:r w:rsidRPr="007E423F">
              <w:rPr>
                <w:rFonts w:asciiTheme="minorHAnsi" w:hAnsiTheme="minorHAnsi"/>
                <w:color w:val="000000" w:themeColor="text1"/>
                <w:lang w:val="vi-VN"/>
              </w:rPr>
              <w:t xml:space="preserve"> Pushcharovsky FRACTURE ZONE is ACCEPTED.</w:t>
            </w:r>
          </w:p>
        </w:tc>
        <w:tc>
          <w:tcPr>
            <w:tcW w:w="2148" w:type="dxa"/>
            <w:shd w:val="clear" w:color="auto" w:fill="D9D9D9" w:themeFill="background1" w:themeFillShade="D9"/>
          </w:tcPr>
          <w:p w14:paraId="430481C5" w14:textId="6004AB5D" w:rsidR="000C2A91" w:rsidRPr="00B53511" w:rsidRDefault="002363C8" w:rsidP="000C2A91">
            <w:pPr>
              <w:spacing w:before="40" w:after="40" w:line="240" w:lineRule="auto"/>
              <w:rPr>
                <w:iCs/>
                <w:lang w:val="en-US"/>
              </w:rPr>
            </w:pPr>
            <w:r w:rsidRPr="00B53511">
              <w:rPr>
                <w:iCs/>
                <w:lang w:val="en-NZ"/>
              </w:rPr>
              <w:t>Complete. Gazetteer updated 05 Mar 2021.</w:t>
            </w:r>
          </w:p>
        </w:tc>
      </w:tr>
      <w:tr w:rsidR="000C2A91" w:rsidRPr="00774093" w14:paraId="39C6F82C" w14:textId="77777777" w:rsidTr="007308C2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49DA4860" w14:textId="77777777" w:rsidR="000C2A91" w:rsidRPr="00254692" w:rsidRDefault="000C2A91" w:rsidP="000C2A91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56176F6E" w14:textId="77777777" w:rsidR="000C2A91" w:rsidRPr="00254692" w:rsidRDefault="000C2A91" w:rsidP="000C2A91">
            <w:pPr>
              <w:widowControl w:val="0"/>
              <w:suppressAutoHyphens/>
              <w:spacing w:before="40" w:after="40" w:line="240" w:lineRule="auto"/>
              <w:jc w:val="center"/>
              <w:rPr>
                <w:sz w:val="20"/>
              </w:rPr>
            </w:pPr>
            <w:r w:rsidRPr="009B1096">
              <w:rPr>
                <w:rFonts w:eastAsia="Batang" w:cs="Times New Roman"/>
                <w:b/>
                <w:lang w:val="en-NZ" w:eastAsia="ar-SA"/>
              </w:rPr>
              <w:t>4.</w:t>
            </w:r>
            <w:r>
              <w:rPr>
                <w:rFonts w:eastAsia="Batang" w:cs="Times New Roman"/>
                <w:b/>
                <w:lang w:val="en-NZ" w:eastAsia="ar-SA"/>
              </w:rPr>
              <w:t>9</w:t>
            </w:r>
          </w:p>
        </w:tc>
        <w:tc>
          <w:tcPr>
            <w:tcW w:w="3725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5C1A9FA8" w14:textId="77777777" w:rsidR="000C2A91" w:rsidRPr="00EA776C" w:rsidRDefault="000C2A91" w:rsidP="000C2A91">
            <w:pPr>
              <w:widowControl w:val="0"/>
              <w:suppressAutoHyphens/>
              <w:spacing w:before="40" w:after="40" w:line="240" w:lineRule="auto"/>
              <w:rPr>
                <w:color w:val="000000" w:themeColor="text1"/>
              </w:rPr>
            </w:pPr>
            <w:r w:rsidRPr="00EA776C">
              <w:rPr>
                <w:rFonts w:eastAsia="Batang" w:cs="Times New Roman"/>
                <w:b/>
                <w:color w:val="000000" w:themeColor="text1"/>
                <w:lang w:val="en-NZ" w:eastAsia="ar-SA"/>
              </w:rPr>
              <w:t xml:space="preserve">From </w:t>
            </w:r>
            <w:r w:rsidRPr="008520C7">
              <w:rPr>
                <w:rFonts w:eastAsia="Batang" w:cs="Times New Roman"/>
                <w:b/>
                <w:color w:val="000000" w:themeColor="text1"/>
                <w:lang w:val="en-NZ" w:eastAsia="ar-SA"/>
              </w:rPr>
              <w:t>Chile, SHOA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shd w:val="clear" w:color="auto" w:fill="C6D9F1"/>
          </w:tcPr>
          <w:p w14:paraId="046BE1ED" w14:textId="77777777" w:rsidR="000C2A91" w:rsidRPr="00774093" w:rsidRDefault="000C2A91" w:rsidP="000C2A91">
            <w:pPr>
              <w:spacing w:before="40" w:after="40" w:line="240" w:lineRule="auto"/>
              <w:rPr>
                <w:iCs/>
                <w:lang w:val="en-NZ"/>
              </w:rPr>
            </w:pPr>
          </w:p>
        </w:tc>
      </w:tr>
      <w:tr w:rsidR="000C2A91" w:rsidRPr="00774093" w14:paraId="183EE0AE" w14:textId="77777777" w:rsidTr="007308C2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2B76DE" w14:textId="77777777" w:rsidR="000C2A91" w:rsidRPr="007E423F" w:rsidRDefault="00217D1E" w:rsidP="000C2A91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80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7BF60C" w14:textId="77777777" w:rsidR="000C2A91" w:rsidRPr="007E423F" w:rsidRDefault="000C2A91" w:rsidP="000C2A91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9AE433" w14:textId="77777777" w:rsidR="000C2A91" w:rsidRPr="00EB2F44" w:rsidRDefault="005F3BD6" w:rsidP="00EB2F44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7E423F">
              <w:rPr>
                <w:rFonts w:asciiTheme="minorHAnsi" w:hAnsiTheme="minorHAnsi"/>
                <w:color w:val="000000" w:themeColor="text1"/>
              </w:rPr>
              <w:t>Proposal for</w:t>
            </w:r>
            <w:r w:rsidRPr="007E423F">
              <w:rPr>
                <w:rFonts w:asciiTheme="minorHAnsi" w:hAnsiTheme="minorHAnsi"/>
                <w:color w:val="000000" w:themeColor="text1"/>
                <w:lang w:val="vi-VN"/>
              </w:rPr>
              <w:t xml:space="preserve"> Piloto Pardo GUYOT is </w:t>
            </w:r>
            <w:r w:rsidR="00EB2F44" w:rsidRPr="007E423F">
              <w:rPr>
                <w:rFonts w:asciiTheme="minorHAnsi" w:hAnsiTheme="minorHAnsi"/>
                <w:color w:val="000000" w:themeColor="text1"/>
              </w:rPr>
              <w:t xml:space="preserve">NOT </w:t>
            </w:r>
            <w:r w:rsidRPr="007E423F">
              <w:rPr>
                <w:rFonts w:asciiTheme="minorHAnsi" w:hAnsiTheme="minorHAnsi"/>
                <w:color w:val="000000" w:themeColor="text1"/>
                <w:lang w:val="vi-VN"/>
              </w:rPr>
              <w:t>ACCEPTED</w:t>
            </w:r>
            <w:r w:rsidR="00EB2F44" w:rsidRPr="007E423F">
              <w:rPr>
                <w:rFonts w:asciiTheme="minorHAnsi" w:hAnsiTheme="minorHAnsi"/>
                <w:color w:val="000000" w:themeColor="text1"/>
              </w:rPr>
              <w:t xml:space="preserve"> (duplication of name, already named Sars Seamount)</w:t>
            </w:r>
            <w:r w:rsidRPr="007E423F">
              <w:rPr>
                <w:rFonts w:asciiTheme="minorHAnsi" w:hAnsiTheme="minorHAnsi"/>
                <w:color w:val="000000" w:themeColor="text1"/>
                <w:lang w:val="vi-VN"/>
              </w:rPr>
              <w:t>.</w:t>
            </w:r>
            <w:r w:rsidR="00EB2F44" w:rsidRPr="007E423F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EB2F44" w:rsidRPr="007E423F">
              <w:rPr>
                <w:rFonts w:asciiTheme="minorHAnsi" w:hAnsiTheme="minorHAnsi"/>
                <w:b/>
                <w:color w:val="000000" w:themeColor="text1"/>
              </w:rPr>
              <w:t>Secretary</w:t>
            </w:r>
            <w:r w:rsidR="00EB2F44" w:rsidRPr="007E423F">
              <w:rPr>
                <w:rFonts w:asciiTheme="minorHAnsi" w:hAnsiTheme="minorHAnsi"/>
                <w:color w:val="000000" w:themeColor="text1"/>
              </w:rPr>
              <w:t xml:space="preserve"> to update the information in the Gazetteer with comments on the discovery, complementary</w:t>
            </w:r>
            <w:r w:rsidR="00C0478A" w:rsidRPr="007E423F">
              <w:rPr>
                <w:rFonts w:asciiTheme="minorHAnsi" w:hAnsiTheme="minorHAnsi"/>
                <w:color w:val="000000" w:themeColor="text1"/>
              </w:rPr>
              <w:t xml:space="preserve"> surveys, and the fact, it actually qualifies for a Guyot.</w:t>
            </w:r>
            <w:r w:rsidR="00EB2F44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31816C" w14:textId="2AF21F24" w:rsidR="000C2A91" w:rsidRPr="00B53511" w:rsidRDefault="007A2024" w:rsidP="000C2A91">
            <w:pPr>
              <w:spacing w:before="40" w:after="40" w:line="240" w:lineRule="auto"/>
              <w:rPr>
                <w:iCs/>
                <w:lang w:val="en-NZ"/>
              </w:rPr>
            </w:pPr>
            <w:r w:rsidRPr="00B53511">
              <w:rPr>
                <w:iCs/>
                <w:lang w:val="en-NZ"/>
              </w:rPr>
              <w:t>Complete. Gazetteer updated 29 Jan 2021.</w:t>
            </w:r>
          </w:p>
        </w:tc>
      </w:tr>
      <w:tr w:rsidR="00C0478A" w:rsidRPr="00774093" w14:paraId="57B41754" w14:textId="77777777" w:rsidTr="007308C2">
        <w:trPr>
          <w:cantSplit/>
          <w:jc w:val="center"/>
        </w:trPr>
        <w:tc>
          <w:tcPr>
            <w:tcW w:w="2426" w:type="dxa"/>
            <w:shd w:val="clear" w:color="auto" w:fill="D9D9D9" w:themeFill="background1" w:themeFillShade="D9"/>
            <w:vAlign w:val="center"/>
          </w:tcPr>
          <w:p w14:paraId="3F3E41E3" w14:textId="77777777" w:rsidR="00C0478A" w:rsidRPr="007E423F" w:rsidRDefault="00217D1E" w:rsidP="000C2A91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81</w:t>
            </w:r>
          </w:p>
        </w:tc>
        <w:tc>
          <w:tcPr>
            <w:tcW w:w="1057" w:type="dxa"/>
            <w:shd w:val="clear" w:color="auto" w:fill="D9D9D9" w:themeFill="background1" w:themeFillShade="D9"/>
          </w:tcPr>
          <w:p w14:paraId="527270AA" w14:textId="77777777" w:rsidR="00C0478A" w:rsidRPr="007E423F" w:rsidRDefault="00C0478A" w:rsidP="000C2A91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25" w:type="dxa"/>
            <w:shd w:val="clear" w:color="auto" w:fill="D9D9D9" w:themeFill="background1" w:themeFillShade="D9"/>
          </w:tcPr>
          <w:p w14:paraId="0B590360" w14:textId="7D2B52DE" w:rsidR="00C0478A" w:rsidRPr="007E423F" w:rsidRDefault="00C0478A" w:rsidP="007E423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7E423F">
              <w:rPr>
                <w:rFonts w:asciiTheme="minorHAnsi" w:hAnsiTheme="minorHAnsi"/>
                <w:b/>
                <w:color w:val="000000" w:themeColor="text1"/>
              </w:rPr>
              <w:t>SCUFN</w:t>
            </w:r>
            <w:r w:rsidR="007E423F" w:rsidRPr="007E423F">
              <w:rPr>
                <w:rFonts w:asciiTheme="minorHAnsi" w:hAnsiTheme="minorHAnsi"/>
                <w:b/>
                <w:color w:val="000000" w:themeColor="text1"/>
              </w:rPr>
              <w:t xml:space="preserve"> Secretary</w:t>
            </w:r>
            <w:r w:rsidRPr="007E423F">
              <w:rPr>
                <w:rFonts w:asciiTheme="minorHAnsi" w:hAnsiTheme="minorHAnsi"/>
                <w:color w:val="000000" w:themeColor="text1"/>
              </w:rPr>
              <w:t xml:space="preserve"> to </w:t>
            </w:r>
            <w:r w:rsidR="007E423F" w:rsidRPr="007E423F">
              <w:rPr>
                <w:rFonts w:asciiTheme="minorHAnsi" w:hAnsiTheme="minorHAnsi"/>
                <w:color w:val="000000" w:themeColor="text1"/>
              </w:rPr>
              <w:t xml:space="preserve">upgrade the GEBCO Gazetteer with the information on Sars Seamount (based on the research and inputs made by </w:t>
            </w:r>
            <w:r w:rsidR="007E423F" w:rsidRPr="0044715A">
              <w:rPr>
                <w:rFonts w:asciiTheme="minorHAnsi" w:hAnsiTheme="minorHAnsi"/>
                <w:b/>
                <w:color w:val="000000" w:themeColor="text1"/>
              </w:rPr>
              <w:t>Pr</w:t>
            </w:r>
            <w:r w:rsidR="009C5F79" w:rsidRPr="0044715A">
              <w:rPr>
                <w:rFonts w:asciiTheme="minorHAnsi" w:hAnsiTheme="minorHAnsi"/>
                <w:b/>
                <w:color w:val="000000" w:themeColor="text1"/>
              </w:rPr>
              <w:t>of</w:t>
            </w:r>
            <w:r w:rsidR="007E423F" w:rsidRPr="0044715A">
              <w:rPr>
                <w:rFonts w:asciiTheme="minorHAnsi" w:hAnsiTheme="minorHAnsi"/>
                <w:b/>
                <w:color w:val="000000" w:themeColor="text1"/>
              </w:rPr>
              <w:t>. Mike Coffin</w:t>
            </w:r>
            <w:r w:rsidR="00ED4E5D" w:rsidRPr="0044715A">
              <w:rPr>
                <w:rFonts w:asciiTheme="minorHAnsi" w:hAnsiTheme="minorHAnsi"/>
                <w:b/>
                <w:color w:val="000000" w:themeColor="text1"/>
              </w:rPr>
              <w:t>, SCUFN Member</w:t>
            </w:r>
            <w:r w:rsidR="007E423F" w:rsidRPr="007E423F">
              <w:rPr>
                <w:rFonts w:asciiTheme="minorHAnsi" w:hAnsiTheme="minorHAnsi"/>
                <w:color w:val="000000" w:themeColor="text1"/>
              </w:rPr>
              <w:t xml:space="preserve">). </w:t>
            </w:r>
          </w:p>
        </w:tc>
        <w:tc>
          <w:tcPr>
            <w:tcW w:w="2148" w:type="dxa"/>
            <w:shd w:val="clear" w:color="auto" w:fill="D9D9D9" w:themeFill="background1" w:themeFillShade="D9"/>
          </w:tcPr>
          <w:p w14:paraId="70E336A4" w14:textId="35F9FAD1" w:rsidR="00C0478A" w:rsidRPr="00B53511" w:rsidRDefault="007A2024" w:rsidP="000C2A91">
            <w:pPr>
              <w:spacing w:before="40" w:after="40" w:line="240" w:lineRule="auto"/>
              <w:rPr>
                <w:iCs/>
                <w:lang w:val="en-US" w:eastAsia="ja-JP"/>
              </w:rPr>
            </w:pPr>
            <w:r w:rsidRPr="00B53511">
              <w:rPr>
                <w:iCs/>
                <w:lang w:val="en-NZ"/>
              </w:rPr>
              <w:t>Complete. Gazetteer updated 29 Jan 2021.</w:t>
            </w:r>
          </w:p>
        </w:tc>
      </w:tr>
      <w:tr w:rsidR="000C2A91" w:rsidRPr="00774093" w14:paraId="28174305" w14:textId="77777777" w:rsidTr="007308C2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3AF5F424" w14:textId="77777777" w:rsidR="000C2A91" w:rsidRPr="00254692" w:rsidRDefault="000C2A91" w:rsidP="000C2A91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08A3E924" w14:textId="77777777" w:rsidR="000C2A91" w:rsidRPr="00254692" w:rsidRDefault="000C2A91" w:rsidP="000C2A91">
            <w:pPr>
              <w:widowControl w:val="0"/>
              <w:suppressAutoHyphens/>
              <w:spacing w:before="40" w:after="40" w:line="240" w:lineRule="auto"/>
              <w:jc w:val="center"/>
              <w:rPr>
                <w:sz w:val="20"/>
              </w:rPr>
            </w:pPr>
            <w:r w:rsidRPr="009B1096">
              <w:rPr>
                <w:rFonts w:eastAsia="Batang" w:cs="Times New Roman"/>
                <w:b/>
                <w:lang w:val="en-NZ" w:eastAsia="ar-SA"/>
              </w:rPr>
              <w:t>4.</w:t>
            </w:r>
            <w:r>
              <w:rPr>
                <w:rFonts w:eastAsia="Batang" w:cs="Times New Roman"/>
                <w:b/>
                <w:lang w:val="en-NZ" w:eastAsia="ar-SA"/>
              </w:rPr>
              <w:t>10</w:t>
            </w:r>
          </w:p>
        </w:tc>
        <w:tc>
          <w:tcPr>
            <w:tcW w:w="3725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1333B850" w14:textId="77777777" w:rsidR="000C2A91" w:rsidRPr="00EA776C" w:rsidRDefault="000C2A91" w:rsidP="000C2A91">
            <w:pPr>
              <w:widowControl w:val="0"/>
              <w:suppressAutoHyphens/>
              <w:spacing w:before="40" w:after="40" w:line="240" w:lineRule="auto"/>
              <w:rPr>
                <w:color w:val="000000" w:themeColor="text1"/>
              </w:rPr>
            </w:pPr>
            <w:r w:rsidRPr="00EA776C">
              <w:rPr>
                <w:rFonts w:eastAsia="Batang" w:cs="Times New Roman"/>
                <w:b/>
                <w:color w:val="000000" w:themeColor="text1"/>
                <w:lang w:val="en-NZ" w:eastAsia="ar-SA"/>
              </w:rPr>
              <w:t xml:space="preserve">From </w:t>
            </w:r>
            <w:r w:rsidRPr="008520C7">
              <w:rPr>
                <w:rFonts w:eastAsia="Batang" w:cs="Times New Roman"/>
                <w:b/>
                <w:color w:val="000000" w:themeColor="text1"/>
                <w:lang w:val="en-NZ" w:eastAsia="ar-SA"/>
              </w:rPr>
              <w:t>USA, Scripps Institution of Oceanography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shd w:val="clear" w:color="auto" w:fill="C6D9F1"/>
          </w:tcPr>
          <w:p w14:paraId="42328B50" w14:textId="77777777" w:rsidR="000C2A91" w:rsidRPr="00774093" w:rsidRDefault="000C2A91" w:rsidP="000C2A91">
            <w:pPr>
              <w:spacing w:before="40" w:after="40" w:line="240" w:lineRule="auto"/>
              <w:rPr>
                <w:iCs/>
                <w:lang w:val="en-NZ"/>
              </w:rPr>
            </w:pPr>
          </w:p>
        </w:tc>
      </w:tr>
      <w:tr w:rsidR="005F3BD6" w:rsidRPr="00774093" w14:paraId="6364436F" w14:textId="77777777" w:rsidTr="007308C2">
        <w:trPr>
          <w:cantSplit/>
          <w:jc w:val="center"/>
        </w:trPr>
        <w:tc>
          <w:tcPr>
            <w:tcW w:w="2426" w:type="dxa"/>
            <w:shd w:val="clear" w:color="auto" w:fill="D9D9D9" w:themeFill="background1" w:themeFillShade="D9"/>
            <w:vAlign w:val="center"/>
          </w:tcPr>
          <w:p w14:paraId="1F72F12F" w14:textId="77777777" w:rsidR="005F3BD6" w:rsidRPr="006E0036" w:rsidRDefault="00217D1E" w:rsidP="005F3BD6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82</w:t>
            </w:r>
          </w:p>
        </w:tc>
        <w:tc>
          <w:tcPr>
            <w:tcW w:w="1057" w:type="dxa"/>
            <w:shd w:val="clear" w:color="auto" w:fill="D9D9D9" w:themeFill="background1" w:themeFillShade="D9"/>
          </w:tcPr>
          <w:p w14:paraId="179B4DCD" w14:textId="77777777" w:rsidR="005F3BD6" w:rsidRPr="006E0036" w:rsidRDefault="005F3BD6" w:rsidP="005F3BD6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25" w:type="dxa"/>
            <w:shd w:val="clear" w:color="auto" w:fill="D9D9D9" w:themeFill="background1" w:themeFillShade="D9"/>
          </w:tcPr>
          <w:p w14:paraId="3C046E04" w14:textId="77777777" w:rsidR="005F3BD6" w:rsidRPr="009A2144" w:rsidRDefault="005F3BD6" w:rsidP="005F3BD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6E0036">
              <w:rPr>
                <w:rFonts w:asciiTheme="minorHAnsi" w:hAnsiTheme="minorHAnsi"/>
                <w:color w:val="000000" w:themeColor="text1"/>
              </w:rPr>
              <w:t>Proposal for</w:t>
            </w:r>
            <w:r w:rsidRPr="006E0036">
              <w:rPr>
                <w:rFonts w:asciiTheme="minorHAnsi" w:hAnsiTheme="minorHAnsi"/>
                <w:color w:val="000000" w:themeColor="text1"/>
                <w:lang w:val="vi-VN"/>
              </w:rPr>
              <w:t xml:space="preserve"> Walter Munk GUYOT is ACCEPTED.</w:t>
            </w:r>
          </w:p>
        </w:tc>
        <w:tc>
          <w:tcPr>
            <w:tcW w:w="2148" w:type="dxa"/>
            <w:shd w:val="clear" w:color="auto" w:fill="D9D9D9" w:themeFill="background1" w:themeFillShade="D9"/>
          </w:tcPr>
          <w:p w14:paraId="10FD604E" w14:textId="023F3F7C" w:rsidR="005F3BD6" w:rsidRPr="00774093" w:rsidRDefault="00977919" w:rsidP="005F3BD6">
            <w:pPr>
              <w:spacing w:before="40" w:after="40" w:line="240" w:lineRule="auto"/>
              <w:rPr>
                <w:iCs/>
                <w:lang w:val="en-NZ"/>
              </w:rPr>
            </w:pPr>
            <w:r w:rsidRPr="00B53511">
              <w:rPr>
                <w:iCs/>
                <w:lang w:val="en-NZ"/>
              </w:rPr>
              <w:t>Complete. Gazetteer updated 05 Mar 2021.</w:t>
            </w:r>
          </w:p>
        </w:tc>
      </w:tr>
      <w:tr w:rsidR="005F3BD6" w:rsidRPr="00774093" w14:paraId="1FB6A305" w14:textId="77777777" w:rsidTr="007308C2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6B5EE6C9" w14:textId="77777777" w:rsidR="005F3BD6" w:rsidRPr="00254692" w:rsidRDefault="005F3BD6" w:rsidP="005F3BD6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32C88CDB" w14:textId="77777777" w:rsidR="005F3BD6" w:rsidRPr="00254692" w:rsidRDefault="005F3BD6" w:rsidP="005F3BD6">
            <w:pPr>
              <w:widowControl w:val="0"/>
              <w:suppressAutoHyphens/>
              <w:spacing w:before="40" w:after="40" w:line="240" w:lineRule="auto"/>
              <w:jc w:val="center"/>
              <w:rPr>
                <w:sz w:val="20"/>
              </w:rPr>
            </w:pPr>
            <w:r w:rsidRPr="009B1096">
              <w:rPr>
                <w:rFonts w:eastAsia="Batang" w:cs="Times New Roman"/>
                <w:b/>
                <w:lang w:val="en-NZ" w:eastAsia="ar-SA"/>
              </w:rPr>
              <w:t>4.</w:t>
            </w:r>
            <w:r>
              <w:rPr>
                <w:rFonts w:eastAsia="Batang" w:cs="Times New Roman"/>
                <w:b/>
                <w:lang w:val="en-NZ" w:eastAsia="ar-SA"/>
              </w:rPr>
              <w:t>11</w:t>
            </w:r>
          </w:p>
        </w:tc>
        <w:tc>
          <w:tcPr>
            <w:tcW w:w="3725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52D07BB5" w14:textId="77777777" w:rsidR="005F3BD6" w:rsidRPr="00EA776C" w:rsidRDefault="005F3BD6" w:rsidP="005F3BD6">
            <w:pPr>
              <w:widowControl w:val="0"/>
              <w:suppressAutoHyphens/>
              <w:spacing w:before="40" w:after="40" w:line="240" w:lineRule="auto"/>
              <w:rPr>
                <w:color w:val="000000" w:themeColor="text1"/>
              </w:rPr>
            </w:pPr>
            <w:r w:rsidRPr="00EA776C">
              <w:rPr>
                <w:rFonts w:eastAsia="Batang" w:cs="Times New Roman"/>
                <w:b/>
                <w:color w:val="000000" w:themeColor="text1"/>
                <w:lang w:val="en-NZ" w:eastAsia="ar-SA"/>
              </w:rPr>
              <w:t xml:space="preserve">From </w:t>
            </w:r>
            <w:r w:rsidRPr="008520C7">
              <w:rPr>
                <w:rFonts w:eastAsia="Batang" w:cs="Times New Roman"/>
                <w:b/>
                <w:color w:val="000000" w:themeColor="text1"/>
                <w:lang w:val="en-NZ" w:eastAsia="ar-SA"/>
              </w:rPr>
              <w:t>Serbia, Mr</w:t>
            </w:r>
            <w:r>
              <w:rPr>
                <w:rFonts w:eastAsia="Batang" w:cs="Times New Roman"/>
                <w:b/>
                <w:color w:val="000000" w:themeColor="text1"/>
                <w:lang w:val="en-NZ" w:eastAsia="ar-SA"/>
              </w:rPr>
              <w:t>.</w:t>
            </w:r>
            <w:r w:rsidRPr="008520C7">
              <w:rPr>
                <w:rFonts w:eastAsia="Batang" w:cs="Times New Roman"/>
                <w:b/>
                <w:color w:val="000000" w:themeColor="text1"/>
                <w:lang w:val="en-NZ" w:eastAsia="ar-SA"/>
              </w:rPr>
              <w:t xml:space="preserve"> Zoran Ilitz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shd w:val="clear" w:color="auto" w:fill="C6D9F1"/>
          </w:tcPr>
          <w:p w14:paraId="2326B9E7" w14:textId="77777777" w:rsidR="005F3BD6" w:rsidRPr="00774093" w:rsidRDefault="005F3BD6" w:rsidP="005F3BD6">
            <w:pPr>
              <w:spacing w:before="40" w:after="40" w:line="240" w:lineRule="auto"/>
              <w:rPr>
                <w:iCs/>
                <w:lang w:val="en-NZ"/>
              </w:rPr>
            </w:pPr>
          </w:p>
        </w:tc>
      </w:tr>
      <w:tr w:rsidR="005F3BD6" w:rsidRPr="00774093" w14:paraId="4A4662D8" w14:textId="77777777" w:rsidTr="007308C2">
        <w:trPr>
          <w:cantSplit/>
          <w:jc w:val="center"/>
        </w:trPr>
        <w:tc>
          <w:tcPr>
            <w:tcW w:w="2426" w:type="dxa"/>
            <w:shd w:val="clear" w:color="auto" w:fill="D9D9D9" w:themeFill="background1" w:themeFillShade="D9"/>
            <w:vAlign w:val="center"/>
          </w:tcPr>
          <w:p w14:paraId="3C98B0F6" w14:textId="77777777" w:rsidR="005F3BD6" w:rsidRPr="00F87BB3" w:rsidRDefault="00217D1E" w:rsidP="005F3BD6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83</w:t>
            </w:r>
          </w:p>
        </w:tc>
        <w:tc>
          <w:tcPr>
            <w:tcW w:w="1057" w:type="dxa"/>
            <w:shd w:val="clear" w:color="auto" w:fill="D9D9D9" w:themeFill="background1" w:themeFillShade="D9"/>
          </w:tcPr>
          <w:p w14:paraId="48C9A568" w14:textId="77777777" w:rsidR="005F3BD6" w:rsidRPr="00F87BB3" w:rsidRDefault="005F3BD6" w:rsidP="005F3BD6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25" w:type="dxa"/>
            <w:shd w:val="clear" w:color="auto" w:fill="D9D9D9" w:themeFill="background1" w:themeFillShade="D9"/>
          </w:tcPr>
          <w:p w14:paraId="7ADB7107" w14:textId="77777777" w:rsidR="005F3BD6" w:rsidRPr="009A2144" w:rsidRDefault="005F3BD6" w:rsidP="005F3BD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Serpent RIFT is </w:t>
            </w:r>
            <w:r w:rsidR="006E0036" w:rsidRPr="006E0036">
              <w:rPr>
                <w:rFonts w:asciiTheme="minorHAnsi" w:hAnsiTheme="minorHAnsi"/>
                <w:color w:val="000000" w:themeColor="text1"/>
              </w:rPr>
              <w:t xml:space="preserve">NOT 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>ACCEPTED</w:t>
            </w:r>
            <w:r w:rsidR="006E0036" w:rsidRPr="006E0036">
              <w:rPr>
                <w:rFonts w:asciiTheme="minorHAnsi" w:hAnsiTheme="minorHAnsi"/>
                <w:color w:val="000000" w:themeColor="text1"/>
              </w:rPr>
              <w:t xml:space="preserve"> (not B-6 compliant)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>.</w:t>
            </w:r>
          </w:p>
        </w:tc>
        <w:tc>
          <w:tcPr>
            <w:tcW w:w="2148" w:type="dxa"/>
            <w:shd w:val="clear" w:color="auto" w:fill="D9D9D9" w:themeFill="background1" w:themeFillShade="D9"/>
          </w:tcPr>
          <w:p w14:paraId="4F8C091C" w14:textId="0A555D13" w:rsidR="005F3BD6" w:rsidRPr="00B53511" w:rsidRDefault="00B124F8" w:rsidP="005F3BD6">
            <w:pPr>
              <w:spacing w:before="40" w:after="40" w:line="240" w:lineRule="auto"/>
              <w:rPr>
                <w:iCs/>
                <w:lang w:val="en-NZ"/>
              </w:rPr>
            </w:pPr>
            <w:r w:rsidRPr="00B53511">
              <w:rPr>
                <w:iCs/>
                <w:lang w:val="en-NZ"/>
              </w:rPr>
              <w:t xml:space="preserve">Complete. </w:t>
            </w:r>
          </w:p>
        </w:tc>
      </w:tr>
      <w:tr w:rsidR="005F3BD6" w:rsidRPr="00774093" w14:paraId="660F5C83" w14:textId="77777777" w:rsidTr="007308C2">
        <w:trPr>
          <w:cantSplit/>
          <w:jc w:val="center"/>
        </w:trPr>
        <w:tc>
          <w:tcPr>
            <w:tcW w:w="2426" w:type="dxa"/>
            <w:shd w:val="clear" w:color="auto" w:fill="D9D9D9" w:themeFill="background1" w:themeFillShade="D9"/>
            <w:vAlign w:val="center"/>
          </w:tcPr>
          <w:p w14:paraId="094AD2FC" w14:textId="77777777" w:rsidR="005F3BD6" w:rsidRPr="00F87BB3" w:rsidRDefault="00217D1E" w:rsidP="005F3BD6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84</w:t>
            </w:r>
          </w:p>
        </w:tc>
        <w:tc>
          <w:tcPr>
            <w:tcW w:w="1057" w:type="dxa"/>
            <w:shd w:val="clear" w:color="auto" w:fill="D9D9D9" w:themeFill="background1" w:themeFillShade="D9"/>
          </w:tcPr>
          <w:p w14:paraId="168CD136" w14:textId="77777777" w:rsidR="005F3BD6" w:rsidRPr="00F87BB3" w:rsidRDefault="005F3BD6" w:rsidP="005F3BD6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25" w:type="dxa"/>
            <w:shd w:val="clear" w:color="auto" w:fill="D9D9D9" w:themeFill="background1" w:themeFillShade="D9"/>
          </w:tcPr>
          <w:p w14:paraId="3342B8EB" w14:textId="77777777" w:rsidR="005F3BD6" w:rsidRPr="006E0036" w:rsidRDefault="005F3BD6" w:rsidP="005F3BD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Communist Revolution CRATER CHAIN is </w:t>
            </w:r>
            <w:r w:rsidR="006E0036" w:rsidRPr="006E0036">
              <w:rPr>
                <w:rFonts w:asciiTheme="minorHAnsi" w:hAnsiTheme="minorHAnsi"/>
                <w:color w:val="000000" w:themeColor="text1"/>
              </w:rPr>
              <w:t xml:space="preserve">NOT </w:t>
            </w:r>
            <w:r w:rsidR="006E0036">
              <w:rPr>
                <w:rFonts w:asciiTheme="minorHAnsi" w:hAnsiTheme="minorHAnsi"/>
                <w:color w:val="000000" w:themeColor="text1"/>
                <w:lang w:val="vi-VN"/>
              </w:rPr>
              <w:t xml:space="preserve">ACCEPTED </w:t>
            </w:r>
            <w:r w:rsidR="006E0036" w:rsidRPr="006E0036">
              <w:rPr>
                <w:rFonts w:asciiTheme="minorHAnsi" w:hAnsiTheme="minorHAnsi"/>
                <w:color w:val="000000" w:themeColor="text1"/>
              </w:rPr>
              <w:t>(not B-6 compliant)</w:t>
            </w:r>
            <w:r w:rsidR="006E0036" w:rsidRPr="009A2144">
              <w:rPr>
                <w:rFonts w:asciiTheme="minorHAnsi" w:hAnsiTheme="minorHAnsi"/>
                <w:color w:val="000000" w:themeColor="text1"/>
                <w:lang w:val="vi-VN"/>
              </w:rPr>
              <w:t>.</w:t>
            </w:r>
          </w:p>
        </w:tc>
        <w:tc>
          <w:tcPr>
            <w:tcW w:w="2148" w:type="dxa"/>
            <w:shd w:val="clear" w:color="auto" w:fill="D9D9D9" w:themeFill="background1" w:themeFillShade="D9"/>
          </w:tcPr>
          <w:p w14:paraId="21BCE0F8" w14:textId="79C31726" w:rsidR="005F3BD6" w:rsidRPr="00B53511" w:rsidRDefault="00B124F8" w:rsidP="005F3BD6">
            <w:pPr>
              <w:spacing w:before="40" w:after="40" w:line="240" w:lineRule="auto"/>
              <w:rPr>
                <w:iCs/>
                <w:lang w:val="en-NZ"/>
              </w:rPr>
            </w:pPr>
            <w:r w:rsidRPr="00B53511">
              <w:rPr>
                <w:iCs/>
                <w:lang w:val="en-NZ"/>
              </w:rPr>
              <w:t>Complete.</w:t>
            </w:r>
          </w:p>
        </w:tc>
      </w:tr>
      <w:tr w:rsidR="005F3BD6" w:rsidRPr="00774093" w14:paraId="1F71F150" w14:textId="77777777" w:rsidTr="007308C2">
        <w:trPr>
          <w:cantSplit/>
          <w:jc w:val="center"/>
        </w:trPr>
        <w:tc>
          <w:tcPr>
            <w:tcW w:w="2426" w:type="dxa"/>
            <w:shd w:val="clear" w:color="auto" w:fill="D9D9D9" w:themeFill="background1" w:themeFillShade="D9"/>
            <w:vAlign w:val="center"/>
          </w:tcPr>
          <w:p w14:paraId="765D064C" w14:textId="77777777" w:rsidR="005F3BD6" w:rsidRPr="00F87BB3" w:rsidRDefault="00217D1E" w:rsidP="005F3BD6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SCUFN34/VTC01/</w:t>
            </w:r>
            <w:r w:rsidR="00C027A1">
              <w:rPr>
                <w:rFonts w:asciiTheme="minorHAnsi" w:hAnsiTheme="minorHAnsi"/>
              </w:rPr>
              <w:t>85</w:t>
            </w:r>
          </w:p>
        </w:tc>
        <w:tc>
          <w:tcPr>
            <w:tcW w:w="1057" w:type="dxa"/>
            <w:shd w:val="clear" w:color="auto" w:fill="D9D9D9" w:themeFill="background1" w:themeFillShade="D9"/>
          </w:tcPr>
          <w:p w14:paraId="69C78359" w14:textId="77777777" w:rsidR="005F3BD6" w:rsidRPr="00F87BB3" w:rsidRDefault="005F3BD6" w:rsidP="005F3BD6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25" w:type="dxa"/>
            <w:shd w:val="clear" w:color="auto" w:fill="D9D9D9" w:themeFill="background1" w:themeFillShade="D9"/>
          </w:tcPr>
          <w:p w14:paraId="2606E359" w14:textId="77777777" w:rsidR="005F3BD6" w:rsidRPr="009A2144" w:rsidRDefault="005F3BD6" w:rsidP="005F3BD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Fenris CRATER CHAIN is </w:t>
            </w:r>
            <w:r w:rsidR="006E0036" w:rsidRPr="006E0036">
              <w:rPr>
                <w:rFonts w:asciiTheme="minorHAnsi" w:hAnsiTheme="minorHAnsi"/>
                <w:color w:val="000000" w:themeColor="text1"/>
              </w:rPr>
              <w:t xml:space="preserve">NOT 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>ACCEPTED</w:t>
            </w:r>
            <w:r w:rsidR="006E0036" w:rsidRPr="006E0036">
              <w:rPr>
                <w:rFonts w:asciiTheme="minorHAnsi" w:hAnsiTheme="minorHAnsi"/>
                <w:color w:val="000000" w:themeColor="text1"/>
              </w:rPr>
              <w:t xml:space="preserve"> (not B-6 compliant)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>.</w:t>
            </w:r>
          </w:p>
        </w:tc>
        <w:tc>
          <w:tcPr>
            <w:tcW w:w="2148" w:type="dxa"/>
            <w:shd w:val="clear" w:color="auto" w:fill="D9D9D9" w:themeFill="background1" w:themeFillShade="D9"/>
          </w:tcPr>
          <w:p w14:paraId="714C8407" w14:textId="4C5C092F" w:rsidR="005F3BD6" w:rsidRPr="00B53511" w:rsidRDefault="00B124F8" w:rsidP="005F3BD6">
            <w:pPr>
              <w:spacing w:before="40" w:after="40" w:line="240" w:lineRule="auto"/>
              <w:rPr>
                <w:iCs/>
                <w:lang w:val="en-NZ"/>
              </w:rPr>
            </w:pPr>
            <w:r w:rsidRPr="00B53511">
              <w:rPr>
                <w:iCs/>
                <w:lang w:val="en-NZ"/>
              </w:rPr>
              <w:t>Complete.</w:t>
            </w:r>
          </w:p>
        </w:tc>
      </w:tr>
      <w:tr w:rsidR="005F3BD6" w:rsidRPr="00774093" w14:paraId="779BEA78" w14:textId="77777777" w:rsidTr="007308C2">
        <w:trPr>
          <w:cantSplit/>
          <w:jc w:val="center"/>
        </w:trPr>
        <w:tc>
          <w:tcPr>
            <w:tcW w:w="2426" w:type="dxa"/>
            <w:shd w:val="clear" w:color="auto" w:fill="D9D9D9" w:themeFill="background1" w:themeFillShade="D9"/>
            <w:vAlign w:val="center"/>
          </w:tcPr>
          <w:p w14:paraId="71434BC6" w14:textId="77777777" w:rsidR="005F3BD6" w:rsidRPr="00F87BB3" w:rsidRDefault="00217D1E" w:rsidP="005F3BD6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86</w:t>
            </w:r>
          </w:p>
        </w:tc>
        <w:tc>
          <w:tcPr>
            <w:tcW w:w="1057" w:type="dxa"/>
            <w:shd w:val="clear" w:color="auto" w:fill="D9D9D9" w:themeFill="background1" w:themeFillShade="D9"/>
          </w:tcPr>
          <w:p w14:paraId="3DBED03C" w14:textId="77777777" w:rsidR="005F3BD6" w:rsidRPr="00F87BB3" w:rsidRDefault="005F3BD6" w:rsidP="005F3BD6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25" w:type="dxa"/>
            <w:shd w:val="clear" w:color="auto" w:fill="D9D9D9" w:themeFill="background1" w:themeFillShade="D9"/>
          </w:tcPr>
          <w:p w14:paraId="5C475773" w14:textId="77777777" w:rsidR="005F3BD6" w:rsidRPr="009A2144" w:rsidRDefault="005F3BD6" w:rsidP="005F3BD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Galina's MAELSTROM is </w:t>
            </w:r>
            <w:r w:rsidR="006E0036" w:rsidRPr="006E0036">
              <w:rPr>
                <w:rFonts w:asciiTheme="minorHAnsi" w:hAnsiTheme="minorHAnsi"/>
                <w:color w:val="000000" w:themeColor="text1"/>
              </w:rPr>
              <w:t xml:space="preserve">NOT 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>ACCEPTED</w:t>
            </w:r>
            <w:r w:rsidR="006E0036" w:rsidRPr="006E0036">
              <w:rPr>
                <w:rFonts w:asciiTheme="minorHAnsi" w:hAnsiTheme="minorHAnsi"/>
                <w:color w:val="000000" w:themeColor="text1"/>
              </w:rPr>
              <w:t xml:space="preserve"> (not B-6 compliant)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>.</w:t>
            </w:r>
          </w:p>
        </w:tc>
        <w:tc>
          <w:tcPr>
            <w:tcW w:w="2148" w:type="dxa"/>
            <w:shd w:val="clear" w:color="auto" w:fill="D9D9D9" w:themeFill="background1" w:themeFillShade="D9"/>
          </w:tcPr>
          <w:p w14:paraId="37F2C5D2" w14:textId="01D93E00" w:rsidR="005F3BD6" w:rsidRPr="00B53511" w:rsidRDefault="00B124F8" w:rsidP="005F3BD6">
            <w:pPr>
              <w:spacing w:before="40" w:after="40" w:line="240" w:lineRule="auto"/>
              <w:rPr>
                <w:iCs/>
                <w:lang w:val="en-NZ"/>
              </w:rPr>
            </w:pPr>
            <w:r w:rsidRPr="00B53511">
              <w:rPr>
                <w:iCs/>
                <w:lang w:val="en-NZ"/>
              </w:rPr>
              <w:t>Complete.</w:t>
            </w:r>
          </w:p>
        </w:tc>
      </w:tr>
      <w:tr w:rsidR="007958AF" w:rsidRPr="00D521FB" w14:paraId="0F1885ED" w14:textId="77777777" w:rsidTr="007308C2">
        <w:trPr>
          <w:cantSplit/>
          <w:jc w:val="center"/>
        </w:trPr>
        <w:tc>
          <w:tcPr>
            <w:tcW w:w="2426" w:type="dxa"/>
            <w:shd w:val="clear" w:color="auto" w:fill="D9D9D9" w:themeFill="background1" w:themeFillShade="D9"/>
            <w:vAlign w:val="center"/>
          </w:tcPr>
          <w:p w14:paraId="6CB07579" w14:textId="77777777" w:rsidR="007958AF" w:rsidRPr="00D521FB" w:rsidRDefault="00217D1E" w:rsidP="005F3BD6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87</w:t>
            </w:r>
          </w:p>
        </w:tc>
        <w:tc>
          <w:tcPr>
            <w:tcW w:w="1057" w:type="dxa"/>
            <w:shd w:val="clear" w:color="auto" w:fill="D9D9D9" w:themeFill="background1" w:themeFillShade="D9"/>
          </w:tcPr>
          <w:p w14:paraId="48979A78" w14:textId="77777777" w:rsidR="007958AF" w:rsidRPr="00D521FB" w:rsidRDefault="007958AF" w:rsidP="005F3BD6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25" w:type="dxa"/>
            <w:shd w:val="clear" w:color="auto" w:fill="D9D9D9" w:themeFill="background1" w:themeFillShade="D9"/>
          </w:tcPr>
          <w:p w14:paraId="7B0DBCA4" w14:textId="77777777" w:rsidR="007958AF" w:rsidRPr="00D521FB" w:rsidRDefault="007958AF" w:rsidP="005F3BD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7958AF">
              <w:rPr>
                <w:rFonts w:asciiTheme="minorHAnsi" w:hAnsiTheme="minorHAnsi"/>
                <w:b/>
              </w:rPr>
              <w:t>SCUFN Secretary</w:t>
            </w:r>
            <w:r>
              <w:rPr>
                <w:rFonts w:asciiTheme="minorHAnsi" w:hAnsiTheme="minorHAnsi"/>
              </w:rPr>
              <w:t xml:space="preserve"> to keep the proposers informed of the outcome of SCUFN34 VTC01 and encourage them to provide corresponding bathymetric data to the IHO DCDB.</w:t>
            </w:r>
          </w:p>
        </w:tc>
        <w:tc>
          <w:tcPr>
            <w:tcW w:w="2148" w:type="dxa"/>
            <w:shd w:val="clear" w:color="auto" w:fill="D9D9D9" w:themeFill="background1" w:themeFillShade="D9"/>
          </w:tcPr>
          <w:p w14:paraId="590AD19E" w14:textId="4874EA3C" w:rsidR="007958AF" w:rsidRPr="004A083B" w:rsidRDefault="004E605F" w:rsidP="005F3BD6">
            <w:pPr>
              <w:spacing w:before="40" w:after="40" w:line="240" w:lineRule="auto"/>
              <w:rPr>
                <w:lang w:val="en-US"/>
              </w:rPr>
            </w:pPr>
            <w:r w:rsidRPr="00B53511">
              <w:rPr>
                <w:lang w:val="en-US"/>
              </w:rPr>
              <w:t>Complete but no systematic response in all cases. Permanent.</w:t>
            </w:r>
          </w:p>
        </w:tc>
      </w:tr>
      <w:tr w:rsidR="006E3DC9" w:rsidRPr="006E3DC9" w14:paraId="229B6B9E" w14:textId="77777777" w:rsidTr="007308C2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6F223C9A" w14:textId="77777777" w:rsidR="006E3DC9" w:rsidRPr="006E3DC9" w:rsidRDefault="006E3DC9" w:rsidP="006E3DC9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FFC000"/>
          </w:tcPr>
          <w:p w14:paraId="0F7BC494" w14:textId="3F7C5022" w:rsidR="006E3DC9" w:rsidRPr="006E3DC9" w:rsidRDefault="006E3DC9" w:rsidP="006E3DC9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b/>
              </w:rPr>
            </w:pPr>
            <w:r w:rsidRPr="006E3DC9"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3725" w:type="dxa"/>
            <w:tcBorders>
              <w:bottom w:val="single" w:sz="4" w:space="0" w:color="auto"/>
            </w:tcBorders>
            <w:shd w:val="clear" w:color="auto" w:fill="FFC000"/>
          </w:tcPr>
          <w:p w14:paraId="1A311325" w14:textId="6B5AD605" w:rsidR="006E3DC9" w:rsidRPr="006E3DC9" w:rsidRDefault="006E3DC9" w:rsidP="006E3DC9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b/>
              </w:rPr>
            </w:pPr>
            <w:r w:rsidRPr="006E3DC9">
              <w:rPr>
                <w:rFonts w:asciiTheme="minorHAnsi" w:hAnsiTheme="minorHAnsi"/>
                <w:b/>
              </w:rPr>
              <w:t>Standardization of Undersea Feature Names: IHO-IOC Publication B-6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shd w:val="clear" w:color="auto" w:fill="FFC000"/>
          </w:tcPr>
          <w:p w14:paraId="67B840D0" w14:textId="77777777" w:rsidR="006E3DC9" w:rsidRPr="006E3DC9" w:rsidRDefault="006E3DC9" w:rsidP="006E3DC9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b/>
              </w:rPr>
            </w:pPr>
          </w:p>
        </w:tc>
      </w:tr>
      <w:tr w:rsidR="006E3DC9" w:rsidRPr="00D521FB" w14:paraId="6F3C15EE" w14:textId="77777777" w:rsidTr="007308C2">
        <w:trPr>
          <w:cantSplit/>
          <w:jc w:val="center"/>
        </w:trPr>
        <w:tc>
          <w:tcPr>
            <w:tcW w:w="2426" w:type="dxa"/>
            <w:shd w:val="clear" w:color="auto" w:fill="D9D9D9" w:themeFill="background1" w:themeFillShade="D9"/>
            <w:vAlign w:val="center"/>
          </w:tcPr>
          <w:p w14:paraId="3A1303F2" w14:textId="7F1A9B2D" w:rsidR="006E3DC9" w:rsidRDefault="006E3DC9" w:rsidP="00634EFD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SCUFN34/VTC01/92</w:t>
            </w:r>
          </w:p>
        </w:tc>
        <w:tc>
          <w:tcPr>
            <w:tcW w:w="1057" w:type="dxa"/>
            <w:shd w:val="clear" w:color="auto" w:fill="D9D9D9" w:themeFill="background1" w:themeFillShade="D9"/>
          </w:tcPr>
          <w:p w14:paraId="068B3E93" w14:textId="77777777" w:rsidR="006E3DC9" w:rsidRPr="00D521FB" w:rsidRDefault="006E3DC9" w:rsidP="00634EF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25" w:type="dxa"/>
            <w:shd w:val="clear" w:color="auto" w:fill="D9D9D9" w:themeFill="background1" w:themeFillShade="D9"/>
          </w:tcPr>
          <w:p w14:paraId="26EC30D8" w14:textId="0C829845" w:rsidR="006E3DC9" w:rsidRPr="006E3DC9" w:rsidRDefault="006E3DC9" w:rsidP="00D868F4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 view of the preparation of Ed. 4.3.0 of B-6 in the future, </w:t>
            </w:r>
            <w:r w:rsidRPr="00D868F4">
              <w:rPr>
                <w:rFonts w:asciiTheme="minorHAnsi" w:hAnsiTheme="minorHAnsi"/>
                <w:b/>
              </w:rPr>
              <w:t>SCUFN</w:t>
            </w:r>
            <w:r>
              <w:rPr>
                <w:rFonts w:asciiTheme="minorHAnsi" w:hAnsiTheme="minorHAnsi"/>
              </w:rPr>
              <w:t xml:space="preserve"> agreed to consider </w:t>
            </w:r>
            <w:r w:rsidR="00D868F4">
              <w:rPr>
                <w:rFonts w:asciiTheme="minorHAnsi" w:hAnsiTheme="minorHAnsi"/>
              </w:rPr>
              <w:t>the possibility to add</w:t>
            </w:r>
            <w:r>
              <w:rPr>
                <w:rFonts w:asciiTheme="minorHAnsi" w:hAnsiTheme="minorHAnsi"/>
              </w:rPr>
              <w:t xml:space="preserve"> a clause </w:t>
            </w:r>
            <w:r w:rsidR="00D868F4">
              <w:rPr>
                <w:rFonts w:asciiTheme="minorHAnsi" w:hAnsiTheme="minorHAnsi"/>
              </w:rPr>
              <w:t>on specific terms such as “</w:t>
            </w:r>
            <w:r w:rsidR="00D868F4" w:rsidRPr="00D868F4">
              <w:rPr>
                <w:rFonts w:asciiTheme="minorHAnsi" w:hAnsiTheme="minorHAnsi"/>
                <w:i/>
              </w:rPr>
              <w:t>The use of acronyms for specific terms of undersea feature names is discouraged, but may be considered, if the suggested name is otherwise deemed appropriate.</w:t>
            </w:r>
            <w:r w:rsidR="00D868F4">
              <w:rPr>
                <w:rFonts w:asciiTheme="minorHAnsi" w:hAnsiTheme="minorHAnsi"/>
              </w:rPr>
              <w:t>”</w:t>
            </w:r>
          </w:p>
        </w:tc>
        <w:tc>
          <w:tcPr>
            <w:tcW w:w="2148" w:type="dxa"/>
            <w:shd w:val="clear" w:color="auto" w:fill="D9D9D9" w:themeFill="background1" w:themeFillShade="D9"/>
          </w:tcPr>
          <w:p w14:paraId="4E1AA516" w14:textId="55945FA2" w:rsidR="006E3DC9" w:rsidRPr="004A083B" w:rsidRDefault="00D868F4" w:rsidP="00634EFD">
            <w:pPr>
              <w:spacing w:before="40" w:after="40" w:line="240" w:lineRule="auto"/>
              <w:rPr>
                <w:lang w:val="en-US"/>
              </w:rPr>
            </w:pPr>
            <w:r w:rsidRPr="004B339A">
              <w:rPr>
                <w:highlight w:val="lightGray"/>
                <w:lang w:val="en-US"/>
              </w:rPr>
              <w:t>Decision</w:t>
            </w:r>
            <w:r w:rsidR="000B29BE">
              <w:rPr>
                <w:lang w:val="en-US"/>
              </w:rPr>
              <w:t>. Complete.</w:t>
            </w:r>
          </w:p>
        </w:tc>
      </w:tr>
      <w:tr w:rsidR="005F3BD6" w:rsidRPr="00D521FB" w14:paraId="3D3B991A" w14:textId="77777777" w:rsidTr="007308C2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7A7CF686" w14:textId="77777777" w:rsidR="005F3BD6" w:rsidRPr="00D521FB" w:rsidRDefault="005F3BD6" w:rsidP="005F3BD6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270A5D28" w14:textId="77777777" w:rsidR="005F3BD6" w:rsidRPr="00D521FB" w:rsidRDefault="005F3BD6" w:rsidP="005F3BD6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  <w:r w:rsidRPr="002A066B">
              <w:rPr>
                <w:rFonts w:eastAsia="Batang"/>
                <w:b/>
                <w:bCs/>
                <w:lang w:eastAsia="ar-SA"/>
              </w:rPr>
              <w:t>11</w:t>
            </w:r>
          </w:p>
        </w:tc>
        <w:tc>
          <w:tcPr>
            <w:tcW w:w="372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53A47F5A" w14:textId="77777777" w:rsidR="005F3BD6" w:rsidRPr="00D521FB" w:rsidRDefault="005F3BD6" w:rsidP="005F3BD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2A066B">
              <w:rPr>
                <w:rFonts w:eastAsia="Batang"/>
                <w:b/>
                <w:bCs/>
                <w:lang w:eastAsia="ar-SA"/>
              </w:rPr>
              <w:t>Dates and Venues for the Next Meetings</w:t>
            </w:r>
            <w:r>
              <w:rPr>
                <w:rFonts w:eastAsia="Batang"/>
                <w:b/>
                <w:bCs/>
                <w:lang w:eastAsia="ar-SA"/>
              </w:rPr>
              <w:t xml:space="preserve"> – Business Continuity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68B685E5" w14:textId="77777777" w:rsidR="005F3BD6" w:rsidRPr="00E34386" w:rsidRDefault="005F3BD6" w:rsidP="005F3BD6">
            <w:pPr>
              <w:spacing w:before="40" w:after="40" w:line="240" w:lineRule="auto"/>
              <w:rPr>
                <w:lang w:val="en-NZ"/>
              </w:rPr>
            </w:pPr>
          </w:p>
        </w:tc>
      </w:tr>
      <w:tr w:rsidR="005F3BD6" w:rsidRPr="00D521FB" w14:paraId="5703E0F5" w14:textId="77777777" w:rsidTr="007308C2">
        <w:trPr>
          <w:cantSplit/>
          <w:jc w:val="center"/>
        </w:trPr>
        <w:tc>
          <w:tcPr>
            <w:tcW w:w="2426" w:type="dxa"/>
            <w:shd w:val="clear" w:color="auto" w:fill="D9D9D9" w:themeFill="background1" w:themeFillShade="D9"/>
            <w:vAlign w:val="center"/>
          </w:tcPr>
          <w:p w14:paraId="326D5E67" w14:textId="77777777" w:rsidR="005F3BD6" w:rsidRPr="00D521FB" w:rsidRDefault="00217D1E" w:rsidP="005F3BD6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/>
              </w:rPr>
              <w:t>SCUFN34/VTC01/</w:t>
            </w:r>
            <w:r w:rsidR="00C027A1">
              <w:rPr>
                <w:rFonts w:ascii="Calibri" w:hAnsi="Calibri"/>
              </w:rPr>
              <w:t>88</w:t>
            </w:r>
          </w:p>
        </w:tc>
        <w:tc>
          <w:tcPr>
            <w:tcW w:w="1057" w:type="dxa"/>
            <w:shd w:val="clear" w:color="auto" w:fill="D9D9D9" w:themeFill="background1" w:themeFillShade="D9"/>
            <w:vAlign w:val="center"/>
          </w:tcPr>
          <w:p w14:paraId="28CB54BC" w14:textId="77777777" w:rsidR="005F3BD6" w:rsidRPr="00D521FB" w:rsidRDefault="005F3BD6" w:rsidP="005F3BD6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25" w:type="dxa"/>
            <w:shd w:val="clear" w:color="auto" w:fill="D9D9D9" w:themeFill="background1" w:themeFillShade="D9"/>
            <w:vAlign w:val="center"/>
          </w:tcPr>
          <w:p w14:paraId="1B7E766F" w14:textId="77777777" w:rsidR="005F3BD6" w:rsidRPr="004B339A" w:rsidRDefault="005F3BD6" w:rsidP="005F3BD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4B339A">
              <w:rPr>
                <w:rFonts w:asciiTheme="minorHAnsi" w:hAnsiTheme="minorHAnsi"/>
                <w:b/>
              </w:rPr>
              <w:t>SCUFN</w:t>
            </w:r>
            <w:r w:rsidRPr="004B339A">
              <w:rPr>
                <w:rFonts w:asciiTheme="minorHAnsi" w:hAnsiTheme="minorHAnsi"/>
              </w:rPr>
              <w:t xml:space="preserve"> </w:t>
            </w:r>
            <w:r w:rsidR="006E0036">
              <w:rPr>
                <w:rFonts w:asciiTheme="minorHAnsi" w:hAnsiTheme="minorHAnsi"/>
              </w:rPr>
              <w:t>agreed on having SCUFN34 VTC02 (7 June 2021) in accordance with e-SCUFN Letter 02/2020.</w:t>
            </w:r>
          </w:p>
          <w:p w14:paraId="5D923466" w14:textId="77777777" w:rsidR="005F3BD6" w:rsidRPr="00D521FB" w:rsidRDefault="005F3BD6" w:rsidP="005F3BD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</w:p>
        </w:tc>
        <w:tc>
          <w:tcPr>
            <w:tcW w:w="2148" w:type="dxa"/>
            <w:shd w:val="clear" w:color="auto" w:fill="D9D9D9" w:themeFill="background1" w:themeFillShade="D9"/>
          </w:tcPr>
          <w:p w14:paraId="4CF1101C" w14:textId="78BB0B42" w:rsidR="005F3BD6" w:rsidRPr="006E0036" w:rsidRDefault="005F3BD6" w:rsidP="005F3BD6">
            <w:pPr>
              <w:spacing w:before="40" w:after="40" w:line="240" w:lineRule="auto"/>
              <w:rPr>
                <w:lang w:val="en-US"/>
              </w:rPr>
            </w:pPr>
            <w:r w:rsidRPr="004B339A">
              <w:rPr>
                <w:highlight w:val="lightGray"/>
                <w:lang w:val="en-US"/>
              </w:rPr>
              <w:t>Decision</w:t>
            </w:r>
            <w:r w:rsidR="000B29BE">
              <w:rPr>
                <w:lang w:val="en-US"/>
              </w:rPr>
              <w:t>. Complete.</w:t>
            </w:r>
          </w:p>
        </w:tc>
      </w:tr>
    </w:tbl>
    <w:p w14:paraId="3ADE7EBC" w14:textId="77777777" w:rsidR="009A6FFD" w:rsidRDefault="009A6FFD" w:rsidP="00B17CAF"/>
    <w:sectPr w:rsidR="009A6FFD" w:rsidSect="000A7B7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ECAB2" w16cex:dateUtc="2021-01-17T03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FCDF85" w16cid:durableId="23BC0278"/>
  <w16cid:commentId w16cid:paraId="4679E24B" w16cid:durableId="23AECAB2"/>
  <w16cid:commentId w16cid:paraId="44E1A315" w16cid:durableId="23BC0D5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EA4C7C" w14:textId="77777777" w:rsidR="006B4A6C" w:rsidRDefault="006B4A6C" w:rsidP="009A6FFD">
      <w:pPr>
        <w:spacing w:after="0" w:line="240" w:lineRule="auto"/>
      </w:pPr>
      <w:r>
        <w:separator/>
      </w:r>
    </w:p>
  </w:endnote>
  <w:endnote w:type="continuationSeparator" w:id="0">
    <w:p w14:paraId="10C6A8C4" w14:textId="77777777" w:rsidR="006B4A6C" w:rsidRDefault="006B4A6C" w:rsidP="009A6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erif">
    <w:panose1 w:val="04000500000000000000"/>
    <w:charset w:val="00"/>
    <w:family w:val="roman"/>
    <w:pitch w:val="variable"/>
  </w:font>
  <w:font w:name="MFFKLK+TimesNewRoman">
    <w:altName w:val="Times New Roman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ヒラギノ角ゴ ProN W3"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7B6C5E" w14:textId="77777777" w:rsidR="006B4A6C" w:rsidRDefault="006B4A6C" w:rsidP="009A6FFD">
      <w:pPr>
        <w:spacing w:after="0" w:line="240" w:lineRule="auto"/>
      </w:pPr>
      <w:r>
        <w:separator/>
      </w:r>
    </w:p>
  </w:footnote>
  <w:footnote w:type="continuationSeparator" w:id="0">
    <w:p w14:paraId="440B26BD" w14:textId="77777777" w:rsidR="006B4A6C" w:rsidRDefault="006B4A6C" w:rsidP="009A6FFD">
      <w:pPr>
        <w:spacing w:after="0" w:line="240" w:lineRule="auto"/>
      </w:pPr>
      <w:r>
        <w:continuationSeparator/>
      </w:r>
    </w:p>
  </w:footnote>
  <w:footnote w:id="1">
    <w:p w14:paraId="47524402" w14:textId="30323F4B" w:rsidR="0020000D" w:rsidRPr="00C45497" w:rsidRDefault="0020000D" w:rsidP="00692260">
      <w:pPr>
        <w:pStyle w:val="Notedebasdepage"/>
        <w:rPr>
          <w:color w:val="FF0000"/>
          <w:sz w:val="18"/>
          <w:szCs w:val="18"/>
          <w:lang w:val="fr-FR"/>
        </w:rPr>
      </w:pPr>
      <w:r w:rsidRPr="00C45497">
        <w:rPr>
          <w:rStyle w:val="Appelnotedebasdep"/>
          <w:color w:val="FF0000"/>
          <w:sz w:val="18"/>
          <w:szCs w:val="18"/>
        </w:rPr>
        <w:footnoteRef/>
      </w:r>
      <w:r w:rsidRPr="00C45497">
        <w:rPr>
          <w:color w:val="FF0000"/>
          <w:sz w:val="18"/>
          <w:szCs w:val="18"/>
        </w:rPr>
        <w:t xml:space="preserve"> </w:t>
      </w:r>
      <w:r w:rsidRPr="00077139">
        <w:rPr>
          <w:sz w:val="18"/>
          <w:szCs w:val="18"/>
        </w:rPr>
        <w:t>How to facilitate the work of SCUFN and the decision-making process depending on the position of undersea features? Towards a decision-tree</w:t>
      </w:r>
      <w:r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5B017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re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re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re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epuces51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Listepuces3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bullet"/>
      <w:pStyle w:val="Listepuces2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5" w15:restartNumberingAfterBreak="0">
    <w:nsid w:val="0000000C"/>
    <w:multiLevelType w:val="multilevel"/>
    <w:tmpl w:val="1C7052F4"/>
    <w:name w:val="WW8Num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03410E08"/>
    <w:multiLevelType w:val="multilevel"/>
    <w:tmpl w:val="001C6FA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1"/>
      <w:lvlJc w:val="left"/>
      <w:pPr>
        <w:ind w:left="177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20" w:hanging="1440"/>
      </w:pPr>
      <w:rPr>
        <w:rFonts w:hint="default"/>
      </w:rPr>
    </w:lvl>
  </w:abstractNum>
  <w:abstractNum w:abstractNumId="7" w15:restartNumberingAfterBreak="0">
    <w:nsid w:val="07974B7A"/>
    <w:multiLevelType w:val="hybridMultilevel"/>
    <w:tmpl w:val="D25243E6"/>
    <w:lvl w:ilvl="0" w:tplc="3604816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224747A">
      <w:numFmt w:val="none"/>
      <w:lvlText w:val=""/>
      <w:lvlJc w:val="left"/>
      <w:pPr>
        <w:tabs>
          <w:tab w:val="num" w:pos="360"/>
        </w:tabs>
      </w:pPr>
    </w:lvl>
    <w:lvl w:ilvl="2" w:tplc="CEA42452">
      <w:numFmt w:val="none"/>
      <w:lvlText w:val=""/>
      <w:lvlJc w:val="left"/>
      <w:pPr>
        <w:tabs>
          <w:tab w:val="num" w:pos="360"/>
        </w:tabs>
      </w:pPr>
    </w:lvl>
    <w:lvl w:ilvl="3" w:tplc="CD140E7C">
      <w:numFmt w:val="none"/>
      <w:lvlText w:val=""/>
      <w:lvlJc w:val="left"/>
      <w:pPr>
        <w:tabs>
          <w:tab w:val="num" w:pos="360"/>
        </w:tabs>
      </w:pPr>
    </w:lvl>
    <w:lvl w:ilvl="4" w:tplc="EDCC3074">
      <w:numFmt w:val="none"/>
      <w:lvlText w:val=""/>
      <w:lvlJc w:val="left"/>
      <w:pPr>
        <w:tabs>
          <w:tab w:val="num" w:pos="360"/>
        </w:tabs>
      </w:pPr>
    </w:lvl>
    <w:lvl w:ilvl="5" w:tplc="171C0700">
      <w:numFmt w:val="none"/>
      <w:lvlText w:val=""/>
      <w:lvlJc w:val="left"/>
      <w:pPr>
        <w:tabs>
          <w:tab w:val="num" w:pos="360"/>
        </w:tabs>
      </w:pPr>
    </w:lvl>
    <w:lvl w:ilvl="6" w:tplc="0F5ED816">
      <w:numFmt w:val="none"/>
      <w:lvlText w:val=""/>
      <w:lvlJc w:val="left"/>
      <w:pPr>
        <w:tabs>
          <w:tab w:val="num" w:pos="360"/>
        </w:tabs>
      </w:pPr>
    </w:lvl>
    <w:lvl w:ilvl="7" w:tplc="5C84D070">
      <w:numFmt w:val="none"/>
      <w:lvlText w:val=""/>
      <w:lvlJc w:val="left"/>
      <w:pPr>
        <w:tabs>
          <w:tab w:val="num" w:pos="360"/>
        </w:tabs>
      </w:pPr>
    </w:lvl>
    <w:lvl w:ilvl="8" w:tplc="EC729476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0D2753B7"/>
    <w:multiLevelType w:val="hybridMultilevel"/>
    <w:tmpl w:val="C5A6FB84"/>
    <w:lvl w:ilvl="0" w:tplc="180C000F">
      <w:start w:val="1"/>
      <w:numFmt w:val="decimal"/>
      <w:lvlText w:val="%1."/>
      <w:lvlJc w:val="left"/>
      <w:pPr>
        <w:ind w:left="720" w:hanging="360"/>
      </w:pPr>
    </w:lvl>
    <w:lvl w:ilvl="1" w:tplc="180C0019" w:tentative="1">
      <w:start w:val="1"/>
      <w:numFmt w:val="lowerLetter"/>
      <w:lvlText w:val="%2."/>
      <w:lvlJc w:val="left"/>
      <w:pPr>
        <w:ind w:left="1440" w:hanging="360"/>
      </w:pPr>
    </w:lvl>
    <w:lvl w:ilvl="2" w:tplc="180C001B" w:tentative="1">
      <w:start w:val="1"/>
      <w:numFmt w:val="lowerRoman"/>
      <w:lvlText w:val="%3."/>
      <w:lvlJc w:val="right"/>
      <w:pPr>
        <w:ind w:left="2160" w:hanging="180"/>
      </w:pPr>
    </w:lvl>
    <w:lvl w:ilvl="3" w:tplc="180C000F" w:tentative="1">
      <w:start w:val="1"/>
      <w:numFmt w:val="decimal"/>
      <w:lvlText w:val="%4."/>
      <w:lvlJc w:val="left"/>
      <w:pPr>
        <w:ind w:left="2880" w:hanging="360"/>
      </w:pPr>
    </w:lvl>
    <w:lvl w:ilvl="4" w:tplc="180C0019" w:tentative="1">
      <w:start w:val="1"/>
      <w:numFmt w:val="lowerLetter"/>
      <w:lvlText w:val="%5."/>
      <w:lvlJc w:val="left"/>
      <w:pPr>
        <w:ind w:left="3600" w:hanging="360"/>
      </w:pPr>
    </w:lvl>
    <w:lvl w:ilvl="5" w:tplc="180C001B" w:tentative="1">
      <w:start w:val="1"/>
      <w:numFmt w:val="lowerRoman"/>
      <w:lvlText w:val="%6."/>
      <w:lvlJc w:val="right"/>
      <w:pPr>
        <w:ind w:left="4320" w:hanging="180"/>
      </w:pPr>
    </w:lvl>
    <w:lvl w:ilvl="6" w:tplc="180C000F" w:tentative="1">
      <w:start w:val="1"/>
      <w:numFmt w:val="decimal"/>
      <w:lvlText w:val="%7."/>
      <w:lvlJc w:val="left"/>
      <w:pPr>
        <w:ind w:left="5040" w:hanging="360"/>
      </w:pPr>
    </w:lvl>
    <w:lvl w:ilvl="7" w:tplc="180C0019" w:tentative="1">
      <w:start w:val="1"/>
      <w:numFmt w:val="lowerLetter"/>
      <w:lvlText w:val="%8."/>
      <w:lvlJc w:val="left"/>
      <w:pPr>
        <w:ind w:left="5760" w:hanging="360"/>
      </w:pPr>
    </w:lvl>
    <w:lvl w:ilvl="8" w:tplc="1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3E3411"/>
    <w:multiLevelType w:val="multilevel"/>
    <w:tmpl w:val="4DEE04C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0E5805C8"/>
    <w:multiLevelType w:val="multilevel"/>
    <w:tmpl w:val="25FCAD8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1" w15:restartNumberingAfterBreak="0">
    <w:nsid w:val="18F409E8"/>
    <w:multiLevelType w:val="hybridMultilevel"/>
    <w:tmpl w:val="B768AA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D5787B"/>
    <w:multiLevelType w:val="hybridMultilevel"/>
    <w:tmpl w:val="9E687B9E"/>
    <w:lvl w:ilvl="0" w:tplc="1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D33CCF"/>
    <w:multiLevelType w:val="hybridMultilevel"/>
    <w:tmpl w:val="2A26461A"/>
    <w:lvl w:ilvl="0" w:tplc="E42ACDFE">
      <w:numFmt w:val="bullet"/>
      <w:lvlText w:val="-"/>
      <w:lvlJc w:val="left"/>
      <w:pPr>
        <w:ind w:left="381" w:hanging="360"/>
      </w:pPr>
      <w:rPr>
        <w:rFonts w:ascii="Calibri" w:eastAsia="Times New Roman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14" w15:restartNumberingAfterBreak="0">
    <w:nsid w:val="284B0CFA"/>
    <w:multiLevelType w:val="hybridMultilevel"/>
    <w:tmpl w:val="88BE88F4"/>
    <w:lvl w:ilvl="0" w:tplc="C8AC0776">
      <w:start w:val="4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1F2EDC"/>
    <w:multiLevelType w:val="hybridMultilevel"/>
    <w:tmpl w:val="59E4DD1C"/>
    <w:lvl w:ilvl="0" w:tplc="55A4E602">
      <w:start w:val="4"/>
      <w:numFmt w:val="bullet"/>
      <w:lvlText w:val="-"/>
      <w:lvlJc w:val="left"/>
      <w:pPr>
        <w:ind w:left="3120" w:hanging="360"/>
      </w:pPr>
      <w:rPr>
        <w:rFonts w:ascii="Times New Roman" w:eastAsia="Times New Roman" w:hAnsi="Times New Roman" w:cs="Times New Roman" w:hint="default"/>
      </w:rPr>
    </w:lvl>
    <w:lvl w:ilvl="1" w:tplc="18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18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18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18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18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180C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180C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180C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16" w15:restartNumberingAfterBreak="0">
    <w:nsid w:val="2DB24F2A"/>
    <w:multiLevelType w:val="hybridMultilevel"/>
    <w:tmpl w:val="EFD6AF26"/>
    <w:lvl w:ilvl="0" w:tplc="A1000194">
      <w:start w:val="3"/>
      <w:numFmt w:val="bullet"/>
      <w:lvlText w:val="-"/>
      <w:lvlJc w:val="left"/>
      <w:pPr>
        <w:ind w:left="741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7" w15:restartNumberingAfterBreak="0">
    <w:nsid w:val="37A6208A"/>
    <w:multiLevelType w:val="hybridMultilevel"/>
    <w:tmpl w:val="72EA0DEC"/>
    <w:lvl w:ilvl="0" w:tplc="CEE24102">
      <w:start w:val="3"/>
      <w:numFmt w:val="bullet"/>
      <w:lvlText w:val="-"/>
      <w:lvlJc w:val="left"/>
      <w:pPr>
        <w:ind w:left="381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18" w15:restartNumberingAfterBreak="0">
    <w:nsid w:val="385A041C"/>
    <w:multiLevelType w:val="hybridMultilevel"/>
    <w:tmpl w:val="B64AD13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94A78E4"/>
    <w:multiLevelType w:val="hybridMultilevel"/>
    <w:tmpl w:val="2ABCBE8C"/>
    <w:lvl w:ilvl="0" w:tplc="848C81E0">
      <w:numFmt w:val="bullet"/>
      <w:lvlText w:val="-"/>
      <w:lvlJc w:val="left"/>
      <w:pPr>
        <w:ind w:left="834" w:hanging="36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en-US"/>
      </w:rPr>
    </w:lvl>
    <w:lvl w:ilvl="1" w:tplc="CDC22EA8">
      <w:numFmt w:val="bullet"/>
      <w:lvlText w:val="•"/>
      <w:lvlJc w:val="left"/>
      <w:pPr>
        <w:ind w:left="1234" w:hanging="361"/>
      </w:pPr>
      <w:rPr>
        <w:rFonts w:hint="default"/>
        <w:lang w:val="en-US" w:eastAsia="en-US" w:bidi="en-US"/>
      </w:rPr>
    </w:lvl>
    <w:lvl w:ilvl="2" w:tplc="491068DE">
      <w:numFmt w:val="bullet"/>
      <w:lvlText w:val="•"/>
      <w:lvlJc w:val="left"/>
      <w:pPr>
        <w:ind w:left="1628" w:hanging="361"/>
      </w:pPr>
      <w:rPr>
        <w:rFonts w:hint="default"/>
        <w:lang w:val="en-US" w:eastAsia="en-US" w:bidi="en-US"/>
      </w:rPr>
    </w:lvl>
    <w:lvl w:ilvl="3" w:tplc="AD38D73C">
      <w:numFmt w:val="bullet"/>
      <w:lvlText w:val="•"/>
      <w:lvlJc w:val="left"/>
      <w:pPr>
        <w:ind w:left="2023" w:hanging="361"/>
      </w:pPr>
      <w:rPr>
        <w:rFonts w:hint="default"/>
        <w:lang w:val="en-US" w:eastAsia="en-US" w:bidi="en-US"/>
      </w:rPr>
    </w:lvl>
    <w:lvl w:ilvl="4" w:tplc="CBDAE664">
      <w:numFmt w:val="bullet"/>
      <w:lvlText w:val="•"/>
      <w:lvlJc w:val="left"/>
      <w:pPr>
        <w:ind w:left="2417" w:hanging="361"/>
      </w:pPr>
      <w:rPr>
        <w:rFonts w:hint="default"/>
        <w:lang w:val="en-US" w:eastAsia="en-US" w:bidi="en-US"/>
      </w:rPr>
    </w:lvl>
    <w:lvl w:ilvl="5" w:tplc="2760F724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en-US"/>
      </w:rPr>
    </w:lvl>
    <w:lvl w:ilvl="6" w:tplc="D4882002">
      <w:numFmt w:val="bullet"/>
      <w:lvlText w:val="•"/>
      <w:lvlJc w:val="left"/>
      <w:pPr>
        <w:ind w:left="3206" w:hanging="361"/>
      </w:pPr>
      <w:rPr>
        <w:rFonts w:hint="default"/>
        <w:lang w:val="en-US" w:eastAsia="en-US" w:bidi="en-US"/>
      </w:rPr>
    </w:lvl>
    <w:lvl w:ilvl="7" w:tplc="34E6AAA4">
      <w:numFmt w:val="bullet"/>
      <w:lvlText w:val="•"/>
      <w:lvlJc w:val="left"/>
      <w:pPr>
        <w:ind w:left="3600" w:hanging="361"/>
      </w:pPr>
      <w:rPr>
        <w:rFonts w:hint="default"/>
        <w:lang w:val="en-US" w:eastAsia="en-US" w:bidi="en-US"/>
      </w:rPr>
    </w:lvl>
    <w:lvl w:ilvl="8" w:tplc="FACE3DA0">
      <w:numFmt w:val="bullet"/>
      <w:lvlText w:val="•"/>
      <w:lvlJc w:val="left"/>
      <w:pPr>
        <w:ind w:left="3995" w:hanging="361"/>
      </w:pPr>
      <w:rPr>
        <w:rFonts w:hint="default"/>
        <w:lang w:val="en-US" w:eastAsia="en-US" w:bidi="en-US"/>
      </w:rPr>
    </w:lvl>
  </w:abstractNum>
  <w:abstractNum w:abstractNumId="20" w15:restartNumberingAfterBreak="0">
    <w:nsid w:val="42B60B8B"/>
    <w:multiLevelType w:val="hybridMultilevel"/>
    <w:tmpl w:val="C07E4310"/>
    <w:lvl w:ilvl="0" w:tplc="9DE49AB6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E3F9C"/>
    <w:multiLevelType w:val="hybridMultilevel"/>
    <w:tmpl w:val="5E7E7C0A"/>
    <w:lvl w:ilvl="0" w:tplc="3DD478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330812"/>
    <w:multiLevelType w:val="hybridMultilevel"/>
    <w:tmpl w:val="82C8A9FC"/>
    <w:lvl w:ilvl="0" w:tplc="493265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25437B"/>
    <w:multiLevelType w:val="hybridMultilevel"/>
    <w:tmpl w:val="07BC16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74619"/>
    <w:multiLevelType w:val="hybridMultilevel"/>
    <w:tmpl w:val="0F0A70E6"/>
    <w:lvl w:ilvl="0" w:tplc="1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6C043B1"/>
    <w:multiLevelType w:val="hybridMultilevel"/>
    <w:tmpl w:val="B44C3F6A"/>
    <w:lvl w:ilvl="0" w:tplc="53D8F398">
      <w:start w:val="8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1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6387F"/>
    <w:multiLevelType w:val="hybridMultilevel"/>
    <w:tmpl w:val="0AFA6D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7F1CBA"/>
    <w:multiLevelType w:val="hybridMultilevel"/>
    <w:tmpl w:val="83DC04D6"/>
    <w:lvl w:ilvl="0" w:tplc="1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94250E"/>
    <w:multiLevelType w:val="hybridMultilevel"/>
    <w:tmpl w:val="C052C022"/>
    <w:lvl w:ilvl="0" w:tplc="265623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778E02D6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493265A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CE76D8F"/>
    <w:multiLevelType w:val="hybridMultilevel"/>
    <w:tmpl w:val="AD5E929A"/>
    <w:lvl w:ilvl="0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0" w15:restartNumberingAfterBreak="0">
    <w:nsid w:val="7F61720E"/>
    <w:multiLevelType w:val="hybridMultilevel"/>
    <w:tmpl w:val="296200A6"/>
    <w:lvl w:ilvl="0" w:tplc="055CD9CC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0"/>
  </w:num>
  <w:num w:numId="8">
    <w:abstractNumId w:val="29"/>
  </w:num>
  <w:num w:numId="9">
    <w:abstractNumId w:val="28"/>
  </w:num>
  <w:num w:numId="10">
    <w:abstractNumId w:val="24"/>
  </w:num>
  <w:num w:numId="1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22"/>
  </w:num>
  <w:num w:numId="16">
    <w:abstractNumId w:val="20"/>
  </w:num>
  <w:num w:numId="17">
    <w:abstractNumId w:val="11"/>
  </w:num>
  <w:num w:numId="18">
    <w:abstractNumId w:val="26"/>
  </w:num>
  <w:num w:numId="19">
    <w:abstractNumId w:val="30"/>
  </w:num>
  <w:num w:numId="20">
    <w:abstractNumId w:val="14"/>
  </w:num>
  <w:num w:numId="21">
    <w:abstractNumId w:val="15"/>
  </w:num>
  <w:num w:numId="22">
    <w:abstractNumId w:val="8"/>
  </w:num>
  <w:num w:numId="23">
    <w:abstractNumId w:val="21"/>
  </w:num>
  <w:num w:numId="24">
    <w:abstractNumId w:val="23"/>
  </w:num>
  <w:num w:numId="25">
    <w:abstractNumId w:val="18"/>
  </w:num>
  <w:num w:numId="26">
    <w:abstractNumId w:val="12"/>
  </w:num>
  <w:num w:numId="27">
    <w:abstractNumId w:val="27"/>
  </w:num>
  <w:num w:numId="28">
    <w:abstractNumId w:val="0"/>
  </w:num>
  <w:num w:numId="29">
    <w:abstractNumId w:val="19"/>
  </w:num>
  <w:num w:numId="30">
    <w:abstractNumId w:val="17"/>
  </w:num>
  <w:num w:numId="31">
    <w:abstractNumId w:val="16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bordersDoNotSurroundHeader/>
  <w:bordersDoNotSurroundFooter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FFD"/>
    <w:rsid w:val="00003388"/>
    <w:rsid w:val="0000394A"/>
    <w:rsid w:val="000069B3"/>
    <w:rsid w:val="00012A89"/>
    <w:rsid w:val="00012F3D"/>
    <w:rsid w:val="000162CC"/>
    <w:rsid w:val="000163A7"/>
    <w:rsid w:val="00020CA1"/>
    <w:rsid w:val="0002664A"/>
    <w:rsid w:val="00030178"/>
    <w:rsid w:val="000311B0"/>
    <w:rsid w:val="00035909"/>
    <w:rsid w:val="00037164"/>
    <w:rsid w:val="0004003F"/>
    <w:rsid w:val="00040B7E"/>
    <w:rsid w:val="00040EB8"/>
    <w:rsid w:val="00040F1C"/>
    <w:rsid w:val="000411A0"/>
    <w:rsid w:val="00041420"/>
    <w:rsid w:val="000416DE"/>
    <w:rsid w:val="00041937"/>
    <w:rsid w:val="0004303B"/>
    <w:rsid w:val="00047179"/>
    <w:rsid w:val="000473DD"/>
    <w:rsid w:val="00051EB7"/>
    <w:rsid w:val="00052C3A"/>
    <w:rsid w:val="0005329F"/>
    <w:rsid w:val="00054DE0"/>
    <w:rsid w:val="000551A6"/>
    <w:rsid w:val="000571A1"/>
    <w:rsid w:val="000610DB"/>
    <w:rsid w:val="00062299"/>
    <w:rsid w:val="00062CAC"/>
    <w:rsid w:val="00066381"/>
    <w:rsid w:val="00066793"/>
    <w:rsid w:val="00066ED7"/>
    <w:rsid w:val="00067667"/>
    <w:rsid w:val="000678C8"/>
    <w:rsid w:val="00067D4E"/>
    <w:rsid w:val="00071183"/>
    <w:rsid w:val="00073DA3"/>
    <w:rsid w:val="00074DD4"/>
    <w:rsid w:val="00075848"/>
    <w:rsid w:val="000760D5"/>
    <w:rsid w:val="00077139"/>
    <w:rsid w:val="0007746D"/>
    <w:rsid w:val="000777C4"/>
    <w:rsid w:val="000778B2"/>
    <w:rsid w:val="000804A0"/>
    <w:rsid w:val="00081075"/>
    <w:rsid w:val="00082C2B"/>
    <w:rsid w:val="000840D4"/>
    <w:rsid w:val="00085440"/>
    <w:rsid w:val="00086B31"/>
    <w:rsid w:val="00087B70"/>
    <w:rsid w:val="00091FD7"/>
    <w:rsid w:val="000A0222"/>
    <w:rsid w:val="000A1AC6"/>
    <w:rsid w:val="000A23F6"/>
    <w:rsid w:val="000A59EF"/>
    <w:rsid w:val="000A5FEF"/>
    <w:rsid w:val="000A7B75"/>
    <w:rsid w:val="000A7FE0"/>
    <w:rsid w:val="000B0146"/>
    <w:rsid w:val="000B08B3"/>
    <w:rsid w:val="000B11ED"/>
    <w:rsid w:val="000B15C1"/>
    <w:rsid w:val="000B206F"/>
    <w:rsid w:val="000B23BD"/>
    <w:rsid w:val="000B29BE"/>
    <w:rsid w:val="000B5324"/>
    <w:rsid w:val="000B5E37"/>
    <w:rsid w:val="000B618A"/>
    <w:rsid w:val="000B7758"/>
    <w:rsid w:val="000C2545"/>
    <w:rsid w:val="000C2A91"/>
    <w:rsid w:val="000C40C8"/>
    <w:rsid w:val="000C5A12"/>
    <w:rsid w:val="000D00C0"/>
    <w:rsid w:val="000D032F"/>
    <w:rsid w:val="000D1EF4"/>
    <w:rsid w:val="000D4306"/>
    <w:rsid w:val="000D52EC"/>
    <w:rsid w:val="000D7990"/>
    <w:rsid w:val="000E14B7"/>
    <w:rsid w:val="000E2AC1"/>
    <w:rsid w:val="000E4657"/>
    <w:rsid w:val="000F0452"/>
    <w:rsid w:val="000F11DF"/>
    <w:rsid w:val="000F1762"/>
    <w:rsid w:val="000F23A6"/>
    <w:rsid w:val="000F2C26"/>
    <w:rsid w:val="000F387A"/>
    <w:rsid w:val="000F42B5"/>
    <w:rsid w:val="000F4B83"/>
    <w:rsid w:val="000F52F2"/>
    <w:rsid w:val="000F56DB"/>
    <w:rsid w:val="000F6EFB"/>
    <w:rsid w:val="000F7A64"/>
    <w:rsid w:val="00102F0A"/>
    <w:rsid w:val="00103855"/>
    <w:rsid w:val="0010399C"/>
    <w:rsid w:val="00104430"/>
    <w:rsid w:val="00106B9C"/>
    <w:rsid w:val="00106D89"/>
    <w:rsid w:val="00111712"/>
    <w:rsid w:val="0011171F"/>
    <w:rsid w:val="0011172F"/>
    <w:rsid w:val="00111B0B"/>
    <w:rsid w:val="00113104"/>
    <w:rsid w:val="00113C19"/>
    <w:rsid w:val="001158D3"/>
    <w:rsid w:val="001206E6"/>
    <w:rsid w:val="00120903"/>
    <w:rsid w:val="001246EF"/>
    <w:rsid w:val="00124903"/>
    <w:rsid w:val="0012650E"/>
    <w:rsid w:val="00130342"/>
    <w:rsid w:val="00132276"/>
    <w:rsid w:val="00132CEF"/>
    <w:rsid w:val="0013366A"/>
    <w:rsid w:val="001338DC"/>
    <w:rsid w:val="00133F5D"/>
    <w:rsid w:val="0013412E"/>
    <w:rsid w:val="00136336"/>
    <w:rsid w:val="00140266"/>
    <w:rsid w:val="00140872"/>
    <w:rsid w:val="00144CC1"/>
    <w:rsid w:val="00147995"/>
    <w:rsid w:val="00150275"/>
    <w:rsid w:val="00151F5D"/>
    <w:rsid w:val="001535C8"/>
    <w:rsid w:val="001543AC"/>
    <w:rsid w:val="0015591C"/>
    <w:rsid w:val="001561C7"/>
    <w:rsid w:val="001612AC"/>
    <w:rsid w:val="00161528"/>
    <w:rsid w:val="001631F3"/>
    <w:rsid w:val="00164FC7"/>
    <w:rsid w:val="00165A51"/>
    <w:rsid w:val="00167975"/>
    <w:rsid w:val="001705E7"/>
    <w:rsid w:val="00170935"/>
    <w:rsid w:val="00172F26"/>
    <w:rsid w:val="00180C3D"/>
    <w:rsid w:val="00181196"/>
    <w:rsid w:val="00181856"/>
    <w:rsid w:val="00182B40"/>
    <w:rsid w:val="001831BB"/>
    <w:rsid w:val="00185BD9"/>
    <w:rsid w:val="00186429"/>
    <w:rsid w:val="0018675B"/>
    <w:rsid w:val="001920BA"/>
    <w:rsid w:val="0019301E"/>
    <w:rsid w:val="001944EB"/>
    <w:rsid w:val="001956DC"/>
    <w:rsid w:val="0019610F"/>
    <w:rsid w:val="00196FDE"/>
    <w:rsid w:val="001A139C"/>
    <w:rsid w:val="001A18A6"/>
    <w:rsid w:val="001A1A60"/>
    <w:rsid w:val="001A1E19"/>
    <w:rsid w:val="001A3201"/>
    <w:rsid w:val="001B0E9C"/>
    <w:rsid w:val="001C1CDC"/>
    <w:rsid w:val="001D0757"/>
    <w:rsid w:val="001D411E"/>
    <w:rsid w:val="001D4350"/>
    <w:rsid w:val="001D543A"/>
    <w:rsid w:val="001D641F"/>
    <w:rsid w:val="001D6B73"/>
    <w:rsid w:val="001E030D"/>
    <w:rsid w:val="001E0E3D"/>
    <w:rsid w:val="001E156F"/>
    <w:rsid w:val="001E2E05"/>
    <w:rsid w:val="001E2E19"/>
    <w:rsid w:val="001E424A"/>
    <w:rsid w:val="001E70C3"/>
    <w:rsid w:val="001F1F9A"/>
    <w:rsid w:val="001F2637"/>
    <w:rsid w:val="001F2F60"/>
    <w:rsid w:val="001F3593"/>
    <w:rsid w:val="001F4BC6"/>
    <w:rsid w:val="0020000D"/>
    <w:rsid w:val="002025D2"/>
    <w:rsid w:val="00205580"/>
    <w:rsid w:val="00205887"/>
    <w:rsid w:val="00210D81"/>
    <w:rsid w:val="00213326"/>
    <w:rsid w:val="00213657"/>
    <w:rsid w:val="002145FC"/>
    <w:rsid w:val="00216553"/>
    <w:rsid w:val="00217D1E"/>
    <w:rsid w:val="002228C9"/>
    <w:rsid w:val="00222BA0"/>
    <w:rsid w:val="00225709"/>
    <w:rsid w:val="00226B25"/>
    <w:rsid w:val="00233657"/>
    <w:rsid w:val="002363C8"/>
    <w:rsid w:val="002404DE"/>
    <w:rsid w:val="002433A1"/>
    <w:rsid w:val="00245359"/>
    <w:rsid w:val="00245C35"/>
    <w:rsid w:val="002507F5"/>
    <w:rsid w:val="00254692"/>
    <w:rsid w:val="00263AC8"/>
    <w:rsid w:val="002643E8"/>
    <w:rsid w:val="00267B10"/>
    <w:rsid w:val="00270A88"/>
    <w:rsid w:val="0027272A"/>
    <w:rsid w:val="00280B2E"/>
    <w:rsid w:val="00281159"/>
    <w:rsid w:val="002827CC"/>
    <w:rsid w:val="00283774"/>
    <w:rsid w:val="00283903"/>
    <w:rsid w:val="0028438B"/>
    <w:rsid w:val="002870D7"/>
    <w:rsid w:val="00290940"/>
    <w:rsid w:val="00291101"/>
    <w:rsid w:val="00292DF9"/>
    <w:rsid w:val="00293241"/>
    <w:rsid w:val="00293EEE"/>
    <w:rsid w:val="0029420A"/>
    <w:rsid w:val="00294289"/>
    <w:rsid w:val="00297526"/>
    <w:rsid w:val="00297CAC"/>
    <w:rsid w:val="002A066B"/>
    <w:rsid w:val="002A2C8E"/>
    <w:rsid w:val="002A2EB3"/>
    <w:rsid w:val="002A4AEA"/>
    <w:rsid w:val="002B1C03"/>
    <w:rsid w:val="002B1CC9"/>
    <w:rsid w:val="002B289C"/>
    <w:rsid w:val="002B7DA1"/>
    <w:rsid w:val="002C16B5"/>
    <w:rsid w:val="002C1FC7"/>
    <w:rsid w:val="002C35C5"/>
    <w:rsid w:val="002C4906"/>
    <w:rsid w:val="002C5778"/>
    <w:rsid w:val="002D1F62"/>
    <w:rsid w:val="002D2C4E"/>
    <w:rsid w:val="002D3748"/>
    <w:rsid w:val="002D474C"/>
    <w:rsid w:val="002D47B6"/>
    <w:rsid w:val="002E0398"/>
    <w:rsid w:val="002E29F4"/>
    <w:rsid w:val="002E46AA"/>
    <w:rsid w:val="002E59CB"/>
    <w:rsid w:val="002E630A"/>
    <w:rsid w:val="002E7E28"/>
    <w:rsid w:val="002F2176"/>
    <w:rsid w:val="002F2735"/>
    <w:rsid w:val="002F3AAE"/>
    <w:rsid w:val="002F4987"/>
    <w:rsid w:val="002F546D"/>
    <w:rsid w:val="002F54D2"/>
    <w:rsid w:val="00302A79"/>
    <w:rsid w:val="00303B3A"/>
    <w:rsid w:val="003065D5"/>
    <w:rsid w:val="00306C2E"/>
    <w:rsid w:val="0031044B"/>
    <w:rsid w:val="00313998"/>
    <w:rsid w:val="003200AF"/>
    <w:rsid w:val="00320596"/>
    <w:rsid w:val="003211D1"/>
    <w:rsid w:val="00321F61"/>
    <w:rsid w:val="003223C1"/>
    <w:rsid w:val="0032705D"/>
    <w:rsid w:val="00327972"/>
    <w:rsid w:val="003300C1"/>
    <w:rsid w:val="00331CFE"/>
    <w:rsid w:val="00332568"/>
    <w:rsid w:val="00340BDB"/>
    <w:rsid w:val="00341347"/>
    <w:rsid w:val="003507F7"/>
    <w:rsid w:val="00351E97"/>
    <w:rsid w:val="00353597"/>
    <w:rsid w:val="00360354"/>
    <w:rsid w:val="00360FD9"/>
    <w:rsid w:val="00361E35"/>
    <w:rsid w:val="00362D63"/>
    <w:rsid w:val="00366A14"/>
    <w:rsid w:val="00370139"/>
    <w:rsid w:val="00370A79"/>
    <w:rsid w:val="003734CF"/>
    <w:rsid w:val="00373AF0"/>
    <w:rsid w:val="00374838"/>
    <w:rsid w:val="00374A33"/>
    <w:rsid w:val="00374E68"/>
    <w:rsid w:val="003766BD"/>
    <w:rsid w:val="003812CA"/>
    <w:rsid w:val="0038641D"/>
    <w:rsid w:val="00387706"/>
    <w:rsid w:val="0038774A"/>
    <w:rsid w:val="00393A20"/>
    <w:rsid w:val="00393FDD"/>
    <w:rsid w:val="0039618B"/>
    <w:rsid w:val="003967B9"/>
    <w:rsid w:val="00396CDF"/>
    <w:rsid w:val="00397C67"/>
    <w:rsid w:val="00397FA1"/>
    <w:rsid w:val="003A6D0F"/>
    <w:rsid w:val="003B1082"/>
    <w:rsid w:val="003B17CF"/>
    <w:rsid w:val="003B1835"/>
    <w:rsid w:val="003B2228"/>
    <w:rsid w:val="003B418F"/>
    <w:rsid w:val="003B421E"/>
    <w:rsid w:val="003C0AC5"/>
    <w:rsid w:val="003C15E2"/>
    <w:rsid w:val="003C1C5F"/>
    <w:rsid w:val="003C2B66"/>
    <w:rsid w:val="003C7509"/>
    <w:rsid w:val="003D54D6"/>
    <w:rsid w:val="003E116A"/>
    <w:rsid w:val="003E5DFC"/>
    <w:rsid w:val="003E7AC3"/>
    <w:rsid w:val="003F07C5"/>
    <w:rsid w:val="003F2145"/>
    <w:rsid w:val="003F24B3"/>
    <w:rsid w:val="003F2A68"/>
    <w:rsid w:val="003F50FA"/>
    <w:rsid w:val="003F57F5"/>
    <w:rsid w:val="003F64BF"/>
    <w:rsid w:val="004071AD"/>
    <w:rsid w:val="00407A81"/>
    <w:rsid w:val="00411832"/>
    <w:rsid w:val="0041240D"/>
    <w:rsid w:val="00412487"/>
    <w:rsid w:val="004128AA"/>
    <w:rsid w:val="00413E36"/>
    <w:rsid w:val="00414375"/>
    <w:rsid w:val="004154A4"/>
    <w:rsid w:val="00422EDB"/>
    <w:rsid w:val="00430C66"/>
    <w:rsid w:val="004319A9"/>
    <w:rsid w:val="0043425B"/>
    <w:rsid w:val="00445ADA"/>
    <w:rsid w:val="0044715A"/>
    <w:rsid w:val="004513C4"/>
    <w:rsid w:val="00451824"/>
    <w:rsid w:val="004544CA"/>
    <w:rsid w:val="00455C83"/>
    <w:rsid w:val="00456BB7"/>
    <w:rsid w:val="00457D1D"/>
    <w:rsid w:val="00457FEB"/>
    <w:rsid w:val="00460F82"/>
    <w:rsid w:val="00462D7E"/>
    <w:rsid w:val="004649B5"/>
    <w:rsid w:val="004666D8"/>
    <w:rsid w:val="00472728"/>
    <w:rsid w:val="00481261"/>
    <w:rsid w:val="00481E82"/>
    <w:rsid w:val="00482291"/>
    <w:rsid w:val="004916B7"/>
    <w:rsid w:val="00492EB9"/>
    <w:rsid w:val="00495A78"/>
    <w:rsid w:val="00496D34"/>
    <w:rsid w:val="004A083B"/>
    <w:rsid w:val="004A25D7"/>
    <w:rsid w:val="004A2CCB"/>
    <w:rsid w:val="004B148C"/>
    <w:rsid w:val="004B1829"/>
    <w:rsid w:val="004B1D79"/>
    <w:rsid w:val="004B339A"/>
    <w:rsid w:val="004B552B"/>
    <w:rsid w:val="004B55F3"/>
    <w:rsid w:val="004B6D0C"/>
    <w:rsid w:val="004C4289"/>
    <w:rsid w:val="004C6CE0"/>
    <w:rsid w:val="004D08C6"/>
    <w:rsid w:val="004D4729"/>
    <w:rsid w:val="004D5C74"/>
    <w:rsid w:val="004D754C"/>
    <w:rsid w:val="004E03DE"/>
    <w:rsid w:val="004E08A2"/>
    <w:rsid w:val="004E2137"/>
    <w:rsid w:val="004E2EBF"/>
    <w:rsid w:val="004E56DA"/>
    <w:rsid w:val="004E577D"/>
    <w:rsid w:val="004E605F"/>
    <w:rsid w:val="004E6FAC"/>
    <w:rsid w:val="004E6FE5"/>
    <w:rsid w:val="004E7551"/>
    <w:rsid w:val="004F1A56"/>
    <w:rsid w:val="004F3689"/>
    <w:rsid w:val="004F6E92"/>
    <w:rsid w:val="004F7F76"/>
    <w:rsid w:val="00505A93"/>
    <w:rsid w:val="00506483"/>
    <w:rsid w:val="00507AE5"/>
    <w:rsid w:val="0051018C"/>
    <w:rsid w:val="00512172"/>
    <w:rsid w:val="00516B31"/>
    <w:rsid w:val="005203C9"/>
    <w:rsid w:val="00520646"/>
    <w:rsid w:val="00521EDD"/>
    <w:rsid w:val="00526F78"/>
    <w:rsid w:val="00527730"/>
    <w:rsid w:val="005303BE"/>
    <w:rsid w:val="00532A8B"/>
    <w:rsid w:val="00532E64"/>
    <w:rsid w:val="00533B3E"/>
    <w:rsid w:val="005348C1"/>
    <w:rsid w:val="00534E5B"/>
    <w:rsid w:val="00537A22"/>
    <w:rsid w:val="00537B35"/>
    <w:rsid w:val="0054057D"/>
    <w:rsid w:val="005408A0"/>
    <w:rsid w:val="00540B9F"/>
    <w:rsid w:val="00540CF7"/>
    <w:rsid w:val="00540DA7"/>
    <w:rsid w:val="005412AC"/>
    <w:rsid w:val="00541873"/>
    <w:rsid w:val="00541AD6"/>
    <w:rsid w:val="00544E25"/>
    <w:rsid w:val="0054554A"/>
    <w:rsid w:val="00546114"/>
    <w:rsid w:val="005466FA"/>
    <w:rsid w:val="00546AF8"/>
    <w:rsid w:val="00547809"/>
    <w:rsid w:val="00550B9F"/>
    <w:rsid w:val="0055133F"/>
    <w:rsid w:val="005517CC"/>
    <w:rsid w:val="005524D2"/>
    <w:rsid w:val="005532C6"/>
    <w:rsid w:val="00555EB8"/>
    <w:rsid w:val="00557DBA"/>
    <w:rsid w:val="00563C0A"/>
    <w:rsid w:val="00565481"/>
    <w:rsid w:val="00573033"/>
    <w:rsid w:val="00575CB2"/>
    <w:rsid w:val="00577E06"/>
    <w:rsid w:val="0058550A"/>
    <w:rsid w:val="00585704"/>
    <w:rsid w:val="00586757"/>
    <w:rsid w:val="00593C78"/>
    <w:rsid w:val="00593D94"/>
    <w:rsid w:val="00594B31"/>
    <w:rsid w:val="005962A8"/>
    <w:rsid w:val="005A1F9A"/>
    <w:rsid w:val="005A37A4"/>
    <w:rsid w:val="005A4A32"/>
    <w:rsid w:val="005A60E4"/>
    <w:rsid w:val="005A7A38"/>
    <w:rsid w:val="005B06BE"/>
    <w:rsid w:val="005B11E2"/>
    <w:rsid w:val="005B1A83"/>
    <w:rsid w:val="005B7A52"/>
    <w:rsid w:val="005C1983"/>
    <w:rsid w:val="005C338E"/>
    <w:rsid w:val="005D1740"/>
    <w:rsid w:val="005D39CB"/>
    <w:rsid w:val="005D48AC"/>
    <w:rsid w:val="005D4A07"/>
    <w:rsid w:val="005D5D2A"/>
    <w:rsid w:val="005D7CCB"/>
    <w:rsid w:val="005E0A2F"/>
    <w:rsid w:val="005E6AE8"/>
    <w:rsid w:val="005F080B"/>
    <w:rsid w:val="005F1632"/>
    <w:rsid w:val="005F2450"/>
    <w:rsid w:val="005F372F"/>
    <w:rsid w:val="005F37D0"/>
    <w:rsid w:val="005F3BD6"/>
    <w:rsid w:val="005F42BE"/>
    <w:rsid w:val="005F5E5D"/>
    <w:rsid w:val="00600333"/>
    <w:rsid w:val="00600D07"/>
    <w:rsid w:val="00602503"/>
    <w:rsid w:val="00604883"/>
    <w:rsid w:val="00604F51"/>
    <w:rsid w:val="00606A9D"/>
    <w:rsid w:val="00606D40"/>
    <w:rsid w:val="006079A2"/>
    <w:rsid w:val="00611CBB"/>
    <w:rsid w:val="006135EE"/>
    <w:rsid w:val="00615092"/>
    <w:rsid w:val="00620E34"/>
    <w:rsid w:val="00620FCA"/>
    <w:rsid w:val="00621DF3"/>
    <w:rsid w:val="00622C17"/>
    <w:rsid w:val="006233BE"/>
    <w:rsid w:val="0062565D"/>
    <w:rsid w:val="00626EB6"/>
    <w:rsid w:val="00633F42"/>
    <w:rsid w:val="00634EFD"/>
    <w:rsid w:val="00634F8C"/>
    <w:rsid w:val="00636DFF"/>
    <w:rsid w:val="006372EB"/>
    <w:rsid w:val="00640478"/>
    <w:rsid w:val="006417BB"/>
    <w:rsid w:val="00642BF2"/>
    <w:rsid w:val="0064327B"/>
    <w:rsid w:val="00644828"/>
    <w:rsid w:val="00650722"/>
    <w:rsid w:val="00650BF5"/>
    <w:rsid w:val="0065242C"/>
    <w:rsid w:val="00652944"/>
    <w:rsid w:val="00654B69"/>
    <w:rsid w:val="0065645A"/>
    <w:rsid w:val="00660D95"/>
    <w:rsid w:val="00661747"/>
    <w:rsid w:val="00663F4A"/>
    <w:rsid w:val="006644DD"/>
    <w:rsid w:val="0066700D"/>
    <w:rsid w:val="0067006F"/>
    <w:rsid w:val="006704C7"/>
    <w:rsid w:val="00671EB1"/>
    <w:rsid w:val="00673EEE"/>
    <w:rsid w:val="00675C12"/>
    <w:rsid w:val="00677A99"/>
    <w:rsid w:val="00683F5A"/>
    <w:rsid w:val="006846A3"/>
    <w:rsid w:val="00684808"/>
    <w:rsid w:val="00686517"/>
    <w:rsid w:val="00686AE1"/>
    <w:rsid w:val="00690809"/>
    <w:rsid w:val="00690D32"/>
    <w:rsid w:val="00691CC6"/>
    <w:rsid w:val="00691FA2"/>
    <w:rsid w:val="00692260"/>
    <w:rsid w:val="006935B5"/>
    <w:rsid w:val="0069503F"/>
    <w:rsid w:val="006955C2"/>
    <w:rsid w:val="00695F78"/>
    <w:rsid w:val="006967F7"/>
    <w:rsid w:val="00696A21"/>
    <w:rsid w:val="00696C77"/>
    <w:rsid w:val="006A276D"/>
    <w:rsid w:val="006A4B05"/>
    <w:rsid w:val="006A6A1F"/>
    <w:rsid w:val="006A759D"/>
    <w:rsid w:val="006B0FB8"/>
    <w:rsid w:val="006B1747"/>
    <w:rsid w:val="006B23AC"/>
    <w:rsid w:val="006B47F2"/>
    <w:rsid w:val="006B4A6C"/>
    <w:rsid w:val="006B4BA0"/>
    <w:rsid w:val="006B531D"/>
    <w:rsid w:val="006B6D9F"/>
    <w:rsid w:val="006C09EA"/>
    <w:rsid w:val="006C7539"/>
    <w:rsid w:val="006D02B5"/>
    <w:rsid w:val="006D106D"/>
    <w:rsid w:val="006D1555"/>
    <w:rsid w:val="006D1C79"/>
    <w:rsid w:val="006D272F"/>
    <w:rsid w:val="006D7566"/>
    <w:rsid w:val="006E0036"/>
    <w:rsid w:val="006E28E8"/>
    <w:rsid w:val="006E33AC"/>
    <w:rsid w:val="006E3DC9"/>
    <w:rsid w:val="006F28B1"/>
    <w:rsid w:val="006F4FF2"/>
    <w:rsid w:val="0070015A"/>
    <w:rsid w:val="00700815"/>
    <w:rsid w:val="007008BA"/>
    <w:rsid w:val="00701CBF"/>
    <w:rsid w:val="00701FEE"/>
    <w:rsid w:val="00702ACD"/>
    <w:rsid w:val="00703B60"/>
    <w:rsid w:val="0070488F"/>
    <w:rsid w:val="00704C71"/>
    <w:rsid w:val="00707F6E"/>
    <w:rsid w:val="00711CEF"/>
    <w:rsid w:val="0071332E"/>
    <w:rsid w:val="0072006D"/>
    <w:rsid w:val="00724AEE"/>
    <w:rsid w:val="007308C2"/>
    <w:rsid w:val="007338EA"/>
    <w:rsid w:val="00735A73"/>
    <w:rsid w:val="00743E2A"/>
    <w:rsid w:val="00744130"/>
    <w:rsid w:val="00744F2B"/>
    <w:rsid w:val="007453B3"/>
    <w:rsid w:val="00746E12"/>
    <w:rsid w:val="00747178"/>
    <w:rsid w:val="00747775"/>
    <w:rsid w:val="007504EB"/>
    <w:rsid w:val="007507AD"/>
    <w:rsid w:val="00752D28"/>
    <w:rsid w:val="0075370F"/>
    <w:rsid w:val="00753BFB"/>
    <w:rsid w:val="00754166"/>
    <w:rsid w:val="007543B2"/>
    <w:rsid w:val="00754E96"/>
    <w:rsid w:val="00756D18"/>
    <w:rsid w:val="007577AF"/>
    <w:rsid w:val="00760A75"/>
    <w:rsid w:val="007622C1"/>
    <w:rsid w:val="00765D08"/>
    <w:rsid w:val="00773684"/>
    <w:rsid w:val="00774102"/>
    <w:rsid w:val="00774654"/>
    <w:rsid w:val="00774A4D"/>
    <w:rsid w:val="00775113"/>
    <w:rsid w:val="0077589D"/>
    <w:rsid w:val="00776AA5"/>
    <w:rsid w:val="007805EE"/>
    <w:rsid w:val="00781908"/>
    <w:rsid w:val="007823CC"/>
    <w:rsid w:val="00785FC3"/>
    <w:rsid w:val="00787EBC"/>
    <w:rsid w:val="00792D7A"/>
    <w:rsid w:val="00793E8F"/>
    <w:rsid w:val="00794302"/>
    <w:rsid w:val="007958AF"/>
    <w:rsid w:val="00796E54"/>
    <w:rsid w:val="00797606"/>
    <w:rsid w:val="007A1B37"/>
    <w:rsid w:val="007A2024"/>
    <w:rsid w:val="007A227E"/>
    <w:rsid w:val="007A4182"/>
    <w:rsid w:val="007A4229"/>
    <w:rsid w:val="007B037B"/>
    <w:rsid w:val="007B0882"/>
    <w:rsid w:val="007B1545"/>
    <w:rsid w:val="007B2DFC"/>
    <w:rsid w:val="007B574C"/>
    <w:rsid w:val="007C0427"/>
    <w:rsid w:val="007C2707"/>
    <w:rsid w:val="007C2A52"/>
    <w:rsid w:val="007C5BB4"/>
    <w:rsid w:val="007C6662"/>
    <w:rsid w:val="007C7F21"/>
    <w:rsid w:val="007D159E"/>
    <w:rsid w:val="007D2E2D"/>
    <w:rsid w:val="007D35CE"/>
    <w:rsid w:val="007D6B8A"/>
    <w:rsid w:val="007D76B1"/>
    <w:rsid w:val="007E16AE"/>
    <w:rsid w:val="007E2EB0"/>
    <w:rsid w:val="007E3E90"/>
    <w:rsid w:val="007E3F19"/>
    <w:rsid w:val="007E3FB0"/>
    <w:rsid w:val="007E3FCF"/>
    <w:rsid w:val="007E423F"/>
    <w:rsid w:val="007E447A"/>
    <w:rsid w:val="007E4ED4"/>
    <w:rsid w:val="007E5694"/>
    <w:rsid w:val="007E7637"/>
    <w:rsid w:val="007F2026"/>
    <w:rsid w:val="007F22C9"/>
    <w:rsid w:val="007F2339"/>
    <w:rsid w:val="007F3283"/>
    <w:rsid w:val="007F3E53"/>
    <w:rsid w:val="00801AF6"/>
    <w:rsid w:val="00801D89"/>
    <w:rsid w:val="00803CCA"/>
    <w:rsid w:val="00804D35"/>
    <w:rsid w:val="00806375"/>
    <w:rsid w:val="00806E8F"/>
    <w:rsid w:val="008070B7"/>
    <w:rsid w:val="00807120"/>
    <w:rsid w:val="00807AC5"/>
    <w:rsid w:val="00810B3E"/>
    <w:rsid w:val="0081583F"/>
    <w:rsid w:val="00815A01"/>
    <w:rsid w:val="008173EA"/>
    <w:rsid w:val="00825995"/>
    <w:rsid w:val="00827426"/>
    <w:rsid w:val="00832637"/>
    <w:rsid w:val="00832787"/>
    <w:rsid w:val="00834052"/>
    <w:rsid w:val="00834902"/>
    <w:rsid w:val="0083694B"/>
    <w:rsid w:val="00837F2F"/>
    <w:rsid w:val="00840A44"/>
    <w:rsid w:val="00842837"/>
    <w:rsid w:val="00850B71"/>
    <w:rsid w:val="00850BD7"/>
    <w:rsid w:val="008520C7"/>
    <w:rsid w:val="00854FDE"/>
    <w:rsid w:val="00856459"/>
    <w:rsid w:val="00857120"/>
    <w:rsid w:val="00857590"/>
    <w:rsid w:val="00857A20"/>
    <w:rsid w:val="00857AFE"/>
    <w:rsid w:val="00861201"/>
    <w:rsid w:val="00864E54"/>
    <w:rsid w:val="00866AD2"/>
    <w:rsid w:val="00872A0E"/>
    <w:rsid w:val="00872BD7"/>
    <w:rsid w:val="00874E52"/>
    <w:rsid w:val="008769A0"/>
    <w:rsid w:val="00881011"/>
    <w:rsid w:val="0088113A"/>
    <w:rsid w:val="008862D5"/>
    <w:rsid w:val="00886539"/>
    <w:rsid w:val="008876D5"/>
    <w:rsid w:val="00890C3D"/>
    <w:rsid w:val="00893260"/>
    <w:rsid w:val="008933E1"/>
    <w:rsid w:val="00893AAF"/>
    <w:rsid w:val="008A1F8A"/>
    <w:rsid w:val="008A31EB"/>
    <w:rsid w:val="008A327C"/>
    <w:rsid w:val="008A72FA"/>
    <w:rsid w:val="008A78A2"/>
    <w:rsid w:val="008B087E"/>
    <w:rsid w:val="008B1AA8"/>
    <w:rsid w:val="008B3CD7"/>
    <w:rsid w:val="008B4987"/>
    <w:rsid w:val="008C07A4"/>
    <w:rsid w:val="008C12DA"/>
    <w:rsid w:val="008C1394"/>
    <w:rsid w:val="008C56D9"/>
    <w:rsid w:val="008C6803"/>
    <w:rsid w:val="008C6F9F"/>
    <w:rsid w:val="008D0026"/>
    <w:rsid w:val="008D20BF"/>
    <w:rsid w:val="008D4306"/>
    <w:rsid w:val="008E1DC8"/>
    <w:rsid w:val="008E2673"/>
    <w:rsid w:val="008E52A9"/>
    <w:rsid w:val="008E67C6"/>
    <w:rsid w:val="008F1FA2"/>
    <w:rsid w:val="008F273E"/>
    <w:rsid w:val="008F3DF6"/>
    <w:rsid w:val="008F54FD"/>
    <w:rsid w:val="00902784"/>
    <w:rsid w:val="009036C4"/>
    <w:rsid w:val="00903CBC"/>
    <w:rsid w:val="00904FCB"/>
    <w:rsid w:val="00905D9C"/>
    <w:rsid w:val="00905F44"/>
    <w:rsid w:val="00910823"/>
    <w:rsid w:val="0091115B"/>
    <w:rsid w:val="00913BD8"/>
    <w:rsid w:val="0091519C"/>
    <w:rsid w:val="00915FBC"/>
    <w:rsid w:val="00920BCF"/>
    <w:rsid w:val="009224D8"/>
    <w:rsid w:val="00922817"/>
    <w:rsid w:val="0092311F"/>
    <w:rsid w:val="00924531"/>
    <w:rsid w:val="00925CE4"/>
    <w:rsid w:val="00930AC1"/>
    <w:rsid w:val="009339BA"/>
    <w:rsid w:val="009361A9"/>
    <w:rsid w:val="009373E5"/>
    <w:rsid w:val="009404DE"/>
    <w:rsid w:val="00942FA6"/>
    <w:rsid w:val="00944A72"/>
    <w:rsid w:val="00951E17"/>
    <w:rsid w:val="00952557"/>
    <w:rsid w:val="009613C0"/>
    <w:rsid w:val="00961662"/>
    <w:rsid w:val="00964275"/>
    <w:rsid w:val="009702C2"/>
    <w:rsid w:val="0097170F"/>
    <w:rsid w:val="00972638"/>
    <w:rsid w:val="00973207"/>
    <w:rsid w:val="00977919"/>
    <w:rsid w:val="00985FBB"/>
    <w:rsid w:val="00991B06"/>
    <w:rsid w:val="00996244"/>
    <w:rsid w:val="009969EA"/>
    <w:rsid w:val="009A0ED2"/>
    <w:rsid w:val="009A0F86"/>
    <w:rsid w:val="009A1C04"/>
    <w:rsid w:val="009A2144"/>
    <w:rsid w:val="009A2B08"/>
    <w:rsid w:val="009A56BE"/>
    <w:rsid w:val="009A5A6B"/>
    <w:rsid w:val="009A6FFD"/>
    <w:rsid w:val="009B00D8"/>
    <w:rsid w:val="009B027F"/>
    <w:rsid w:val="009B1096"/>
    <w:rsid w:val="009B21A2"/>
    <w:rsid w:val="009B4EB8"/>
    <w:rsid w:val="009B5F3E"/>
    <w:rsid w:val="009B7FEB"/>
    <w:rsid w:val="009C1768"/>
    <w:rsid w:val="009C27E7"/>
    <w:rsid w:val="009C2D44"/>
    <w:rsid w:val="009C5F79"/>
    <w:rsid w:val="009C60D3"/>
    <w:rsid w:val="009C7C6C"/>
    <w:rsid w:val="009D0C26"/>
    <w:rsid w:val="009D0CB9"/>
    <w:rsid w:val="009D3416"/>
    <w:rsid w:val="009D57D4"/>
    <w:rsid w:val="009D7911"/>
    <w:rsid w:val="009D7DA8"/>
    <w:rsid w:val="009E0020"/>
    <w:rsid w:val="009E2CE8"/>
    <w:rsid w:val="009E6B21"/>
    <w:rsid w:val="009F00ED"/>
    <w:rsid w:val="009F2289"/>
    <w:rsid w:val="009F2BDA"/>
    <w:rsid w:val="009F5248"/>
    <w:rsid w:val="009F524D"/>
    <w:rsid w:val="009F53DF"/>
    <w:rsid w:val="009F743F"/>
    <w:rsid w:val="009F7A26"/>
    <w:rsid w:val="00A02F47"/>
    <w:rsid w:val="00A03DF1"/>
    <w:rsid w:val="00A0537D"/>
    <w:rsid w:val="00A06F95"/>
    <w:rsid w:val="00A126FB"/>
    <w:rsid w:val="00A12DDF"/>
    <w:rsid w:val="00A139D4"/>
    <w:rsid w:val="00A13B22"/>
    <w:rsid w:val="00A13C41"/>
    <w:rsid w:val="00A13D48"/>
    <w:rsid w:val="00A14192"/>
    <w:rsid w:val="00A1498F"/>
    <w:rsid w:val="00A17E97"/>
    <w:rsid w:val="00A204C1"/>
    <w:rsid w:val="00A22C7D"/>
    <w:rsid w:val="00A2657C"/>
    <w:rsid w:val="00A305BF"/>
    <w:rsid w:val="00A32068"/>
    <w:rsid w:val="00A320E1"/>
    <w:rsid w:val="00A32449"/>
    <w:rsid w:val="00A32A9E"/>
    <w:rsid w:val="00A360E5"/>
    <w:rsid w:val="00A3639A"/>
    <w:rsid w:val="00A40691"/>
    <w:rsid w:val="00A41BFD"/>
    <w:rsid w:val="00A423B8"/>
    <w:rsid w:val="00A43F56"/>
    <w:rsid w:val="00A43FDE"/>
    <w:rsid w:val="00A46E9C"/>
    <w:rsid w:val="00A5073D"/>
    <w:rsid w:val="00A521D8"/>
    <w:rsid w:val="00A5312F"/>
    <w:rsid w:val="00A54CC4"/>
    <w:rsid w:val="00A551B5"/>
    <w:rsid w:val="00A55861"/>
    <w:rsid w:val="00A55C97"/>
    <w:rsid w:val="00A5795E"/>
    <w:rsid w:val="00A60308"/>
    <w:rsid w:val="00A60B88"/>
    <w:rsid w:val="00A6107F"/>
    <w:rsid w:val="00A6119C"/>
    <w:rsid w:val="00A61D7E"/>
    <w:rsid w:val="00A62A85"/>
    <w:rsid w:val="00A62E47"/>
    <w:rsid w:val="00A63DED"/>
    <w:rsid w:val="00A63EC6"/>
    <w:rsid w:val="00A6513C"/>
    <w:rsid w:val="00A65956"/>
    <w:rsid w:val="00A67367"/>
    <w:rsid w:val="00A70308"/>
    <w:rsid w:val="00A71190"/>
    <w:rsid w:val="00A721D7"/>
    <w:rsid w:val="00A7548E"/>
    <w:rsid w:val="00A77EBD"/>
    <w:rsid w:val="00A8789A"/>
    <w:rsid w:val="00A87B5B"/>
    <w:rsid w:val="00A919D6"/>
    <w:rsid w:val="00A9497C"/>
    <w:rsid w:val="00A95366"/>
    <w:rsid w:val="00AA196C"/>
    <w:rsid w:val="00AA1F4D"/>
    <w:rsid w:val="00AA3AC8"/>
    <w:rsid w:val="00AA3CE4"/>
    <w:rsid w:val="00AB0481"/>
    <w:rsid w:val="00AB1570"/>
    <w:rsid w:val="00AB272C"/>
    <w:rsid w:val="00AB4C69"/>
    <w:rsid w:val="00AB6760"/>
    <w:rsid w:val="00AB7B9B"/>
    <w:rsid w:val="00AC014A"/>
    <w:rsid w:val="00AC4E33"/>
    <w:rsid w:val="00AC7AA5"/>
    <w:rsid w:val="00AD16A4"/>
    <w:rsid w:val="00AD3E5F"/>
    <w:rsid w:val="00AD4BB9"/>
    <w:rsid w:val="00AD5D32"/>
    <w:rsid w:val="00AD5E49"/>
    <w:rsid w:val="00AD6FAD"/>
    <w:rsid w:val="00AD77CB"/>
    <w:rsid w:val="00AE0863"/>
    <w:rsid w:val="00AE0C4F"/>
    <w:rsid w:val="00AE19E9"/>
    <w:rsid w:val="00AE34DE"/>
    <w:rsid w:val="00AE4A81"/>
    <w:rsid w:val="00AE787D"/>
    <w:rsid w:val="00AF1CC7"/>
    <w:rsid w:val="00AF372B"/>
    <w:rsid w:val="00AF4289"/>
    <w:rsid w:val="00AF6021"/>
    <w:rsid w:val="00AF749F"/>
    <w:rsid w:val="00AF7C97"/>
    <w:rsid w:val="00B04A3E"/>
    <w:rsid w:val="00B06B98"/>
    <w:rsid w:val="00B116F7"/>
    <w:rsid w:val="00B124F8"/>
    <w:rsid w:val="00B12E19"/>
    <w:rsid w:val="00B1347A"/>
    <w:rsid w:val="00B17CAF"/>
    <w:rsid w:val="00B227BB"/>
    <w:rsid w:val="00B254F1"/>
    <w:rsid w:val="00B25603"/>
    <w:rsid w:val="00B25FE7"/>
    <w:rsid w:val="00B268D0"/>
    <w:rsid w:val="00B27BDF"/>
    <w:rsid w:val="00B31AE4"/>
    <w:rsid w:val="00B335E3"/>
    <w:rsid w:val="00B33DD1"/>
    <w:rsid w:val="00B34773"/>
    <w:rsid w:val="00B363A7"/>
    <w:rsid w:val="00B41791"/>
    <w:rsid w:val="00B446D3"/>
    <w:rsid w:val="00B45268"/>
    <w:rsid w:val="00B4740E"/>
    <w:rsid w:val="00B47FAB"/>
    <w:rsid w:val="00B52C09"/>
    <w:rsid w:val="00B53267"/>
    <w:rsid w:val="00B53511"/>
    <w:rsid w:val="00B55308"/>
    <w:rsid w:val="00B56E84"/>
    <w:rsid w:val="00B60291"/>
    <w:rsid w:val="00B630A0"/>
    <w:rsid w:val="00B63C0F"/>
    <w:rsid w:val="00B6411B"/>
    <w:rsid w:val="00B64BE1"/>
    <w:rsid w:val="00B66AEB"/>
    <w:rsid w:val="00B70441"/>
    <w:rsid w:val="00B71951"/>
    <w:rsid w:val="00B72458"/>
    <w:rsid w:val="00B75AED"/>
    <w:rsid w:val="00B75F1C"/>
    <w:rsid w:val="00B77BAF"/>
    <w:rsid w:val="00B8155D"/>
    <w:rsid w:val="00B81632"/>
    <w:rsid w:val="00B817AA"/>
    <w:rsid w:val="00B9142A"/>
    <w:rsid w:val="00B937A2"/>
    <w:rsid w:val="00B95D4F"/>
    <w:rsid w:val="00B96B6B"/>
    <w:rsid w:val="00B9715C"/>
    <w:rsid w:val="00BA3CF2"/>
    <w:rsid w:val="00BA56E3"/>
    <w:rsid w:val="00BA56F0"/>
    <w:rsid w:val="00BA576B"/>
    <w:rsid w:val="00BA618A"/>
    <w:rsid w:val="00BB06B1"/>
    <w:rsid w:val="00BB27E3"/>
    <w:rsid w:val="00BC0D35"/>
    <w:rsid w:val="00BC1244"/>
    <w:rsid w:val="00BC2765"/>
    <w:rsid w:val="00BD0291"/>
    <w:rsid w:val="00BD0FA0"/>
    <w:rsid w:val="00BD6A21"/>
    <w:rsid w:val="00BE2E74"/>
    <w:rsid w:val="00BE41FB"/>
    <w:rsid w:val="00BE4283"/>
    <w:rsid w:val="00BE66AF"/>
    <w:rsid w:val="00BE70A1"/>
    <w:rsid w:val="00BE7C45"/>
    <w:rsid w:val="00BF25D2"/>
    <w:rsid w:val="00BF3AA8"/>
    <w:rsid w:val="00BF4199"/>
    <w:rsid w:val="00BF4D5B"/>
    <w:rsid w:val="00BF5E5B"/>
    <w:rsid w:val="00C01CBF"/>
    <w:rsid w:val="00C026F3"/>
    <w:rsid w:val="00C027A1"/>
    <w:rsid w:val="00C036B0"/>
    <w:rsid w:val="00C03AF1"/>
    <w:rsid w:val="00C03F5B"/>
    <w:rsid w:val="00C04304"/>
    <w:rsid w:val="00C044E3"/>
    <w:rsid w:val="00C0478A"/>
    <w:rsid w:val="00C05F1A"/>
    <w:rsid w:val="00C07843"/>
    <w:rsid w:val="00C100E8"/>
    <w:rsid w:val="00C1228F"/>
    <w:rsid w:val="00C12C84"/>
    <w:rsid w:val="00C132FD"/>
    <w:rsid w:val="00C1423A"/>
    <w:rsid w:val="00C15ADB"/>
    <w:rsid w:val="00C16479"/>
    <w:rsid w:val="00C209CE"/>
    <w:rsid w:val="00C211A9"/>
    <w:rsid w:val="00C21CAD"/>
    <w:rsid w:val="00C23698"/>
    <w:rsid w:val="00C23AC1"/>
    <w:rsid w:val="00C25588"/>
    <w:rsid w:val="00C307F7"/>
    <w:rsid w:val="00C3089A"/>
    <w:rsid w:val="00C3141B"/>
    <w:rsid w:val="00C32D08"/>
    <w:rsid w:val="00C33E6D"/>
    <w:rsid w:val="00C360C5"/>
    <w:rsid w:val="00C36C38"/>
    <w:rsid w:val="00C3729E"/>
    <w:rsid w:val="00C37CB4"/>
    <w:rsid w:val="00C47A99"/>
    <w:rsid w:val="00C503EF"/>
    <w:rsid w:val="00C50EF9"/>
    <w:rsid w:val="00C51E54"/>
    <w:rsid w:val="00C540BB"/>
    <w:rsid w:val="00C546C8"/>
    <w:rsid w:val="00C57B6B"/>
    <w:rsid w:val="00C57CB1"/>
    <w:rsid w:val="00C65AE7"/>
    <w:rsid w:val="00C70A40"/>
    <w:rsid w:val="00C760C0"/>
    <w:rsid w:val="00C7727B"/>
    <w:rsid w:val="00C81435"/>
    <w:rsid w:val="00C83E96"/>
    <w:rsid w:val="00C86879"/>
    <w:rsid w:val="00C8756A"/>
    <w:rsid w:val="00C91E20"/>
    <w:rsid w:val="00C9270A"/>
    <w:rsid w:val="00C95683"/>
    <w:rsid w:val="00C97642"/>
    <w:rsid w:val="00C97E94"/>
    <w:rsid w:val="00CA168D"/>
    <w:rsid w:val="00CA17D7"/>
    <w:rsid w:val="00CA31DC"/>
    <w:rsid w:val="00CA3AAD"/>
    <w:rsid w:val="00CA3CFC"/>
    <w:rsid w:val="00CA73D0"/>
    <w:rsid w:val="00CB335B"/>
    <w:rsid w:val="00CB6FF8"/>
    <w:rsid w:val="00CC05EA"/>
    <w:rsid w:val="00CC15D5"/>
    <w:rsid w:val="00CC495C"/>
    <w:rsid w:val="00CC5472"/>
    <w:rsid w:val="00CC735C"/>
    <w:rsid w:val="00CD60B6"/>
    <w:rsid w:val="00CE420F"/>
    <w:rsid w:val="00CE5624"/>
    <w:rsid w:val="00CE6675"/>
    <w:rsid w:val="00CE7072"/>
    <w:rsid w:val="00CF3E58"/>
    <w:rsid w:val="00CF4A58"/>
    <w:rsid w:val="00CF689F"/>
    <w:rsid w:val="00CF6F12"/>
    <w:rsid w:val="00CF707F"/>
    <w:rsid w:val="00D0193F"/>
    <w:rsid w:val="00D01E56"/>
    <w:rsid w:val="00D03DF0"/>
    <w:rsid w:val="00D04281"/>
    <w:rsid w:val="00D0673F"/>
    <w:rsid w:val="00D15906"/>
    <w:rsid w:val="00D15E22"/>
    <w:rsid w:val="00D17235"/>
    <w:rsid w:val="00D17A1B"/>
    <w:rsid w:val="00D22015"/>
    <w:rsid w:val="00D226FD"/>
    <w:rsid w:val="00D2396B"/>
    <w:rsid w:val="00D31473"/>
    <w:rsid w:val="00D31478"/>
    <w:rsid w:val="00D32A48"/>
    <w:rsid w:val="00D40005"/>
    <w:rsid w:val="00D46E1E"/>
    <w:rsid w:val="00D521FB"/>
    <w:rsid w:val="00D5460B"/>
    <w:rsid w:val="00D54DEE"/>
    <w:rsid w:val="00D56131"/>
    <w:rsid w:val="00D573BF"/>
    <w:rsid w:val="00D64655"/>
    <w:rsid w:val="00D67FC8"/>
    <w:rsid w:val="00D70250"/>
    <w:rsid w:val="00D74681"/>
    <w:rsid w:val="00D77FD1"/>
    <w:rsid w:val="00D80B51"/>
    <w:rsid w:val="00D811B2"/>
    <w:rsid w:val="00D85D70"/>
    <w:rsid w:val="00D868F4"/>
    <w:rsid w:val="00D87645"/>
    <w:rsid w:val="00D902D6"/>
    <w:rsid w:val="00D90309"/>
    <w:rsid w:val="00D91A3E"/>
    <w:rsid w:val="00D93382"/>
    <w:rsid w:val="00D93B3F"/>
    <w:rsid w:val="00D9635D"/>
    <w:rsid w:val="00D96641"/>
    <w:rsid w:val="00D9672B"/>
    <w:rsid w:val="00D97118"/>
    <w:rsid w:val="00D97643"/>
    <w:rsid w:val="00D97A1C"/>
    <w:rsid w:val="00DA0F42"/>
    <w:rsid w:val="00DA1AA3"/>
    <w:rsid w:val="00DA1CAE"/>
    <w:rsid w:val="00DA30A9"/>
    <w:rsid w:val="00DA56AF"/>
    <w:rsid w:val="00DA6DEE"/>
    <w:rsid w:val="00DB00FF"/>
    <w:rsid w:val="00DB5286"/>
    <w:rsid w:val="00DB52FA"/>
    <w:rsid w:val="00DB5910"/>
    <w:rsid w:val="00DB66CD"/>
    <w:rsid w:val="00DB6D12"/>
    <w:rsid w:val="00DC0CE9"/>
    <w:rsid w:val="00DC156F"/>
    <w:rsid w:val="00DC264B"/>
    <w:rsid w:val="00DC3C1F"/>
    <w:rsid w:val="00DC4419"/>
    <w:rsid w:val="00DD0D24"/>
    <w:rsid w:val="00DD1398"/>
    <w:rsid w:val="00DD1CC0"/>
    <w:rsid w:val="00DD30FC"/>
    <w:rsid w:val="00DE2784"/>
    <w:rsid w:val="00DE3AA9"/>
    <w:rsid w:val="00DE6EFC"/>
    <w:rsid w:val="00DE790B"/>
    <w:rsid w:val="00DE7B05"/>
    <w:rsid w:val="00DF27C4"/>
    <w:rsid w:val="00DF39E3"/>
    <w:rsid w:val="00DF546C"/>
    <w:rsid w:val="00DF5BA5"/>
    <w:rsid w:val="00E01898"/>
    <w:rsid w:val="00E03C75"/>
    <w:rsid w:val="00E05FAE"/>
    <w:rsid w:val="00E079DC"/>
    <w:rsid w:val="00E11638"/>
    <w:rsid w:val="00E143D8"/>
    <w:rsid w:val="00E21377"/>
    <w:rsid w:val="00E23D37"/>
    <w:rsid w:val="00E264B1"/>
    <w:rsid w:val="00E26BE3"/>
    <w:rsid w:val="00E30A08"/>
    <w:rsid w:val="00E33F0E"/>
    <w:rsid w:val="00E34031"/>
    <w:rsid w:val="00E35027"/>
    <w:rsid w:val="00E35860"/>
    <w:rsid w:val="00E405DF"/>
    <w:rsid w:val="00E425C2"/>
    <w:rsid w:val="00E42CB1"/>
    <w:rsid w:val="00E43E31"/>
    <w:rsid w:val="00E45082"/>
    <w:rsid w:val="00E47783"/>
    <w:rsid w:val="00E47799"/>
    <w:rsid w:val="00E50A2A"/>
    <w:rsid w:val="00E50C96"/>
    <w:rsid w:val="00E52718"/>
    <w:rsid w:val="00E53F26"/>
    <w:rsid w:val="00E545E6"/>
    <w:rsid w:val="00E5474C"/>
    <w:rsid w:val="00E57F94"/>
    <w:rsid w:val="00E6074E"/>
    <w:rsid w:val="00E6109F"/>
    <w:rsid w:val="00E618A9"/>
    <w:rsid w:val="00E63345"/>
    <w:rsid w:val="00E64878"/>
    <w:rsid w:val="00E70C46"/>
    <w:rsid w:val="00E71D7E"/>
    <w:rsid w:val="00E9050C"/>
    <w:rsid w:val="00E9058A"/>
    <w:rsid w:val="00E90FE6"/>
    <w:rsid w:val="00E9182C"/>
    <w:rsid w:val="00E91AC6"/>
    <w:rsid w:val="00E95368"/>
    <w:rsid w:val="00E95FB5"/>
    <w:rsid w:val="00E97096"/>
    <w:rsid w:val="00EA03F3"/>
    <w:rsid w:val="00EA0D36"/>
    <w:rsid w:val="00EA1AE1"/>
    <w:rsid w:val="00EA1CE6"/>
    <w:rsid w:val="00EA410A"/>
    <w:rsid w:val="00EA776C"/>
    <w:rsid w:val="00EB0A55"/>
    <w:rsid w:val="00EB10B8"/>
    <w:rsid w:val="00EB2F44"/>
    <w:rsid w:val="00EB3513"/>
    <w:rsid w:val="00EB3C87"/>
    <w:rsid w:val="00EB3F7C"/>
    <w:rsid w:val="00EB4220"/>
    <w:rsid w:val="00EB76BD"/>
    <w:rsid w:val="00EC01AB"/>
    <w:rsid w:val="00EC02C4"/>
    <w:rsid w:val="00EC08FD"/>
    <w:rsid w:val="00EC1CF3"/>
    <w:rsid w:val="00EC20D0"/>
    <w:rsid w:val="00EC5F0E"/>
    <w:rsid w:val="00EC70A2"/>
    <w:rsid w:val="00EC7616"/>
    <w:rsid w:val="00ED0998"/>
    <w:rsid w:val="00ED2AFD"/>
    <w:rsid w:val="00ED4471"/>
    <w:rsid w:val="00ED4B4A"/>
    <w:rsid w:val="00ED4E5D"/>
    <w:rsid w:val="00ED4F28"/>
    <w:rsid w:val="00ED51C3"/>
    <w:rsid w:val="00ED7802"/>
    <w:rsid w:val="00ED78A7"/>
    <w:rsid w:val="00ED7A0A"/>
    <w:rsid w:val="00ED7E7C"/>
    <w:rsid w:val="00EE2113"/>
    <w:rsid w:val="00EE579C"/>
    <w:rsid w:val="00EE6898"/>
    <w:rsid w:val="00EE6F18"/>
    <w:rsid w:val="00EF1A82"/>
    <w:rsid w:val="00EF2307"/>
    <w:rsid w:val="00EF3D12"/>
    <w:rsid w:val="00F04F01"/>
    <w:rsid w:val="00F072C4"/>
    <w:rsid w:val="00F104E5"/>
    <w:rsid w:val="00F11913"/>
    <w:rsid w:val="00F126CE"/>
    <w:rsid w:val="00F13458"/>
    <w:rsid w:val="00F13BAC"/>
    <w:rsid w:val="00F1628B"/>
    <w:rsid w:val="00F2378A"/>
    <w:rsid w:val="00F23FB6"/>
    <w:rsid w:val="00F24072"/>
    <w:rsid w:val="00F30548"/>
    <w:rsid w:val="00F30C23"/>
    <w:rsid w:val="00F31346"/>
    <w:rsid w:val="00F31851"/>
    <w:rsid w:val="00F334FF"/>
    <w:rsid w:val="00F34B28"/>
    <w:rsid w:val="00F356FA"/>
    <w:rsid w:val="00F40260"/>
    <w:rsid w:val="00F42B29"/>
    <w:rsid w:val="00F43021"/>
    <w:rsid w:val="00F469D2"/>
    <w:rsid w:val="00F47392"/>
    <w:rsid w:val="00F5214C"/>
    <w:rsid w:val="00F52C76"/>
    <w:rsid w:val="00F52EC6"/>
    <w:rsid w:val="00F54437"/>
    <w:rsid w:val="00F57987"/>
    <w:rsid w:val="00F61A99"/>
    <w:rsid w:val="00F61B4A"/>
    <w:rsid w:val="00F62D67"/>
    <w:rsid w:val="00F62FBB"/>
    <w:rsid w:val="00F63C18"/>
    <w:rsid w:val="00F648D7"/>
    <w:rsid w:val="00F701A8"/>
    <w:rsid w:val="00F7073E"/>
    <w:rsid w:val="00F72569"/>
    <w:rsid w:val="00F725B0"/>
    <w:rsid w:val="00F7357A"/>
    <w:rsid w:val="00F73D70"/>
    <w:rsid w:val="00F74C1F"/>
    <w:rsid w:val="00F76989"/>
    <w:rsid w:val="00F76ECD"/>
    <w:rsid w:val="00F81950"/>
    <w:rsid w:val="00F822FA"/>
    <w:rsid w:val="00F8243F"/>
    <w:rsid w:val="00F82885"/>
    <w:rsid w:val="00F82DF0"/>
    <w:rsid w:val="00F87BB3"/>
    <w:rsid w:val="00F87ED7"/>
    <w:rsid w:val="00F901F8"/>
    <w:rsid w:val="00F917A3"/>
    <w:rsid w:val="00F91B4A"/>
    <w:rsid w:val="00F93167"/>
    <w:rsid w:val="00F93284"/>
    <w:rsid w:val="00F97C5D"/>
    <w:rsid w:val="00FA00CC"/>
    <w:rsid w:val="00FA01E5"/>
    <w:rsid w:val="00FA03E9"/>
    <w:rsid w:val="00FA133D"/>
    <w:rsid w:val="00FA7B64"/>
    <w:rsid w:val="00FB2951"/>
    <w:rsid w:val="00FB2BAE"/>
    <w:rsid w:val="00FB3141"/>
    <w:rsid w:val="00FB3E43"/>
    <w:rsid w:val="00FB5E7D"/>
    <w:rsid w:val="00FB65D6"/>
    <w:rsid w:val="00FC3895"/>
    <w:rsid w:val="00FC3B72"/>
    <w:rsid w:val="00FC3DA4"/>
    <w:rsid w:val="00FC3DD4"/>
    <w:rsid w:val="00FC3F32"/>
    <w:rsid w:val="00FC62E1"/>
    <w:rsid w:val="00FC71B1"/>
    <w:rsid w:val="00FD061D"/>
    <w:rsid w:val="00FD254A"/>
    <w:rsid w:val="00FD2CBB"/>
    <w:rsid w:val="00FE46AF"/>
    <w:rsid w:val="00FE57DE"/>
    <w:rsid w:val="00FF45FD"/>
    <w:rsid w:val="00FF461E"/>
    <w:rsid w:val="00FF63C0"/>
    <w:rsid w:val="00FF6A01"/>
    <w:rsid w:val="00FF76C1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6BA6D1B9"/>
  <w15:chartTrackingRefBased/>
  <w15:docId w15:val="{95781013-9347-487A-AEC7-000D31CA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Titre1">
    <w:name w:val="heading 1"/>
    <w:basedOn w:val="Normal"/>
    <w:next w:val="Normal"/>
    <w:link w:val="Titre1Car"/>
    <w:qFormat/>
    <w:rsid w:val="009A6FFD"/>
    <w:pPr>
      <w:keepNext/>
      <w:numPr>
        <w:numId w:val="1"/>
      </w:numPr>
      <w:suppressAutoHyphens/>
      <w:spacing w:after="0" w:line="360" w:lineRule="auto"/>
      <w:jc w:val="center"/>
      <w:outlineLvl w:val="0"/>
    </w:pPr>
    <w:rPr>
      <w:rFonts w:ascii="Times New Roman" w:eastAsia="Batang" w:hAnsi="Times New Roman" w:cs="Times New Roman"/>
      <w:b/>
      <w:color w:val="FFFFFF"/>
      <w:sz w:val="24"/>
      <w:szCs w:val="20"/>
      <w:lang w:eastAsia="ar-SA"/>
    </w:rPr>
  </w:style>
  <w:style w:type="paragraph" w:styleId="Titre2">
    <w:name w:val="heading 2"/>
    <w:basedOn w:val="Normal"/>
    <w:next w:val="Normal"/>
    <w:link w:val="Titre2Car"/>
    <w:qFormat/>
    <w:rsid w:val="009A6FFD"/>
    <w:pPr>
      <w:keepNext/>
      <w:numPr>
        <w:ilvl w:val="1"/>
        <w:numId w:val="1"/>
      </w:numPr>
      <w:suppressAutoHyphens/>
      <w:spacing w:after="0" w:line="360" w:lineRule="auto"/>
      <w:jc w:val="both"/>
      <w:outlineLvl w:val="1"/>
    </w:pPr>
    <w:rPr>
      <w:rFonts w:ascii="Times New Roman" w:eastAsia="Batang" w:hAnsi="Times New Roman" w:cs="Times New Roman"/>
      <w:b/>
      <w:sz w:val="28"/>
      <w:szCs w:val="20"/>
      <w:lang w:eastAsia="ar-SA"/>
    </w:rPr>
  </w:style>
  <w:style w:type="paragraph" w:styleId="Titre3">
    <w:name w:val="heading 3"/>
    <w:basedOn w:val="Normal"/>
    <w:next w:val="Normal"/>
    <w:link w:val="Titre3Car"/>
    <w:qFormat/>
    <w:rsid w:val="009A6FFD"/>
    <w:pPr>
      <w:keepNext/>
      <w:numPr>
        <w:ilvl w:val="2"/>
        <w:numId w:val="1"/>
      </w:numPr>
      <w:suppressAutoHyphens/>
      <w:spacing w:after="0" w:line="360" w:lineRule="auto"/>
      <w:jc w:val="both"/>
      <w:outlineLvl w:val="2"/>
    </w:pPr>
    <w:rPr>
      <w:rFonts w:ascii="Times New Roman" w:eastAsia="Batang" w:hAnsi="Times New Roman" w:cs="Times New Roman"/>
      <w:b/>
      <w:sz w:val="28"/>
      <w:szCs w:val="20"/>
      <w:lang w:eastAsia="ar-SA"/>
    </w:rPr>
  </w:style>
  <w:style w:type="paragraph" w:styleId="Titre4">
    <w:name w:val="heading 4"/>
    <w:basedOn w:val="Normal"/>
    <w:next w:val="Normal"/>
    <w:link w:val="Titre4Car"/>
    <w:qFormat/>
    <w:rsid w:val="009A6FFD"/>
    <w:pPr>
      <w:keepNext/>
      <w:numPr>
        <w:ilvl w:val="3"/>
        <w:numId w:val="1"/>
      </w:numPr>
      <w:suppressAutoHyphens/>
      <w:spacing w:after="0" w:line="360" w:lineRule="auto"/>
      <w:jc w:val="both"/>
      <w:outlineLvl w:val="3"/>
    </w:pPr>
    <w:rPr>
      <w:rFonts w:ascii="Times New Roman" w:eastAsia="Batang" w:hAnsi="Times New Roman" w:cs="Times New Roman"/>
      <w:sz w:val="32"/>
      <w:szCs w:val="20"/>
      <w:lang w:eastAsia="ar-SA"/>
    </w:rPr>
  </w:style>
  <w:style w:type="paragraph" w:styleId="Titre5">
    <w:name w:val="heading 5"/>
    <w:basedOn w:val="Normal"/>
    <w:next w:val="Normal"/>
    <w:link w:val="Titre5Car"/>
    <w:qFormat/>
    <w:rsid w:val="009A6FFD"/>
    <w:pPr>
      <w:keepNext/>
      <w:widowControl w:val="0"/>
      <w:numPr>
        <w:ilvl w:val="4"/>
        <w:numId w:val="1"/>
      </w:numPr>
      <w:tabs>
        <w:tab w:val="center" w:pos="4513"/>
      </w:tabs>
      <w:suppressAutoHyphens/>
      <w:spacing w:after="0" w:line="240" w:lineRule="auto"/>
      <w:jc w:val="both"/>
      <w:outlineLvl w:val="4"/>
    </w:pPr>
    <w:rPr>
      <w:rFonts w:ascii="CG Times" w:eastAsia="Batang" w:hAnsi="CG Times" w:cs="Times New Roman"/>
      <w:b/>
      <w:szCs w:val="20"/>
      <w:lang w:eastAsia="ar-SA"/>
    </w:rPr>
  </w:style>
  <w:style w:type="paragraph" w:styleId="Titre6">
    <w:name w:val="heading 6"/>
    <w:basedOn w:val="Normal"/>
    <w:next w:val="Normal"/>
    <w:link w:val="Titre6Car"/>
    <w:qFormat/>
    <w:rsid w:val="009A6FFD"/>
    <w:pPr>
      <w:keepNext/>
      <w:widowControl w:val="0"/>
      <w:numPr>
        <w:ilvl w:val="5"/>
        <w:numId w:val="1"/>
      </w:numPr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after="0" w:line="240" w:lineRule="auto"/>
      <w:jc w:val="center"/>
      <w:outlineLvl w:val="5"/>
    </w:pPr>
    <w:rPr>
      <w:rFonts w:ascii="CG Times" w:eastAsia="Batang" w:hAnsi="CG Times" w:cs="Times New Roman"/>
      <w:b/>
      <w:szCs w:val="20"/>
      <w:lang w:eastAsia="ar-SA"/>
    </w:rPr>
  </w:style>
  <w:style w:type="paragraph" w:styleId="Titre7">
    <w:name w:val="heading 7"/>
    <w:basedOn w:val="Normal"/>
    <w:next w:val="Normal"/>
    <w:link w:val="Titre7Car"/>
    <w:qFormat/>
    <w:rsid w:val="009A6FFD"/>
    <w:pPr>
      <w:keepNext/>
      <w:widowControl w:val="0"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Batang" w:hAnsi="Times New Roman" w:cs="Times New Roman"/>
      <w:b/>
      <w:bCs/>
      <w:szCs w:val="20"/>
      <w:lang w:eastAsia="ar-SA"/>
    </w:rPr>
  </w:style>
  <w:style w:type="paragraph" w:styleId="Titre8">
    <w:name w:val="heading 8"/>
    <w:basedOn w:val="Normal"/>
    <w:next w:val="Normal"/>
    <w:link w:val="Titre8Car"/>
    <w:qFormat/>
    <w:rsid w:val="009A6FFD"/>
    <w:pPr>
      <w:keepNext/>
      <w:widowControl w:val="0"/>
      <w:numPr>
        <w:ilvl w:val="7"/>
        <w:numId w:val="1"/>
      </w:numPr>
      <w:suppressAutoHyphens/>
      <w:spacing w:after="0" w:line="240" w:lineRule="auto"/>
      <w:ind w:left="720" w:firstLine="0"/>
      <w:jc w:val="both"/>
      <w:outlineLvl w:val="7"/>
    </w:pPr>
    <w:rPr>
      <w:rFonts w:ascii="Times New Roman" w:eastAsia="Batang" w:hAnsi="Times New Roman" w:cs="Times New Roman"/>
      <w:b/>
      <w:szCs w:val="20"/>
      <w:lang w:eastAsia="ar-SA"/>
    </w:rPr>
  </w:style>
  <w:style w:type="paragraph" w:styleId="Titre9">
    <w:name w:val="heading 9"/>
    <w:basedOn w:val="Normal"/>
    <w:next w:val="Normal"/>
    <w:link w:val="Titre9Car"/>
    <w:qFormat/>
    <w:rsid w:val="009A6FFD"/>
    <w:pPr>
      <w:keepNext/>
      <w:widowControl w:val="0"/>
      <w:numPr>
        <w:ilvl w:val="8"/>
        <w:numId w:val="1"/>
      </w:numPr>
      <w:suppressAutoHyphens/>
      <w:spacing w:after="0" w:line="240" w:lineRule="auto"/>
      <w:ind w:left="720" w:firstLine="0"/>
      <w:jc w:val="both"/>
      <w:outlineLvl w:val="8"/>
    </w:pPr>
    <w:rPr>
      <w:rFonts w:ascii="Times New Roman" w:eastAsia="Batang" w:hAnsi="Times New Roman" w:cs="Times New Roman"/>
      <w:bCs/>
      <w:i/>
      <w:iCs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A6FFD"/>
    <w:rPr>
      <w:rFonts w:ascii="Times New Roman" w:eastAsia="Batang" w:hAnsi="Times New Roman" w:cs="Times New Roman"/>
      <w:b/>
      <w:color w:val="FFFFFF"/>
      <w:sz w:val="24"/>
      <w:szCs w:val="20"/>
      <w:lang w:val="en-GB" w:eastAsia="ar-SA"/>
    </w:rPr>
  </w:style>
  <w:style w:type="character" w:customStyle="1" w:styleId="Titre2Car">
    <w:name w:val="Titre 2 Car"/>
    <w:basedOn w:val="Policepardfaut"/>
    <w:link w:val="Titre2"/>
    <w:rsid w:val="009A6FFD"/>
    <w:rPr>
      <w:rFonts w:ascii="Times New Roman" w:eastAsia="Batang" w:hAnsi="Times New Roman" w:cs="Times New Roman"/>
      <w:b/>
      <w:sz w:val="28"/>
      <w:szCs w:val="20"/>
      <w:lang w:val="en-GB" w:eastAsia="ar-SA"/>
    </w:rPr>
  </w:style>
  <w:style w:type="character" w:customStyle="1" w:styleId="Titre3Car">
    <w:name w:val="Titre 3 Car"/>
    <w:basedOn w:val="Policepardfaut"/>
    <w:link w:val="Titre3"/>
    <w:rsid w:val="009A6FFD"/>
    <w:rPr>
      <w:rFonts w:ascii="Times New Roman" w:eastAsia="Batang" w:hAnsi="Times New Roman" w:cs="Times New Roman"/>
      <w:b/>
      <w:sz w:val="28"/>
      <w:szCs w:val="20"/>
      <w:lang w:val="en-GB" w:eastAsia="ar-SA"/>
    </w:rPr>
  </w:style>
  <w:style w:type="character" w:customStyle="1" w:styleId="Titre4Car">
    <w:name w:val="Titre 4 Car"/>
    <w:basedOn w:val="Policepardfaut"/>
    <w:link w:val="Titre4"/>
    <w:rsid w:val="009A6FFD"/>
    <w:rPr>
      <w:rFonts w:ascii="Times New Roman" w:eastAsia="Batang" w:hAnsi="Times New Roman" w:cs="Times New Roman"/>
      <w:sz w:val="32"/>
      <w:szCs w:val="20"/>
      <w:lang w:val="en-GB" w:eastAsia="ar-SA"/>
    </w:rPr>
  </w:style>
  <w:style w:type="character" w:customStyle="1" w:styleId="Titre5Car">
    <w:name w:val="Titre 5 Car"/>
    <w:basedOn w:val="Policepardfaut"/>
    <w:link w:val="Titre5"/>
    <w:rsid w:val="009A6FFD"/>
    <w:rPr>
      <w:rFonts w:ascii="CG Times" w:eastAsia="Batang" w:hAnsi="CG Times" w:cs="Times New Roman"/>
      <w:b/>
      <w:szCs w:val="20"/>
      <w:lang w:val="en-GB" w:eastAsia="ar-SA"/>
    </w:rPr>
  </w:style>
  <w:style w:type="character" w:customStyle="1" w:styleId="Titre6Car">
    <w:name w:val="Titre 6 Car"/>
    <w:basedOn w:val="Policepardfaut"/>
    <w:link w:val="Titre6"/>
    <w:rsid w:val="009A6FFD"/>
    <w:rPr>
      <w:rFonts w:ascii="CG Times" w:eastAsia="Batang" w:hAnsi="CG Times" w:cs="Times New Roman"/>
      <w:b/>
      <w:szCs w:val="20"/>
      <w:lang w:val="en-GB" w:eastAsia="ar-SA"/>
    </w:rPr>
  </w:style>
  <w:style w:type="character" w:customStyle="1" w:styleId="Titre7Car">
    <w:name w:val="Titre 7 Car"/>
    <w:basedOn w:val="Policepardfaut"/>
    <w:link w:val="Titre7"/>
    <w:rsid w:val="009A6FFD"/>
    <w:rPr>
      <w:rFonts w:ascii="Times New Roman" w:eastAsia="Batang" w:hAnsi="Times New Roman" w:cs="Times New Roman"/>
      <w:b/>
      <w:bCs/>
      <w:szCs w:val="20"/>
      <w:lang w:val="en-GB" w:eastAsia="ar-SA"/>
    </w:rPr>
  </w:style>
  <w:style w:type="character" w:customStyle="1" w:styleId="Titre8Car">
    <w:name w:val="Titre 8 Car"/>
    <w:basedOn w:val="Policepardfaut"/>
    <w:link w:val="Titre8"/>
    <w:rsid w:val="009A6FFD"/>
    <w:rPr>
      <w:rFonts w:ascii="Times New Roman" w:eastAsia="Batang" w:hAnsi="Times New Roman" w:cs="Times New Roman"/>
      <w:b/>
      <w:szCs w:val="20"/>
      <w:lang w:val="en-GB" w:eastAsia="ar-SA"/>
    </w:rPr>
  </w:style>
  <w:style w:type="character" w:customStyle="1" w:styleId="Titre9Car">
    <w:name w:val="Titre 9 Car"/>
    <w:basedOn w:val="Policepardfaut"/>
    <w:link w:val="Titre9"/>
    <w:rsid w:val="009A6FFD"/>
    <w:rPr>
      <w:rFonts w:ascii="Times New Roman" w:eastAsia="Batang" w:hAnsi="Times New Roman" w:cs="Times New Roman"/>
      <w:bCs/>
      <w:i/>
      <w:iCs/>
      <w:szCs w:val="20"/>
      <w:lang w:val="en-GB" w:eastAsia="ar-SA"/>
    </w:rPr>
  </w:style>
  <w:style w:type="numbering" w:customStyle="1" w:styleId="NoList1">
    <w:name w:val="No List1"/>
    <w:next w:val="Aucuneliste"/>
    <w:uiPriority w:val="99"/>
    <w:semiHidden/>
    <w:unhideWhenUsed/>
    <w:rsid w:val="009A6FFD"/>
  </w:style>
  <w:style w:type="character" w:customStyle="1" w:styleId="WW8Num2z0">
    <w:name w:val="WW8Num2z0"/>
    <w:rsid w:val="009A6FFD"/>
    <w:rPr>
      <w:rFonts w:ascii="Symbol" w:hAnsi="Symbol" w:cs="Times New Roman"/>
    </w:rPr>
  </w:style>
  <w:style w:type="character" w:customStyle="1" w:styleId="WW8Num3z0">
    <w:name w:val="WW8Num3z0"/>
    <w:rsid w:val="009A6FFD"/>
    <w:rPr>
      <w:rFonts w:ascii="Symbol" w:hAnsi="Symbol" w:cs="Times New Roman"/>
    </w:rPr>
  </w:style>
  <w:style w:type="character" w:customStyle="1" w:styleId="WW8Num4z0">
    <w:name w:val="WW8Num4z0"/>
    <w:rsid w:val="009A6FFD"/>
    <w:rPr>
      <w:rFonts w:ascii="Symbol" w:hAnsi="Symbol"/>
    </w:rPr>
  </w:style>
  <w:style w:type="character" w:customStyle="1" w:styleId="WW8Num4z1">
    <w:name w:val="WW8Num4z1"/>
    <w:rsid w:val="009A6FFD"/>
    <w:rPr>
      <w:rFonts w:ascii="Courier New" w:hAnsi="Courier New" w:cs="Courier New"/>
    </w:rPr>
  </w:style>
  <w:style w:type="character" w:customStyle="1" w:styleId="WW8Num4z2">
    <w:name w:val="WW8Num4z2"/>
    <w:rsid w:val="009A6FFD"/>
    <w:rPr>
      <w:rFonts w:ascii="Wingdings" w:hAnsi="Wingdings"/>
    </w:rPr>
  </w:style>
  <w:style w:type="character" w:customStyle="1" w:styleId="Absatz-Standardschriftart1">
    <w:name w:val="Absatz-Standardschriftart1"/>
    <w:rsid w:val="009A6FFD"/>
  </w:style>
  <w:style w:type="character" w:customStyle="1" w:styleId="WW8Num5z0">
    <w:name w:val="WW8Num5z0"/>
    <w:rsid w:val="009A6FFD"/>
    <w:rPr>
      <w:rFonts w:ascii="Symbol" w:hAnsi="Symbol"/>
    </w:rPr>
  </w:style>
  <w:style w:type="character" w:customStyle="1" w:styleId="WW8Num5z1">
    <w:name w:val="WW8Num5z1"/>
    <w:rsid w:val="009A6FFD"/>
    <w:rPr>
      <w:rFonts w:ascii="Courier New" w:hAnsi="Courier New" w:cs="Courier New"/>
    </w:rPr>
  </w:style>
  <w:style w:type="character" w:customStyle="1" w:styleId="WW8Num5z2">
    <w:name w:val="WW8Num5z2"/>
    <w:rsid w:val="009A6FFD"/>
    <w:rPr>
      <w:rFonts w:ascii="Wingdings" w:hAnsi="Wingdings"/>
    </w:rPr>
  </w:style>
  <w:style w:type="character" w:customStyle="1" w:styleId="WW8Num7z0">
    <w:name w:val="WW8Num7z0"/>
    <w:rsid w:val="009A6FFD"/>
    <w:rPr>
      <w:rFonts w:ascii="Symbol" w:hAnsi="Symbol"/>
    </w:rPr>
  </w:style>
  <w:style w:type="character" w:customStyle="1" w:styleId="WW8Num10z0">
    <w:name w:val="WW8Num10z0"/>
    <w:rsid w:val="009A6FFD"/>
    <w:rPr>
      <w:rFonts w:ascii="Times New Roman" w:hAnsi="Times New Roman"/>
      <w:b/>
    </w:rPr>
  </w:style>
  <w:style w:type="character" w:customStyle="1" w:styleId="WW8Num10z1">
    <w:name w:val="WW8Num10z1"/>
    <w:rsid w:val="009A6FFD"/>
    <w:rPr>
      <w:rFonts w:ascii="Courier New" w:hAnsi="Courier New" w:cs="Courier New"/>
    </w:rPr>
  </w:style>
  <w:style w:type="character" w:customStyle="1" w:styleId="WW8Num10z2">
    <w:name w:val="WW8Num10z2"/>
    <w:rsid w:val="009A6FFD"/>
    <w:rPr>
      <w:rFonts w:ascii="Wingdings" w:hAnsi="Wingdings"/>
    </w:rPr>
  </w:style>
  <w:style w:type="character" w:customStyle="1" w:styleId="WW8Num11z0">
    <w:name w:val="WW8Num11z0"/>
    <w:rsid w:val="009A6FFD"/>
    <w:rPr>
      <w:rFonts w:ascii="Symbol" w:hAnsi="Symbol"/>
    </w:rPr>
  </w:style>
  <w:style w:type="character" w:customStyle="1" w:styleId="WW8Num13z1">
    <w:name w:val="WW8Num13z1"/>
    <w:rsid w:val="009A6FFD"/>
    <w:rPr>
      <w:rFonts w:ascii="Courier New" w:hAnsi="Courier New" w:cs="Courier New"/>
    </w:rPr>
  </w:style>
  <w:style w:type="character" w:customStyle="1" w:styleId="WW8Num13z3">
    <w:name w:val="WW8Num13z3"/>
    <w:rsid w:val="009A6FFD"/>
    <w:rPr>
      <w:rFonts w:ascii="Arial" w:hAnsi="Arial" w:cs="Arial"/>
    </w:rPr>
  </w:style>
  <w:style w:type="character" w:customStyle="1" w:styleId="WW8Num15z0">
    <w:name w:val="WW8Num15z0"/>
    <w:rsid w:val="009A6FFD"/>
    <w:rPr>
      <w:rFonts w:ascii="Symbol" w:hAnsi="Symbol"/>
    </w:rPr>
  </w:style>
  <w:style w:type="character" w:customStyle="1" w:styleId="WW-Absatz-Standardschriftart">
    <w:name w:val="WW-Absatz-Standardschriftart"/>
    <w:rsid w:val="009A6FFD"/>
  </w:style>
  <w:style w:type="character" w:customStyle="1" w:styleId="WW-Absatz-Standardschriftart1">
    <w:name w:val="WW-Absatz-Standardschriftart1"/>
    <w:rsid w:val="009A6FFD"/>
  </w:style>
  <w:style w:type="character" w:customStyle="1" w:styleId="WW8Num11z1">
    <w:name w:val="WW8Num11z1"/>
    <w:rsid w:val="009A6FFD"/>
    <w:rPr>
      <w:rFonts w:ascii="Courier New" w:hAnsi="Courier New" w:cs="Courier New"/>
    </w:rPr>
  </w:style>
  <w:style w:type="character" w:customStyle="1" w:styleId="WW8Num11z2">
    <w:name w:val="WW8Num11z2"/>
    <w:rsid w:val="009A6FFD"/>
    <w:rPr>
      <w:rFonts w:ascii="Wingdings" w:hAnsi="Wingdings"/>
    </w:rPr>
  </w:style>
  <w:style w:type="character" w:customStyle="1" w:styleId="WW8Num12z0">
    <w:name w:val="WW8Num12z0"/>
    <w:rsid w:val="009A6FFD"/>
    <w:rPr>
      <w:rFonts w:ascii="Symbol" w:hAnsi="Symbol"/>
    </w:rPr>
  </w:style>
  <w:style w:type="character" w:customStyle="1" w:styleId="WW8Num14z1">
    <w:name w:val="WW8Num14z1"/>
    <w:rsid w:val="009A6FFD"/>
    <w:rPr>
      <w:rFonts w:ascii="Symbol" w:hAnsi="Symbol"/>
    </w:rPr>
  </w:style>
  <w:style w:type="character" w:customStyle="1" w:styleId="WW8Num14z3">
    <w:name w:val="WW8Num14z3"/>
    <w:rsid w:val="009A6FFD"/>
    <w:rPr>
      <w:rFonts w:ascii="Arial" w:hAnsi="Arial" w:cs="Arial"/>
    </w:rPr>
  </w:style>
  <w:style w:type="character" w:customStyle="1" w:styleId="WW8Num16z0">
    <w:name w:val="WW8Num16z0"/>
    <w:rsid w:val="009A6FFD"/>
    <w:rPr>
      <w:rFonts w:ascii="Symbol" w:hAnsi="Symbol"/>
    </w:rPr>
  </w:style>
  <w:style w:type="character" w:customStyle="1" w:styleId="WW-Absatz-Standardschriftart11">
    <w:name w:val="WW-Absatz-Standardschriftart11"/>
    <w:rsid w:val="009A6FFD"/>
  </w:style>
  <w:style w:type="character" w:customStyle="1" w:styleId="WW8Num1z0">
    <w:name w:val="WW8Num1z0"/>
    <w:rsid w:val="009A6FFD"/>
    <w:rPr>
      <w:rFonts w:ascii="Symbol" w:hAnsi="Symbol" w:cs="Times New Roman"/>
    </w:rPr>
  </w:style>
  <w:style w:type="character" w:customStyle="1" w:styleId="WW8Num6z0">
    <w:name w:val="WW8Num6z0"/>
    <w:rsid w:val="009A6FFD"/>
    <w:rPr>
      <w:rFonts w:ascii="Symbol" w:hAnsi="Symbol"/>
    </w:rPr>
  </w:style>
  <w:style w:type="character" w:customStyle="1" w:styleId="WW8Num6z1">
    <w:name w:val="WW8Num6z1"/>
    <w:rsid w:val="009A6FFD"/>
    <w:rPr>
      <w:rFonts w:ascii="Courier New" w:hAnsi="Courier New" w:cs="Courier New"/>
    </w:rPr>
  </w:style>
  <w:style w:type="character" w:customStyle="1" w:styleId="WW8Num6z2">
    <w:name w:val="WW8Num6z2"/>
    <w:rsid w:val="009A6FFD"/>
    <w:rPr>
      <w:rFonts w:ascii="Wingdings" w:hAnsi="Wingdings"/>
    </w:rPr>
  </w:style>
  <w:style w:type="character" w:customStyle="1" w:styleId="WW8Num9z0">
    <w:name w:val="WW8Num9z0"/>
    <w:rsid w:val="009A6FFD"/>
    <w:rPr>
      <w:rFonts w:ascii="Symbol" w:hAnsi="Symbol"/>
    </w:rPr>
  </w:style>
  <w:style w:type="character" w:customStyle="1" w:styleId="WW8Num9z1">
    <w:name w:val="WW8Num9z1"/>
    <w:rsid w:val="009A6FFD"/>
    <w:rPr>
      <w:rFonts w:ascii="Wingdings" w:hAnsi="Wingdings"/>
    </w:rPr>
  </w:style>
  <w:style w:type="character" w:customStyle="1" w:styleId="WW8Num12z1">
    <w:name w:val="WW8Num12z1"/>
    <w:rsid w:val="009A6FFD"/>
    <w:rPr>
      <w:rFonts w:ascii="Courier New" w:hAnsi="Courier New" w:cs="Courier New"/>
    </w:rPr>
  </w:style>
  <w:style w:type="character" w:customStyle="1" w:styleId="WW8Num12z2">
    <w:name w:val="WW8Num12z2"/>
    <w:rsid w:val="009A6FFD"/>
    <w:rPr>
      <w:rFonts w:ascii="Wingdings" w:hAnsi="Wingdings"/>
    </w:rPr>
  </w:style>
  <w:style w:type="character" w:customStyle="1" w:styleId="WW8Num13z0">
    <w:name w:val="WW8Num13z0"/>
    <w:rsid w:val="009A6FFD"/>
    <w:rPr>
      <w:rFonts w:ascii="Symbol" w:hAnsi="Symbol"/>
    </w:rPr>
  </w:style>
  <w:style w:type="character" w:customStyle="1" w:styleId="WW8Num13z2">
    <w:name w:val="WW8Num13z2"/>
    <w:rsid w:val="009A6FFD"/>
    <w:rPr>
      <w:rFonts w:ascii="Wingdings" w:hAnsi="Wingdings"/>
    </w:rPr>
  </w:style>
  <w:style w:type="character" w:customStyle="1" w:styleId="WW8Num15z1">
    <w:name w:val="WW8Num15z1"/>
    <w:rsid w:val="009A6FFD"/>
    <w:rPr>
      <w:rFonts w:ascii="Symbol" w:hAnsi="Symbol"/>
    </w:rPr>
  </w:style>
  <w:style w:type="character" w:customStyle="1" w:styleId="WW8Num15z3">
    <w:name w:val="WW8Num15z3"/>
    <w:rsid w:val="009A6FFD"/>
    <w:rPr>
      <w:rFonts w:ascii="Arial" w:eastAsia="Times New Roman" w:hAnsi="Arial" w:cs="Arial"/>
    </w:rPr>
  </w:style>
  <w:style w:type="character" w:customStyle="1" w:styleId="WW8Num17z0">
    <w:name w:val="WW8Num17z0"/>
    <w:rsid w:val="009A6FFD"/>
    <w:rPr>
      <w:rFonts w:ascii="Symbol" w:hAnsi="Symbol"/>
    </w:rPr>
  </w:style>
  <w:style w:type="character" w:customStyle="1" w:styleId="WW8Num17z1">
    <w:name w:val="WW8Num17z1"/>
    <w:rsid w:val="009A6FFD"/>
    <w:rPr>
      <w:rFonts w:ascii="Courier New" w:hAnsi="Courier New"/>
    </w:rPr>
  </w:style>
  <w:style w:type="character" w:customStyle="1" w:styleId="WW8Num17z2">
    <w:name w:val="WW8Num17z2"/>
    <w:rsid w:val="009A6FFD"/>
    <w:rPr>
      <w:rFonts w:ascii="Wingdings" w:hAnsi="Wingdings"/>
    </w:rPr>
  </w:style>
  <w:style w:type="character" w:customStyle="1" w:styleId="Policepardfaut1">
    <w:name w:val="Police par défaut1"/>
    <w:rsid w:val="009A6FFD"/>
  </w:style>
  <w:style w:type="character" w:customStyle="1" w:styleId="FootnoteCharacters">
    <w:name w:val="Footnote Characters"/>
    <w:rsid w:val="009A6FFD"/>
  </w:style>
  <w:style w:type="character" w:styleId="Numrodepage">
    <w:name w:val="page number"/>
    <w:basedOn w:val="Policepardfaut1"/>
    <w:semiHidden/>
    <w:rsid w:val="009A6FFD"/>
  </w:style>
  <w:style w:type="character" w:styleId="Lienhypertexte">
    <w:name w:val="Hyperlink"/>
    <w:uiPriority w:val="99"/>
    <w:rsid w:val="009A6FFD"/>
    <w:rPr>
      <w:color w:val="0000FF"/>
      <w:u w:val="single"/>
    </w:rPr>
  </w:style>
  <w:style w:type="character" w:styleId="Lienhypertextesuivivisit">
    <w:name w:val="FollowedHyperlink"/>
    <w:semiHidden/>
    <w:rsid w:val="009A6FFD"/>
    <w:rPr>
      <w:color w:val="800080"/>
      <w:u w:val="single"/>
    </w:rPr>
  </w:style>
  <w:style w:type="character" w:styleId="lev">
    <w:name w:val="Strong"/>
    <w:qFormat/>
    <w:rsid w:val="009A6FFD"/>
    <w:rPr>
      <w:b/>
      <w:bCs/>
    </w:rPr>
  </w:style>
  <w:style w:type="character" w:customStyle="1" w:styleId="Marquedecommentaire1">
    <w:name w:val="Marque de commentaire1"/>
    <w:rsid w:val="009A6FFD"/>
    <w:rPr>
      <w:sz w:val="16"/>
    </w:rPr>
  </w:style>
  <w:style w:type="character" w:styleId="MachinecrireHTML">
    <w:name w:val="HTML Typewriter"/>
    <w:semiHidden/>
    <w:rsid w:val="009A6FFD"/>
    <w:rPr>
      <w:rFonts w:ascii="Arial Unicode MS" w:eastAsia="Arial Unicode MS" w:hAnsi="Arial Unicode MS" w:cs="Arial Unicode MS"/>
      <w:sz w:val="20"/>
      <w:szCs w:val="20"/>
    </w:rPr>
  </w:style>
  <w:style w:type="character" w:customStyle="1" w:styleId="style43">
    <w:name w:val="style43"/>
    <w:basedOn w:val="Policepardfaut1"/>
    <w:rsid w:val="009A6FFD"/>
  </w:style>
  <w:style w:type="character" w:customStyle="1" w:styleId="PrformatHTMLCar">
    <w:name w:val="Préformaté HTML Car"/>
    <w:uiPriority w:val="99"/>
    <w:rsid w:val="009A6FFD"/>
    <w:rPr>
      <w:rFonts w:ascii="Courier New" w:hAnsi="Courier New" w:cs="Courier New"/>
      <w:lang w:val="en-GB"/>
    </w:rPr>
  </w:style>
  <w:style w:type="character" w:customStyle="1" w:styleId="En-tteCar">
    <w:name w:val="En-tête Car"/>
    <w:uiPriority w:val="99"/>
    <w:rsid w:val="009A6FFD"/>
    <w:rPr>
      <w:rFonts w:ascii="Arial" w:hAnsi="Arial"/>
      <w:sz w:val="24"/>
      <w:lang w:val="en-GB"/>
    </w:rPr>
  </w:style>
  <w:style w:type="character" w:customStyle="1" w:styleId="pagetitle">
    <w:name w:val="pagetitle"/>
    <w:basedOn w:val="Policepardfaut1"/>
    <w:rsid w:val="009A6FFD"/>
  </w:style>
  <w:style w:type="character" w:customStyle="1" w:styleId="NumberingSymbols">
    <w:name w:val="Numbering Symbols"/>
    <w:rsid w:val="009A6FFD"/>
  </w:style>
  <w:style w:type="character" w:customStyle="1" w:styleId="Bullets">
    <w:name w:val="Bullets"/>
    <w:rsid w:val="009A6FFD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Corpsdetexte"/>
    <w:rsid w:val="009A6FFD"/>
    <w:pPr>
      <w:keepNext/>
      <w:widowControl w:val="0"/>
      <w:suppressAutoHyphens/>
      <w:spacing w:before="240" w:after="120" w:line="240" w:lineRule="auto"/>
      <w:jc w:val="both"/>
    </w:pPr>
    <w:rPr>
      <w:rFonts w:ascii="Arial" w:eastAsia="MS Mincho" w:hAnsi="Arial" w:cs="Tahoma"/>
      <w:sz w:val="28"/>
      <w:szCs w:val="28"/>
      <w:lang w:eastAsia="ar-SA"/>
    </w:rPr>
  </w:style>
  <w:style w:type="paragraph" w:styleId="Corpsdetexte">
    <w:name w:val="Body Text"/>
    <w:basedOn w:val="Normal"/>
    <w:link w:val="CorpsdetexteCar1"/>
    <w:semiHidden/>
    <w:rsid w:val="009A6FFD"/>
    <w:pPr>
      <w:suppressAutoHyphens/>
      <w:spacing w:after="0" w:line="240" w:lineRule="auto"/>
      <w:jc w:val="both"/>
    </w:pPr>
    <w:rPr>
      <w:rFonts w:ascii="CG Times" w:eastAsia="Batang" w:hAnsi="CG Times" w:cs="Times New Roman"/>
      <w:szCs w:val="20"/>
      <w:lang w:eastAsia="ar-SA"/>
    </w:rPr>
  </w:style>
  <w:style w:type="character" w:customStyle="1" w:styleId="CorpsdetexteCar1">
    <w:name w:val="Corps de texte Car1"/>
    <w:basedOn w:val="Policepardfaut"/>
    <w:link w:val="Corpsdetexte"/>
    <w:semiHidden/>
    <w:rsid w:val="009A6FFD"/>
    <w:rPr>
      <w:rFonts w:ascii="CG Times" w:eastAsia="Batang" w:hAnsi="CG Times" w:cs="Times New Roman"/>
      <w:szCs w:val="20"/>
      <w:lang w:val="en-GB" w:eastAsia="ar-SA"/>
    </w:rPr>
  </w:style>
  <w:style w:type="paragraph" w:styleId="Liste">
    <w:name w:val="List"/>
    <w:basedOn w:val="Normal"/>
    <w:semiHidden/>
    <w:rsid w:val="009A6FFD"/>
    <w:pPr>
      <w:widowControl w:val="0"/>
      <w:suppressAutoHyphens/>
      <w:spacing w:after="0" w:line="240" w:lineRule="auto"/>
      <w:ind w:left="360" w:hanging="36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Caption1">
    <w:name w:val="Caption1"/>
    <w:basedOn w:val="Normal"/>
    <w:rsid w:val="009A6FFD"/>
    <w:pPr>
      <w:widowControl w:val="0"/>
      <w:suppressLineNumbers/>
      <w:suppressAutoHyphens/>
      <w:spacing w:before="120" w:after="120" w:line="240" w:lineRule="auto"/>
      <w:jc w:val="both"/>
    </w:pPr>
    <w:rPr>
      <w:rFonts w:ascii="Arial" w:eastAsia="Batang" w:hAnsi="Arial" w:cs="Tahoma"/>
      <w:i/>
      <w:iCs/>
      <w:sz w:val="24"/>
      <w:szCs w:val="24"/>
      <w:lang w:eastAsia="ar-SA"/>
    </w:rPr>
  </w:style>
  <w:style w:type="paragraph" w:customStyle="1" w:styleId="Index">
    <w:name w:val="Index"/>
    <w:basedOn w:val="Normal"/>
    <w:rsid w:val="009A6FFD"/>
    <w:pPr>
      <w:widowControl w:val="0"/>
      <w:suppressLineNumbers/>
      <w:suppressAutoHyphens/>
      <w:spacing w:after="0" w:line="240" w:lineRule="auto"/>
      <w:jc w:val="both"/>
    </w:pPr>
    <w:rPr>
      <w:rFonts w:ascii="Arial" w:eastAsia="Batang" w:hAnsi="Arial" w:cs="Tahoma"/>
      <w:sz w:val="24"/>
      <w:szCs w:val="20"/>
      <w:lang w:eastAsia="ar-SA"/>
    </w:rPr>
  </w:style>
  <w:style w:type="paragraph" w:customStyle="1" w:styleId="Textebrut1">
    <w:name w:val="Texte brut1"/>
    <w:basedOn w:val="Normal"/>
    <w:rsid w:val="009A6FFD"/>
    <w:pPr>
      <w:suppressAutoHyphens/>
      <w:spacing w:after="0" w:line="240" w:lineRule="auto"/>
      <w:jc w:val="both"/>
    </w:pPr>
    <w:rPr>
      <w:rFonts w:ascii="Courier New" w:eastAsia="Batang" w:hAnsi="Courier New" w:cs="Times New Roman"/>
      <w:sz w:val="20"/>
      <w:szCs w:val="20"/>
      <w:lang w:eastAsia="ar-SA"/>
    </w:rPr>
  </w:style>
  <w:style w:type="paragraph" w:styleId="En-tte">
    <w:name w:val="header"/>
    <w:basedOn w:val="Normal"/>
    <w:link w:val="En-tteCar1"/>
    <w:uiPriority w:val="99"/>
    <w:rsid w:val="009A6FFD"/>
    <w:pPr>
      <w:widowControl w:val="0"/>
      <w:tabs>
        <w:tab w:val="center" w:pos="4320"/>
        <w:tab w:val="right" w:pos="8640"/>
      </w:tabs>
      <w:suppressAutoHyphens/>
      <w:spacing w:after="0" w:line="240" w:lineRule="auto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character" w:customStyle="1" w:styleId="En-tteCar1">
    <w:name w:val="En-tête Car1"/>
    <w:basedOn w:val="Policepardfaut"/>
    <w:link w:val="En-tte"/>
    <w:uiPriority w:val="99"/>
    <w:rsid w:val="009A6FFD"/>
    <w:rPr>
      <w:rFonts w:ascii="Arial" w:eastAsia="Batang" w:hAnsi="Arial" w:cs="Times New Roman"/>
      <w:sz w:val="24"/>
      <w:szCs w:val="20"/>
      <w:lang w:val="en-GB" w:eastAsia="ar-SA"/>
    </w:rPr>
  </w:style>
  <w:style w:type="paragraph" w:styleId="Pieddepage">
    <w:name w:val="footer"/>
    <w:basedOn w:val="Normal"/>
    <w:link w:val="PieddepageCar"/>
    <w:uiPriority w:val="99"/>
    <w:rsid w:val="009A6FFD"/>
    <w:pPr>
      <w:widowControl w:val="0"/>
      <w:tabs>
        <w:tab w:val="center" w:pos="4320"/>
        <w:tab w:val="right" w:pos="8640"/>
      </w:tabs>
      <w:suppressAutoHyphens/>
      <w:spacing w:after="0" w:line="240" w:lineRule="auto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character" w:customStyle="1" w:styleId="PieddepageCar">
    <w:name w:val="Pied de page Car"/>
    <w:basedOn w:val="Policepardfaut"/>
    <w:link w:val="Pieddepage"/>
    <w:uiPriority w:val="99"/>
    <w:rsid w:val="009A6FFD"/>
    <w:rPr>
      <w:rFonts w:ascii="Arial" w:eastAsia="Batang" w:hAnsi="Arial" w:cs="Times New Roman"/>
      <w:sz w:val="24"/>
      <w:szCs w:val="20"/>
      <w:lang w:val="en-GB" w:eastAsia="ar-SA"/>
    </w:rPr>
  </w:style>
  <w:style w:type="paragraph" w:styleId="Retraitcorpsdetexte">
    <w:name w:val="Body Text Indent"/>
    <w:basedOn w:val="Normal"/>
    <w:link w:val="RetraitcorpsdetexteCar1"/>
    <w:semiHidden/>
    <w:rsid w:val="009A6FFD"/>
    <w:pPr>
      <w:widowControl w:val="0"/>
      <w:tabs>
        <w:tab w:val="left" w:pos="851"/>
        <w:tab w:val="left" w:pos="1134"/>
      </w:tabs>
      <w:suppressAutoHyphens/>
      <w:spacing w:after="0" w:line="240" w:lineRule="auto"/>
      <w:ind w:left="851" w:hanging="851"/>
      <w:jc w:val="both"/>
    </w:pPr>
    <w:rPr>
      <w:rFonts w:ascii="CG Times" w:eastAsia="Batang" w:hAnsi="CG Times" w:cs="Times New Roman"/>
      <w:szCs w:val="20"/>
      <w:lang w:eastAsia="ar-SA"/>
    </w:rPr>
  </w:style>
  <w:style w:type="character" w:customStyle="1" w:styleId="RetraitcorpsdetexteCar1">
    <w:name w:val="Retrait corps de texte Car1"/>
    <w:basedOn w:val="Policepardfaut"/>
    <w:link w:val="Retraitcorpsdetexte"/>
    <w:semiHidden/>
    <w:rsid w:val="009A6FFD"/>
    <w:rPr>
      <w:rFonts w:ascii="CG Times" w:eastAsia="Batang" w:hAnsi="CG Times" w:cs="Times New Roman"/>
      <w:szCs w:val="20"/>
      <w:lang w:val="en-GB" w:eastAsia="ar-SA"/>
    </w:rPr>
  </w:style>
  <w:style w:type="paragraph" w:customStyle="1" w:styleId="Retraitcorpsdetexte21">
    <w:name w:val="Retrait corps de texte 21"/>
    <w:basedOn w:val="Normal"/>
    <w:rsid w:val="009A6FFD"/>
    <w:pPr>
      <w:widowControl w:val="0"/>
      <w:suppressAutoHyphens/>
      <w:spacing w:after="0" w:line="240" w:lineRule="auto"/>
      <w:ind w:left="720"/>
      <w:jc w:val="both"/>
    </w:pPr>
    <w:rPr>
      <w:rFonts w:ascii="CG Times" w:eastAsia="Batang" w:hAnsi="CG Times" w:cs="Times New Roman"/>
      <w:i/>
      <w:szCs w:val="20"/>
      <w:lang w:eastAsia="ar-SA"/>
    </w:rPr>
  </w:style>
  <w:style w:type="paragraph" w:customStyle="1" w:styleId="Retraitcorpsdetexte31">
    <w:name w:val="Retrait corps de texte 31"/>
    <w:basedOn w:val="Normal"/>
    <w:rsid w:val="009A6FFD"/>
    <w:pPr>
      <w:widowControl w:val="0"/>
      <w:suppressAutoHyphens/>
      <w:spacing w:after="0" w:line="240" w:lineRule="auto"/>
      <w:ind w:left="720"/>
      <w:jc w:val="both"/>
    </w:pPr>
    <w:rPr>
      <w:rFonts w:ascii="CG Times" w:eastAsia="Batang" w:hAnsi="CG Times" w:cs="Times New Roman"/>
      <w:szCs w:val="20"/>
      <w:lang w:eastAsia="ar-SA"/>
    </w:rPr>
  </w:style>
  <w:style w:type="paragraph" w:styleId="Titre">
    <w:name w:val="Title"/>
    <w:basedOn w:val="Normal"/>
    <w:next w:val="Sous-titre"/>
    <w:link w:val="TitreCar"/>
    <w:qFormat/>
    <w:rsid w:val="009A6FFD"/>
    <w:pPr>
      <w:suppressAutoHyphens/>
      <w:spacing w:after="0" w:line="240" w:lineRule="auto"/>
      <w:jc w:val="center"/>
    </w:pPr>
    <w:rPr>
      <w:rFonts w:ascii="Times New Roman" w:eastAsia="Batang" w:hAnsi="Times New Roman" w:cs="Times New Roman"/>
      <w:b/>
      <w:sz w:val="20"/>
      <w:szCs w:val="20"/>
      <w:lang w:eastAsia="ar-SA"/>
    </w:rPr>
  </w:style>
  <w:style w:type="character" w:customStyle="1" w:styleId="TitreCar">
    <w:name w:val="Titre Car"/>
    <w:basedOn w:val="Policepardfaut"/>
    <w:link w:val="Titre"/>
    <w:rsid w:val="009A6FFD"/>
    <w:rPr>
      <w:rFonts w:ascii="Times New Roman" w:eastAsia="Batang" w:hAnsi="Times New Roman" w:cs="Times New Roman"/>
      <w:b/>
      <w:sz w:val="20"/>
      <w:szCs w:val="20"/>
      <w:lang w:val="en-GB" w:eastAsia="ar-SA"/>
    </w:rPr>
  </w:style>
  <w:style w:type="paragraph" w:styleId="Sous-titre">
    <w:name w:val="Subtitle"/>
    <w:basedOn w:val="Normal"/>
    <w:next w:val="Corpsdetexte"/>
    <w:link w:val="Sous-titreCar"/>
    <w:qFormat/>
    <w:rsid w:val="009A6FFD"/>
    <w:pPr>
      <w:suppressAutoHyphens/>
      <w:spacing w:after="0" w:line="240" w:lineRule="auto"/>
      <w:jc w:val="center"/>
    </w:pPr>
    <w:rPr>
      <w:rFonts w:ascii="Times New Roman" w:eastAsia="Batang" w:hAnsi="Times New Roman" w:cs="Times New Roman"/>
      <w:b/>
      <w:sz w:val="18"/>
      <w:szCs w:val="20"/>
      <w:lang w:eastAsia="ar-SA"/>
    </w:rPr>
  </w:style>
  <w:style w:type="character" w:customStyle="1" w:styleId="Sous-titreCar">
    <w:name w:val="Sous-titre Car"/>
    <w:basedOn w:val="Policepardfaut"/>
    <w:link w:val="Sous-titre"/>
    <w:rsid w:val="009A6FFD"/>
    <w:rPr>
      <w:rFonts w:ascii="Times New Roman" w:eastAsia="Batang" w:hAnsi="Times New Roman" w:cs="Times New Roman"/>
      <w:b/>
      <w:sz w:val="18"/>
      <w:szCs w:val="20"/>
      <w:lang w:val="en-GB" w:eastAsia="ar-SA"/>
    </w:rPr>
  </w:style>
  <w:style w:type="paragraph" w:customStyle="1" w:styleId="Corpsdetexte21">
    <w:name w:val="Corps de texte 21"/>
    <w:basedOn w:val="Normal"/>
    <w:rsid w:val="009A6FFD"/>
    <w:pPr>
      <w:widowControl w:val="0"/>
      <w:suppressAutoHyphens/>
      <w:spacing w:after="0" w:line="170" w:lineRule="atLeast"/>
      <w:jc w:val="both"/>
    </w:pPr>
    <w:rPr>
      <w:rFonts w:ascii="Times New Roman" w:eastAsia="Batang" w:hAnsi="Times New Roman" w:cs="Times New Roman"/>
      <w:i/>
      <w:iCs/>
      <w:szCs w:val="20"/>
      <w:lang w:eastAsia="ar-SA"/>
    </w:rPr>
  </w:style>
  <w:style w:type="paragraph" w:customStyle="1" w:styleId="Corpsdetexte31">
    <w:name w:val="Corps de texte 31"/>
    <w:basedOn w:val="Normal"/>
    <w:rsid w:val="009A6FFD"/>
    <w:pPr>
      <w:widowControl w:val="0"/>
      <w:suppressAutoHyphens/>
      <w:spacing w:after="0" w:line="240" w:lineRule="auto"/>
      <w:jc w:val="both"/>
    </w:pPr>
    <w:rPr>
      <w:rFonts w:ascii="Times New Roman" w:eastAsia="Batang" w:hAnsi="Times New Roman" w:cs="Times New Roman"/>
      <w:i/>
      <w:iCs/>
      <w:szCs w:val="20"/>
      <w:lang w:eastAsia="ar-SA"/>
    </w:rPr>
  </w:style>
  <w:style w:type="paragraph" w:styleId="Notedebasdepage">
    <w:name w:val="footnote text"/>
    <w:basedOn w:val="Normal"/>
    <w:link w:val="NotedebasdepageCar1"/>
    <w:uiPriority w:val="99"/>
    <w:rsid w:val="009A6FFD"/>
    <w:pPr>
      <w:widowControl w:val="0"/>
      <w:suppressAutoHyphens/>
      <w:spacing w:after="0" w:line="240" w:lineRule="auto"/>
      <w:jc w:val="both"/>
    </w:pPr>
    <w:rPr>
      <w:rFonts w:ascii="Arial" w:eastAsia="Batang" w:hAnsi="Arial" w:cs="Times New Roman"/>
      <w:sz w:val="20"/>
      <w:szCs w:val="20"/>
      <w:lang w:eastAsia="ar-SA"/>
    </w:rPr>
  </w:style>
  <w:style w:type="character" w:customStyle="1" w:styleId="NotedebasdepageCar1">
    <w:name w:val="Note de bas de page Car1"/>
    <w:basedOn w:val="Policepardfaut"/>
    <w:link w:val="Notedebasdepage"/>
    <w:uiPriority w:val="99"/>
    <w:rsid w:val="009A6FFD"/>
    <w:rPr>
      <w:rFonts w:ascii="Arial" w:eastAsia="Batang" w:hAnsi="Arial" w:cs="Times New Roman"/>
      <w:sz w:val="20"/>
      <w:szCs w:val="20"/>
      <w:lang w:val="en-GB" w:eastAsia="ar-SA"/>
    </w:rPr>
  </w:style>
  <w:style w:type="paragraph" w:customStyle="1" w:styleId="Normalcentr1">
    <w:name w:val="Normal centré1"/>
    <w:basedOn w:val="Normal"/>
    <w:rsid w:val="009A6FFD"/>
    <w:pPr>
      <w:widowControl w:val="0"/>
      <w:suppressAutoHyphens/>
      <w:snapToGrid w:val="0"/>
      <w:spacing w:after="0" w:line="240" w:lineRule="auto"/>
      <w:ind w:left="720" w:right="566"/>
      <w:jc w:val="both"/>
    </w:pPr>
    <w:rPr>
      <w:rFonts w:ascii="Arial" w:eastAsia="Batang" w:hAnsi="Arial" w:cs="Arial"/>
      <w:sz w:val="20"/>
      <w:szCs w:val="20"/>
      <w:lang w:eastAsia="ar-SA"/>
    </w:rPr>
  </w:style>
  <w:style w:type="paragraph" w:customStyle="1" w:styleId="HTMLBody">
    <w:name w:val="HTML Body"/>
    <w:rsid w:val="009A6FFD"/>
    <w:pPr>
      <w:suppressAutoHyphens/>
      <w:autoSpaceDE w:val="0"/>
      <w:spacing w:after="0" w:line="240" w:lineRule="auto"/>
      <w:jc w:val="both"/>
    </w:pPr>
    <w:rPr>
      <w:rFonts w:ascii="Times New Roman" w:eastAsia="Arial" w:hAnsi="Times New Roman" w:cs="Times New Roman"/>
      <w:sz w:val="24"/>
      <w:szCs w:val="24"/>
      <w:lang w:val="fr-FR" w:eastAsia="ar-SA"/>
    </w:rPr>
  </w:style>
  <w:style w:type="paragraph" w:styleId="TM1">
    <w:name w:val="toc 1"/>
    <w:basedOn w:val="Normal"/>
    <w:next w:val="Normal"/>
    <w:semiHidden/>
    <w:rsid w:val="009A6FFD"/>
    <w:pPr>
      <w:widowControl w:val="0"/>
      <w:suppressAutoHyphens/>
      <w:spacing w:after="0" w:line="240" w:lineRule="auto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styleId="TM2">
    <w:name w:val="toc 2"/>
    <w:basedOn w:val="Normal"/>
    <w:next w:val="Normal"/>
    <w:semiHidden/>
    <w:rsid w:val="009A6FFD"/>
    <w:pPr>
      <w:widowControl w:val="0"/>
      <w:suppressAutoHyphens/>
      <w:spacing w:after="0" w:line="240" w:lineRule="auto"/>
      <w:ind w:left="24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styleId="TM3">
    <w:name w:val="toc 3"/>
    <w:basedOn w:val="Normal"/>
    <w:next w:val="Normal"/>
    <w:semiHidden/>
    <w:rsid w:val="009A6FFD"/>
    <w:pPr>
      <w:widowControl w:val="0"/>
      <w:suppressAutoHyphens/>
      <w:spacing w:after="0" w:line="240" w:lineRule="auto"/>
      <w:ind w:left="48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styleId="TM4">
    <w:name w:val="toc 4"/>
    <w:basedOn w:val="Normal"/>
    <w:next w:val="Normal"/>
    <w:semiHidden/>
    <w:rsid w:val="009A6FFD"/>
    <w:pPr>
      <w:widowControl w:val="0"/>
      <w:suppressAutoHyphens/>
      <w:spacing w:after="0" w:line="240" w:lineRule="auto"/>
      <w:ind w:left="72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styleId="TM5">
    <w:name w:val="toc 5"/>
    <w:basedOn w:val="Normal"/>
    <w:next w:val="Normal"/>
    <w:semiHidden/>
    <w:rsid w:val="009A6FFD"/>
    <w:pPr>
      <w:widowControl w:val="0"/>
      <w:suppressAutoHyphens/>
      <w:spacing w:after="0" w:line="240" w:lineRule="auto"/>
      <w:ind w:left="96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styleId="TM6">
    <w:name w:val="toc 6"/>
    <w:basedOn w:val="Normal"/>
    <w:next w:val="Normal"/>
    <w:semiHidden/>
    <w:rsid w:val="009A6FFD"/>
    <w:pPr>
      <w:widowControl w:val="0"/>
      <w:suppressAutoHyphens/>
      <w:spacing w:after="0" w:line="240" w:lineRule="auto"/>
      <w:ind w:left="120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styleId="TM7">
    <w:name w:val="toc 7"/>
    <w:basedOn w:val="Normal"/>
    <w:next w:val="Normal"/>
    <w:semiHidden/>
    <w:rsid w:val="009A6FFD"/>
    <w:pPr>
      <w:widowControl w:val="0"/>
      <w:suppressAutoHyphens/>
      <w:spacing w:after="0" w:line="240" w:lineRule="auto"/>
      <w:ind w:left="144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styleId="TM8">
    <w:name w:val="toc 8"/>
    <w:basedOn w:val="Normal"/>
    <w:next w:val="Normal"/>
    <w:semiHidden/>
    <w:rsid w:val="009A6FFD"/>
    <w:pPr>
      <w:widowControl w:val="0"/>
      <w:suppressAutoHyphens/>
      <w:spacing w:after="0" w:line="240" w:lineRule="auto"/>
      <w:ind w:left="168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styleId="TM9">
    <w:name w:val="toc 9"/>
    <w:basedOn w:val="Normal"/>
    <w:next w:val="Normal"/>
    <w:semiHidden/>
    <w:rsid w:val="009A6FFD"/>
    <w:pPr>
      <w:widowControl w:val="0"/>
      <w:suppressAutoHyphens/>
      <w:spacing w:after="0" w:line="240" w:lineRule="auto"/>
      <w:ind w:left="192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Commentaire1">
    <w:name w:val="Commentaire1"/>
    <w:basedOn w:val="Normal"/>
    <w:rsid w:val="009A6FFD"/>
    <w:pPr>
      <w:suppressAutoHyphens/>
      <w:spacing w:after="0" w:line="240" w:lineRule="auto"/>
      <w:jc w:val="both"/>
    </w:pPr>
    <w:rPr>
      <w:rFonts w:ascii="MS Serif" w:eastAsia="Batang" w:hAnsi="MS Serif" w:cs="Times New Roman"/>
      <w:sz w:val="20"/>
      <w:szCs w:val="20"/>
      <w:lang w:eastAsia="ar-SA"/>
    </w:rPr>
  </w:style>
  <w:style w:type="paragraph" w:customStyle="1" w:styleId="Liste21">
    <w:name w:val="Liste 21"/>
    <w:basedOn w:val="Normal"/>
    <w:rsid w:val="009A6FFD"/>
    <w:pPr>
      <w:widowControl w:val="0"/>
      <w:suppressAutoHyphens/>
      <w:spacing w:after="0" w:line="240" w:lineRule="auto"/>
      <w:ind w:left="720" w:hanging="36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Liste31">
    <w:name w:val="Liste 31"/>
    <w:basedOn w:val="Normal"/>
    <w:rsid w:val="009A6FFD"/>
    <w:pPr>
      <w:widowControl w:val="0"/>
      <w:suppressAutoHyphens/>
      <w:spacing w:after="0" w:line="240" w:lineRule="auto"/>
      <w:ind w:left="1080" w:hanging="36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Liste41">
    <w:name w:val="Liste 41"/>
    <w:basedOn w:val="Normal"/>
    <w:rsid w:val="009A6FFD"/>
    <w:pPr>
      <w:widowControl w:val="0"/>
      <w:suppressAutoHyphens/>
      <w:spacing w:after="0" w:line="240" w:lineRule="auto"/>
      <w:ind w:left="1440" w:hanging="36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Liste51">
    <w:name w:val="Liste 51"/>
    <w:basedOn w:val="Normal"/>
    <w:rsid w:val="009A6FFD"/>
    <w:pPr>
      <w:widowControl w:val="0"/>
      <w:suppressAutoHyphens/>
      <w:spacing w:after="0" w:line="240" w:lineRule="auto"/>
      <w:ind w:left="1800" w:hanging="36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Date1">
    <w:name w:val="Date1"/>
    <w:basedOn w:val="Normal"/>
    <w:next w:val="Normal"/>
    <w:rsid w:val="009A6FFD"/>
    <w:pPr>
      <w:widowControl w:val="0"/>
      <w:suppressAutoHyphens/>
      <w:spacing w:after="0" w:line="240" w:lineRule="auto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Listepuces21">
    <w:name w:val="Liste à puces 21"/>
    <w:basedOn w:val="Normal"/>
    <w:rsid w:val="009A6FFD"/>
    <w:pPr>
      <w:widowControl w:val="0"/>
      <w:numPr>
        <w:numId w:val="4"/>
      </w:numPr>
      <w:suppressAutoHyphens/>
      <w:spacing w:after="0" w:line="240" w:lineRule="auto"/>
      <w:jc w:val="both"/>
    </w:pPr>
    <w:rPr>
      <w:rFonts w:ascii="Times New Roman" w:eastAsia="Batang" w:hAnsi="Times New Roman" w:cs="Times New Roman"/>
      <w:bCs/>
      <w:lang w:eastAsia="ar-SA"/>
    </w:rPr>
  </w:style>
  <w:style w:type="paragraph" w:customStyle="1" w:styleId="Listepuces31">
    <w:name w:val="Liste à puces 31"/>
    <w:basedOn w:val="Normal"/>
    <w:rsid w:val="009A6FFD"/>
    <w:pPr>
      <w:widowControl w:val="0"/>
      <w:numPr>
        <w:numId w:val="3"/>
      </w:numPr>
      <w:suppressAutoHyphens/>
      <w:spacing w:after="0" w:line="240" w:lineRule="auto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Listepuces51">
    <w:name w:val="Liste à puces 51"/>
    <w:basedOn w:val="Normal"/>
    <w:rsid w:val="009A6FFD"/>
    <w:pPr>
      <w:widowControl w:val="0"/>
      <w:numPr>
        <w:numId w:val="2"/>
      </w:numPr>
      <w:suppressAutoHyphens/>
      <w:spacing w:after="0" w:line="240" w:lineRule="auto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Listecontinue1">
    <w:name w:val="Liste continue1"/>
    <w:basedOn w:val="Normal"/>
    <w:rsid w:val="009A6FFD"/>
    <w:pPr>
      <w:widowControl w:val="0"/>
      <w:suppressAutoHyphens/>
      <w:spacing w:after="120" w:line="240" w:lineRule="auto"/>
      <w:ind w:left="36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Listecontinue21">
    <w:name w:val="Liste continue 21"/>
    <w:basedOn w:val="Normal"/>
    <w:rsid w:val="009A6FFD"/>
    <w:pPr>
      <w:widowControl w:val="0"/>
      <w:suppressAutoHyphens/>
      <w:spacing w:after="120" w:line="240" w:lineRule="auto"/>
      <w:ind w:left="72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Listecontinue31">
    <w:name w:val="Liste continue 31"/>
    <w:basedOn w:val="Normal"/>
    <w:rsid w:val="009A6FFD"/>
    <w:pPr>
      <w:widowControl w:val="0"/>
      <w:suppressAutoHyphens/>
      <w:spacing w:after="120" w:line="240" w:lineRule="auto"/>
      <w:ind w:left="108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Listecontinue41">
    <w:name w:val="Liste continue 41"/>
    <w:basedOn w:val="Normal"/>
    <w:rsid w:val="009A6FFD"/>
    <w:pPr>
      <w:widowControl w:val="0"/>
      <w:suppressAutoHyphens/>
      <w:spacing w:after="120" w:line="240" w:lineRule="auto"/>
      <w:ind w:left="144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Retraitnormal1">
    <w:name w:val="Retrait normal1"/>
    <w:basedOn w:val="Normal"/>
    <w:rsid w:val="009A6FFD"/>
    <w:pPr>
      <w:widowControl w:val="0"/>
      <w:suppressAutoHyphens/>
      <w:spacing w:after="0" w:line="240" w:lineRule="auto"/>
      <w:ind w:left="72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ShortReturnAddress">
    <w:name w:val="Short Return Address"/>
    <w:basedOn w:val="Normal"/>
    <w:rsid w:val="009A6FFD"/>
    <w:pPr>
      <w:widowControl w:val="0"/>
      <w:suppressAutoHyphens/>
      <w:spacing w:after="0" w:line="240" w:lineRule="auto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styleId="Signature">
    <w:name w:val="Signature"/>
    <w:basedOn w:val="Normal"/>
    <w:link w:val="SignatureCar"/>
    <w:semiHidden/>
    <w:rsid w:val="009A6FFD"/>
    <w:pPr>
      <w:widowControl w:val="0"/>
      <w:suppressAutoHyphens/>
      <w:spacing w:after="0" w:line="240" w:lineRule="auto"/>
      <w:ind w:left="432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character" w:customStyle="1" w:styleId="SignatureCar">
    <w:name w:val="Signature Car"/>
    <w:basedOn w:val="Policepardfaut"/>
    <w:link w:val="Signature"/>
    <w:semiHidden/>
    <w:rsid w:val="009A6FFD"/>
    <w:rPr>
      <w:rFonts w:ascii="Arial" w:eastAsia="Batang" w:hAnsi="Arial" w:cs="Times New Roman"/>
      <w:sz w:val="24"/>
      <w:szCs w:val="20"/>
      <w:lang w:val="en-GB" w:eastAsia="ar-SA"/>
    </w:rPr>
  </w:style>
  <w:style w:type="paragraph" w:customStyle="1" w:styleId="PPLine">
    <w:name w:val="PP Line"/>
    <w:basedOn w:val="Signature"/>
    <w:rsid w:val="009A6FFD"/>
  </w:style>
  <w:style w:type="paragraph" w:customStyle="1" w:styleId="InsideAddressName">
    <w:name w:val="Inside Address Name"/>
    <w:basedOn w:val="Normal"/>
    <w:rsid w:val="009A6FFD"/>
    <w:pPr>
      <w:widowControl w:val="0"/>
      <w:suppressAutoHyphens/>
      <w:spacing w:after="0" w:line="240" w:lineRule="auto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styleId="PrformatHTML">
    <w:name w:val="HTML Preformatted"/>
    <w:basedOn w:val="Normal"/>
    <w:link w:val="PrformatHTMLCar1"/>
    <w:uiPriority w:val="99"/>
    <w:rsid w:val="009A6F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both"/>
    </w:pPr>
    <w:rPr>
      <w:rFonts w:ascii="Courier New" w:eastAsia="Batang" w:hAnsi="Courier New" w:cs="Courier New"/>
      <w:sz w:val="20"/>
      <w:szCs w:val="20"/>
      <w:lang w:eastAsia="ar-SA"/>
    </w:rPr>
  </w:style>
  <w:style w:type="character" w:customStyle="1" w:styleId="PrformatHTMLCar1">
    <w:name w:val="Préformaté HTML Car1"/>
    <w:basedOn w:val="Policepardfaut"/>
    <w:link w:val="PrformatHTML"/>
    <w:uiPriority w:val="99"/>
    <w:rsid w:val="009A6FFD"/>
    <w:rPr>
      <w:rFonts w:ascii="Courier New" w:eastAsia="Batang" w:hAnsi="Courier New" w:cs="Courier New"/>
      <w:sz w:val="20"/>
      <w:szCs w:val="20"/>
      <w:lang w:val="en-GB" w:eastAsia="ar-SA"/>
    </w:rPr>
  </w:style>
  <w:style w:type="paragraph" w:styleId="NormalWeb">
    <w:name w:val="Normal (Web)"/>
    <w:basedOn w:val="Normal"/>
    <w:uiPriority w:val="99"/>
    <w:rsid w:val="009A6FFD"/>
    <w:pPr>
      <w:suppressAutoHyphens/>
      <w:spacing w:before="100" w:after="10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BalloonText1">
    <w:name w:val="Balloon Text1"/>
    <w:basedOn w:val="Normal"/>
    <w:rsid w:val="009A6FFD"/>
    <w:pPr>
      <w:widowControl w:val="0"/>
      <w:suppressAutoHyphens/>
      <w:spacing w:after="0" w:line="240" w:lineRule="auto"/>
      <w:jc w:val="both"/>
    </w:pPr>
    <w:rPr>
      <w:rFonts w:ascii="Tahoma" w:eastAsia="Batang" w:hAnsi="Tahoma" w:cs="Tahoma"/>
      <w:sz w:val="16"/>
      <w:szCs w:val="16"/>
      <w:lang w:eastAsia="ar-SA"/>
    </w:rPr>
  </w:style>
  <w:style w:type="paragraph" w:customStyle="1" w:styleId="WW-Default">
    <w:name w:val="WW-Default"/>
    <w:rsid w:val="009A6FFD"/>
    <w:pPr>
      <w:suppressAutoHyphens/>
      <w:autoSpaceDE w:val="0"/>
      <w:spacing w:after="0" w:line="240" w:lineRule="auto"/>
      <w:jc w:val="both"/>
    </w:pPr>
    <w:rPr>
      <w:rFonts w:ascii="MFFKLK+TimesNewRoman" w:eastAsia="Arial" w:hAnsi="MFFKLK+TimesNewRoman" w:cs="MFFKLK+TimesNewRoman"/>
      <w:color w:val="000000"/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rsid w:val="009A6FFD"/>
    <w:pPr>
      <w:widowControl w:val="0"/>
      <w:suppressAutoHyphens/>
      <w:spacing w:after="0" w:line="240" w:lineRule="auto"/>
      <w:jc w:val="both"/>
    </w:pPr>
    <w:rPr>
      <w:rFonts w:ascii="Tahoma" w:eastAsia="Batang" w:hAnsi="Tahoma" w:cs="Tahoma"/>
      <w:sz w:val="16"/>
      <w:szCs w:val="16"/>
      <w:lang w:eastAsia="ar-SA"/>
    </w:rPr>
  </w:style>
  <w:style w:type="character" w:customStyle="1" w:styleId="TextedebullesCar">
    <w:name w:val="Texte de bulles Car"/>
    <w:basedOn w:val="Policepardfaut"/>
    <w:link w:val="Textedebulles"/>
    <w:uiPriority w:val="99"/>
    <w:rsid w:val="009A6FFD"/>
    <w:rPr>
      <w:rFonts w:ascii="Tahoma" w:eastAsia="Batang" w:hAnsi="Tahoma" w:cs="Tahoma"/>
      <w:sz w:val="16"/>
      <w:szCs w:val="16"/>
      <w:lang w:val="en-GB" w:eastAsia="ar-SA"/>
    </w:rPr>
  </w:style>
  <w:style w:type="paragraph" w:customStyle="1" w:styleId="Paragraphedeliste1">
    <w:name w:val="Paragraphe de liste1"/>
    <w:basedOn w:val="Normal"/>
    <w:qFormat/>
    <w:rsid w:val="009A6FFD"/>
    <w:pPr>
      <w:widowControl w:val="0"/>
      <w:suppressAutoHyphens/>
      <w:spacing w:after="0" w:line="240" w:lineRule="auto"/>
      <w:ind w:left="708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Title-tab">
    <w:name w:val="Title-tab"/>
    <w:basedOn w:val="Normal"/>
    <w:rsid w:val="009A6FFD"/>
    <w:pPr>
      <w:tabs>
        <w:tab w:val="left" w:pos="2835"/>
      </w:tabs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Batang" w:hAnsi="Times New Roman" w:cs="Times New Roman"/>
      <w:szCs w:val="20"/>
      <w:lang w:eastAsia="ar-SA"/>
    </w:rPr>
  </w:style>
  <w:style w:type="paragraph" w:customStyle="1" w:styleId="TableContents">
    <w:name w:val="Table Contents"/>
    <w:basedOn w:val="Normal"/>
    <w:rsid w:val="009A6FFD"/>
    <w:pPr>
      <w:widowControl w:val="0"/>
      <w:suppressLineNumbers/>
      <w:suppressAutoHyphens/>
      <w:spacing w:after="0" w:line="240" w:lineRule="auto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TableHeading">
    <w:name w:val="Table Heading"/>
    <w:basedOn w:val="TableContents"/>
    <w:rsid w:val="009A6FFD"/>
    <w:pPr>
      <w:jc w:val="center"/>
    </w:pPr>
    <w:rPr>
      <w:b/>
      <w:bCs/>
    </w:rPr>
  </w:style>
  <w:style w:type="paragraph" w:customStyle="1" w:styleId="Framecontents">
    <w:name w:val="Frame contents"/>
    <w:basedOn w:val="Corpsdetexte"/>
    <w:rsid w:val="009A6FFD"/>
  </w:style>
  <w:style w:type="character" w:customStyle="1" w:styleId="NotedebasdepageCar">
    <w:name w:val="Note de bas de page Car"/>
    <w:uiPriority w:val="99"/>
    <w:rsid w:val="009A6FFD"/>
    <w:rPr>
      <w:rFonts w:ascii="Arial" w:hAnsi="Arial"/>
      <w:lang w:val="en-GB" w:eastAsia="ar-SA"/>
    </w:rPr>
  </w:style>
  <w:style w:type="character" w:styleId="Appelnotedebasdep">
    <w:name w:val="footnote reference"/>
    <w:uiPriority w:val="99"/>
    <w:unhideWhenUsed/>
    <w:rsid w:val="009A6FFD"/>
    <w:rPr>
      <w:vertAlign w:val="superscript"/>
    </w:rPr>
  </w:style>
  <w:style w:type="paragraph" w:styleId="Liste2">
    <w:name w:val="List 2"/>
    <w:basedOn w:val="Normal"/>
    <w:unhideWhenUsed/>
    <w:rsid w:val="009A6FFD"/>
    <w:pPr>
      <w:widowControl w:val="0"/>
      <w:suppressAutoHyphens/>
      <w:spacing w:after="0" w:line="240" w:lineRule="auto"/>
      <w:ind w:left="720" w:hanging="360"/>
      <w:contextualSpacing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Default">
    <w:name w:val="Default"/>
    <w:rsid w:val="009A6FF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Batang" w:hAnsi="Times New Roman" w:cs="Times New Roman"/>
      <w:color w:val="000000"/>
      <w:sz w:val="24"/>
      <w:szCs w:val="24"/>
      <w:lang w:val="fr-FR" w:eastAsia="fr-FR"/>
    </w:rPr>
  </w:style>
  <w:style w:type="character" w:customStyle="1" w:styleId="RetraitcorpsdetexteCar">
    <w:name w:val="Retrait corps de texte Car"/>
    <w:rsid w:val="009A6FFD"/>
    <w:rPr>
      <w:rFonts w:ascii="CG Times" w:hAnsi="CG Times"/>
      <w:sz w:val="22"/>
      <w:lang w:val="en-GB" w:eastAsia="ar-SA"/>
    </w:rPr>
  </w:style>
  <w:style w:type="character" w:styleId="Marquedecommentaire">
    <w:name w:val="annotation reference"/>
    <w:uiPriority w:val="99"/>
    <w:semiHidden/>
    <w:unhideWhenUsed/>
    <w:rsid w:val="009A6FFD"/>
    <w:rPr>
      <w:sz w:val="16"/>
      <w:szCs w:val="16"/>
    </w:rPr>
  </w:style>
  <w:style w:type="paragraph" w:styleId="Commentaire">
    <w:name w:val="annotation text"/>
    <w:basedOn w:val="Normal"/>
    <w:link w:val="CommentaireCar1"/>
    <w:uiPriority w:val="99"/>
    <w:semiHidden/>
    <w:unhideWhenUsed/>
    <w:rsid w:val="009A6FFD"/>
    <w:pPr>
      <w:widowControl w:val="0"/>
      <w:suppressAutoHyphens/>
      <w:spacing w:after="0" w:line="240" w:lineRule="auto"/>
      <w:jc w:val="both"/>
    </w:pPr>
    <w:rPr>
      <w:rFonts w:ascii="Arial" w:eastAsia="Batang" w:hAnsi="Arial" w:cs="Times New Roman"/>
      <w:sz w:val="20"/>
      <w:szCs w:val="20"/>
      <w:lang w:eastAsia="ar-SA"/>
    </w:rPr>
  </w:style>
  <w:style w:type="character" w:customStyle="1" w:styleId="CommentaireCar1">
    <w:name w:val="Commentaire Car1"/>
    <w:basedOn w:val="Policepardfaut"/>
    <w:link w:val="Commentaire"/>
    <w:uiPriority w:val="99"/>
    <w:semiHidden/>
    <w:rsid w:val="009A6FFD"/>
    <w:rPr>
      <w:rFonts w:ascii="Arial" w:eastAsia="Batang" w:hAnsi="Arial" w:cs="Times New Roman"/>
      <w:sz w:val="20"/>
      <w:szCs w:val="20"/>
      <w:lang w:val="en-GB" w:eastAsia="ar-SA"/>
    </w:rPr>
  </w:style>
  <w:style w:type="character" w:customStyle="1" w:styleId="CommentaireCar">
    <w:name w:val="Commentaire Car"/>
    <w:semiHidden/>
    <w:rsid w:val="009A6FFD"/>
    <w:rPr>
      <w:rFonts w:ascii="Arial" w:hAnsi="Arial"/>
      <w:lang w:val="en-GB" w:eastAsia="ar-SA"/>
    </w:rPr>
  </w:style>
  <w:style w:type="paragraph" w:styleId="Objetducommentaire">
    <w:name w:val="annotation subject"/>
    <w:basedOn w:val="Commentaire"/>
    <w:next w:val="Commentaire"/>
    <w:link w:val="ObjetducommentaireCar1"/>
    <w:uiPriority w:val="99"/>
    <w:semiHidden/>
    <w:unhideWhenUsed/>
    <w:rsid w:val="009A6FFD"/>
    <w:rPr>
      <w:b/>
      <w:bCs/>
    </w:rPr>
  </w:style>
  <w:style w:type="character" w:customStyle="1" w:styleId="ObjetducommentaireCar1">
    <w:name w:val="Objet du commentaire Car1"/>
    <w:basedOn w:val="CommentaireCar1"/>
    <w:link w:val="Objetducommentaire"/>
    <w:uiPriority w:val="99"/>
    <w:semiHidden/>
    <w:rsid w:val="009A6FFD"/>
    <w:rPr>
      <w:rFonts w:ascii="Arial" w:eastAsia="Batang" w:hAnsi="Arial" w:cs="Times New Roman"/>
      <w:b/>
      <w:bCs/>
      <w:sz w:val="20"/>
      <w:szCs w:val="20"/>
      <w:lang w:val="en-GB" w:eastAsia="ar-SA"/>
    </w:rPr>
  </w:style>
  <w:style w:type="character" w:customStyle="1" w:styleId="ObjetducommentaireCar">
    <w:name w:val="Objet du commentaire Car"/>
    <w:semiHidden/>
    <w:rsid w:val="009A6FFD"/>
    <w:rPr>
      <w:rFonts w:ascii="Arial" w:hAnsi="Arial"/>
      <w:b/>
      <w:bCs/>
      <w:lang w:val="en-GB" w:eastAsia="ar-SA"/>
    </w:rPr>
  </w:style>
  <w:style w:type="paragraph" w:customStyle="1" w:styleId="Rvision1">
    <w:name w:val="Révision1"/>
    <w:hidden/>
    <w:semiHidden/>
    <w:rsid w:val="009A6FFD"/>
    <w:pPr>
      <w:spacing w:after="0" w:line="240" w:lineRule="auto"/>
      <w:jc w:val="both"/>
    </w:pPr>
    <w:rPr>
      <w:rFonts w:ascii="Arial" w:eastAsia="Batang" w:hAnsi="Arial" w:cs="Times New Roman"/>
      <w:sz w:val="24"/>
      <w:szCs w:val="20"/>
      <w:lang w:val="en-GB" w:eastAsia="ar-SA"/>
    </w:rPr>
  </w:style>
  <w:style w:type="character" w:customStyle="1" w:styleId="rvts11">
    <w:name w:val="rvts11"/>
    <w:basedOn w:val="Policepardfaut"/>
    <w:rsid w:val="009A6FFD"/>
  </w:style>
  <w:style w:type="character" w:customStyle="1" w:styleId="CorpsdetexteCar">
    <w:name w:val="Corps de texte Car"/>
    <w:rsid w:val="009A6FFD"/>
    <w:rPr>
      <w:rFonts w:ascii="CG Times" w:hAnsi="CG Times"/>
      <w:sz w:val="22"/>
      <w:lang w:val="en-GB" w:eastAsia="ar-SA"/>
    </w:rPr>
  </w:style>
  <w:style w:type="paragraph" w:customStyle="1" w:styleId="NormalArialNarrow">
    <w:name w:val="Normal + Arial Narrow"/>
    <w:aliases w:val="11 pt,Justified"/>
    <w:basedOn w:val="Default"/>
    <w:rsid w:val="009A6FFD"/>
    <w:rPr>
      <w:rFonts w:ascii="Arial Narrow" w:hAnsi="Arial Narrow"/>
      <w:bCs/>
      <w:sz w:val="22"/>
      <w:szCs w:val="22"/>
    </w:rPr>
  </w:style>
  <w:style w:type="character" w:customStyle="1" w:styleId="st">
    <w:name w:val="st"/>
    <w:basedOn w:val="Policepardfaut"/>
    <w:rsid w:val="009A6FFD"/>
  </w:style>
  <w:style w:type="character" w:styleId="Accentuation">
    <w:name w:val="Emphasis"/>
    <w:uiPriority w:val="20"/>
    <w:qFormat/>
    <w:rsid w:val="009A6FFD"/>
    <w:rPr>
      <w:i/>
      <w:iCs/>
    </w:rPr>
  </w:style>
  <w:style w:type="table" w:styleId="Grilledutableau">
    <w:name w:val="Table Grid"/>
    <w:basedOn w:val="TableauNormal"/>
    <w:uiPriority w:val="59"/>
    <w:rsid w:val="009A6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書式設定前のテキスト"/>
    <w:basedOn w:val="Normal"/>
    <w:rsid w:val="009A6FFD"/>
    <w:pPr>
      <w:widowControl w:val="0"/>
      <w:suppressAutoHyphens/>
      <w:spacing w:after="0" w:line="240" w:lineRule="auto"/>
    </w:pPr>
    <w:rPr>
      <w:rFonts w:ascii="Courier New" w:eastAsia="ヒラギノ角ゴ ProN W3" w:hAnsi="Courier New" w:cs="Courier New"/>
      <w:sz w:val="20"/>
      <w:szCs w:val="20"/>
      <w:lang w:val="en" w:eastAsia="hi-IN" w:bidi="hi-IN"/>
    </w:rPr>
  </w:style>
  <w:style w:type="character" w:customStyle="1" w:styleId="apple-converted-space">
    <w:name w:val="apple-converted-space"/>
    <w:rsid w:val="009A6FFD"/>
  </w:style>
  <w:style w:type="numbering" w:customStyle="1" w:styleId="NoList11">
    <w:name w:val="No List11"/>
    <w:next w:val="Aucuneliste"/>
    <w:uiPriority w:val="99"/>
    <w:semiHidden/>
    <w:unhideWhenUsed/>
    <w:rsid w:val="009A6FFD"/>
  </w:style>
  <w:style w:type="table" w:customStyle="1" w:styleId="TableGrid1">
    <w:name w:val="Table Grid1"/>
    <w:basedOn w:val="TableauNormal"/>
    <w:next w:val="Grilledutableau"/>
    <w:uiPriority w:val="39"/>
    <w:rsid w:val="009A6F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044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8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98749-3D23-4C01-83BA-B3A24CEA3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22</Pages>
  <Words>4106</Words>
  <Characters>22586</Characters>
  <Application>Microsoft Office Word</Application>
  <DocSecurity>0</DocSecurity>
  <Lines>188</Lines>
  <Paragraphs>53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IHO</Company>
  <LinksUpToDate>false</LinksUpToDate>
  <CharactersWithSpaces>26639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</dc:creator>
  <cp:keywords/>
  <dc:description/>
  <cp:lastModifiedBy>Michel HUET</cp:lastModifiedBy>
  <cp:revision>26</cp:revision>
  <cp:lastPrinted>2019-08-19T08:09:00Z</cp:lastPrinted>
  <dcterms:created xsi:type="dcterms:W3CDTF">2021-09-14T17:53:00Z</dcterms:created>
  <dcterms:modified xsi:type="dcterms:W3CDTF">2022-03-10T15:39:00Z</dcterms:modified>
</cp:coreProperties>
</file>