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FD" w:rsidRDefault="00640478" w:rsidP="009A6FFD">
      <w:pPr>
        <w:autoSpaceDE w:val="0"/>
        <w:autoSpaceDN w:val="0"/>
        <w:adjustRightInd w:val="0"/>
        <w:spacing w:after="120"/>
        <w:jc w:val="center"/>
        <w:rPr>
          <w:b/>
          <w:bCs/>
          <w:lang w:val="en-NZ"/>
        </w:rPr>
      </w:pPr>
      <w:r>
        <w:rPr>
          <w:b/>
          <w:bCs/>
          <w:shd w:val="clear" w:color="auto" w:fill="FFFFFF"/>
          <w:lang w:val="en-NZ"/>
        </w:rPr>
        <w:t xml:space="preserve">LIST OF </w:t>
      </w:r>
      <w:r w:rsidR="009A6FFD" w:rsidRPr="002A066B">
        <w:rPr>
          <w:b/>
          <w:bCs/>
          <w:shd w:val="clear" w:color="auto" w:fill="FFFFFF"/>
          <w:lang w:val="en-NZ"/>
        </w:rPr>
        <w:t>DECISIONS</w:t>
      </w:r>
      <w:r w:rsidR="009A6FFD" w:rsidRPr="002A066B">
        <w:rPr>
          <w:b/>
          <w:bCs/>
          <w:lang w:val="en-NZ"/>
        </w:rPr>
        <w:t xml:space="preserve"> and ACTIONS FROM SCUFN-3</w:t>
      </w:r>
      <w:r w:rsidR="00047179">
        <w:rPr>
          <w:b/>
          <w:bCs/>
          <w:lang w:val="en-NZ"/>
        </w:rPr>
        <w:t>4</w:t>
      </w:r>
      <w:r w:rsidR="00F80174">
        <w:rPr>
          <w:b/>
          <w:bCs/>
          <w:lang w:val="en-NZ"/>
        </w:rPr>
        <w:t xml:space="preserve"> </w:t>
      </w:r>
      <w:r w:rsidR="00F80174">
        <w:rPr>
          <w:rFonts w:hint="eastAsia"/>
          <w:b/>
          <w:bCs/>
          <w:lang w:val="en-NZ" w:eastAsia="ko-KR"/>
        </w:rPr>
        <w:t>V</w:t>
      </w:r>
      <w:r w:rsidR="00F80174">
        <w:rPr>
          <w:b/>
          <w:bCs/>
          <w:lang w:val="en-NZ" w:eastAsia="ko-KR"/>
        </w:rPr>
        <w:t>TC02</w:t>
      </w:r>
    </w:p>
    <w:p w:rsidR="002A066B" w:rsidRPr="00DF7CC1" w:rsidRDefault="002A066B" w:rsidP="002A066B">
      <w:pPr>
        <w:jc w:val="center"/>
        <w:rPr>
          <w:rFonts w:cs="Times New Roman"/>
        </w:rPr>
      </w:pPr>
      <w:r w:rsidRPr="00DF7CC1">
        <w:rPr>
          <w:rFonts w:cs="Times New Roman"/>
        </w:rPr>
        <w:t>(</w:t>
      </w:r>
      <w:r>
        <w:rPr>
          <w:rFonts w:cs="Times New Roman"/>
        </w:rPr>
        <w:t xml:space="preserve">Status </w:t>
      </w:r>
      <w:r w:rsidRPr="00DF7CC1">
        <w:rPr>
          <w:rFonts w:cs="Times New Roman"/>
          <w:i/>
        </w:rPr>
        <w:t xml:space="preserve">at the date of </w:t>
      </w:r>
      <w:r w:rsidR="004F57DB">
        <w:rPr>
          <w:rFonts w:cs="Times New Roman"/>
          <w:i/>
          <w:color w:val="FF0000"/>
        </w:rPr>
        <w:t>10</w:t>
      </w:r>
      <w:r w:rsidR="00E71809">
        <w:rPr>
          <w:rFonts w:cs="Times New Roman"/>
          <w:i/>
          <w:color w:val="FF0000"/>
        </w:rPr>
        <w:t xml:space="preserve"> </w:t>
      </w:r>
      <w:r w:rsidR="008E1F3A">
        <w:rPr>
          <w:rFonts w:cs="Times New Roman"/>
          <w:i/>
          <w:color w:val="FF0000"/>
        </w:rPr>
        <w:t>March</w:t>
      </w:r>
      <w:r w:rsidRPr="00DF7CC1">
        <w:rPr>
          <w:rFonts w:cs="Times New Roman"/>
          <w:i/>
          <w:color w:val="FF0000"/>
        </w:rPr>
        <w:t xml:space="preserve"> 20</w:t>
      </w:r>
      <w:r w:rsidR="000A5FEF">
        <w:rPr>
          <w:rFonts w:cs="Times New Roman"/>
          <w:i/>
          <w:color w:val="FF0000"/>
        </w:rPr>
        <w:t>2</w:t>
      </w:r>
      <w:r w:rsidR="00D470BE">
        <w:rPr>
          <w:rFonts w:cs="Times New Roman"/>
          <w:i/>
          <w:color w:val="FF0000"/>
        </w:rPr>
        <w:t>2</w:t>
      </w:r>
      <w:r w:rsidRPr="00DF7CC1">
        <w:rPr>
          <w:rFonts w:cs="Times New Roman"/>
        </w:rPr>
        <w:t>)</w:t>
      </w:r>
    </w:p>
    <w:p w:rsidR="002A066B" w:rsidRPr="00306A9F" w:rsidRDefault="002A066B" w:rsidP="002A066B">
      <w:pPr>
        <w:rPr>
          <w:rFonts w:cs="Times New Roman"/>
        </w:rPr>
      </w:pPr>
      <w:bookmarkStart w:id="0" w:name="_GoBack"/>
      <w:bookmarkEnd w:id="0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97"/>
        <w:gridCol w:w="994"/>
        <w:gridCol w:w="3774"/>
        <w:gridCol w:w="2091"/>
      </w:tblGrid>
      <w:tr w:rsidR="00302C20" w:rsidRPr="002A066B" w:rsidTr="00302C20">
        <w:trPr>
          <w:cantSplit/>
          <w:tblHeader/>
          <w:jc w:val="center"/>
        </w:trPr>
        <w:tc>
          <w:tcPr>
            <w:tcW w:w="2497" w:type="dxa"/>
            <w:shd w:val="clear" w:color="auto" w:fill="A6A6A6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Decision/</w:t>
            </w:r>
          </w:p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Action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Agenda Item</w:t>
            </w:r>
          </w:p>
        </w:tc>
        <w:tc>
          <w:tcPr>
            <w:tcW w:w="3774" w:type="dxa"/>
            <w:shd w:val="clear" w:color="auto" w:fill="A6A6A6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Details</w:t>
            </w:r>
          </w:p>
        </w:tc>
        <w:tc>
          <w:tcPr>
            <w:tcW w:w="2091" w:type="dxa"/>
            <w:shd w:val="clear" w:color="auto" w:fill="A6A6A6"/>
          </w:tcPr>
          <w:p w:rsidR="002A066B" w:rsidRPr="00DF7CC1" w:rsidRDefault="002A066B" w:rsidP="00071183">
            <w:pPr>
              <w:spacing w:before="40" w:after="40" w:line="240" w:lineRule="auto"/>
              <w:jc w:val="center"/>
              <w:rPr>
                <w:b/>
                <w:bCs/>
                <w:lang w:val="en-NZ"/>
              </w:rPr>
            </w:pPr>
            <w:r w:rsidRPr="00DF7CC1">
              <w:rPr>
                <w:b/>
                <w:bCs/>
                <w:lang w:val="en-NZ"/>
              </w:rPr>
              <w:t>Status</w:t>
            </w:r>
            <w:r>
              <w:rPr>
                <w:b/>
                <w:bCs/>
                <w:lang w:val="en-NZ"/>
              </w:rPr>
              <w:t xml:space="preserve"> &amp; Comments</w:t>
            </w:r>
          </w:p>
          <w:p w:rsidR="009A6FFD" w:rsidRPr="002A066B" w:rsidRDefault="002A066B" w:rsidP="008E1F3A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DF7CC1">
              <w:rPr>
                <w:b/>
                <w:bCs/>
                <w:lang w:val="en-NZ"/>
              </w:rPr>
              <w:t>(</w:t>
            </w:r>
            <w:r w:rsidR="008E1F3A">
              <w:rPr>
                <w:b/>
                <w:bCs/>
                <w:color w:val="FF0000"/>
                <w:lang w:val="en-NZ"/>
              </w:rPr>
              <w:t>Mar</w:t>
            </w:r>
            <w:r w:rsidR="00C70A40">
              <w:rPr>
                <w:b/>
                <w:bCs/>
                <w:color w:val="FF0000"/>
                <w:lang w:val="en-NZ"/>
              </w:rPr>
              <w:t xml:space="preserve"> </w:t>
            </w:r>
            <w:r w:rsidRPr="00DF7CC1">
              <w:rPr>
                <w:b/>
                <w:bCs/>
                <w:color w:val="FF0000"/>
                <w:lang w:val="en-NZ"/>
              </w:rPr>
              <w:t>20</w:t>
            </w:r>
            <w:r w:rsidR="00F13BAC">
              <w:rPr>
                <w:b/>
                <w:bCs/>
                <w:color w:val="FF0000"/>
                <w:lang w:val="en-NZ"/>
              </w:rPr>
              <w:t>2</w:t>
            </w:r>
            <w:r w:rsidR="00A93FF8">
              <w:rPr>
                <w:b/>
                <w:bCs/>
                <w:color w:val="FF0000"/>
                <w:lang w:val="en-NZ"/>
              </w:rPr>
              <w:t>2</w:t>
            </w:r>
            <w:r w:rsidRPr="00DF7CC1">
              <w:rPr>
                <w:b/>
                <w:bCs/>
                <w:lang w:val="en-NZ"/>
              </w:rPr>
              <w:t>)</w:t>
            </w:r>
          </w:p>
        </w:tc>
      </w:tr>
      <w:tr w:rsidR="00302C20" w:rsidRPr="002A066B" w:rsidTr="00302C20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567AF" w:rsidRPr="002A066B" w:rsidRDefault="00E567AF" w:rsidP="00E567AF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567AF" w:rsidRPr="002A066B" w:rsidRDefault="00E567AF" w:rsidP="00E567AF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567AF" w:rsidRPr="002A066B" w:rsidRDefault="00E567AF" w:rsidP="00E567AF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highlight w:val="yellow"/>
                <w:lang w:val="en-NZ" w:eastAsia="ar-SA"/>
              </w:rPr>
            </w:pPr>
            <w:r>
              <w:rPr>
                <w:rFonts w:eastAsia="Batang" w:cs="Times New Roman"/>
                <w:b/>
                <w:bCs/>
                <w:lang w:eastAsia="ar-SA"/>
              </w:rPr>
              <w:t xml:space="preserve">Opening - </w:t>
            </w:r>
            <w:r w:rsidRPr="002A066B">
              <w:rPr>
                <w:rFonts w:eastAsia="Batang" w:cs="Times New Roman"/>
                <w:b/>
                <w:bCs/>
                <w:lang w:eastAsia="ar-SA"/>
              </w:rPr>
              <w:t>Introduction by SCUFN Chair – Approval of Agenda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C000"/>
          </w:tcPr>
          <w:p w:rsidR="00E567AF" w:rsidRPr="002A066B" w:rsidRDefault="00E567AF" w:rsidP="00E567AF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3C06D9" w:rsidRPr="002A066B" w:rsidTr="00F92ECD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3C06D9" w:rsidRPr="002A066B" w:rsidRDefault="003C06D9" w:rsidP="00336394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bookmarkStart w:id="1" w:name="_bookmark4"/>
            <w:bookmarkEnd w:id="1"/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3C06D9" w:rsidRPr="002A066B" w:rsidRDefault="003C06D9" w:rsidP="00336394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>
              <w:rPr>
                <w:rFonts w:eastAsia="Batang" w:cs="Times New Roman"/>
                <w:b/>
                <w:lang w:eastAsia="ar-SA"/>
              </w:rPr>
              <w:t>2</w:t>
            </w:r>
            <w:r w:rsidRPr="002A066B">
              <w:rPr>
                <w:rFonts w:eastAsia="Batang" w:cs="Times New Roman"/>
                <w:b/>
                <w:lang w:eastAsia="ar-SA"/>
              </w:rPr>
              <w:t>.</w:t>
            </w:r>
            <w:r>
              <w:rPr>
                <w:rFonts w:eastAsia="Batang" w:cs="Times New Roman"/>
                <w:b/>
                <w:lang w:eastAsia="ar-SA"/>
              </w:rPr>
              <w:t>2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3C06D9" w:rsidRPr="002A066B" w:rsidRDefault="003C06D9" w:rsidP="00336394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  <w:r w:rsidRPr="003C06D9">
              <w:rPr>
                <w:rFonts w:eastAsia="Batang" w:cs="Times New Roman"/>
                <w:b/>
                <w:lang w:eastAsia="ar-SA"/>
              </w:rPr>
              <w:t>Approval of the agenda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:rsidR="003C06D9" w:rsidRPr="002A066B" w:rsidRDefault="003C06D9" w:rsidP="00336394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tr w:rsidR="00302C20" w:rsidRPr="00A87B5B" w:rsidTr="00D470BE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4E3" w:rsidRPr="00A87B5B" w:rsidRDefault="00A423B8" w:rsidP="0007118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</w:t>
            </w:r>
            <w:r w:rsidR="008C07A4">
              <w:rPr>
                <w:rFonts w:ascii="Calibri" w:hAnsi="Calibri"/>
              </w:rPr>
              <w:t>/</w:t>
            </w:r>
            <w:r w:rsidR="00E567AF">
              <w:rPr>
                <w:rFonts w:ascii="Calibri" w:hAnsi="Calibri"/>
              </w:rPr>
              <w:t>VTC02/</w:t>
            </w:r>
            <w:r w:rsidR="00B12EE3">
              <w:rPr>
                <w:rFonts w:ascii="Calibri" w:hAnsi="Calibri"/>
              </w:rPr>
              <w:t>01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44E3" w:rsidRPr="00A87B5B" w:rsidRDefault="00C044E3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44E3" w:rsidRDefault="00C044E3" w:rsidP="00071183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A87B5B">
              <w:rPr>
                <w:rFonts w:ascii="Calibri" w:hAnsi="Calibri"/>
                <w:b/>
              </w:rPr>
              <w:t xml:space="preserve">SCUFN </w:t>
            </w:r>
            <w:r w:rsidRPr="00A87B5B">
              <w:rPr>
                <w:rFonts w:ascii="Calibri" w:hAnsi="Calibri"/>
              </w:rPr>
              <w:t>approved the agenda and timetable</w:t>
            </w:r>
            <w:r w:rsidR="00E73897">
              <w:rPr>
                <w:rFonts w:ascii="Calibri" w:hAnsi="Calibri"/>
              </w:rPr>
              <w:t>..</w:t>
            </w:r>
            <w:r w:rsidR="00302C20">
              <w:rPr>
                <w:rFonts w:ascii="Calibri" w:hAnsi="Calibri"/>
              </w:rPr>
              <w:t>.</w:t>
            </w:r>
          </w:p>
          <w:p w:rsidR="00E73897" w:rsidRPr="00E73897" w:rsidRDefault="00E73897" w:rsidP="00583395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E73897">
              <w:rPr>
                <w:rFonts w:ascii="Calibri" w:hAnsi="Calibri"/>
              </w:rPr>
              <w:t xml:space="preserve">…and welcomed </w:t>
            </w:r>
            <w:proofErr w:type="spellStart"/>
            <w:r w:rsidRPr="00E73897">
              <w:rPr>
                <w:rFonts w:ascii="Calibri" w:hAnsi="Calibri"/>
                <w:b/>
              </w:rPr>
              <w:t>Mr</w:t>
            </w:r>
            <w:proofErr w:type="spellEnd"/>
            <w:r w:rsidRPr="00E73897">
              <w:rPr>
                <w:rFonts w:ascii="Calibri" w:hAnsi="Calibri"/>
                <w:b/>
              </w:rPr>
              <w:t xml:space="preserve"> Toshihiko Chiba</w:t>
            </w:r>
            <w:r w:rsidR="00087345">
              <w:rPr>
                <w:rStyle w:val="Appelnotedebasdep"/>
                <w:rFonts w:ascii="Calibri" w:hAnsi="Calibri"/>
                <w:b/>
              </w:rPr>
              <w:footnoteReference w:id="1"/>
            </w:r>
            <w:r w:rsidRPr="00E73897">
              <w:rPr>
                <w:rFonts w:ascii="Calibri" w:hAnsi="Calibri"/>
              </w:rPr>
              <w:t xml:space="preserve">, representing </w:t>
            </w:r>
            <w:r w:rsidR="00484FA0">
              <w:rPr>
                <w:rFonts w:ascii="Calibri" w:hAnsi="Calibri"/>
              </w:rPr>
              <w:t xml:space="preserve">the </w:t>
            </w:r>
            <w:r w:rsidRPr="00E73897">
              <w:rPr>
                <w:rFonts w:ascii="Calibri" w:hAnsi="Calibri"/>
              </w:rPr>
              <w:t>IOC, U</w:t>
            </w:r>
            <w:r w:rsidR="00583395">
              <w:rPr>
                <w:rFonts w:ascii="Calibri" w:hAnsi="Calibri"/>
              </w:rPr>
              <w:t>NESCO</w:t>
            </w:r>
            <w:r w:rsidRPr="00E73897">
              <w:rPr>
                <w:rFonts w:ascii="Calibri" w:hAnsi="Calibri"/>
              </w:rPr>
              <w:t>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44E3" w:rsidRPr="00A9497C" w:rsidRDefault="00810B3E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yellow"/>
                <w:lang w:eastAsia="ar-SA"/>
              </w:rPr>
            </w:pPr>
            <w:r w:rsidRPr="00027BA3">
              <w:rPr>
                <w:rFonts w:ascii="Calibri" w:eastAsia="Batang" w:hAnsi="Calibri" w:cs="Times New Roman"/>
                <w:iCs/>
                <w:lang w:eastAsia="ar-SA"/>
              </w:rPr>
              <w:t>Decision</w:t>
            </w:r>
            <w:r w:rsidR="00027BA3" w:rsidRPr="00027BA3">
              <w:rPr>
                <w:rFonts w:ascii="Calibri" w:eastAsia="Batang" w:hAnsi="Calibri" w:cs="Times New Roman"/>
                <w:iCs/>
                <w:lang w:eastAsia="ar-SA"/>
              </w:rPr>
              <w:t>. Complete</w:t>
            </w:r>
          </w:p>
        </w:tc>
      </w:tr>
      <w:tr w:rsidR="00302C20" w:rsidRPr="002A066B" w:rsidTr="00D470BE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9A6FFD" w:rsidRPr="002A066B" w:rsidRDefault="00336394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  <w:bookmarkStart w:id="2" w:name="_bookmark6"/>
            <w:bookmarkStart w:id="3" w:name="_bookmark7"/>
            <w:bookmarkEnd w:id="2"/>
            <w:bookmarkEnd w:id="3"/>
            <w:r>
              <w:rPr>
                <w:rFonts w:ascii="Calibri" w:hAnsi="Calibri"/>
              </w:rPr>
              <w:t>SCUFN34/VTC02/</w:t>
            </w:r>
            <w:r w:rsidR="00DD558B">
              <w:rPr>
                <w:rFonts w:ascii="Calibri" w:hAnsi="Calibri"/>
              </w:rPr>
              <w:t>02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eastAsia="ar-SA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:rsidR="009A6FFD" w:rsidRDefault="00B12EE3" w:rsidP="00B12EE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B12EE3">
              <w:rPr>
                <w:rFonts w:eastAsia="Batang" w:cs="Times New Roman"/>
                <w:bCs/>
                <w:lang w:eastAsia="ar-SA"/>
              </w:rPr>
              <w:t xml:space="preserve">Recognizing that </w:t>
            </w:r>
            <w:r>
              <w:rPr>
                <w:rFonts w:eastAsia="Batang" w:cs="Times New Roman"/>
                <w:bCs/>
                <w:lang w:eastAsia="ar-SA"/>
              </w:rPr>
              <w:t xml:space="preserve">definitions of the classification of </w:t>
            </w:r>
            <w:r w:rsidRPr="00B12EE3">
              <w:rPr>
                <w:rFonts w:eastAsia="Batang" w:cs="Times New Roman"/>
                <w:bCs/>
                <w:lang w:eastAsia="ar-SA"/>
              </w:rPr>
              <w:t>decisions already exist in SCUFN Summary Reports (</w:t>
            </w:r>
            <w:r w:rsidR="009437E9">
              <w:rPr>
                <w:rFonts w:eastAsia="Batang" w:cs="Times New Roman"/>
                <w:bCs/>
                <w:lang w:eastAsia="ar-SA"/>
              </w:rPr>
              <w:t xml:space="preserve">See </w:t>
            </w:r>
            <w:r w:rsidRPr="00B12EE3">
              <w:rPr>
                <w:rFonts w:eastAsia="Batang" w:cs="Times New Roman"/>
                <w:bCs/>
                <w:lang w:eastAsia="ar-SA"/>
              </w:rPr>
              <w:t>section 4a, b, c and d</w:t>
            </w:r>
            <w:r>
              <w:rPr>
                <w:rFonts w:eastAsia="Batang" w:cs="Times New Roman"/>
                <w:bCs/>
                <w:lang w:eastAsia="ar-SA"/>
              </w:rPr>
              <w:t xml:space="preserve">, for </w:t>
            </w:r>
            <w:r w:rsidRPr="00B12EE3">
              <w:rPr>
                <w:rFonts w:eastAsia="Batang" w:cs="Times New Roman"/>
                <w:bCs/>
                <w:lang w:eastAsia="ar-SA"/>
              </w:rPr>
              <w:t>ACCEPTED, ADOPTED, NOT ACCEPTED</w:t>
            </w:r>
            <w:r>
              <w:rPr>
                <w:rFonts w:eastAsia="Batang" w:cs="Times New Roman"/>
                <w:bCs/>
                <w:lang w:eastAsia="ar-SA"/>
              </w:rPr>
              <w:t>,</w:t>
            </w:r>
            <w:r w:rsidRPr="00B12EE3">
              <w:rPr>
                <w:rFonts w:eastAsia="Batang" w:cs="Times New Roman"/>
                <w:bCs/>
                <w:lang w:eastAsia="ar-SA"/>
              </w:rPr>
              <w:t xml:space="preserve"> PENDING)</w:t>
            </w:r>
            <w:r>
              <w:rPr>
                <w:rFonts w:eastAsia="Batang" w:cs="Times New Roman"/>
                <w:bCs/>
                <w:lang w:eastAsia="ar-SA"/>
              </w:rPr>
              <w:t>,</w:t>
            </w:r>
            <w:r w:rsidRPr="00B12EE3">
              <w:rPr>
                <w:rFonts w:eastAsia="Batang" w:cs="Times New Roman"/>
                <w:bCs/>
                <w:lang w:eastAsia="ar-SA"/>
              </w:rPr>
              <w:t xml:space="preserve"> </w:t>
            </w:r>
            <w:r w:rsidRPr="00B12EE3">
              <w:rPr>
                <w:rFonts w:eastAsia="Batang" w:cs="Times New Roman"/>
                <w:b/>
                <w:bCs/>
                <w:lang w:eastAsia="ar-SA"/>
              </w:rPr>
              <w:t>SCUFN Chair</w:t>
            </w:r>
            <w:r w:rsidR="00DD558B">
              <w:rPr>
                <w:rFonts w:eastAsia="Batang" w:cs="Times New Roman"/>
                <w:b/>
                <w:bCs/>
                <w:lang w:eastAsia="ar-SA"/>
              </w:rPr>
              <w:t xml:space="preserve"> </w:t>
            </w:r>
            <w:r w:rsidR="00DD558B" w:rsidRPr="009437E9">
              <w:rPr>
                <w:rFonts w:eastAsia="Batang" w:cs="Times New Roman"/>
                <w:bCs/>
                <w:lang w:eastAsia="ar-SA"/>
              </w:rPr>
              <w:t>(supported by</w:t>
            </w:r>
            <w:r w:rsidR="00DD558B">
              <w:rPr>
                <w:rFonts w:eastAsia="Batang" w:cs="Times New Roman"/>
                <w:b/>
                <w:bCs/>
                <w:lang w:eastAsia="ar-SA"/>
              </w:rPr>
              <w:t xml:space="preserve"> </w:t>
            </w:r>
            <w:r w:rsidR="00E22AED">
              <w:rPr>
                <w:rFonts w:eastAsia="Batang" w:cs="Times New Roman"/>
                <w:b/>
                <w:bCs/>
                <w:lang w:eastAsia="ar-SA"/>
              </w:rPr>
              <w:t xml:space="preserve">Amon </w:t>
            </w:r>
            <w:proofErr w:type="spellStart"/>
            <w:r w:rsidR="00AC1EB1">
              <w:rPr>
                <w:rFonts w:eastAsia="Batang" w:cs="Times New Roman"/>
                <w:b/>
                <w:bCs/>
                <w:lang w:eastAsia="ar-SA"/>
              </w:rPr>
              <w:t>Kimeli</w:t>
            </w:r>
            <w:proofErr w:type="spellEnd"/>
            <w:r w:rsidR="00DD558B" w:rsidRPr="009437E9">
              <w:rPr>
                <w:rFonts w:eastAsia="Batang" w:cs="Times New Roman"/>
                <w:bCs/>
                <w:lang w:eastAsia="ar-SA"/>
              </w:rPr>
              <w:t>)</w:t>
            </w:r>
            <w:r w:rsidRPr="00B12EE3">
              <w:rPr>
                <w:rFonts w:eastAsia="Batang" w:cs="Times New Roman"/>
                <w:bCs/>
                <w:lang w:eastAsia="ar-SA"/>
              </w:rPr>
              <w:t xml:space="preserve"> </w:t>
            </w:r>
            <w:r w:rsidR="00336394" w:rsidRPr="00B12EE3">
              <w:rPr>
                <w:rFonts w:eastAsia="Batang" w:cs="Times New Roman"/>
                <w:bCs/>
                <w:lang w:eastAsia="ar-SA"/>
              </w:rPr>
              <w:t>to prepare a submission paper to SCUFN34</w:t>
            </w:r>
            <w:r w:rsidR="00456301">
              <w:rPr>
                <w:rFonts w:eastAsia="Batang" w:cs="Times New Roman"/>
                <w:bCs/>
                <w:lang w:eastAsia="ar-SA"/>
              </w:rPr>
              <w:t xml:space="preserve"> to clarify the </w:t>
            </w:r>
            <w:r>
              <w:rPr>
                <w:rFonts w:eastAsia="Batang" w:cs="Times New Roman"/>
                <w:bCs/>
                <w:lang w:eastAsia="ar-SA"/>
              </w:rPr>
              <w:t xml:space="preserve">list of </w:t>
            </w:r>
            <w:r w:rsidR="00E96F67">
              <w:rPr>
                <w:rFonts w:eastAsia="Batang" w:cs="Times New Roman"/>
                <w:bCs/>
                <w:lang w:eastAsia="ar-SA"/>
              </w:rPr>
              <w:t>proposed</w:t>
            </w:r>
            <w:r>
              <w:rPr>
                <w:rFonts w:eastAsia="Batang" w:cs="Times New Roman"/>
                <w:bCs/>
                <w:lang w:eastAsia="ar-SA"/>
              </w:rPr>
              <w:t xml:space="preserve"> criteria</w:t>
            </w:r>
            <w:r w:rsidR="00E96F67">
              <w:rPr>
                <w:rFonts w:eastAsia="Batang" w:cs="Times New Roman"/>
                <w:bCs/>
                <w:lang w:eastAsia="ar-SA"/>
              </w:rPr>
              <w:t>,</w:t>
            </w:r>
            <w:r>
              <w:rPr>
                <w:rFonts w:eastAsia="Batang" w:cs="Times New Roman"/>
                <w:bCs/>
                <w:lang w:eastAsia="ar-SA"/>
              </w:rPr>
              <w:t xml:space="preserve"> </w:t>
            </w:r>
            <w:r w:rsidR="009437E9" w:rsidRPr="009437E9">
              <w:rPr>
                <w:rFonts w:eastAsia="Batang" w:cs="Times New Roman"/>
                <w:bCs/>
                <w:u w:val="single"/>
                <w:lang w:eastAsia="ar-SA"/>
              </w:rPr>
              <w:t>in addition</w:t>
            </w:r>
            <w:r w:rsidR="009437E9">
              <w:rPr>
                <w:rFonts w:eastAsia="Batang" w:cs="Times New Roman"/>
                <w:bCs/>
                <w:lang w:eastAsia="ar-SA"/>
              </w:rPr>
              <w:t xml:space="preserve"> to current B-6 Guidelines</w:t>
            </w:r>
            <w:r w:rsidR="00E96F67">
              <w:rPr>
                <w:rFonts w:eastAsia="Batang" w:cs="Times New Roman"/>
                <w:bCs/>
                <w:lang w:eastAsia="ar-SA"/>
              </w:rPr>
              <w:t xml:space="preserve"> if deemed necessary,</w:t>
            </w:r>
            <w:r w:rsidR="009437E9">
              <w:rPr>
                <w:rFonts w:eastAsia="Batang" w:cs="Times New Roman"/>
                <w:bCs/>
                <w:lang w:eastAsia="ar-SA"/>
              </w:rPr>
              <w:t xml:space="preserve"> </w:t>
            </w:r>
            <w:r>
              <w:rPr>
                <w:rFonts w:eastAsia="Batang" w:cs="Times New Roman"/>
                <w:bCs/>
                <w:lang w:eastAsia="ar-SA"/>
              </w:rPr>
              <w:t>by which these decisions can be made</w:t>
            </w:r>
            <w:r w:rsidR="009437E9">
              <w:rPr>
                <w:rFonts w:eastAsia="Batang" w:cs="Times New Roman"/>
                <w:bCs/>
                <w:lang w:eastAsia="ar-SA"/>
              </w:rPr>
              <w:t xml:space="preserve"> (</w:t>
            </w:r>
            <w:r>
              <w:rPr>
                <w:rFonts w:eastAsia="Batang" w:cs="Times New Roman"/>
                <w:bCs/>
                <w:lang w:eastAsia="ar-SA"/>
              </w:rPr>
              <w:t xml:space="preserve">missing data, single beam data, etc.). </w:t>
            </w:r>
          </w:p>
          <w:p w:rsidR="00B12EE3" w:rsidRPr="002A066B" w:rsidRDefault="00B12EE3" w:rsidP="00B12EE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:rsidR="009A6FFD" w:rsidRDefault="008246B4" w:rsidP="008246B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 xml:space="preserve">In progress. To be submitted to </w:t>
            </w:r>
            <w:r w:rsidR="00B12EE3">
              <w:rPr>
                <w:rFonts w:eastAsia="Batang" w:cs="Times New Roman"/>
                <w:iCs/>
                <w:lang w:eastAsia="ar-SA"/>
              </w:rPr>
              <w:t>SCUFN-3</w:t>
            </w:r>
            <w:r w:rsidR="00902950">
              <w:rPr>
                <w:rFonts w:eastAsia="Batang" w:cs="Times New Roman"/>
                <w:iCs/>
                <w:lang w:eastAsia="ar-SA"/>
              </w:rPr>
              <w:t>5</w:t>
            </w:r>
            <w:r w:rsidR="00B12EE3">
              <w:rPr>
                <w:rFonts w:eastAsia="Batang" w:cs="Times New Roman"/>
                <w:iCs/>
                <w:lang w:eastAsia="ar-SA"/>
              </w:rPr>
              <w:t xml:space="preserve"> (- 7 weeks)</w:t>
            </w:r>
            <w:r>
              <w:rPr>
                <w:rFonts w:eastAsia="Batang" w:cs="Times New Roman"/>
                <w:iCs/>
                <w:lang w:eastAsia="ar-SA"/>
              </w:rPr>
              <w:t>.</w:t>
            </w:r>
          </w:p>
          <w:p w:rsidR="00D6646C" w:rsidRPr="002A066B" w:rsidRDefault="00D6646C" w:rsidP="008246B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94C3B">
              <w:rPr>
                <w:rFonts w:eastAsia="Batang" w:cs="Times New Roman"/>
                <w:iCs/>
                <w:lang w:eastAsia="ar-SA"/>
              </w:rPr>
              <w:t>Complete (Doc. SCUFN34-03.2A)</w:t>
            </w:r>
          </w:p>
        </w:tc>
      </w:tr>
      <w:tr w:rsidR="00302C20" w:rsidRPr="002A066B" w:rsidTr="00302C20">
        <w:trPr>
          <w:cantSplit/>
          <w:jc w:val="center"/>
        </w:trPr>
        <w:tc>
          <w:tcPr>
            <w:tcW w:w="2497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4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3774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Matters remaining from Previous Meetings</w:t>
            </w:r>
          </w:p>
        </w:tc>
        <w:tc>
          <w:tcPr>
            <w:tcW w:w="2091" w:type="dxa"/>
            <w:shd w:val="clear" w:color="auto" w:fill="FFC000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302C20" w:rsidRPr="002A066B" w:rsidTr="004F57DB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bookmarkStart w:id="4" w:name="_Hlk71669534"/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3.1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A6FFD" w:rsidRPr="002A066B" w:rsidRDefault="00E567AF" w:rsidP="00DE790B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  <w:r>
              <w:rPr>
                <w:rFonts w:eastAsia="Batang" w:cs="Times New Roman"/>
                <w:b/>
                <w:lang w:eastAsia="ar-SA"/>
              </w:rPr>
              <w:t xml:space="preserve">Quick </w:t>
            </w:r>
            <w:r w:rsidR="009A6FFD" w:rsidRPr="002A066B">
              <w:rPr>
                <w:rFonts w:eastAsia="Batang" w:cs="Times New Roman"/>
                <w:b/>
                <w:lang w:eastAsia="ar-SA"/>
              </w:rPr>
              <w:t>Review of Actions from SCUFN-</w:t>
            </w:r>
            <w:r w:rsidR="00C044E3">
              <w:rPr>
                <w:rFonts w:eastAsia="Batang" w:cs="Times New Roman"/>
                <w:b/>
                <w:lang w:eastAsia="ar-SA"/>
              </w:rPr>
              <w:t>3</w:t>
            </w:r>
            <w:r>
              <w:rPr>
                <w:rFonts w:eastAsia="Batang" w:cs="Times New Roman"/>
                <w:b/>
                <w:lang w:eastAsia="ar-SA"/>
              </w:rPr>
              <w:t>3</w:t>
            </w:r>
            <w:r w:rsidR="009A6FFD" w:rsidRPr="002A066B">
              <w:rPr>
                <w:rFonts w:eastAsia="Batang" w:cs="Times New Roman"/>
                <w:b/>
                <w:lang w:eastAsia="ar-SA"/>
              </w:rPr>
              <w:t xml:space="preserve"> and </w:t>
            </w:r>
            <w:r w:rsidRPr="002A066B">
              <w:rPr>
                <w:rFonts w:eastAsia="Batang" w:cs="Times New Roman"/>
                <w:b/>
                <w:lang w:eastAsia="ar-SA"/>
              </w:rPr>
              <w:t>SCUFN</w:t>
            </w:r>
            <w:r>
              <w:rPr>
                <w:rFonts w:eastAsia="Batang" w:cs="Times New Roman"/>
                <w:b/>
                <w:lang w:eastAsia="ar-SA"/>
              </w:rPr>
              <w:t>34-VTC01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bookmarkEnd w:id="4"/>
      <w:tr w:rsidR="00302C20" w:rsidRPr="0004303B" w:rsidTr="004F57DB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E567AF" w:rsidRPr="00A87B5B" w:rsidRDefault="00E567AF" w:rsidP="00E567A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03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E567AF" w:rsidRPr="0004303B" w:rsidRDefault="00E567AF" w:rsidP="00E567AF">
            <w:pPr>
              <w:pStyle w:val="TableParagraph"/>
              <w:spacing w:before="40" w:after="40"/>
              <w:rPr>
                <w:rFonts w:ascii="Calibri" w:hAnsi="Calibri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:rsidR="00E567AF" w:rsidRPr="009437E9" w:rsidRDefault="009437E9" w:rsidP="00E567AF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i/>
              </w:rPr>
            </w:pPr>
            <w:r w:rsidRPr="009437E9">
              <w:rPr>
                <w:rFonts w:ascii="Calibri" w:hAnsi="Calibri"/>
                <w:i/>
              </w:rPr>
              <w:t>Left blank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E567AF" w:rsidRPr="00695F78" w:rsidRDefault="009437E9" w:rsidP="00E567AF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  <w:r>
              <w:rPr>
                <w:rFonts w:ascii="Calibri" w:eastAsia="Batang" w:hAnsi="Calibri" w:cs="Times New Roman"/>
                <w:iCs/>
                <w:lang w:val="en-US" w:eastAsia="ar-SA"/>
              </w:rPr>
              <w:t>No sufficient time at VTC02</w:t>
            </w:r>
            <w:r w:rsidR="00E96F67">
              <w:rPr>
                <w:rFonts w:ascii="Calibri" w:eastAsia="Batang" w:hAnsi="Calibri" w:cs="Times New Roman"/>
                <w:iCs/>
                <w:lang w:val="en-US" w:eastAsia="ar-SA"/>
              </w:rPr>
              <w:t xml:space="preserve"> to review previous actions lists.</w:t>
            </w:r>
            <w:r w:rsidR="004F57DB">
              <w:rPr>
                <w:rFonts w:ascii="Calibri" w:eastAsia="Batang" w:hAnsi="Calibri" w:cs="Times New Roman"/>
                <w:iCs/>
                <w:lang w:val="en-US" w:eastAsia="ar-SA"/>
              </w:rPr>
              <w:t xml:space="preserve"> </w:t>
            </w:r>
            <w:r w:rsidR="004F57DB" w:rsidRPr="004F57DB">
              <w:rPr>
                <w:rFonts w:ascii="Calibri" w:eastAsia="Batang" w:hAnsi="Calibri" w:cs="Times New Roman"/>
                <w:iCs/>
                <w:color w:val="FF0000"/>
                <w:lang w:val="en-US" w:eastAsia="ar-SA"/>
              </w:rPr>
              <w:t>Complete.</w:t>
            </w:r>
          </w:p>
        </w:tc>
      </w:tr>
      <w:tr w:rsidR="00302C20" w:rsidRPr="002A066B" w:rsidTr="00302C20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A6FFD" w:rsidRPr="008D48C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highlight w:val="yellow"/>
                <w:lang w:eastAsia="ar-S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Proposals Submitted during Intersessional Period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C000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</w:p>
        </w:tc>
      </w:tr>
      <w:tr w:rsidR="00302C20" w:rsidRPr="002A066B" w:rsidTr="00450393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03F5B" w:rsidRPr="002A066B" w:rsidRDefault="00C03F5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03F5B" w:rsidRPr="00C03F5B" w:rsidRDefault="00C03F5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4.1</w:t>
            </w:r>
            <w:r w:rsidR="00302C20">
              <w:rPr>
                <w:rFonts w:eastAsia="Batang" w:cs="Times New Roman"/>
                <w:b/>
                <w:lang w:val="en-NZ" w:eastAsia="ar-SA"/>
              </w:rPr>
              <w:t>2A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03F5B" w:rsidRDefault="00361E35" w:rsidP="00B817AA">
            <w:pPr>
              <w:widowControl w:val="0"/>
              <w:suppressAutoHyphens/>
              <w:spacing w:before="40" w:after="40" w:line="240" w:lineRule="auto"/>
              <w:rPr>
                <w:b/>
              </w:rPr>
            </w:pPr>
            <w:r w:rsidRPr="00B817AA">
              <w:rPr>
                <w:rFonts w:eastAsia="Batang" w:cs="Times New Roman"/>
                <w:b/>
                <w:lang w:val="en-NZ" w:eastAsia="ar-SA"/>
              </w:rPr>
              <w:t xml:space="preserve">From </w:t>
            </w:r>
            <w:r w:rsidR="00E567AF">
              <w:rPr>
                <w:rFonts w:eastAsia="Batang" w:cs="Times New Roman"/>
                <w:b/>
                <w:lang w:val="en-NZ" w:eastAsia="ar-SA"/>
              </w:rPr>
              <w:t>Japan</w:t>
            </w:r>
            <w:r w:rsidR="00EA776C" w:rsidRPr="00EA776C">
              <w:rPr>
                <w:rFonts w:eastAsia="Batang" w:cs="Times New Roman"/>
                <w:b/>
                <w:lang w:val="en-NZ" w:eastAsia="ar-SA"/>
              </w:rPr>
              <w:t xml:space="preserve">, </w:t>
            </w:r>
            <w:r w:rsidR="00E567AF">
              <w:rPr>
                <w:rFonts w:eastAsia="Batang" w:cs="Times New Roman"/>
                <w:b/>
                <w:lang w:val="en-NZ" w:eastAsia="ar-SA"/>
              </w:rPr>
              <w:t>JCUFN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:rsidR="00C03F5B" w:rsidRPr="002A066B" w:rsidRDefault="00C03F5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302C20" w:rsidRPr="00D521FB" w:rsidTr="009B52BF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C20" w:rsidRPr="00A87B5B" w:rsidRDefault="00302C20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bookmarkStart w:id="5" w:name="_Hlk58838417"/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04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D521FB" w:rsidRDefault="00302C20" w:rsidP="001349D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9A2144" w:rsidRDefault="00302C20" w:rsidP="00302C20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437E9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9437E9">
              <w:rPr>
                <w:rFonts w:asciiTheme="minorHAnsi" w:hAnsiTheme="minorHAnsi"/>
                <w:color w:val="000000" w:themeColor="text1"/>
              </w:rPr>
              <w:t>Nichinan</w:t>
            </w:r>
            <w:proofErr w:type="spellEnd"/>
            <w:r w:rsidRPr="009437E9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F320EA" w:rsidRPr="009437E9">
              <w:rPr>
                <w:rFonts w:asciiTheme="minorHAnsi" w:hAnsiTheme="minorHAnsi"/>
                <w:color w:val="000000" w:themeColor="text1"/>
              </w:rPr>
              <w:t xml:space="preserve"> is ACCEPTED.</w:t>
            </w:r>
            <w:r w:rsidR="00F320EA" w:rsidRPr="00F320EA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F320EA" w:rsidRDefault="00450393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>Complete. Gazetteer updated 16 Jun 2021.</w:t>
            </w:r>
          </w:p>
        </w:tc>
      </w:tr>
      <w:tr w:rsidR="00302C20" w:rsidRPr="00D521FB" w:rsidTr="00AD26E9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C20" w:rsidRPr="00A87B5B" w:rsidRDefault="00302C20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05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D521FB" w:rsidRDefault="00302C20" w:rsidP="001349D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9A2144" w:rsidRDefault="00302C20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437E9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F320EA" w:rsidRPr="009437E9">
              <w:rPr>
                <w:rFonts w:asciiTheme="minorHAnsi" w:hAnsiTheme="minorHAnsi"/>
                <w:color w:val="000000" w:themeColor="text1"/>
              </w:rPr>
              <w:t>Ossaka</w:t>
            </w:r>
            <w:proofErr w:type="spellEnd"/>
            <w:r w:rsidR="00F320EA" w:rsidRPr="009437E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43B4B" w:rsidRPr="009437E9">
              <w:rPr>
                <w:rFonts w:asciiTheme="minorHAnsi" w:hAnsiTheme="minorHAnsi"/>
                <w:color w:val="000000" w:themeColor="text1"/>
              </w:rPr>
              <w:t>[</w:t>
            </w:r>
            <w:r w:rsidR="00F320EA" w:rsidRPr="009437E9">
              <w:rPr>
                <w:rFonts w:asciiTheme="minorHAnsi" w:hAnsiTheme="minorHAnsi"/>
                <w:strike/>
                <w:color w:val="000000" w:themeColor="text1"/>
              </w:rPr>
              <w:t>SEAMOUNT</w:t>
            </w:r>
            <w:r w:rsidR="00F320EA" w:rsidRPr="009437E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F320EA" w:rsidRPr="009437E9">
              <w:rPr>
                <w:rFonts w:asciiTheme="minorHAnsi" w:hAnsiTheme="minorHAnsi"/>
                <w:strike/>
                <w:color w:val="000000" w:themeColor="text1"/>
              </w:rPr>
              <w:t>CHAIN</w:t>
            </w:r>
            <w:r w:rsidR="00943B4B" w:rsidRPr="009437E9">
              <w:rPr>
                <w:rFonts w:asciiTheme="minorHAnsi" w:hAnsiTheme="minorHAnsi"/>
                <w:color w:val="000000" w:themeColor="text1"/>
              </w:rPr>
              <w:t>]</w:t>
            </w:r>
            <w:r w:rsidR="00F320EA" w:rsidRPr="009437E9">
              <w:rPr>
                <w:rFonts w:asciiTheme="minorHAnsi" w:hAnsiTheme="minorHAnsi"/>
                <w:color w:val="000000" w:themeColor="text1"/>
              </w:rPr>
              <w:t xml:space="preserve"> is ACCEPTED</w:t>
            </w:r>
            <w:r w:rsidR="00943B4B" w:rsidRPr="009437E9">
              <w:rPr>
                <w:rFonts w:asciiTheme="minorHAnsi" w:hAnsiTheme="minorHAnsi"/>
                <w:color w:val="000000" w:themeColor="text1"/>
              </w:rPr>
              <w:t xml:space="preserve"> with generic term changed to SEAMOUNTS</w:t>
            </w:r>
            <w:r w:rsidR="00F320EA" w:rsidRPr="009437E9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D521FB" w:rsidRDefault="009B52BF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>Complete. Gazetteer updated 16 Jun 2021.</w:t>
            </w:r>
          </w:p>
        </w:tc>
      </w:tr>
      <w:tr w:rsidR="00302C20" w:rsidRPr="00361E35" w:rsidTr="00E278FE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SCUFN34/VTC02/</w:t>
            </w:r>
            <w:r w:rsidR="009437E9">
              <w:rPr>
                <w:rFonts w:ascii="Calibri" w:hAnsi="Calibri"/>
              </w:rPr>
              <w:t>06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9A2144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437E9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9437E9">
              <w:rPr>
                <w:rFonts w:asciiTheme="minorHAnsi" w:hAnsiTheme="minorHAnsi"/>
                <w:color w:val="000000" w:themeColor="text1"/>
              </w:rPr>
              <w:t>Naka-</w:t>
            </w:r>
            <w:proofErr w:type="spellStart"/>
            <w:r w:rsidR="00F320EA" w:rsidRPr="009437E9">
              <w:rPr>
                <w:rFonts w:asciiTheme="minorHAnsi" w:hAnsiTheme="minorHAnsi"/>
                <w:color w:val="000000" w:themeColor="text1"/>
              </w:rPr>
              <w:t>Kaikata</w:t>
            </w:r>
            <w:proofErr w:type="spellEnd"/>
            <w:r w:rsidR="00F320EA" w:rsidRPr="009437E9">
              <w:rPr>
                <w:rFonts w:asciiTheme="minorHAnsi" w:hAnsiTheme="minorHAnsi"/>
                <w:color w:val="000000" w:themeColor="text1"/>
              </w:rPr>
              <w:t xml:space="preserve"> SEAMOUNT is ACCEPTED</w:t>
            </w:r>
            <w:r w:rsidR="00355B90" w:rsidRPr="009437E9">
              <w:rPr>
                <w:rFonts w:asciiTheme="minorHAnsi" w:hAnsiTheme="minorHAnsi"/>
                <w:color w:val="000000" w:themeColor="text1"/>
              </w:rPr>
              <w:t xml:space="preserve"> (some typos in the proposal)</w:t>
            </w:r>
            <w:r w:rsidR="00F320EA" w:rsidRPr="009437E9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361E35" w:rsidRDefault="00AD26E9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>Complete. Gazetteer updated 16 Jun 2021.</w:t>
            </w:r>
          </w:p>
        </w:tc>
      </w:tr>
      <w:tr w:rsidR="00302C20" w:rsidRPr="00361E35" w:rsidTr="00780424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07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E96F67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96F6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F320EA" w:rsidRPr="00E96F67">
              <w:rPr>
                <w:rFonts w:asciiTheme="minorHAnsi" w:hAnsiTheme="minorHAnsi"/>
                <w:color w:val="000000" w:themeColor="text1"/>
              </w:rPr>
              <w:t>Hokusei-Kaitoku</w:t>
            </w:r>
            <w:proofErr w:type="spellEnd"/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SEAMOUNT is ACCEPTED</w:t>
            </w:r>
            <w:r w:rsidR="00355B90" w:rsidRPr="00E96F67">
              <w:rPr>
                <w:rFonts w:asciiTheme="minorHAnsi" w:hAnsiTheme="minorHAnsi"/>
                <w:color w:val="000000" w:themeColor="text1"/>
              </w:rPr>
              <w:t xml:space="preserve"> (some typos in the proposal)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361E35" w:rsidRDefault="00E278FE" w:rsidP="00E278F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>Complete. Gazetteer updated 1</w:t>
            </w:r>
            <w:r>
              <w:rPr>
                <w:rFonts w:eastAsia="Batang" w:cs="Times New Roman"/>
                <w:iCs/>
                <w:lang w:val="en-US" w:eastAsia="ar-SA"/>
              </w:rPr>
              <w:t>8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Jun 2021.</w:t>
            </w:r>
          </w:p>
        </w:tc>
      </w:tr>
      <w:tr w:rsidR="00302C20" w:rsidRPr="00D521FB" w:rsidTr="006F4560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08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E96F67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96F6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F320EA" w:rsidRPr="00E96F67">
              <w:rPr>
                <w:rFonts w:asciiTheme="minorHAnsi" w:hAnsiTheme="minorHAnsi"/>
                <w:color w:val="000000" w:themeColor="text1"/>
              </w:rPr>
              <w:t>Nojima</w:t>
            </w:r>
            <w:proofErr w:type="spellEnd"/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HILL is ACCEPTED</w:t>
            </w:r>
            <w:r w:rsidR="00103670" w:rsidRPr="00E96F67">
              <w:rPr>
                <w:rFonts w:asciiTheme="minorHAnsi" w:hAnsiTheme="minorHAnsi"/>
                <w:color w:val="000000" w:themeColor="text1"/>
              </w:rPr>
              <w:t xml:space="preserve"> (some typos in the proposal) with modification of 2D profiles.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D521FB" w:rsidRDefault="00780424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>Complete. Gazetteer updated 1</w:t>
            </w:r>
            <w:r>
              <w:rPr>
                <w:rFonts w:eastAsia="Batang" w:cs="Times New Roman"/>
                <w:iCs/>
                <w:lang w:val="en-US" w:eastAsia="ar-SA"/>
              </w:rPr>
              <w:t>8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Jun 2021.</w:t>
            </w:r>
          </w:p>
        </w:tc>
      </w:tr>
      <w:tr w:rsidR="00302C20" w:rsidRPr="00D521FB" w:rsidTr="00683EF5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09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E96F67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96F6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F320EA" w:rsidRPr="00E96F67">
              <w:rPr>
                <w:rFonts w:asciiTheme="minorHAnsi" w:hAnsiTheme="minorHAnsi"/>
                <w:color w:val="000000" w:themeColor="text1"/>
              </w:rPr>
              <w:t>Uraga</w:t>
            </w:r>
            <w:proofErr w:type="spellEnd"/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SEAMOUNT is ACCEPTED</w:t>
            </w:r>
            <w:r w:rsidR="00103670" w:rsidRPr="00E96F67">
              <w:rPr>
                <w:rFonts w:asciiTheme="minorHAnsi" w:hAnsiTheme="minorHAnsi"/>
                <w:color w:val="000000" w:themeColor="text1"/>
              </w:rPr>
              <w:t xml:space="preserve"> (some typos in the proposal)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D521FB" w:rsidRDefault="006F4560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>Complete. Gazetteer updated 1</w:t>
            </w:r>
            <w:r>
              <w:rPr>
                <w:rFonts w:eastAsia="Batang" w:cs="Times New Roman"/>
                <w:iCs/>
                <w:lang w:val="en-US" w:eastAsia="ar-SA"/>
              </w:rPr>
              <w:t>8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Jun 2021.</w:t>
            </w:r>
          </w:p>
        </w:tc>
      </w:tr>
      <w:tr w:rsidR="00302C20" w:rsidRPr="00D521FB" w:rsidTr="00EE225F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10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E96F67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96F6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F320EA" w:rsidRPr="00E96F67">
              <w:rPr>
                <w:rFonts w:asciiTheme="minorHAnsi" w:hAnsiTheme="minorHAnsi"/>
                <w:color w:val="000000" w:themeColor="text1"/>
              </w:rPr>
              <w:t>Nansei-Kaitoku</w:t>
            </w:r>
            <w:proofErr w:type="spellEnd"/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43B4B" w:rsidRPr="00E96F67">
              <w:rPr>
                <w:rFonts w:asciiTheme="minorHAnsi" w:hAnsiTheme="minorHAnsi"/>
                <w:color w:val="000000" w:themeColor="text1"/>
              </w:rPr>
              <w:t>[</w:t>
            </w:r>
            <w:r w:rsidR="00F320EA" w:rsidRPr="00E96F67">
              <w:rPr>
                <w:rFonts w:asciiTheme="minorHAnsi" w:hAnsiTheme="minorHAnsi"/>
                <w:strike/>
                <w:color w:val="000000" w:themeColor="text1"/>
              </w:rPr>
              <w:t>KNOLL</w:t>
            </w:r>
            <w:r w:rsidR="00943B4B" w:rsidRPr="00E96F67">
              <w:rPr>
                <w:rFonts w:asciiTheme="minorHAnsi" w:hAnsiTheme="minorHAnsi"/>
                <w:color w:val="000000" w:themeColor="text1"/>
              </w:rPr>
              <w:t>]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is ACCEPTED</w:t>
            </w:r>
            <w:r w:rsidR="00943B4B" w:rsidRPr="00E96F67">
              <w:rPr>
                <w:rFonts w:asciiTheme="minorHAnsi" w:hAnsiTheme="minorHAnsi"/>
                <w:color w:val="000000" w:themeColor="text1"/>
              </w:rPr>
              <w:t xml:space="preserve"> with generic term changed to HILL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D521FB" w:rsidRDefault="00683EF5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>Complete. Gazetteer updated 1</w:t>
            </w:r>
            <w:r>
              <w:rPr>
                <w:rFonts w:eastAsia="Batang" w:cs="Times New Roman"/>
                <w:iCs/>
                <w:lang w:val="en-US" w:eastAsia="ar-SA"/>
              </w:rPr>
              <w:t>8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Jun 2021.</w:t>
            </w:r>
          </w:p>
        </w:tc>
      </w:tr>
      <w:tr w:rsidR="00302C20" w:rsidRPr="00D521FB" w:rsidTr="00970AB3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11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E96F67" w:rsidRDefault="00302C20" w:rsidP="00E96F6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96F6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>Oki-</w:t>
            </w:r>
            <w:proofErr w:type="spellStart"/>
            <w:r w:rsidR="00F320EA" w:rsidRPr="00E96F67">
              <w:rPr>
                <w:rFonts w:asciiTheme="minorHAnsi" w:hAnsiTheme="minorHAnsi"/>
                <w:color w:val="000000" w:themeColor="text1"/>
              </w:rPr>
              <w:t>Kaitoku</w:t>
            </w:r>
            <w:proofErr w:type="spellEnd"/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SEAMOUNT is ACCEPTED</w:t>
            </w:r>
            <w:r w:rsidR="00103670" w:rsidRPr="00E96F67">
              <w:rPr>
                <w:rFonts w:asciiTheme="minorHAnsi" w:hAnsiTheme="minorHAnsi"/>
                <w:color w:val="000000" w:themeColor="text1"/>
              </w:rPr>
              <w:t xml:space="preserve"> (some typ</w:t>
            </w:r>
            <w:r w:rsidR="00E96F67">
              <w:rPr>
                <w:rFonts w:asciiTheme="minorHAnsi" w:hAnsiTheme="minorHAnsi"/>
                <w:color w:val="000000" w:themeColor="text1"/>
              </w:rPr>
              <w:t>os</w:t>
            </w:r>
            <w:r w:rsidR="00103670" w:rsidRPr="00E96F67">
              <w:rPr>
                <w:rFonts w:asciiTheme="minorHAnsi" w:hAnsiTheme="minorHAnsi"/>
                <w:color w:val="000000" w:themeColor="text1"/>
              </w:rPr>
              <w:t xml:space="preserve"> in the proposal)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D521FB" w:rsidRDefault="00EE225F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>Complete. Gazetteer updated 1</w:t>
            </w:r>
            <w:r>
              <w:rPr>
                <w:rFonts w:eastAsia="Batang" w:cs="Times New Roman"/>
                <w:iCs/>
                <w:lang w:val="en-US" w:eastAsia="ar-SA"/>
              </w:rPr>
              <w:t>8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Jun 2021.</w:t>
            </w:r>
          </w:p>
        </w:tc>
      </w:tr>
      <w:tr w:rsidR="00302C20" w:rsidRPr="00361E35" w:rsidTr="00CC4D22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12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E96F67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96F6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>Oki-</w:t>
            </w:r>
            <w:proofErr w:type="spellStart"/>
            <w:r w:rsidR="00F320EA" w:rsidRPr="00E96F67">
              <w:rPr>
                <w:rFonts w:asciiTheme="minorHAnsi" w:hAnsiTheme="minorHAnsi"/>
                <w:color w:val="000000" w:themeColor="text1"/>
              </w:rPr>
              <w:t>Kaise</w:t>
            </w:r>
            <w:proofErr w:type="spellEnd"/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SEAMOUNT is ACCEPTED</w:t>
            </w:r>
            <w:r w:rsidR="00E96F67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E96F67" w:rsidRPr="00E96F67">
              <w:rPr>
                <w:rFonts w:asciiTheme="minorHAnsi" w:hAnsiTheme="minorHAnsi"/>
                <w:color w:val="000000" w:themeColor="text1"/>
              </w:rPr>
              <w:t>(some typ</w:t>
            </w:r>
            <w:r w:rsidR="00E96F67">
              <w:rPr>
                <w:rFonts w:asciiTheme="minorHAnsi" w:hAnsiTheme="minorHAnsi"/>
                <w:color w:val="000000" w:themeColor="text1"/>
              </w:rPr>
              <w:t>os</w:t>
            </w:r>
            <w:r w:rsidR="00E96F67" w:rsidRPr="00E96F67">
              <w:rPr>
                <w:rFonts w:asciiTheme="minorHAnsi" w:hAnsiTheme="minorHAnsi"/>
                <w:color w:val="000000" w:themeColor="text1"/>
              </w:rPr>
              <w:t xml:space="preserve"> in the proposal).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361E35" w:rsidRDefault="00970AB3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>Complete. Gazetteer updated 1</w:t>
            </w:r>
            <w:r>
              <w:rPr>
                <w:rFonts w:eastAsia="Batang" w:cs="Times New Roman"/>
                <w:iCs/>
                <w:lang w:val="en-US" w:eastAsia="ar-SA"/>
              </w:rPr>
              <w:t>8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Jun 2021.</w:t>
            </w:r>
          </w:p>
        </w:tc>
      </w:tr>
      <w:tr w:rsidR="00302C20" w:rsidRPr="00361E35" w:rsidTr="003F573A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13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E96F67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96F6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F320EA" w:rsidRPr="00E96F67">
              <w:rPr>
                <w:rFonts w:asciiTheme="minorHAnsi" w:hAnsiTheme="minorHAnsi"/>
                <w:color w:val="000000" w:themeColor="text1"/>
              </w:rPr>
              <w:t>Komanotaira</w:t>
            </w:r>
            <w:proofErr w:type="spellEnd"/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SEAMOUNT is ACCEPTED.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361E35" w:rsidRDefault="00CC4D22" w:rsidP="003F573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>Complete. Gazetteer updated 1</w:t>
            </w:r>
            <w:r w:rsidR="003F573A">
              <w:rPr>
                <w:rFonts w:eastAsia="Batang" w:cs="Times New Roman"/>
                <w:iCs/>
                <w:lang w:val="en-US" w:eastAsia="ar-SA"/>
              </w:rPr>
              <w:t>9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Jun 2021.</w:t>
            </w:r>
          </w:p>
        </w:tc>
      </w:tr>
      <w:tr w:rsidR="00302C20" w:rsidRPr="00ED7E7C" w:rsidTr="00B40231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14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E96F67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96F6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F320EA" w:rsidRPr="00E96F67">
              <w:rPr>
                <w:rFonts w:asciiTheme="minorHAnsi" w:hAnsiTheme="minorHAnsi"/>
                <w:color w:val="000000" w:themeColor="text1"/>
              </w:rPr>
              <w:t>Hatsuneyama</w:t>
            </w:r>
            <w:proofErr w:type="spellEnd"/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SEAMOUNT is ACCEPTED.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ED7E7C" w:rsidRDefault="003F573A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>Complete. Gazetteer updated 1</w:t>
            </w:r>
            <w:r>
              <w:rPr>
                <w:rFonts w:eastAsia="Batang" w:cs="Times New Roman"/>
                <w:iCs/>
                <w:lang w:val="en-US" w:eastAsia="ar-SA"/>
              </w:rPr>
              <w:t>9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Jun 2021.</w:t>
            </w:r>
          </w:p>
        </w:tc>
      </w:tr>
      <w:tr w:rsidR="00302C20" w:rsidRPr="00ED7E7C" w:rsidTr="00A52270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15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E96F67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96F6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F320EA" w:rsidRPr="00E96F67">
              <w:rPr>
                <w:rFonts w:asciiTheme="minorHAnsi" w:hAnsiTheme="minorHAnsi"/>
                <w:color w:val="000000" w:themeColor="text1"/>
              </w:rPr>
              <w:t>Meishima</w:t>
            </w:r>
            <w:proofErr w:type="spellEnd"/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SEAMOUNT is ACCEPTED.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ED7E7C" w:rsidRDefault="00B40231" w:rsidP="00B4023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lang w:val="en-US" w:eastAsia="ar-SA"/>
              </w:rPr>
              <w:t>20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Jun 2021.</w:t>
            </w:r>
          </w:p>
        </w:tc>
      </w:tr>
      <w:tr w:rsidR="00302C20" w:rsidRPr="00ED7E7C" w:rsidTr="00A52270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16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E96F67" w:rsidRDefault="00302C20" w:rsidP="008C7E4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96F6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>Nagaoka RIDGE is ACCEPTED</w:t>
            </w:r>
            <w:r w:rsidR="008C7E4D" w:rsidRPr="00E96F67">
              <w:rPr>
                <w:rFonts w:asciiTheme="minorHAnsi" w:hAnsiTheme="minorHAnsi"/>
                <w:color w:val="000000" w:themeColor="text1"/>
              </w:rPr>
              <w:t xml:space="preserve"> with modification</w:t>
            </w:r>
            <w:r w:rsidR="00F1177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E96F67">
              <w:rPr>
                <w:rFonts w:asciiTheme="minorHAnsi" w:hAnsiTheme="minorHAnsi"/>
                <w:color w:val="000000" w:themeColor="text1"/>
              </w:rPr>
              <w:t>/</w:t>
            </w:r>
            <w:r w:rsidR="00F1177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E96F67">
              <w:rPr>
                <w:rFonts w:asciiTheme="minorHAnsi" w:hAnsiTheme="minorHAnsi"/>
                <w:color w:val="000000" w:themeColor="text1"/>
              </w:rPr>
              <w:t>reduction</w:t>
            </w:r>
            <w:r w:rsidR="008C7E4D" w:rsidRPr="00E96F67">
              <w:rPr>
                <w:rFonts w:asciiTheme="minorHAnsi" w:hAnsiTheme="minorHAnsi"/>
                <w:color w:val="000000" w:themeColor="text1"/>
              </w:rPr>
              <w:t xml:space="preserve"> of the polygon in SW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A52270" w:rsidRDefault="00A52270" w:rsidP="00A2026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val="en-US" w:eastAsia="ar-SA"/>
              </w:rPr>
            </w:pPr>
            <w:r w:rsidRPr="00A52270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Complete. </w:t>
            </w:r>
            <w:r w:rsidR="00F11775" w:rsidRPr="00A52270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Gazetteer updated </w:t>
            </w:r>
            <w:r w:rsidR="00A2026B" w:rsidRPr="00A52270">
              <w:rPr>
                <w:rFonts w:eastAsia="Batang" w:cs="Times New Roman"/>
                <w:iCs/>
                <w:color w:val="FF0000"/>
                <w:lang w:val="en-US" w:eastAsia="ar-SA"/>
              </w:rPr>
              <w:t>2</w:t>
            </w:r>
            <w:r w:rsidR="00F11775" w:rsidRPr="00A52270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</w:t>
            </w:r>
            <w:r w:rsidR="00A2026B" w:rsidRPr="00A52270">
              <w:rPr>
                <w:rFonts w:eastAsia="Batang" w:cs="Times New Roman"/>
                <w:iCs/>
                <w:color w:val="FF0000"/>
                <w:lang w:val="en-US" w:eastAsia="ar-SA"/>
              </w:rPr>
              <w:t>Aug</w:t>
            </w:r>
            <w:r w:rsidR="00F11775" w:rsidRPr="00A52270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</w:t>
            </w:r>
            <w:r w:rsidRPr="00A52270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&amp; 25 Nov </w:t>
            </w:r>
            <w:r w:rsidR="00F11775" w:rsidRPr="00A52270">
              <w:rPr>
                <w:rFonts w:eastAsia="Batang" w:cs="Times New Roman"/>
                <w:iCs/>
                <w:color w:val="FF0000"/>
                <w:lang w:val="en-US" w:eastAsia="ar-SA"/>
              </w:rPr>
              <w:t>2021.</w:t>
            </w:r>
          </w:p>
          <w:p w:rsidR="005C01E5" w:rsidRPr="00ED7E7C" w:rsidRDefault="005C01E5" w:rsidP="00A5227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A52270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Revised polygon </w:t>
            </w:r>
            <w:r w:rsidR="00A52270" w:rsidRPr="00A52270">
              <w:rPr>
                <w:rFonts w:eastAsia="Batang" w:cs="Times New Roman"/>
                <w:iCs/>
                <w:color w:val="FF0000"/>
                <w:lang w:val="en-US" w:eastAsia="ar-SA"/>
              </w:rPr>
              <w:t>received from</w:t>
            </w:r>
            <w:r w:rsidR="00FA7DD2" w:rsidRPr="00A52270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JCUFN </w:t>
            </w:r>
            <w:r w:rsidRPr="00A52270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(e-mail </w:t>
            </w:r>
            <w:r w:rsidR="00A52270" w:rsidRPr="00A52270">
              <w:rPr>
                <w:rFonts w:eastAsia="Batang" w:cs="Times New Roman"/>
                <w:iCs/>
                <w:color w:val="FF0000"/>
                <w:lang w:val="en-US" w:eastAsia="ar-SA"/>
              </w:rPr>
              <w:t>from</w:t>
            </w:r>
            <w:r w:rsidRPr="00A52270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Y. </w:t>
            </w:r>
            <w:proofErr w:type="spellStart"/>
            <w:r w:rsidRPr="00A52270">
              <w:rPr>
                <w:rFonts w:eastAsia="Batang" w:cs="Times New Roman"/>
                <w:iCs/>
                <w:color w:val="FF0000"/>
                <w:lang w:val="en-US" w:eastAsia="ar-SA"/>
              </w:rPr>
              <w:t>Ohara</w:t>
            </w:r>
            <w:proofErr w:type="spellEnd"/>
            <w:r w:rsidR="00FA7DD2" w:rsidRPr="00A52270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</w:t>
            </w:r>
            <w:r w:rsidR="00A52270" w:rsidRPr="00A52270">
              <w:rPr>
                <w:rFonts w:eastAsia="Batang" w:cs="Times New Roman"/>
                <w:iCs/>
                <w:color w:val="FF0000"/>
                <w:lang w:val="en-US" w:eastAsia="ar-SA"/>
              </w:rPr>
              <w:t>5 Nov 2021</w:t>
            </w:r>
            <w:r w:rsidR="00FA7DD2" w:rsidRPr="00A52270">
              <w:rPr>
                <w:rFonts w:eastAsia="Batang" w:cs="Times New Roman"/>
                <w:iCs/>
                <w:color w:val="FF0000"/>
                <w:lang w:val="en-US" w:eastAsia="ar-SA"/>
              </w:rPr>
              <w:t>).</w:t>
            </w:r>
          </w:p>
        </w:tc>
      </w:tr>
      <w:tr w:rsidR="00302C20" w:rsidRPr="00361E35" w:rsidTr="00F65193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17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:rsidR="00302C20" w:rsidRPr="00E96F67" w:rsidRDefault="00302C20" w:rsidP="00E96F6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96F6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7D0ECF" w:rsidRPr="00E96F67">
              <w:rPr>
                <w:rFonts w:asciiTheme="minorHAnsi" w:hAnsiTheme="minorHAnsi"/>
                <w:color w:val="000000" w:themeColor="text1"/>
              </w:rPr>
              <w:t>[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Godzilla </w:t>
            </w:r>
            <w:proofErr w:type="spellStart"/>
            <w:r w:rsidR="00F320EA" w:rsidRPr="00E96F67">
              <w:rPr>
                <w:rFonts w:asciiTheme="minorHAnsi" w:hAnsiTheme="minorHAnsi"/>
                <w:color w:val="000000" w:themeColor="text1"/>
              </w:rPr>
              <w:t>Megamullion</w:t>
            </w:r>
            <w:proofErr w:type="spellEnd"/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F320EA" w:rsidRPr="00E96F67">
              <w:rPr>
                <w:rFonts w:asciiTheme="minorHAnsi" w:hAnsiTheme="minorHAnsi"/>
                <w:strike/>
                <w:color w:val="000000" w:themeColor="text1"/>
              </w:rPr>
              <w:t>Ridge and Rise</w:t>
            </w:r>
            <w:r w:rsidR="007D0ECF" w:rsidRPr="00E96F67">
              <w:rPr>
                <w:rFonts w:asciiTheme="minorHAnsi" w:hAnsiTheme="minorHAnsi"/>
                <w:color w:val="000000" w:themeColor="text1"/>
              </w:rPr>
              <w:t>]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PROVINCE is ACCEPTED</w:t>
            </w:r>
            <w:r w:rsidR="007D0ECF" w:rsidRPr="00E96F67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3C6E05" w:rsidRPr="00E96F67">
              <w:rPr>
                <w:rFonts w:asciiTheme="minorHAnsi" w:hAnsiTheme="minorHAnsi"/>
                <w:color w:val="000000" w:themeColor="text1"/>
              </w:rPr>
              <w:t>with</w:t>
            </w:r>
            <w:r w:rsidR="003C6E05">
              <w:rPr>
                <w:rFonts w:asciiTheme="minorHAnsi" w:hAnsiTheme="minorHAnsi"/>
                <w:color w:val="000000" w:themeColor="text1"/>
              </w:rPr>
              <w:t>out a second defining generic term “Ridge and Rise”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302C20" w:rsidRPr="00361E35" w:rsidRDefault="00F65193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lang w:val="en-US" w:eastAsia="ar-SA"/>
              </w:rPr>
              <w:t>20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Jun 2021.</w:t>
            </w:r>
          </w:p>
        </w:tc>
      </w:tr>
      <w:tr w:rsidR="00302C20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SCUFN34/VTC02/</w:t>
            </w:r>
            <w:r w:rsidR="009437E9">
              <w:rPr>
                <w:rFonts w:ascii="Calibri" w:hAnsi="Calibri"/>
              </w:rPr>
              <w:t>18</w:t>
            </w:r>
          </w:p>
        </w:tc>
        <w:tc>
          <w:tcPr>
            <w:tcW w:w="994" w:type="dxa"/>
            <w:shd w:val="clear" w:color="auto" w:fill="auto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9A2144" w:rsidRDefault="00302C20" w:rsidP="003C6E0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0C2FB5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0C2FB5">
              <w:rPr>
                <w:rFonts w:asciiTheme="minorHAnsi" w:hAnsiTheme="minorHAnsi"/>
                <w:color w:val="000000" w:themeColor="text1"/>
              </w:rPr>
              <w:t>Hat RIDGE is</w:t>
            </w:r>
            <w:r w:rsidR="008441DE" w:rsidRPr="000C2FB5">
              <w:rPr>
                <w:rFonts w:asciiTheme="minorHAnsi" w:hAnsiTheme="minorHAnsi"/>
                <w:color w:val="000000" w:themeColor="text1"/>
              </w:rPr>
              <w:t xml:space="preserve"> kept as PENDING for further discussions at </w:t>
            </w:r>
            <w:r w:rsidR="00E96F67">
              <w:rPr>
                <w:rFonts w:asciiTheme="minorHAnsi" w:hAnsiTheme="minorHAnsi"/>
                <w:color w:val="000000" w:themeColor="text1"/>
              </w:rPr>
              <w:t xml:space="preserve">SCUFN34 </w:t>
            </w:r>
            <w:r w:rsidR="008441DE" w:rsidRPr="000C2FB5">
              <w:rPr>
                <w:rFonts w:asciiTheme="minorHAnsi" w:hAnsiTheme="minorHAnsi"/>
                <w:color w:val="000000" w:themeColor="text1"/>
              </w:rPr>
              <w:t xml:space="preserve">plenary due to </w:t>
            </w:r>
            <w:proofErr w:type="spellStart"/>
            <w:r w:rsidR="00E96F67" w:rsidRPr="00E96F67">
              <w:rPr>
                <w:rFonts w:asciiTheme="minorHAnsi" w:hAnsiTheme="minorHAnsi"/>
                <w:b/>
                <w:color w:val="000000" w:themeColor="text1"/>
              </w:rPr>
              <w:t>Sihai</w:t>
            </w:r>
            <w:proofErr w:type="spellEnd"/>
            <w:r w:rsidR="00A2261B">
              <w:rPr>
                <w:rFonts w:asciiTheme="minorHAnsi" w:hAnsiTheme="minorHAnsi"/>
                <w:b/>
                <w:color w:val="000000" w:themeColor="text1"/>
              </w:rPr>
              <w:t xml:space="preserve"> Li</w:t>
            </w:r>
            <w:r w:rsidR="00E96F67">
              <w:rPr>
                <w:rFonts w:asciiTheme="minorHAnsi" w:hAnsiTheme="minorHAnsi"/>
                <w:color w:val="000000" w:themeColor="text1"/>
              </w:rPr>
              <w:t xml:space="preserve">’s </w:t>
            </w:r>
            <w:r w:rsidR="008441DE" w:rsidRPr="000C2FB5">
              <w:rPr>
                <w:rFonts w:asciiTheme="minorHAnsi" w:hAnsiTheme="minorHAnsi"/>
                <w:color w:val="000000" w:themeColor="text1"/>
              </w:rPr>
              <w:t xml:space="preserve">comment </w:t>
            </w:r>
            <w:r w:rsidR="00E96F67">
              <w:rPr>
                <w:rFonts w:asciiTheme="minorHAnsi" w:hAnsiTheme="minorHAnsi"/>
                <w:color w:val="000000" w:themeColor="text1"/>
              </w:rPr>
              <w:t xml:space="preserve">related to naming proposal for </w:t>
            </w:r>
            <w:proofErr w:type="spellStart"/>
            <w:r w:rsidR="008441DE" w:rsidRPr="000C2FB5">
              <w:rPr>
                <w:rFonts w:asciiTheme="minorHAnsi" w:hAnsiTheme="minorHAnsi"/>
                <w:color w:val="000000" w:themeColor="text1"/>
              </w:rPr>
              <w:t>S</w:t>
            </w:r>
            <w:r w:rsidR="000C2FB5" w:rsidRPr="000C2FB5">
              <w:rPr>
                <w:rFonts w:asciiTheme="minorHAnsi" w:hAnsiTheme="minorHAnsi"/>
                <w:color w:val="000000" w:themeColor="text1"/>
              </w:rPr>
              <w:t>hennong</w:t>
            </w:r>
            <w:proofErr w:type="spellEnd"/>
            <w:r w:rsidR="000C2FB5" w:rsidRPr="000C2FB5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8441DE" w:rsidRPr="000C2FB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E96F67">
              <w:rPr>
                <w:rFonts w:asciiTheme="minorHAnsi" w:hAnsiTheme="minorHAnsi"/>
                <w:color w:val="000000" w:themeColor="text1"/>
              </w:rPr>
              <w:t xml:space="preserve">made for the same feature </w:t>
            </w:r>
            <w:r w:rsidR="008441DE" w:rsidRPr="000C2FB5">
              <w:rPr>
                <w:rFonts w:asciiTheme="minorHAnsi" w:hAnsiTheme="minorHAnsi"/>
                <w:color w:val="000000" w:themeColor="text1"/>
              </w:rPr>
              <w:t>by CCUFN</w:t>
            </w:r>
            <w:r w:rsidR="00E96F67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3C6E05">
              <w:rPr>
                <w:rFonts w:asciiTheme="minorHAnsi" w:hAnsiTheme="minorHAnsi"/>
                <w:color w:val="000000" w:themeColor="text1"/>
              </w:rPr>
              <w:t>at SCUFN31 (Action SCUFN31/168 refers)</w:t>
            </w:r>
            <w:r w:rsidR="00F320EA" w:rsidRPr="000C2FB5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0C2FB5" w:rsidRDefault="00ED3409" w:rsidP="00ED340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08 Mar 2022. </w:t>
            </w:r>
            <w:r w:rsidR="00437DE0" w:rsidRPr="00D470BE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</w:t>
            </w:r>
            <w:r w:rsidR="00C218EC" w:rsidRPr="00D470BE">
              <w:rPr>
                <w:rFonts w:eastAsia="Batang" w:cs="Times New Roman"/>
                <w:iCs/>
                <w:color w:val="FF0000"/>
                <w:lang w:val="en-US" w:eastAsia="ar-SA"/>
              </w:rPr>
              <w:t>5</w:t>
            </w:r>
            <w:r w:rsidR="00D470BE" w:rsidRPr="00D470BE">
              <w:rPr>
                <w:rFonts w:eastAsia="Batang" w:cs="Times New Roman"/>
                <w:iCs/>
                <w:color w:val="FF0000"/>
                <w:lang w:val="en-US" w:eastAsia="ar-SA"/>
              </w:rPr>
              <w:t>.1</w:t>
            </w:r>
            <w:r w:rsidR="00437DE0" w:rsidRPr="00D470BE">
              <w:rPr>
                <w:rFonts w:eastAsia="Batang" w:cs="Times New Roman"/>
                <w:iCs/>
                <w:color w:val="FF0000"/>
                <w:lang w:val="en-US" w:eastAsia="ar-SA"/>
              </w:rPr>
              <w:t>.</w:t>
            </w:r>
            <w:r w:rsidR="00C218EC" w:rsidRPr="00D470BE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</w:t>
            </w:r>
            <w:r w:rsidR="00FA7DD2">
              <w:rPr>
                <w:rFonts w:eastAsia="Batang" w:cs="Times New Roman"/>
                <w:iCs/>
                <w:lang w:val="en-US" w:eastAsia="ar-SA"/>
              </w:rPr>
              <w:t>See also Doc. SCUFN34-07.2D.</w:t>
            </w:r>
          </w:p>
        </w:tc>
      </w:tr>
      <w:tr w:rsidR="008441DE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8441DE" w:rsidRDefault="000C2FB5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19</w:t>
            </w:r>
          </w:p>
        </w:tc>
        <w:tc>
          <w:tcPr>
            <w:tcW w:w="994" w:type="dxa"/>
            <w:shd w:val="clear" w:color="auto" w:fill="auto"/>
          </w:tcPr>
          <w:p w:rsidR="008441DE" w:rsidRPr="00D521FB" w:rsidRDefault="008441DE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805371" w:rsidRDefault="00D470BE" w:rsidP="0080537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Millard Coffin </w:t>
            </w:r>
            <w:r w:rsidR="000C2FB5">
              <w:rPr>
                <w:rFonts w:asciiTheme="minorHAnsi" w:hAnsiTheme="minorHAnsi"/>
                <w:color w:val="000000" w:themeColor="text1"/>
              </w:rPr>
              <w:t xml:space="preserve">to submit a proposal </w:t>
            </w:r>
            <w:r w:rsidR="009437E9">
              <w:rPr>
                <w:rFonts w:asciiTheme="minorHAnsi" w:hAnsiTheme="minorHAnsi"/>
                <w:color w:val="000000" w:themeColor="text1"/>
              </w:rPr>
              <w:t xml:space="preserve">on possible </w:t>
            </w:r>
            <w:r w:rsidR="00805371">
              <w:rPr>
                <w:rFonts w:asciiTheme="minorHAnsi" w:hAnsiTheme="minorHAnsi"/>
                <w:color w:val="000000" w:themeColor="text1"/>
              </w:rPr>
              <w:t xml:space="preserve">generic decision-making </w:t>
            </w:r>
            <w:r w:rsidR="009437E9">
              <w:rPr>
                <w:rFonts w:asciiTheme="minorHAnsi" w:hAnsiTheme="minorHAnsi"/>
                <w:color w:val="000000" w:themeColor="text1"/>
              </w:rPr>
              <w:t xml:space="preserve">rules to be applied </w:t>
            </w:r>
            <w:r w:rsidR="00805371">
              <w:rPr>
                <w:rFonts w:asciiTheme="minorHAnsi" w:hAnsiTheme="minorHAnsi"/>
                <w:color w:val="000000" w:themeColor="text1"/>
              </w:rPr>
              <w:t>to cases similar to the following</w:t>
            </w:r>
            <w:r w:rsidR="000C2FB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437E9">
              <w:rPr>
                <w:rFonts w:asciiTheme="minorHAnsi" w:hAnsiTheme="minorHAnsi"/>
                <w:color w:val="000000" w:themeColor="text1"/>
              </w:rPr>
              <w:t>JCUFN proposals</w:t>
            </w:r>
            <w:r w:rsidR="000C2FB5">
              <w:rPr>
                <w:rFonts w:asciiTheme="minorHAnsi" w:hAnsiTheme="minorHAnsi"/>
                <w:color w:val="000000" w:themeColor="text1"/>
              </w:rPr>
              <w:t xml:space="preserve"> below </w:t>
            </w:r>
            <w:r w:rsidR="00805371">
              <w:rPr>
                <w:rFonts w:asciiTheme="minorHAnsi" w:hAnsiTheme="minorHAnsi"/>
                <w:color w:val="000000" w:themeColor="text1"/>
              </w:rPr>
              <w:t xml:space="preserve">(well-known features in scientific publications but wrong generic term </w:t>
            </w:r>
            <w:proofErr w:type="spellStart"/>
            <w:r w:rsidR="00805371">
              <w:rPr>
                <w:rFonts w:asciiTheme="minorHAnsi" w:hAnsiTheme="minorHAnsi"/>
                <w:color w:val="000000" w:themeColor="text1"/>
              </w:rPr>
              <w:t>iaw</w:t>
            </w:r>
            <w:proofErr w:type="spellEnd"/>
            <w:r w:rsidR="00805371">
              <w:rPr>
                <w:rFonts w:asciiTheme="minorHAnsi" w:hAnsiTheme="minorHAnsi"/>
                <w:color w:val="000000" w:themeColor="text1"/>
              </w:rPr>
              <w:t xml:space="preserve"> modern definitions of feature types, age of publications, number of publications</w:t>
            </w:r>
            <w:r w:rsidR="00DE1076">
              <w:rPr>
                <w:rFonts w:asciiTheme="minorHAnsi" w:hAnsiTheme="minorHAnsi"/>
                <w:color w:val="000000" w:themeColor="text1"/>
              </w:rPr>
              <w:t xml:space="preserve"> in the international peer-review literature</w:t>
            </w:r>
            <w:r w:rsidR="00805371">
              <w:rPr>
                <w:rFonts w:asciiTheme="minorHAnsi" w:hAnsiTheme="minorHAnsi"/>
                <w:color w:val="000000" w:themeColor="text1"/>
              </w:rPr>
              <w:t>, …).</w:t>
            </w:r>
          </w:p>
          <w:p w:rsidR="00805371" w:rsidRDefault="00805371" w:rsidP="0080537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  <w:p w:rsidR="008441DE" w:rsidRPr="008441DE" w:rsidRDefault="00805371" w:rsidP="00DE10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highlight w:val="darkYellow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Once approved by SCUFN, rules to be applied to the following JCUFN proposals </w:t>
            </w:r>
            <w:r w:rsidR="000C2FB5">
              <w:rPr>
                <w:rFonts w:asciiTheme="minorHAnsi" w:hAnsiTheme="minorHAnsi"/>
                <w:color w:val="000000" w:themeColor="text1"/>
              </w:rPr>
              <w:t>as a pac</w:t>
            </w:r>
            <w:r w:rsidR="009437E9">
              <w:rPr>
                <w:rFonts w:asciiTheme="minorHAnsi" w:hAnsiTheme="minorHAnsi"/>
                <w:color w:val="000000" w:themeColor="text1"/>
              </w:rPr>
              <w:t>k</w:t>
            </w:r>
            <w:r w:rsidR="000C2FB5">
              <w:rPr>
                <w:rFonts w:asciiTheme="minorHAnsi" w:hAnsiTheme="minorHAnsi"/>
                <w:color w:val="000000" w:themeColor="text1"/>
              </w:rPr>
              <w:t>age</w:t>
            </w:r>
            <w:r w:rsidR="009437E9">
              <w:rPr>
                <w:rFonts w:asciiTheme="minorHAnsi" w:hAnsiTheme="minorHAnsi"/>
                <w:color w:val="000000" w:themeColor="text1"/>
              </w:rPr>
              <w:t xml:space="preserve"> at the next meeting</w:t>
            </w:r>
            <w:r w:rsidR="00DE1076">
              <w:rPr>
                <w:rFonts w:asciiTheme="minorHAnsi" w:hAnsiTheme="minorHAnsi"/>
                <w:color w:val="000000" w:themeColor="text1"/>
              </w:rPr>
              <w:t>;</w:t>
            </w:r>
            <w:r w:rsidR="009437E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0C2FB5">
              <w:rPr>
                <w:rFonts w:asciiTheme="minorHAnsi" w:hAnsiTheme="minorHAnsi"/>
                <w:color w:val="000000" w:themeColor="text1"/>
              </w:rPr>
              <w:t xml:space="preserve">meanwhile all </w:t>
            </w:r>
            <w:r w:rsidR="009437E9">
              <w:rPr>
                <w:rFonts w:asciiTheme="minorHAnsi" w:hAnsiTheme="minorHAnsi"/>
                <w:color w:val="000000" w:themeColor="text1"/>
              </w:rPr>
              <w:t xml:space="preserve">proposals </w:t>
            </w:r>
            <w:r w:rsidR="000C2FB5">
              <w:rPr>
                <w:rFonts w:asciiTheme="minorHAnsi" w:hAnsiTheme="minorHAnsi"/>
                <w:color w:val="000000" w:themeColor="text1"/>
              </w:rPr>
              <w:t>to be kep</w:t>
            </w:r>
            <w:r w:rsidR="009437E9">
              <w:rPr>
                <w:rFonts w:asciiTheme="minorHAnsi" w:hAnsiTheme="minorHAnsi"/>
                <w:color w:val="000000" w:themeColor="text1"/>
              </w:rPr>
              <w:t>t</w:t>
            </w:r>
            <w:r w:rsidR="000C2FB5">
              <w:rPr>
                <w:rFonts w:asciiTheme="minorHAnsi" w:hAnsiTheme="minorHAnsi"/>
                <w:color w:val="000000" w:themeColor="text1"/>
              </w:rPr>
              <w:t xml:space="preserve"> as PENDING.</w:t>
            </w:r>
          </w:p>
        </w:tc>
        <w:tc>
          <w:tcPr>
            <w:tcW w:w="2091" w:type="dxa"/>
            <w:shd w:val="clear" w:color="auto" w:fill="auto"/>
          </w:tcPr>
          <w:p w:rsidR="008441DE" w:rsidRDefault="006729CE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Pr="00D470BE">
              <w:rPr>
                <w:rFonts w:eastAsia="Batang" w:cs="Times New Roman"/>
                <w:iCs/>
                <w:color w:val="FF0000"/>
                <w:lang w:eastAsia="ar-SA"/>
              </w:rPr>
              <w:t xml:space="preserve">To be submitted to </w:t>
            </w:r>
            <w:r w:rsidR="009437E9" w:rsidRPr="00D470BE">
              <w:rPr>
                <w:rFonts w:eastAsia="Batang" w:cs="Times New Roman"/>
                <w:iCs/>
                <w:color w:val="FF0000"/>
                <w:lang w:eastAsia="ar-SA"/>
              </w:rPr>
              <w:t>SCUFN3</w:t>
            </w:r>
            <w:r w:rsidR="00306A9F" w:rsidRPr="00D470BE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D470BE" w:rsidRPr="00D470BE">
              <w:rPr>
                <w:rFonts w:eastAsia="Batang" w:cs="Times New Roman"/>
                <w:iCs/>
                <w:color w:val="FF0000"/>
                <w:lang w:eastAsia="ar-SA"/>
              </w:rPr>
              <w:t>.1</w:t>
            </w:r>
            <w:r w:rsidR="009437E9">
              <w:rPr>
                <w:rFonts w:eastAsia="Batang" w:cs="Times New Roman"/>
                <w:iCs/>
                <w:lang w:eastAsia="ar-SA"/>
              </w:rPr>
              <w:t xml:space="preserve"> (- 60 days)</w:t>
            </w:r>
            <w:r>
              <w:rPr>
                <w:rFonts w:eastAsia="Batang" w:cs="Times New Roman"/>
                <w:iCs/>
                <w:lang w:eastAsia="ar-SA"/>
              </w:rPr>
              <w:t>.</w:t>
            </w:r>
          </w:p>
          <w:p w:rsidR="00805371" w:rsidRDefault="00805371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:rsidR="00805371" w:rsidRDefault="00805371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:rsidR="00805371" w:rsidRDefault="00805371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:rsidR="00805371" w:rsidRDefault="00805371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:rsidR="00805371" w:rsidRDefault="00805371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:rsidR="007F220F" w:rsidRDefault="007F220F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:rsidR="00805371" w:rsidRDefault="00805371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:rsidR="00805371" w:rsidRPr="008441DE" w:rsidRDefault="00805371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darkYellow"/>
                <w:lang w:eastAsia="ar-SA"/>
              </w:rPr>
            </w:pPr>
            <w:r w:rsidRPr="00805371">
              <w:rPr>
                <w:rFonts w:eastAsia="Batang" w:cs="Times New Roman"/>
                <w:iCs/>
                <w:shd w:val="clear" w:color="auto" w:fill="BFBFBF" w:themeFill="background1" w:themeFillShade="BF"/>
                <w:lang w:eastAsia="ar-SA"/>
              </w:rPr>
              <w:t>Decision</w:t>
            </w:r>
          </w:p>
        </w:tc>
      </w:tr>
      <w:tr w:rsidR="00302C20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20</w:t>
            </w:r>
          </w:p>
        </w:tc>
        <w:tc>
          <w:tcPr>
            <w:tcW w:w="994" w:type="dxa"/>
            <w:shd w:val="clear" w:color="auto" w:fill="auto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80537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Head PEAK </w:t>
            </w:r>
            <w:r w:rsidR="008441DE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D521FB" w:rsidRDefault="00DE0A92" w:rsidP="00C218E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94C3B">
              <w:rPr>
                <w:rFonts w:eastAsia="Batang" w:cs="Times New Roman"/>
                <w:iCs/>
                <w:lang w:val="en-US" w:eastAsia="ar-SA"/>
              </w:rPr>
              <w:t xml:space="preserve">Entered into Gazetteer </w:t>
            </w:r>
            <w:r w:rsidR="007E1832" w:rsidRPr="00094C3B">
              <w:rPr>
                <w:rFonts w:eastAsia="Batang" w:cs="Times New Roman"/>
                <w:iCs/>
                <w:lang w:val="en-US" w:eastAsia="ar-SA"/>
              </w:rPr>
              <w:t>0</w:t>
            </w:r>
            <w:r w:rsidRPr="00094C3B">
              <w:rPr>
                <w:rFonts w:eastAsia="Batang" w:cs="Times New Roman"/>
                <w:iCs/>
                <w:lang w:val="en-US" w:eastAsia="ar-SA"/>
              </w:rPr>
              <w:t xml:space="preserve">6 Sept 2021. </w:t>
            </w:r>
            <w:r w:rsidR="00437DE0" w:rsidRPr="00D470BE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</w:t>
            </w:r>
            <w:r w:rsidR="00C218EC" w:rsidRPr="00D470BE">
              <w:rPr>
                <w:rFonts w:eastAsia="Batang" w:cs="Times New Roman"/>
                <w:iCs/>
                <w:color w:val="FF0000"/>
                <w:lang w:val="en-US" w:eastAsia="ar-SA"/>
              </w:rPr>
              <w:t>5</w:t>
            </w:r>
            <w:r w:rsidR="00437DE0" w:rsidRPr="00D470BE">
              <w:rPr>
                <w:rFonts w:eastAsia="Batang" w:cs="Times New Roman"/>
                <w:iCs/>
                <w:color w:val="FF0000"/>
                <w:lang w:val="en-US" w:eastAsia="ar-SA"/>
              </w:rPr>
              <w:t>.</w:t>
            </w:r>
            <w:r w:rsidR="00D470BE" w:rsidRPr="00D470BE">
              <w:rPr>
                <w:rFonts w:eastAsia="Batang" w:cs="Times New Roman"/>
                <w:iCs/>
                <w:color w:val="FF0000"/>
                <w:lang w:val="en-US" w:eastAsia="ar-SA"/>
              </w:rPr>
              <w:t>1.</w:t>
            </w:r>
          </w:p>
        </w:tc>
      </w:tr>
      <w:tr w:rsidR="00302C20" w:rsidRPr="00361E35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21</w:t>
            </w:r>
          </w:p>
        </w:tc>
        <w:tc>
          <w:tcPr>
            <w:tcW w:w="994" w:type="dxa"/>
            <w:shd w:val="clear" w:color="auto" w:fill="auto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West Shoulder RIDGE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361E35" w:rsidRDefault="00DE0A92" w:rsidP="00C218E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094C3B">
              <w:rPr>
                <w:rFonts w:eastAsia="Batang" w:cs="Times New Roman"/>
                <w:iCs/>
                <w:lang w:val="en-US" w:eastAsia="ar-SA"/>
              </w:rPr>
              <w:t xml:space="preserve">Entered into Gazetteer </w:t>
            </w:r>
            <w:r w:rsidR="007E1832" w:rsidRPr="00094C3B">
              <w:rPr>
                <w:rFonts w:eastAsia="Batang" w:cs="Times New Roman"/>
                <w:iCs/>
                <w:lang w:val="en-US" w:eastAsia="ar-SA"/>
              </w:rPr>
              <w:t>0</w:t>
            </w:r>
            <w:r w:rsidRPr="00094C3B">
              <w:rPr>
                <w:rFonts w:eastAsia="Batang" w:cs="Times New Roman"/>
                <w:iCs/>
                <w:lang w:val="en-US" w:eastAsia="ar-SA"/>
              </w:rPr>
              <w:t xml:space="preserve">6 Sept 2021. </w:t>
            </w:r>
            <w:r w:rsidR="00D470BE" w:rsidRPr="00D470BE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302C20" w:rsidRPr="00361E35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22</w:t>
            </w:r>
          </w:p>
        </w:tc>
        <w:tc>
          <w:tcPr>
            <w:tcW w:w="994" w:type="dxa"/>
            <w:shd w:val="clear" w:color="auto" w:fill="auto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Neck PEAK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361E35" w:rsidRDefault="00DE0A92" w:rsidP="00C218E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094C3B">
              <w:rPr>
                <w:rFonts w:eastAsia="Batang" w:cs="Times New Roman"/>
                <w:iCs/>
                <w:lang w:val="en-US" w:eastAsia="ar-SA"/>
              </w:rPr>
              <w:t xml:space="preserve">Entered into Gazetteer </w:t>
            </w:r>
            <w:r w:rsidR="007E1832" w:rsidRPr="00094C3B">
              <w:rPr>
                <w:rFonts w:eastAsia="Batang" w:cs="Times New Roman"/>
                <w:iCs/>
                <w:lang w:val="en-US" w:eastAsia="ar-SA"/>
              </w:rPr>
              <w:t>0</w:t>
            </w:r>
            <w:r w:rsidRPr="00094C3B">
              <w:rPr>
                <w:rFonts w:eastAsia="Batang" w:cs="Times New Roman"/>
                <w:iCs/>
                <w:lang w:val="en-US" w:eastAsia="ar-SA"/>
              </w:rPr>
              <w:t xml:space="preserve">6 Sept 2021. </w:t>
            </w:r>
            <w:r w:rsidR="00D470BE" w:rsidRPr="00D470BE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302C20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23</w:t>
            </w:r>
          </w:p>
        </w:tc>
        <w:tc>
          <w:tcPr>
            <w:tcW w:w="994" w:type="dxa"/>
            <w:shd w:val="clear" w:color="auto" w:fill="auto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East Shoulder RIDGE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D521FB" w:rsidRDefault="00DE0A92" w:rsidP="00C218E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94C3B">
              <w:rPr>
                <w:rFonts w:eastAsia="Batang" w:cs="Times New Roman"/>
                <w:iCs/>
                <w:lang w:val="en-US" w:eastAsia="ar-SA"/>
              </w:rPr>
              <w:t xml:space="preserve">Entered into Gazetteer </w:t>
            </w:r>
            <w:r w:rsidR="007E1832" w:rsidRPr="00094C3B">
              <w:rPr>
                <w:rFonts w:eastAsia="Batang" w:cs="Times New Roman"/>
                <w:iCs/>
                <w:lang w:val="en-US" w:eastAsia="ar-SA"/>
              </w:rPr>
              <w:t>0</w:t>
            </w:r>
            <w:r w:rsidRPr="00094C3B">
              <w:rPr>
                <w:rFonts w:eastAsia="Batang" w:cs="Times New Roman"/>
                <w:iCs/>
                <w:lang w:val="en-US" w:eastAsia="ar-SA"/>
              </w:rPr>
              <w:t xml:space="preserve">6 Sept 2021. </w:t>
            </w:r>
            <w:r w:rsidR="00D470BE" w:rsidRPr="00D470BE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302C20" w:rsidRPr="002A066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SCUFN34/VTC02/</w:t>
            </w:r>
            <w:r w:rsidR="00805371">
              <w:rPr>
                <w:rFonts w:ascii="Calibri" w:hAnsi="Calibri"/>
              </w:rPr>
              <w:t>24</w:t>
            </w:r>
          </w:p>
        </w:tc>
        <w:tc>
          <w:tcPr>
            <w:tcW w:w="994" w:type="dxa"/>
            <w:shd w:val="clear" w:color="auto" w:fill="auto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West Arm RISE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D521FB" w:rsidRDefault="00DE0A92" w:rsidP="00C218E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94C3B">
              <w:rPr>
                <w:rFonts w:eastAsia="Batang" w:cs="Times New Roman"/>
                <w:iCs/>
                <w:lang w:val="en-US" w:eastAsia="ar-SA"/>
              </w:rPr>
              <w:t xml:space="preserve">Entered into Gazetteer </w:t>
            </w:r>
            <w:r w:rsidR="007E1832" w:rsidRPr="00094C3B">
              <w:rPr>
                <w:rFonts w:eastAsia="Batang" w:cs="Times New Roman"/>
                <w:iCs/>
                <w:lang w:val="en-US" w:eastAsia="ar-SA"/>
              </w:rPr>
              <w:t>0</w:t>
            </w:r>
            <w:r w:rsidRPr="00094C3B">
              <w:rPr>
                <w:rFonts w:eastAsia="Batang" w:cs="Times New Roman"/>
                <w:iCs/>
                <w:lang w:val="en-US" w:eastAsia="ar-SA"/>
              </w:rPr>
              <w:t xml:space="preserve">6 Sept 2021. </w:t>
            </w:r>
            <w:r w:rsidR="00D470BE" w:rsidRPr="00D470BE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302C20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25</w:t>
            </w:r>
          </w:p>
        </w:tc>
        <w:tc>
          <w:tcPr>
            <w:tcW w:w="994" w:type="dxa"/>
            <w:shd w:val="clear" w:color="auto" w:fill="auto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Backbone RISE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D521FB" w:rsidRDefault="00DE0A92" w:rsidP="00C218E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94C3B">
              <w:rPr>
                <w:rFonts w:eastAsia="Batang" w:cs="Times New Roman"/>
                <w:iCs/>
                <w:lang w:val="en-US" w:eastAsia="ar-SA"/>
              </w:rPr>
              <w:t xml:space="preserve">Entered into Gazetteer </w:t>
            </w:r>
            <w:r w:rsidR="007E1832" w:rsidRPr="00094C3B">
              <w:rPr>
                <w:rFonts w:eastAsia="Batang" w:cs="Times New Roman"/>
                <w:iCs/>
                <w:lang w:val="en-US" w:eastAsia="ar-SA"/>
              </w:rPr>
              <w:t>0</w:t>
            </w:r>
            <w:r w:rsidRPr="00094C3B">
              <w:rPr>
                <w:rFonts w:eastAsia="Batang" w:cs="Times New Roman"/>
                <w:iCs/>
                <w:lang w:val="en-US" w:eastAsia="ar-SA"/>
              </w:rPr>
              <w:t xml:space="preserve">6 Sept 2021. </w:t>
            </w:r>
            <w:r w:rsidR="00D470BE" w:rsidRPr="00D470BE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302C20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26</w:t>
            </w:r>
          </w:p>
        </w:tc>
        <w:tc>
          <w:tcPr>
            <w:tcW w:w="994" w:type="dxa"/>
            <w:shd w:val="clear" w:color="auto" w:fill="auto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East Arm RISE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D521FB" w:rsidRDefault="00DE0A92" w:rsidP="00C218E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094C3B">
              <w:rPr>
                <w:rFonts w:eastAsia="Batang" w:cs="Times New Roman"/>
                <w:iCs/>
                <w:lang w:val="en-US" w:eastAsia="ar-SA"/>
              </w:rPr>
              <w:t xml:space="preserve">Entered into Gazetteer </w:t>
            </w:r>
            <w:r w:rsidR="007E1832" w:rsidRPr="00094C3B">
              <w:rPr>
                <w:rFonts w:eastAsia="Batang" w:cs="Times New Roman"/>
                <w:iCs/>
                <w:lang w:val="en-US" w:eastAsia="ar-SA"/>
              </w:rPr>
              <w:t>0</w:t>
            </w:r>
            <w:r w:rsidRPr="00094C3B">
              <w:rPr>
                <w:rFonts w:eastAsia="Batang" w:cs="Times New Roman"/>
                <w:iCs/>
                <w:lang w:val="en-US" w:eastAsia="ar-SA"/>
              </w:rPr>
              <w:t xml:space="preserve">6 Sept 2021. </w:t>
            </w:r>
            <w:r w:rsidR="00D470BE" w:rsidRPr="00D470BE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302C20" w:rsidRPr="00361E35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27</w:t>
            </w:r>
          </w:p>
        </w:tc>
        <w:tc>
          <w:tcPr>
            <w:tcW w:w="994" w:type="dxa"/>
            <w:shd w:val="clear" w:color="auto" w:fill="auto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250A7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West Hipbone </w:t>
            </w:r>
            <w:r w:rsidR="00250A7D">
              <w:rPr>
                <w:rFonts w:asciiTheme="minorHAnsi" w:hAnsiTheme="minorHAnsi"/>
                <w:color w:val="000000" w:themeColor="text1"/>
              </w:rPr>
              <w:t xml:space="preserve">RISE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361E35" w:rsidRDefault="00DE0A92" w:rsidP="005B7D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094C3B">
              <w:rPr>
                <w:rFonts w:eastAsia="Batang" w:cs="Times New Roman"/>
                <w:iCs/>
                <w:lang w:val="en-US" w:eastAsia="ar-SA"/>
              </w:rPr>
              <w:t xml:space="preserve">Entered into Gazetteer </w:t>
            </w:r>
            <w:r w:rsidR="007E1832" w:rsidRPr="00094C3B">
              <w:rPr>
                <w:rFonts w:eastAsia="Batang" w:cs="Times New Roman"/>
                <w:iCs/>
                <w:lang w:val="en-US" w:eastAsia="ar-SA"/>
              </w:rPr>
              <w:t>0</w:t>
            </w:r>
            <w:r w:rsidRPr="00094C3B">
              <w:rPr>
                <w:rFonts w:eastAsia="Batang" w:cs="Times New Roman"/>
                <w:iCs/>
                <w:lang w:val="en-US" w:eastAsia="ar-SA"/>
              </w:rPr>
              <w:t xml:space="preserve">6 Sept 2021. </w:t>
            </w:r>
            <w:r w:rsidR="00D470BE" w:rsidRPr="00D470BE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302C20" w:rsidRPr="00361E35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28</w:t>
            </w:r>
          </w:p>
        </w:tc>
        <w:tc>
          <w:tcPr>
            <w:tcW w:w="994" w:type="dxa"/>
            <w:shd w:val="clear" w:color="auto" w:fill="auto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North Tail RISE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361E35" w:rsidRDefault="00DE0A92" w:rsidP="005B7D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094C3B">
              <w:rPr>
                <w:rFonts w:eastAsia="Batang" w:cs="Times New Roman"/>
                <w:iCs/>
                <w:lang w:val="en-US" w:eastAsia="ar-SA"/>
              </w:rPr>
              <w:t xml:space="preserve">Entered into Gazetteer </w:t>
            </w:r>
            <w:r w:rsidR="007E1832" w:rsidRPr="00094C3B">
              <w:rPr>
                <w:rFonts w:eastAsia="Batang" w:cs="Times New Roman"/>
                <w:iCs/>
                <w:lang w:val="en-US" w:eastAsia="ar-SA"/>
              </w:rPr>
              <w:t>0</w:t>
            </w:r>
            <w:r w:rsidRPr="00094C3B">
              <w:rPr>
                <w:rFonts w:eastAsia="Batang" w:cs="Times New Roman"/>
                <w:iCs/>
                <w:lang w:val="en-US" w:eastAsia="ar-SA"/>
              </w:rPr>
              <w:t xml:space="preserve">6 Sept 2021. </w:t>
            </w:r>
            <w:r w:rsidR="00D470BE" w:rsidRPr="00D470BE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302C20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29</w:t>
            </w:r>
          </w:p>
        </w:tc>
        <w:tc>
          <w:tcPr>
            <w:tcW w:w="994" w:type="dxa"/>
            <w:shd w:val="clear" w:color="auto" w:fill="auto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East Hipbone RISE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ED7E7C" w:rsidRDefault="00DE0A92" w:rsidP="005B7D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094C3B">
              <w:rPr>
                <w:rFonts w:eastAsia="Batang" w:cs="Times New Roman"/>
                <w:iCs/>
                <w:lang w:val="en-US" w:eastAsia="ar-SA"/>
              </w:rPr>
              <w:t xml:space="preserve">Entered into Gazetteer </w:t>
            </w:r>
            <w:r w:rsidR="007E1832" w:rsidRPr="00094C3B">
              <w:rPr>
                <w:rFonts w:eastAsia="Batang" w:cs="Times New Roman"/>
                <w:iCs/>
                <w:lang w:val="en-US" w:eastAsia="ar-SA"/>
              </w:rPr>
              <w:t>0</w:t>
            </w:r>
            <w:r w:rsidRPr="00094C3B">
              <w:rPr>
                <w:rFonts w:eastAsia="Batang" w:cs="Times New Roman"/>
                <w:iCs/>
                <w:lang w:val="en-US" w:eastAsia="ar-SA"/>
              </w:rPr>
              <w:t xml:space="preserve">6 Sept 2021. </w:t>
            </w:r>
            <w:r w:rsidR="00D470BE" w:rsidRPr="00D470BE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302C20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30</w:t>
            </w:r>
          </w:p>
        </w:tc>
        <w:tc>
          <w:tcPr>
            <w:tcW w:w="994" w:type="dxa"/>
            <w:shd w:val="clear" w:color="auto" w:fill="auto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West Leg RIDGE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ED7E7C" w:rsidRDefault="00DE0A92" w:rsidP="0098659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094C3B">
              <w:rPr>
                <w:rFonts w:eastAsia="Batang" w:cs="Times New Roman"/>
                <w:iCs/>
                <w:lang w:val="en-US" w:eastAsia="ar-SA"/>
              </w:rPr>
              <w:t xml:space="preserve">Entered into Gazetteer </w:t>
            </w:r>
            <w:r w:rsidR="007E1832" w:rsidRPr="00094C3B">
              <w:rPr>
                <w:rFonts w:eastAsia="Batang" w:cs="Times New Roman"/>
                <w:iCs/>
                <w:lang w:val="en-US" w:eastAsia="ar-SA"/>
              </w:rPr>
              <w:t>0</w:t>
            </w:r>
            <w:r w:rsidRPr="00094C3B">
              <w:rPr>
                <w:rFonts w:eastAsia="Batang" w:cs="Times New Roman"/>
                <w:iCs/>
                <w:lang w:val="en-US" w:eastAsia="ar-SA"/>
              </w:rPr>
              <w:t xml:space="preserve">6 Sept 2021. </w:t>
            </w:r>
            <w:r w:rsidR="00D470BE" w:rsidRPr="00D470BE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302C20" w:rsidRPr="00F11913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31</w:t>
            </w:r>
          </w:p>
        </w:tc>
        <w:tc>
          <w:tcPr>
            <w:tcW w:w="994" w:type="dxa"/>
            <w:shd w:val="clear" w:color="auto" w:fill="auto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South Tail </w:t>
            </w:r>
            <w:r w:rsidR="00250A7D">
              <w:rPr>
                <w:rFonts w:asciiTheme="minorHAnsi" w:hAnsiTheme="minorHAnsi"/>
                <w:color w:val="000000" w:themeColor="text1"/>
              </w:rPr>
              <w:t xml:space="preserve">RISE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ED7E7C" w:rsidRDefault="00DE0A92" w:rsidP="0098659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094C3B">
              <w:rPr>
                <w:rFonts w:eastAsia="Batang" w:cs="Times New Roman"/>
                <w:iCs/>
                <w:lang w:val="en-US" w:eastAsia="ar-SA"/>
              </w:rPr>
              <w:t xml:space="preserve">Entered into Gazetteer </w:t>
            </w:r>
            <w:r w:rsidR="007E1832" w:rsidRPr="00094C3B">
              <w:rPr>
                <w:rFonts w:eastAsia="Batang" w:cs="Times New Roman"/>
                <w:iCs/>
                <w:lang w:val="en-US" w:eastAsia="ar-SA"/>
              </w:rPr>
              <w:t>0</w:t>
            </w:r>
            <w:r w:rsidRPr="00094C3B">
              <w:rPr>
                <w:rFonts w:eastAsia="Batang" w:cs="Times New Roman"/>
                <w:iCs/>
                <w:lang w:val="en-US" w:eastAsia="ar-SA"/>
              </w:rPr>
              <w:t xml:space="preserve">6 Sept 2021. </w:t>
            </w:r>
            <w:r w:rsidR="00D470BE" w:rsidRPr="00D470BE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302C20" w:rsidRPr="00361E35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32</w:t>
            </w:r>
          </w:p>
        </w:tc>
        <w:tc>
          <w:tcPr>
            <w:tcW w:w="994" w:type="dxa"/>
            <w:shd w:val="clear" w:color="auto" w:fill="auto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East Leg RIDGE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361E35" w:rsidRDefault="00DE0A92" w:rsidP="0098659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094C3B">
              <w:rPr>
                <w:rFonts w:eastAsia="Batang" w:cs="Times New Roman"/>
                <w:iCs/>
                <w:lang w:val="en-US" w:eastAsia="ar-SA"/>
              </w:rPr>
              <w:t xml:space="preserve">Entered into Gazetteer </w:t>
            </w:r>
            <w:r w:rsidR="007E1832" w:rsidRPr="00094C3B">
              <w:rPr>
                <w:rFonts w:eastAsia="Batang" w:cs="Times New Roman"/>
                <w:iCs/>
                <w:lang w:val="en-US" w:eastAsia="ar-SA"/>
              </w:rPr>
              <w:t>0</w:t>
            </w:r>
            <w:r w:rsidRPr="00094C3B">
              <w:rPr>
                <w:rFonts w:eastAsia="Batang" w:cs="Times New Roman"/>
                <w:iCs/>
                <w:lang w:val="en-US" w:eastAsia="ar-SA"/>
              </w:rPr>
              <w:t xml:space="preserve">6 Sept 2021. </w:t>
            </w:r>
            <w:r w:rsidR="00D470BE" w:rsidRPr="00D470BE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bookmarkEnd w:id="5"/>
      <w:tr w:rsidR="00302C20" w:rsidRPr="002A066B" w:rsidTr="00C2277D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44A72" w:rsidRPr="002A066B" w:rsidRDefault="00944A72" w:rsidP="00944A72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44A72" w:rsidRPr="00C03F5B" w:rsidRDefault="00944A72" w:rsidP="00944A72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4.</w:t>
            </w:r>
            <w:r w:rsidR="00A030C2">
              <w:rPr>
                <w:rFonts w:eastAsia="Batang" w:cs="Times New Roman" w:hint="eastAsia"/>
                <w:b/>
                <w:lang w:val="en-NZ" w:eastAsia="ko-KR"/>
              </w:rPr>
              <w:t>1</w:t>
            </w:r>
            <w:r>
              <w:rPr>
                <w:rFonts w:eastAsia="Batang" w:cs="Times New Roman"/>
                <w:b/>
                <w:lang w:val="en-NZ" w:eastAsia="ar-SA"/>
              </w:rPr>
              <w:t>2</w:t>
            </w:r>
            <w:r w:rsidR="00A030C2">
              <w:rPr>
                <w:rFonts w:eastAsia="Batang" w:cs="Times New Roman"/>
                <w:b/>
                <w:lang w:val="en-NZ" w:eastAsia="ar-SA"/>
              </w:rPr>
              <w:t>B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44A72" w:rsidRPr="00EA776C" w:rsidRDefault="00A030C2" w:rsidP="00B817AA">
            <w:pPr>
              <w:widowControl w:val="0"/>
              <w:suppressAutoHyphens/>
              <w:spacing w:before="40" w:after="40" w:line="240" w:lineRule="auto"/>
              <w:rPr>
                <w:b/>
                <w:color w:val="000000" w:themeColor="text1"/>
              </w:rPr>
            </w:pPr>
            <w:r w:rsidRPr="00A030C2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From Japan-USA, JCUFN-ACUF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:rsidR="00944A72" w:rsidRPr="002A066B" w:rsidRDefault="00944A72" w:rsidP="00944A72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A030C2" w:rsidRPr="006C172E" w:rsidTr="00C2277D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A030C2" w:rsidRPr="00A87B5B" w:rsidRDefault="00A030C2" w:rsidP="00A030C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SCUFN34/VTC02/</w:t>
            </w:r>
            <w:r w:rsidR="00CA6176">
              <w:rPr>
                <w:rFonts w:ascii="Calibri" w:hAnsi="Calibri"/>
              </w:rPr>
              <w:t>33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A030C2" w:rsidRPr="00D521FB" w:rsidRDefault="00A030C2" w:rsidP="00A030C2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:rsidR="00A030C2" w:rsidRPr="00CA6176" w:rsidRDefault="00A030C2" w:rsidP="00A030C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CA617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CA6176">
              <w:rPr>
                <w:rFonts w:asciiTheme="minorHAnsi" w:hAnsiTheme="minorHAnsi"/>
                <w:color w:val="000000" w:themeColor="text1"/>
              </w:rPr>
              <w:t>Tomodachi</w:t>
            </w:r>
            <w:proofErr w:type="spellEnd"/>
            <w:r w:rsidR="006C172E" w:rsidRPr="00CA6176">
              <w:rPr>
                <w:rFonts w:asciiTheme="minorHAnsi" w:hAnsiTheme="minorHAnsi"/>
                <w:color w:val="000000" w:themeColor="text1"/>
              </w:rPr>
              <w:t xml:space="preserve"> SEAMOUNT </w:t>
            </w:r>
            <w:r w:rsidRPr="00CA6176">
              <w:rPr>
                <w:rFonts w:asciiTheme="minorHAnsi" w:hAnsiTheme="minorHAnsi"/>
                <w:color w:val="000000" w:themeColor="text1"/>
              </w:rPr>
              <w:t>is ACCEPTED.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A030C2" w:rsidRPr="00D521FB" w:rsidRDefault="00BD73D3" w:rsidP="00BD73D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lang w:val="en-US" w:eastAsia="ar-SA"/>
              </w:rPr>
              <w:t>30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Ju</w:t>
            </w:r>
            <w:r>
              <w:rPr>
                <w:rFonts w:eastAsia="Batang" w:cs="Times New Roman"/>
                <w:iCs/>
                <w:lang w:val="en-US" w:eastAsia="ar-SA"/>
              </w:rPr>
              <w:t>l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2021.</w:t>
            </w:r>
          </w:p>
        </w:tc>
      </w:tr>
      <w:tr w:rsidR="00A030C2" w:rsidRPr="00B227BB" w:rsidTr="005B4C7F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0C2" w:rsidRPr="00A87B5B" w:rsidRDefault="00A030C2" w:rsidP="00A030C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CA6176">
              <w:rPr>
                <w:rFonts w:ascii="Calibri" w:hAnsi="Calibri"/>
              </w:rPr>
              <w:t>34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30C2" w:rsidRPr="00B227BB" w:rsidRDefault="00A030C2" w:rsidP="00A030C2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30C2" w:rsidRPr="00CA6176" w:rsidRDefault="00A030C2" w:rsidP="00A030C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CA617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CA6176">
              <w:rPr>
                <w:rFonts w:asciiTheme="minorHAnsi" w:hAnsiTheme="minorHAnsi"/>
                <w:color w:val="000000" w:themeColor="text1"/>
              </w:rPr>
              <w:t>Yujo</w:t>
            </w:r>
            <w:proofErr w:type="spellEnd"/>
            <w:r w:rsidR="006C172E" w:rsidRPr="00CA6176">
              <w:rPr>
                <w:rFonts w:asciiTheme="minorHAnsi" w:hAnsiTheme="minorHAnsi"/>
                <w:color w:val="000000" w:themeColor="text1"/>
              </w:rPr>
              <w:t xml:space="preserve">-Friendship RIDGE </w:t>
            </w:r>
            <w:r w:rsidRPr="00CA6176">
              <w:rPr>
                <w:rFonts w:asciiTheme="minorHAnsi" w:hAnsiTheme="minorHAnsi"/>
                <w:color w:val="000000" w:themeColor="text1"/>
              </w:rPr>
              <w:t>is ACCEPTED.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30C2" w:rsidRPr="006C172E" w:rsidRDefault="000500BE" w:rsidP="000500B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lang w:val="en-US" w:eastAsia="ar-SA"/>
              </w:rPr>
              <w:t>1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</w:t>
            </w:r>
            <w:r>
              <w:rPr>
                <w:rFonts w:eastAsia="Batang" w:cs="Times New Roman"/>
                <w:iCs/>
                <w:lang w:val="en-US" w:eastAsia="ar-SA"/>
              </w:rPr>
              <w:t>Aug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2021.</w:t>
            </w:r>
          </w:p>
        </w:tc>
      </w:tr>
      <w:tr w:rsidR="00A030C2" w:rsidRPr="00D521FB" w:rsidTr="004F2E5F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0C2" w:rsidRPr="00A87B5B" w:rsidRDefault="00A030C2" w:rsidP="00A030C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CA6176">
              <w:rPr>
                <w:rFonts w:ascii="Calibri" w:hAnsi="Calibri"/>
              </w:rPr>
              <w:t>35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30C2" w:rsidRPr="00B227BB" w:rsidRDefault="00A030C2" w:rsidP="00A030C2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30C2" w:rsidRPr="00CA6176" w:rsidRDefault="00A030C2" w:rsidP="00A030C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CA617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CA6176">
              <w:rPr>
                <w:rFonts w:asciiTheme="minorHAnsi" w:hAnsiTheme="minorHAnsi"/>
                <w:color w:val="000000" w:themeColor="text1"/>
              </w:rPr>
              <w:t>Yujo</w:t>
            </w:r>
            <w:proofErr w:type="spellEnd"/>
            <w:r w:rsidR="006C172E" w:rsidRPr="00CA6176">
              <w:rPr>
                <w:rFonts w:asciiTheme="minorHAnsi" w:hAnsiTheme="minorHAnsi"/>
                <w:color w:val="000000" w:themeColor="text1"/>
              </w:rPr>
              <w:t xml:space="preserve"> SEAMOUNT </w:t>
            </w:r>
            <w:r w:rsidRPr="00CA6176">
              <w:rPr>
                <w:rFonts w:asciiTheme="minorHAnsi" w:hAnsiTheme="minorHAnsi"/>
                <w:color w:val="000000" w:themeColor="text1"/>
              </w:rPr>
              <w:t>is ACCEPTED.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30C2" w:rsidRPr="006C172E" w:rsidRDefault="00C2277D" w:rsidP="00A030C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lang w:val="en-US" w:eastAsia="ar-SA"/>
              </w:rPr>
              <w:t>1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</w:t>
            </w:r>
            <w:r>
              <w:rPr>
                <w:rFonts w:eastAsia="Batang" w:cs="Times New Roman"/>
                <w:iCs/>
                <w:lang w:val="en-US" w:eastAsia="ar-SA"/>
              </w:rPr>
              <w:t>Aug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2021.</w:t>
            </w:r>
          </w:p>
        </w:tc>
      </w:tr>
      <w:tr w:rsidR="00A030C2" w:rsidRPr="00D521FB" w:rsidTr="004F2E5F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A030C2" w:rsidRPr="00A87B5B" w:rsidRDefault="00A030C2" w:rsidP="00A030C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CA6176">
              <w:rPr>
                <w:rFonts w:ascii="Calibri" w:hAnsi="Calibri"/>
              </w:rPr>
              <w:t>36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A030C2" w:rsidRPr="00B227BB" w:rsidRDefault="00A030C2" w:rsidP="00A030C2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:rsidR="00A030C2" w:rsidRPr="00CA6176" w:rsidRDefault="00A030C2" w:rsidP="00A030C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CA617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CA6176">
              <w:rPr>
                <w:rFonts w:asciiTheme="minorHAnsi" w:hAnsiTheme="minorHAnsi"/>
                <w:color w:val="000000" w:themeColor="text1"/>
              </w:rPr>
              <w:t xml:space="preserve">Friendship RIDGE </w:t>
            </w:r>
            <w:r w:rsidRPr="00CA6176">
              <w:rPr>
                <w:rFonts w:asciiTheme="minorHAnsi" w:hAnsiTheme="minorHAnsi"/>
                <w:color w:val="000000" w:themeColor="text1"/>
              </w:rPr>
              <w:t>is ACCEPTED.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A030C2" w:rsidRPr="006C172E" w:rsidRDefault="004F2E5F" w:rsidP="00A030C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lang w:val="en-US" w:eastAsia="ar-SA"/>
              </w:rPr>
              <w:t>1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</w:t>
            </w:r>
            <w:r>
              <w:rPr>
                <w:rFonts w:eastAsia="Batang" w:cs="Times New Roman"/>
                <w:iCs/>
                <w:lang w:val="en-US" w:eastAsia="ar-SA"/>
              </w:rPr>
              <w:t>Aug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2021.</w:t>
            </w:r>
          </w:p>
        </w:tc>
      </w:tr>
      <w:tr w:rsidR="00A030C2" w:rsidRPr="009B1096" w:rsidTr="00340F86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030C2" w:rsidRPr="006E33AC" w:rsidRDefault="00A030C2" w:rsidP="00A030C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030C2" w:rsidRPr="006E33AC" w:rsidRDefault="00A030C2" w:rsidP="00A030C2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 w:rsidR="001349DB">
              <w:rPr>
                <w:rFonts w:eastAsia="Batang" w:cs="Times New Roman" w:hint="eastAsia"/>
                <w:b/>
                <w:lang w:val="en-NZ" w:eastAsia="ko-KR"/>
              </w:rPr>
              <w:t>1</w:t>
            </w:r>
            <w:r w:rsidRPr="009B1096">
              <w:rPr>
                <w:rFonts w:eastAsia="Batang" w:cs="Times New Roman"/>
                <w:b/>
                <w:lang w:val="en-NZ" w:eastAsia="ar-SA"/>
              </w:rPr>
              <w:t>3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030C2" w:rsidRPr="00EA776C" w:rsidRDefault="001349DB" w:rsidP="00A030C2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1349D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From UK, Newcastle University for Five Deeps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:rsidR="00A030C2" w:rsidRPr="009B1096" w:rsidRDefault="00A030C2" w:rsidP="00A030C2">
            <w:pPr>
              <w:spacing w:before="40" w:after="40" w:line="240" w:lineRule="auto"/>
              <w:rPr>
                <w:iCs/>
                <w:lang w:val="en-US"/>
              </w:rPr>
            </w:pPr>
          </w:p>
        </w:tc>
      </w:tr>
      <w:tr w:rsidR="001349DB" w:rsidRPr="005E6AE8" w:rsidTr="00340F86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CA6176">
              <w:rPr>
                <w:rFonts w:ascii="Calibri" w:hAnsi="Calibri"/>
              </w:rPr>
              <w:t>37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:rsidR="001349DB" w:rsidRPr="009A2144" w:rsidRDefault="001349DB" w:rsidP="0058339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CA617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CA6176">
              <w:rPr>
                <w:rFonts w:asciiTheme="minorHAnsi" w:hAnsiTheme="minorHAnsi"/>
                <w:color w:val="000000" w:themeColor="text1"/>
              </w:rPr>
              <w:t xml:space="preserve">Meteor DEEP </w:t>
            </w:r>
            <w:r w:rsidRPr="00CA6176">
              <w:rPr>
                <w:rFonts w:asciiTheme="minorHAnsi" w:hAnsiTheme="minorHAnsi"/>
                <w:color w:val="000000" w:themeColor="text1"/>
              </w:rPr>
              <w:t>is ACCEPTED.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1349DB" w:rsidRPr="006C172E" w:rsidRDefault="00340F86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340F86">
              <w:rPr>
                <w:rFonts w:eastAsia="Batang" w:cs="Times New Roman"/>
                <w:iCs/>
                <w:lang w:val="en-US" w:eastAsia="ar-SA"/>
              </w:rPr>
              <w:t>Complete. Gazetteer updated 16 Jun 2021.</w:t>
            </w:r>
          </w:p>
        </w:tc>
      </w:tr>
      <w:tr w:rsidR="001349DB" w:rsidRPr="005E6AE8" w:rsidTr="00026394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49DB" w:rsidRPr="00254692" w:rsidRDefault="001349DB" w:rsidP="001349D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49DB" w:rsidRPr="00254692" w:rsidRDefault="001349DB" w:rsidP="001349DB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 w:hint="eastAsia"/>
                <w:b/>
                <w:lang w:val="en-NZ" w:eastAsia="ko-KR"/>
              </w:rPr>
              <w:t>1</w:t>
            </w:r>
            <w:r w:rsidRPr="009B1096">
              <w:rPr>
                <w:rFonts w:eastAsia="Batang" w:cs="Times New Roman"/>
                <w:b/>
                <w:lang w:val="en-NZ" w:eastAsia="ar-SA"/>
              </w:rPr>
              <w:t>4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49DB" w:rsidRPr="00EA776C" w:rsidRDefault="001349DB" w:rsidP="001349DB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1349D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USA, </w:t>
            </w:r>
            <w:proofErr w:type="spellStart"/>
            <w:r w:rsidRPr="001349D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Caladan</w:t>
            </w:r>
            <w:proofErr w:type="spellEnd"/>
            <w:r w:rsidRPr="001349D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 Oceanic, Part 1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:rsidR="001349DB" w:rsidRPr="00774093" w:rsidRDefault="001349DB" w:rsidP="001349DB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CA6176" w:rsidRPr="00D521FB" w:rsidTr="00026394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CA6176" w:rsidRDefault="00CA6176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SCUFN34/VTC02/38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CA6176" w:rsidRPr="00D521FB" w:rsidRDefault="00CA6176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:rsidR="00706E8B" w:rsidRPr="009A2144" w:rsidRDefault="00CA6176" w:rsidP="00026394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Except two proposals that were accepted</w:t>
            </w:r>
            <w:r w:rsidR="00706E8B">
              <w:rPr>
                <w:rFonts w:asciiTheme="minorHAnsi" w:hAnsiTheme="minorHAnsi"/>
                <w:color w:val="000000" w:themeColor="text1"/>
              </w:rPr>
              <w:t xml:space="preserve"> (See </w:t>
            </w:r>
            <w:r w:rsidR="00706E8B">
              <w:rPr>
                <w:rFonts w:ascii="Calibri" w:hAnsi="Calibri"/>
              </w:rPr>
              <w:t>SCUFN34/VTC02/39 and /40)</w:t>
            </w:r>
            <w:r>
              <w:rPr>
                <w:rFonts w:asciiTheme="minorHAnsi" w:hAnsiTheme="minorHAnsi"/>
                <w:color w:val="000000" w:themeColor="text1"/>
              </w:rPr>
              <w:t xml:space="preserve">, all the following proposals from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Caladan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Oceanic Part 1 received </w:t>
            </w:r>
            <w:r w:rsidR="00706E8B">
              <w:rPr>
                <w:rFonts w:asciiTheme="minorHAnsi" w:hAnsiTheme="minorHAnsi"/>
                <w:color w:val="000000" w:themeColor="text1"/>
              </w:rPr>
              <w:t xml:space="preserve">at least </w:t>
            </w:r>
            <w:r>
              <w:rPr>
                <w:rFonts w:asciiTheme="minorHAnsi" w:hAnsiTheme="minorHAnsi"/>
                <w:color w:val="000000" w:themeColor="text1"/>
              </w:rPr>
              <w:t>one or more “red” flag</w:t>
            </w:r>
            <w:r w:rsidR="00583395">
              <w:rPr>
                <w:rFonts w:asciiTheme="minorHAnsi" w:hAnsiTheme="minorHAnsi"/>
                <w:color w:val="000000" w:themeColor="text1"/>
              </w:rPr>
              <w:t>s</w:t>
            </w:r>
            <w:r>
              <w:rPr>
                <w:rFonts w:asciiTheme="minorHAnsi" w:hAnsiTheme="minorHAnsi"/>
                <w:color w:val="000000" w:themeColor="text1"/>
              </w:rPr>
              <w:t xml:space="preserve"> during the online review, so they are kept as PENDING until SCUFN34 plenary</w:t>
            </w:r>
            <w:r w:rsidR="00706E8B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A6176" w:rsidRPr="00094C3B" w:rsidRDefault="00026394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  <w:r w:rsidRPr="00094C3B">
              <w:rPr>
                <w:rFonts w:eastAsia="Batang" w:cs="Times New Roman"/>
                <w:iCs/>
                <w:lang w:val="en-US" w:eastAsia="ar-SA"/>
              </w:rPr>
              <w:t>Complete. Gazetteer updated 8 Sept 2021. A</w:t>
            </w:r>
            <w:r w:rsidR="00B818DC" w:rsidRPr="00094C3B">
              <w:rPr>
                <w:rFonts w:eastAsia="Batang" w:cs="Times New Roman"/>
                <w:iCs/>
                <w:lang w:val="en-US" w:eastAsia="ar-SA"/>
              </w:rPr>
              <w:t>ll</w:t>
            </w:r>
            <w:r w:rsidRPr="00094C3B">
              <w:rPr>
                <w:rFonts w:eastAsia="Batang" w:cs="Times New Roman"/>
                <w:iCs/>
                <w:lang w:val="en-US" w:eastAsia="ar-SA"/>
              </w:rPr>
              <w:t xml:space="preserve"> PENDING names </w:t>
            </w:r>
            <w:r w:rsidRPr="00D470BE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</w:t>
            </w:r>
            <w:r w:rsidR="00FE56EE" w:rsidRPr="00D470BE">
              <w:rPr>
                <w:rFonts w:eastAsia="Batang" w:cs="Times New Roman"/>
                <w:iCs/>
                <w:color w:val="FF0000"/>
                <w:lang w:val="en-US" w:eastAsia="ar-SA"/>
              </w:rPr>
              <w:t>5</w:t>
            </w:r>
            <w:r w:rsidRPr="00D470BE">
              <w:rPr>
                <w:rFonts w:eastAsia="Batang" w:cs="Times New Roman"/>
                <w:iCs/>
                <w:color w:val="FF0000"/>
                <w:lang w:val="en-US" w:eastAsia="ar-SA"/>
              </w:rPr>
              <w:t>.</w:t>
            </w:r>
            <w:r w:rsidR="00D470BE" w:rsidRPr="00D470BE">
              <w:rPr>
                <w:rFonts w:eastAsia="Batang" w:cs="Times New Roman"/>
                <w:iCs/>
                <w:color w:val="FF0000"/>
                <w:lang w:val="en-US" w:eastAsia="ar-SA"/>
              </w:rPr>
              <w:t>1.</w:t>
            </w:r>
          </w:p>
          <w:p w:rsidR="00706E8B" w:rsidRPr="006C172E" w:rsidRDefault="00706E8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bookmarkStart w:id="6" w:name="_Hlk58839985"/>
          </w:p>
        </w:tc>
        <w:tc>
          <w:tcPr>
            <w:tcW w:w="994" w:type="dxa"/>
            <w:shd w:val="clear" w:color="auto" w:fill="auto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Alasdair SEAMOUNT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F72F86" w:rsidP="00EC459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5D6E61">
              <w:rPr>
                <w:rFonts w:eastAsia="Batang" w:cs="Times New Roman"/>
                <w:iCs/>
                <w:lang w:val="en-US" w:eastAsia="ar-SA"/>
              </w:rPr>
              <w:t xml:space="preserve">Entered into Gazetteer 07 Sept 2021. </w:t>
            </w:r>
            <w:r w:rsidR="001D7ED1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>Updated 31 Jan 2022</w:t>
            </w:r>
            <w:r w:rsidR="00F057CD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(as KNOLL)</w:t>
            </w:r>
            <w:r w:rsidR="001D7ED1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>. Specific term changed to ‘</w:t>
            </w:r>
            <w:proofErr w:type="spellStart"/>
            <w:r w:rsidR="001D7ED1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>Ata</w:t>
            </w:r>
            <w:r w:rsidR="00EC4596">
              <w:rPr>
                <w:rFonts w:eastAsia="Batang" w:cs="Times New Roman"/>
                <w:iCs/>
                <w:color w:val="FF0000"/>
                <w:lang w:val="en-US" w:eastAsia="ar-SA"/>
              </w:rPr>
              <w:t>ro</w:t>
            </w:r>
            <w:r w:rsidR="001D7ED1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>a</w:t>
            </w:r>
            <w:proofErr w:type="spellEnd"/>
            <w:r w:rsidR="001D7ED1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437DE0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</w:t>
            </w:r>
            <w:r w:rsidR="00FE56EE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5</w:t>
            </w:r>
            <w:r w:rsidR="00437DE0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.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Bach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FE56EE" w:rsidP="00FE56E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F72F86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07 Sept 2021.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Beethoven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FE56EE" w:rsidP="00FE56E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F72F86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07 Sept 2021.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Berlioz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FE56EE" w:rsidP="00FE56E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F72F86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07 Sept 2021. </w:t>
            </w:r>
            <w:r w:rsidR="00D36306" w:rsidRPr="00D36306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Updated 04 Feb 2022 (as HILL).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bookmarkEnd w:id="6"/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Bohan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F72F86" w:rsidP="00C7631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5D6E61">
              <w:rPr>
                <w:rFonts w:eastAsia="Batang" w:cs="Times New Roman"/>
                <w:iCs/>
                <w:lang w:val="en-US" w:eastAsia="ar-SA"/>
              </w:rPr>
              <w:t xml:space="preserve">Entered into Gazetteer 07 Sept 2021. </w:t>
            </w:r>
            <w:r w:rsidR="00C76318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>Updated 31 Jan 2022. Specific term changed to ‘</w:t>
            </w:r>
            <w:r w:rsidR="00C76318">
              <w:rPr>
                <w:rFonts w:eastAsia="Batang" w:cs="Times New Roman"/>
                <w:iCs/>
                <w:color w:val="FF0000"/>
                <w:lang w:val="en-US" w:eastAsia="ar-SA"/>
              </w:rPr>
              <w:t>Brahma</w:t>
            </w:r>
            <w:r w:rsidR="00C76318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Buckle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B01C1A" w:rsidP="00534E7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5D6E61">
              <w:rPr>
                <w:rFonts w:eastAsia="Batang" w:cs="Times New Roman"/>
                <w:iCs/>
                <w:lang w:val="en-US" w:eastAsia="ar-SA"/>
              </w:rPr>
              <w:t xml:space="preserve">Entered into Gazetteer 07 Sept 2021. </w:t>
            </w:r>
            <w:r w:rsidR="00534E79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>Updated 31 Jan 2022. Specific term changed to ‘</w:t>
            </w:r>
            <w:proofErr w:type="spellStart"/>
            <w:r w:rsidR="00534E79">
              <w:rPr>
                <w:rFonts w:eastAsia="Batang" w:cs="Times New Roman"/>
                <w:iCs/>
                <w:color w:val="FF0000"/>
                <w:lang w:val="en-US" w:eastAsia="ar-SA"/>
              </w:rPr>
              <w:t>Puroto</w:t>
            </w:r>
            <w:proofErr w:type="spellEnd"/>
            <w:r w:rsidR="00534E79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Central Agulhas PEAK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FE56EE" w:rsidP="00FE56E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B01C1A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07 Sept 2021.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Central Agulhas RISE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FE56EE" w:rsidP="00FE56E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B01C1A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07 Sept 2021.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Central Agulhas TOR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FE56EE" w:rsidP="00FE56E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EE68C6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07 Sept 2021 (as KNOLL).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Chappel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8231B8" w:rsidP="005B5B2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5D6E61">
              <w:rPr>
                <w:rFonts w:eastAsia="Batang" w:cs="Times New Roman"/>
                <w:iCs/>
                <w:lang w:val="en-US" w:eastAsia="ar-SA"/>
              </w:rPr>
              <w:t xml:space="preserve">Entered into Gazetteer 07 Sept 2021. </w:t>
            </w:r>
            <w:r w:rsidR="005B5B24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>Updated 31 Jan 2022</w:t>
            </w:r>
            <w:r w:rsidR="005B5B24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(as KNOLL)</w:t>
            </w:r>
            <w:r w:rsidR="005B5B24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>. Specific term changed to ‘</w:t>
            </w:r>
            <w:proofErr w:type="spellStart"/>
            <w:r w:rsidR="005B5B24">
              <w:rPr>
                <w:rFonts w:eastAsia="Batang" w:cs="Times New Roman"/>
                <w:iCs/>
                <w:color w:val="FF0000"/>
                <w:lang w:val="en-US" w:eastAsia="ar-SA"/>
              </w:rPr>
              <w:t>Kanani</w:t>
            </w:r>
            <w:proofErr w:type="spellEnd"/>
            <w:r w:rsidR="005B5B24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Cobcoban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CALDERA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FE56EE" w:rsidP="00652E4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8231B8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07 Sept 2021. </w:t>
            </w:r>
            <w:r w:rsidR="00652E4D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>Updated 31 Jan 2022. Specific term changed to ‘</w:t>
            </w:r>
            <w:proofErr w:type="spellStart"/>
            <w:r w:rsidR="00652E4D">
              <w:rPr>
                <w:rFonts w:eastAsia="Batang" w:cs="Times New Roman"/>
                <w:iCs/>
                <w:color w:val="FF0000"/>
                <w:lang w:val="en-US" w:eastAsia="ar-SA"/>
              </w:rPr>
              <w:t>Kiakona</w:t>
            </w:r>
            <w:proofErr w:type="spellEnd"/>
            <w:r w:rsidR="00652E4D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Cooper KNOLL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FE56EE" w:rsidP="0024213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8231B8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07 Sept 2021. </w:t>
            </w:r>
            <w:r w:rsidR="0024213C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>Updated 31 Jan 2022. Specific term changed to ‘</w:t>
            </w:r>
            <w:proofErr w:type="spellStart"/>
            <w:r w:rsidR="0024213C">
              <w:rPr>
                <w:rFonts w:eastAsia="Batang" w:cs="Times New Roman"/>
                <w:iCs/>
                <w:color w:val="FF0000"/>
                <w:lang w:val="en-US" w:eastAsia="ar-SA"/>
              </w:rPr>
              <w:t>Nani</w:t>
            </w:r>
            <w:proofErr w:type="spellEnd"/>
            <w:r w:rsidR="0024213C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Currie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FE56EE" w:rsidP="009C4F4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8231B8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07 Sept 2021. </w:t>
            </w:r>
            <w:r w:rsidR="009C4F4A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>Updated 31 Jan 2022. Specific term changed to ‘</w:t>
            </w:r>
            <w:proofErr w:type="spellStart"/>
            <w:r w:rsidR="009C4F4A">
              <w:rPr>
                <w:rFonts w:eastAsia="Batang" w:cs="Times New Roman"/>
                <w:iCs/>
                <w:color w:val="FF0000"/>
                <w:lang w:val="en-US" w:eastAsia="ar-SA"/>
              </w:rPr>
              <w:t>Kalei</w:t>
            </w:r>
            <w:proofErr w:type="spellEnd"/>
            <w:r w:rsidR="009C4F4A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Czurak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FE56EE" w:rsidP="003F3AE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8231B8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07 Sept 2021. </w:t>
            </w:r>
            <w:r w:rsidR="00080EE5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>Updated 31 Jan 2022. Specific term changed to ‘</w:t>
            </w:r>
            <w:proofErr w:type="spellStart"/>
            <w:r w:rsidR="00080EE5">
              <w:rPr>
                <w:rFonts w:eastAsia="Batang" w:cs="Times New Roman"/>
                <w:iCs/>
                <w:color w:val="FF0000"/>
                <w:lang w:val="en-US" w:eastAsia="ar-SA"/>
              </w:rPr>
              <w:t>Ahomana</w:t>
            </w:r>
            <w:proofErr w:type="spellEnd"/>
            <w:r w:rsidR="00080EE5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Dale RIDGE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FE56EE" w:rsidP="001E596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8231B8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07 Sept 2021. </w:t>
            </w:r>
            <w:r w:rsidR="001E5969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>Updated 31 Jan 2022. Specific term changed to ‘</w:t>
            </w:r>
            <w:proofErr w:type="spellStart"/>
            <w:r w:rsidR="001E5969">
              <w:rPr>
                <w:rFonts w:eastAsia="Batang" w:cs="Times New Roman"/>
                <w:iCs/>
                <w:color w:val="FF0000"/>
                <w:lang w:val="en-US" w:eastAsia="ar-SA"/>
              </w:rPr>
              <w:t>Gesualdo</w:t>
            </w:r>
            <w:proofErr w:type="spellEnd"/>
            <w:r w:rsidR="001E5969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4C3CF9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Dankool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FE56EE" w:rsidP="00CB144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8231B8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07 Sept 2021. </w:t>
            </w:r>
            <w:r w:rsidR="00CB144F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>Updated 31 Jan 2022. Specific term changed to ‘</w:t>
            </w:r>
            <w:proofErr w:type="spellStart"/>
            <w:r w:rsidR="00CB144F">
              <w:rPr>
                <w:rFonts w:eastAsia="Batang" w:cs="Times New Roman"/>
                <w:iCs/>
                <w:color w:val="FF0000"/>
                <w:lang w:val="en-US" w:eastAsia="ar-SA"/>
              </w:rPr>
              <w:t>Laeli</w:t>
            </w:r>
            <w:proofErr w:type="spellEnd"/>
            <w:r w:rsidR="00CB144F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Falkland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Hornburg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FE56EE" w:rsidP="00FE56E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9727D8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07 Sept 2021.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Henderson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FE56EE" w:rsidP="006271E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9727D8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07 Sept 2021 (as HILL). </w:t>
            </w:r>
            <w:r w:rsidR="006271E2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>Updated 31 Jan 2022. Specific term changed to ‘</w:t>
            </w:r>
            <w:r w:rsidR="006271E2">
              <w:rPr>
                <w:rFonts w:eastAsia="Batang" w:cs="Times New Roman"/>
                <w:iCs/>
                <w:color w:val="FF0000"/>
                <w:lang w:val="en-US" w:eastAsia="ar-SA"/>
              </w:rPr>
              <w:t>Peary</w:t>
            </w:r>
            <w:r w:rsidR="006271E2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Horlick HILL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FE56EE" w:rsidP="00F96AB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4C3CF9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08 Sept 2021. </w:t>
            </w:r>
            <w:r w:rsidR="00F96ABF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>Updated 31 Jan 2022. Specific term changed to ‘</w:t>
            </w:r>
            <w:proofErr w:type="spellStart"/>
            <w:r w:rsidR="00F96ABF">
              <w:rPr>
                <w:rFonts w:eastAsia="Batang" w:cs="Times New Roman"/>
                <w:iCs/>
                <w:color w:val="FF0000"/>
                <w:lang w:val="en-US" w:eastAsia="ar-SA"/>
              </w:rPr>
              <w:t>Maeata</w:t>
            </w:r>
            <w:proofErr w:type="spellEnd"/>
            <w:r w:rsidR="00F96ABF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Indomed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FE56EE" w:rsidP="00FE56E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4C3CF9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08 Sept 2021.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Jamieson FRACTURE ZONE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FE56EE" w:rsidP="0088160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4C3CF9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08 Sept 2021. </w:t>
            </w:r>
            <w:r w:rsidR="0088160C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>Updated 31 Jan 2022. Specific term changed to ‘</w:t>
            </w:r>
            <w:proofErr w:type="spellStart"/>
            <w:r w:rsidR="0088160C">
              <w:rPr>
                <w:rFonts w:eastAsia="Batang" w:cs="Times New Roman"/>
                <w:iCs/>
                <w:color w:val="FF0000"/>
                <w:lang w:val="en-US" w:eastAsia="ar-SA"/>
              </w:rPr>
              <w:t>Aukai</w:t>
            </w:r>
            <w:proofErr w:type="spellEnd"/>
            <w:r w:rsidR="0088160C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Ketter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FE56EE" w:rsidP="00CC6B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4C3CF9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08 Sept 2021. </w:t>
            </w:r>
            <w:r w:rsidR="0042768C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>Updated 31 Jan 2022. Specific term changed to ‘</w:t>
            </w:r>
            <w:proofErr w:type="spellStart"/>
            <w:r w:rsidR="0042768C">
              <w:rPr>
                <w:rFonts w:eastAsia="Batang" w:cs="Times New Roman"/>
                <w:iCs/>
                <w:color w:val="FF0000"/>
                <w:lang w:val="en-US" w:eastAsia="ar-SA"/>
              </w:rPr>
              <w:t>Anuhea</w:t>
            </w:r>
            <w:proofErr w:type="spellEnd"/>
            <w:r w:rsidR="0042768C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Mayer RIDGE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FE56EE" w:rsidP="000370F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407EE9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08 Sept 2021. </w:t>
            </w:r>
            <w:r w:rsidR="000370F7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Updated </w:t>
            </w:r>
            <w:r w:rsidR="000370F7">
              <w:rPr>
                <w:rFonts w:eastAsia="Batang" w:cs="Times New Roman"/>
                <w:iCs/>
                <w:color w:val="FF0000"/>
                <w:lang w:val="en-US" w:eastAsia="ar-SA"/>
              </w:rPr>
              <w:t>01</w:t>
            </w:r>
            <w:r w:rsidR="000370F7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</w:t>
            </w:r>
            <w:r w:rsidR="000370F7">
              <w:rPr>
                <w:rFonts w:eastAsia="Batang" w:cs="Times New Roman"/>
                <w:iCs/>
                <w:color w:val="FF0000"/>
                <w:lang w:val="en-US" w:eastAsia="ar-SA"/>
              </w:rPr>
              <w:t>Feb</w:t>
            </w:r>
            <w:r w:rsidR="000370F7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2022. Specific term changed to ‘</w:t>
            </w:r>
            <w:r w:rsidR="000370F7">
              <w:rPr>
                <w:color w:val="FF0000"/>
              </w:rPr>
              <w:t>Tempo</w:t>
            </w:r>
            <w:r w:rsidR="000370F7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McCallum TOR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FE56EE" w:rsidP="00CF0CD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407EE9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08 Sept 2021 (as SEAMOUNT). </w:t>
            </w:r>
            <w:r w:rsidR="00CF0CDD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Updated </w:t>
            </w:r>
            <w:r w:rsidR="00CF0CDD">
              <w:rPr>
                <w:rFonts w:eastAsia="Batang" w:cs="Times New Roman"/>
                <w:iCs/>
                <w:color w:val="FF0000"/>
                <w:lang w:val="en-US" w:eastAsia="ar-SA"/>
              </w:rPr>
              <w:t>01</w:t>
            </w:r>
            <w:r w:rsidR="00CF0CDD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</w:t>
            </w:r>
            <w:r w:rsidR="00CF0CDD">
              <w:rPr>
                <w:rFonts w:eastAsia="Batang" w:cs="Times New Roman"/>
                <w:iCs/>
                <w:color w:val="FF0000"/>
                <w:lang w:val="en-US" w:eastAsia="ar-SA"/>
              </w:rPr>
              <w:t>Feb</w:t>
            </w:r>
            <w:r w:rsidR="00CF0CDD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2022. Specific term changed to ‘</w:t>
            </w:r>
            <w:r w:rsidR="00CF0CDD">
              <w:rPr>
                <w:color w:val="FF0000"/>
              </w:rPr>
              <w:t>Vespucci</w:t>
            </w:r>
            <w:r w:rsidR="00CF0CDD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Merahi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FE56EE" w:rsidP="00FE56E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ED3D4E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08 Sept 2021.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Meteor North Peak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FE56EE" w:rsidP="00FE56E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ED3D4E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08 Sept 2021.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Monteverdi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FE56EE" w:rsidP="00FE56E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ED3D4E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08 Sept 2021.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Retson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CALDERA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FE56EE" w:rsidP="00931AA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ED3D4E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08 Sept 2021. </w:t>
            </w:r>
            <w:r w:rsidR="00931AA7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Updated </w:t>
            </w:r>
            <w:r w:rsidR="00931AA7">
              <w:rPr>
                <w:rFonts w:eastAsia="Batang" w:cs="Times New Roman"/>
                <w:iCs/>
                <w:color w:val="FF0000"/>
                <w:lang w:val="en-US" w:eastAsia="ar-SA"/>
              </w:rPr>
              <w:t>01</w:t>
            </w:r>
            <w:r w:rsidR="00931AA7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</w:t>
            </w:r>
            <w:r w:rsidR="00931AA7">
              <w:rPr>
                <w:rFonts w:eastAsia="Batang" w:cs="Times New Roman"/>
                <w:iCs/>
                <w:color w:val="FF0000"/>
                <w:lang w:val="en-US" w:eastAsia="ar-SA"/>
              </w:rPr>
              <w:t>Feb</w:t>
            </w:r>
            <w:r w:rsidR="00931AA7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2022. Specific term changed to ‘</w:t>
            </w:r>
            <w:proofErr w:type="spellStart"/>
            <w:r w:rsidR="00931AA7">
              <w:rPr>
                <w:color w:val="FF0000"/>
              </w:rPr>
              <w:t>Ahohaka</w:t>
            </w:r>
            <w:proofErr w:type="spellEnd"/>
            <w:r w:rsidR="00931AA7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Reykjanes GATES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FE56EE" w:rsidP="00FE56E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ED3D4E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08 Sept 2021 (as HILLS).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Romperez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FE56EE" w:rsidP="006614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1A7F3D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08 Sept 2021. </w:t>
            </w:r>
            <w:r w:rsidR="006614D2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Updated </w:t>
            </w:r>
            <w:r w:rsidR="006614D2">
              <w:rPr>
                <w:rFonts w:eastAsia="Batang" w:cs="Times New Roman"/>
                <w:iCs/>
                <w:color w:val="FF0000"/>
                <w:lang w:val="en-US" w:eastAsia="ar-SA"/>
              </w:rPr>
              <w:t>01</w:t>
            </w:r>
            <w:r w:rsidR="006614D2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</w:t>
            </w:r>
            <w:r w:rsidR="006614D2">
              <w:rPr>
                <w:rFonts w:eastAsia="Batang" w:cs="Times New Roman"/>
                <w:iCs/>
                <w:color w:val="FF0000"/>
                <w:lang w:val="en-US" w:eastAsia="ar-SA"/>
              </w:rPr>
              <w:t>Feb</w:t>
            </w:r>
            <w:r w:rsidR="006614D2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2022. Specific term changed to ‘</w:t>
            </w:r>
            <w:r w:rsidR="006614D2">
              <w:rPr>
                <w:color w:val="FF0000"/>
              </w:rPr>
              <w:t>Burton</w:t>
            </w:r>
            <w:r w:rsidR="006614D2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5E6AE8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Rosedee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FE56EE" w:rsidP="0029763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1A7F3D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08 Sept 2021. </w:t>
            </w:r>
            <w:r w:rsidR="0029763D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Updated </w:t>
            </w:r>
            <w:r w:rsidR="0029763D">
              <w:rPr>
                <w:rFonts w:eastAsia="Batang" w:cs="Times New Roman"/>
                <w:iCs/>
                <w:color w:val="FF0000"/>
                <w:lang w:val="en-US" w:eastAsia="ar-SA"/>
              </w:rPr>
              <w:t>01</w:t>
            </w:r>
            <w:r w:rsidR="0029763D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</w:t>
            </w:r>
            <w:r w:rsidR="0029763D">
              <w:rPr>
                <w:rFonts w:eastAsia="Batang" w:cs="Times New Roman"/>
                <w:iCs/>
                <w:color w:val="FF0000"/>
                <w:lang w:val="en-US" w:eastAsia="ar-SA"/>
              </w:rPr>
              <w:t>Feb</w:t>
            </w:r>
            <w:r w:rsidR="0029763D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2022. Specific term changed to ‘</w:t>
            </w:r>
            <w:r w:rsidR="0029763D">
              <w:rPr>
                <w:color w:val="FF0000"/>
              </w:rPr>
              <w:t>Vishnu</w:t>
            </w:r>
            <w:r w:rsidR="0029763D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bookmarkStart w:id="7" w:name="_Hlk58833440"/>
          </w:p>
        </w:tc>
        <w:tc>
          <w:tcPr>
            <w:tcW w:w="994" w:type="dxa"/>
            <w:shd w:val="clear" w:color="auto" w:fill="auto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Russel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FE56EE" w:rsidP="00B13B0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1A7F3D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08 Sept 2021 (as HILL). </w:t>
            </w:r>
            <w:r w:rsidR="00B13B02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Updated </w:t>
            </w:r>
            <w:r w:rsidR="00B13B02">
              <w:rPr>
                <w:rFonts w:eastAsia="Batang" w:cs="Times New Roman"/>
                <w:iCs/>
                <w:color w:val="FF0000"/>
                <w:lang w:val="en-US" w:eastAsia="ar-SA"/>
              </w:rPr>
              <w:t>01</w:t>
            </w:r>
            <w:r w:rsidR="00B13B02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</w:t>
            </w:r>
            <w:r w:rsidR="00B13B02">
              <w:rPr>
                <w:rFonts w:eastAsia="Batang" w:cs="Times New Roman"/>
                <w:iCs/>
                <w:color w:val="FF0000"/>
                <w:lang w:val="en-US" w:eastAsia="ar-SA"/>
              </w:rPr>
              <w:t>Feb</w:t>
            </w:r>
            <w:r w:rsidR="00B13B02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2022. Specific term changed to ‘</w:t>
            </w:r>
            <w:r w:rsidR="00B13B02">
              <w:rPr>
                <w:color w:val="FF0000"/>
              </w:rPr>
              <w:t>Battuta</w:t>
            </w:r>
            <w:r w:rsidR="00B13B02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bookmarkEnd w:id="7"/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Shailesh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EA5734" w:rsidP="00E0359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5223FC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08 Sept 2021. </w:t>
            </w:r>
            <w:r w:rsidR="00E0359D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Updated </w:t>
            </w:r>
            <w:r w:rsidR="00E0359D">
              <w:rPr>
                <w:rFonts w:eastAsia="Batang" w:cs="Times New Roman"/>
                <w:iCs/>
                <w:color w:val="FF0000"/>
                <w:lang w:val="en-US" w:eastAsia="ar-SA"/>
              </w:rPr>
              <w:t>02</w:t>
            </w:r>
            <w:r w:rsidR="00E0359D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</w:t>
            </w:r>
            <w:r w:rsidR="00E0359D">
              <w:rPr>
                <w:rFonts w:eastAsia="Batang" w:cs="Times New Roman"/>
                <w:iCs/>
                <w:color w:val="FF0000"/>
                <w:lang w:val="en-US" w:eastAsia="ar-SA"/>
              </w:rPr>
              <w:t>Feb</w:t>
            </w:r>
            <w:r w:rsidR="00E0359D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2022. Specific term changed to ‘</w:t>
            </w:r>
            <w:r w:rsidR="00E0359D">
              <w:rPr>
                <w:color w:val="FF0000"/>
              </w:rPr>
              <w:t>Shiva</w:t>
            </w:r>
            <w:r w:rsidR="00E0359D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Singleman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RIDGE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EA5734" w:rsidP="00EA5F5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5223FC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08 Sept 2021. </w:t>
            </w:r>
            <w:r w:rsidR="00EA5F51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Updated </w:t>
            </w:r>
            <w:r w:rsidR="00EA5F51">
              <w:rPr>
                <w:rFonts w:eastAsia="Batang" w:cs="Times New Roman"/>
                <w:iCs/>
                <w:color w:val="FF0000"/>
                <w:lang w:val="en-US" w:eastAsia="ar-SA"/>
              </w:rPr>
              <w:t>02</w:t>
            </w:r>
            <w:r w:rsidR="00EA5F51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</w:t>
            </w:r>
            <w:r w:rsidR="00EA5F51">
              <w:rPr>
                <w:rFonts w:eastAsia="Batang" w:cs="Times New Roman"/>
                <w:iCs/>
                <w:color w:val="FF0000"/>
                <w:lang w:val="en-US" w:eastAsia="ar-SA"/>
              </w:rPr>
              <w:t>Feb</w:t>
            </w:r>
            <w:r w:rsidR="00EA5F51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2022. Specific term changed to ‘</w:t>
            </w:r>
            <w:r w:rsidR="00EA5F51">
              <w:rPr>
                <w:color w:val="FF0000"/>
              </w:rPr>
              <w:t>Schoenberg</w:t>
            </w:r>
            <w:r w:rsidR="00EA5F51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Sumiyoshi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EA5734" w:rsidP="00EB5D3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5223FC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08 Sept 2021. </w:t>
            </w:r>
            <w:r w:rsidR="00EB5D3B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Updated </w:t>
            </w:r>
            <w:r w:rsidR="00EB5D3B">
              <w:rPr>
                <w:rFonts w:eastAsia="Batang" w:cs="Times New Roman"/>
                <w:iCs/>
                <w:color w:val="FF0000"/>
                <w:lang w:val="en-US" w:eastAsia="ar-SA"/>
              </w:rPr>
              <w:t>02</w:t>
            </w:r>
            <w:r w:rsidR="00EB5D3B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</w:t>
            </w:r>
            <w:r w:rsidR="00EB5D3B">
              <w:rPr>
                <w:rFonts w:eastAsia="Batang" w:cs="Times New Roman"/>
                <w:iCs/>
                <w:color w:val="FF0000"/>
                <w:lang w:val="en-US" w:eastAsia="ar-SA"/>
              </w:rPr>
              <w:t>Feb</w:t>
            </w:r>
            <w:r w:rsidR="00EB5D3B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2022. Specific term changed to ‘</w:t>
            </w:r>
            <w:proofErr w:type="spellStart"/>
            <w:r w:rsidR="00EB5D3B">
              <w:rPr>
                <w:color w:val="FF0000"/>
              </w:rPr>
              <w:t>Aulani</w:t>
            </w:r>
            <w:proofErr w:type="spellEnd"/>
            <w:r w:rsidR="00EB5D3B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4E29D8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Tahia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DOME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9DB" w:rsidRPr="006C172E" w:rsidRDefault="00EA5734" w:rsidP="00EA573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5223FC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08 Sept 2021 (as KNOLL).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055EF7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706E8B">
              <w:rPr>
                <w:rFonts w:ascii="Calibri" w:hAnsi="Calibri"/>
              </w:rPr>
              <w:t>39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49DB" w:rsidRPr="009A2144" w:rsidRDefault="001349DB" w:rsidP="00943B4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706E8B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706E8B">
              <w:rPr>
                <w:rFonts w:asciiTheme="minorHAnsi" w:hAnsiTheme="minorHAnsi"/>
                <w:color w:val="000000" w:themeColor="text1"/>
              </w:rPr>
              <w:t xml:space="preserve">Tuamotu HILL </w:t>
            </w:r>
            <w:r w:rsidRPr="00706E8B">
              <w:rPr>
                <w:rFonts w:asciiTheme="minorHAnsi" w:hAnsiTheme="minorHAnsi"/>
                <w:color w:val="000000" w:themeColor="text1"/>
              </w:rPr>
              <w:t>is ACCEPTED</w:t>
            </w:r>
            <w:r w:rsidR="00943B4B" w:rsidRPr="00706E8B">
              <w:rPr>
                <w:rFonts w:asciiTheme="minorHAnsi" w:hAnsiTheme="minorHAnsi"/>
                <w:color w:val="000000" w:themeColor="text1"/>
              </w:rPr>
              <w:t xml:space="preserve"> with number of polygon coordinates to be reduced and provision of index map</w:t>
            </w:r>
            <w:r w:rsidRPr="00706E8B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49DB" w:rsidRPr="006C172E" w:rsidRDefault="004E29D8" w:rsidP="004E29D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lang w:val="en-US" w:eastAsia="ar-SA"/>
              </w:rPr>
              <w:t>3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</w:t>
            </w:r>
            <w:r>
              <w:rPr>
                <w:rFonts w:eastAsia="Batang" w:cs="Times New Roman"/>
                <w:iCs/>
                <w:lang w:val="en-US" w:eastAsia="ar-SA"/>
              </w:rPr>
              <w:t>Aug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2021.</w:t>
            </w:r>
          </w:p>
        </w:tc>
      </w:tr>
      <w:tr w:rsidR="001349DB" w:rsidRPr="00D521FB" w:rsidTr="00055EF7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706E8B">
              <w:rPr>
                <w:rFonts w:ascii="Calibri" w:hAnsi="Calibri"/>
              </w:rPr>
              <w:t>40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:rsidR="001349DB" w:rsidRPr="009A2144" w:rsidRDefault="001349DB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706E8B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706E8B">
              <w:rPr>
                <w:rFonts w:asciiTheme="minorHAnsi" w:hAnsiTheme="minorHAnsi"/>
                <w:color w:val="000000" w:themeColor="text1"/>
              </w:rPr>
              <w:t>Tuhoe</w:t>
            </w:r>
            <w:proofErr w:type="spellEnd"/>
            <w:r w:rsidR="006C172E" w:rsidRPr="00706E8B">
              <w:rPr>
                <w:rFonts w:asciiTheme="minorHAnsi" w:hAnsiTheme="minorHAnsi"/>
                <w:color w:val="000000" w:themeColor="text1"/>
              </w:rPr>
              <w:t xml:space="preserve"> HILL </w:t>
            </w:r>
            <w:r w:rsidRPr="00706E8B">
              <w:rPr>
                <w:rFonts w:asciiTheme="minorHAnsi" w:hAnsiTheme="minorHAnsi"/>
                <w:color w:val="000000" w:themeColor="text1"/>
              </w:rPr>
              <w:t>is ACCEPTED.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1349DB" w:rsidRPr="006C172E" w:rsidRDefault="00055EF7" w:rsidP="00055EF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lang w:val="en-US" w:eastAsia="ar-SA"/>
              </w:rPr>
              <w:t>5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</w:t>
            </w:r>
            <w:r>
              <w:rPr>
                <w:rFonts w:eastAsia="Batang" w:cs="Times New Roman"/>
                <w:iCs/>
                <w:lang w:val="en-US" w:eastAsia="ar-SA"/>
              </w:rPr>
              <w:t>Aug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2021.</w:t>
            </w: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Vaehira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DOME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2D0C64" w:rsidP="002D0C6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E402A8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08 Sept 2021 (as KNOLL).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Valerian RIDGE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2D0C64" w:rsidP="002D0C6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4466CC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08 Sept 2021.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Vivaldi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2D0C64" w:rsidP="002D0C6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1F3B0E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08 Sept 2021.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Von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Krusenstiern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2D0C64" w:rsidP="008E0F1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1F3B0E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08 Sept 2021. </w:t>
            </w:r>
            <w:r w:rsidR="008E0F10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Updated </w:t>
            </w:r>
            <w:r w:rsidR="008E0F10">
              <w:rPr>
                <w:rFonts w:eastAsia="Batang" w:cs="Times New Roman"/>
                <w:iCs/>
                <w:color w:val="FF0000"/>
                <w:lang w:val="en-US" w:eastAsia="ar-SA"/>
              </w:rPr>
              <w:t>02</w:t>
            </w:r>
            <w:r w:rsidR="008E0F10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</w:t>
            </w:r>
            <w:r w:rsidR="008E0F10">
              <w:rPr>
                <w:rFonts w:eastAsia="Batang" w:cs="Times New Roman"/>
                <w:iCs/>
                <w:color w:val="FF0000"/>
                <w:lang w:val="en-US" w:eastAsia="ar-SA"/>
              </w:rPr>
              <w:t>Feb</w:t>
            </w:r>
            <w:r w:rsidR="008E0F10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2022. Specific term changed to ‘</w:t>
            </w:r>
            <w:proofErr w:type="spellStart"/>
            <w:r w:rsidR="008E0F10">
              <w:rPr>
                <w:color w:val="FF0000"/>
              </w:rPr>
              <w:t>Rahiti</w:t>
            </w:r>
            <w:proofErr w:type="spellEnd"/>
            <w:r w:rsidR="008E0F10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Walters MESA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2D0C64" w:rsidP="002D0C6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3D4C4D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08 Sept 2021 (as KNOLL).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Walter's NEEDLES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2D0C64" w:rsidP="002D0C6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34333B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08 Sept 2021 (as Walters HILLS).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Walters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2D0C64" w:rsidP="002D0C6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385091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08 Sept 2021. </w:t>
            </w:r>
            <w:r w:rsidR="0019308B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5E6AE8" w:rsidTr="00BC1B6A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49DB" w:rsidRPr="00AD77CB" w:rsidRDefault="001349DB" w:rsidP="001349D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49DB" w:rsidRPr="00254692" w:rsidRDefault="001349DB" w:rsidP="001349DB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1</w:t>
            </w:r>
            <w:r w:rsidRPr="009B1096">
              <w:rPr>
                <w:rFonts w:eastAsia="Batang" w:cs="Times New Roman"/>
                <w:b/>
                <w:lang w:val="en-NZ" w:eastAsia="ar-SA"/>
              </w:rPr>
              <w:t>5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49DB" w:rsidRPr="00EA776C" w:rsidRDefault="001349DB" w:rsidP="001349DB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1349D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USA, </w:t>
            </w:r>
            <w:proofErr w:type="spellStart"/>
            <w:r w:rsidRPr="001349D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Caladan</w:t>
            </w:r>
            <w:proofErr w:type="spellEnd"/>
            <w:r w:rsidRPr="001349D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 Oceanic, Part </w:t>
            </w:r>
            <w:r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2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:rsidR="001349DB" w:rsidRPr="00774093" w:rsidRDefault="001349DB" w:rsidP="001349DB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706E8B" w:rsidRPr="00D521FB" w:rsidTr="00BC1B6A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706E8B" w:rsidRDefault="00706E8B" w:rsidP="00706E8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SCUFN34/VTC02/41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706E8B" w:rsidRPr="00D521FB" w:rsidRDefault="00706E8B" w:rsidP="008F7C2A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:rsidR="00706E8B" w:rsidRDefault="00706E8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All the following proposals from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Caladan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Oceanic Part 2 received at least one or more “red” flag</w:t>
            </w:r>
            <w:r w:rsidR="00583395">
              <w:rPr>
                <w:rFonts w:asciiTheme="minorHAnsi" w:hAnsiTheme="minorHAnsi"/>
                <w:color w:val="000000" w:themeColor="text1"/>
              </w:rPr>
              <w:t>s</w:t>
            </w:r>
            <w:r>
              <w:rPr>
                <w:rFonts w:asciiTheme="minorHAnsi" w:hAnsiTheme="minorHAnsi"/>
                <w:color w:val="000000" w:themeColor="text1"/>
              </w:rPr>
              <w:t xml:space="preserve"> during the online review, so they are kept as PENDING until SCUFN34 plenary.</w:t>
            </w:r>
          </w:p>
          <w:p w:rsidR="00706E8B" w:rsidRPr="009A2144" w:rsidRDefault="00706E8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:rsidR="00316F3F" w:rsidRPr="006C172E" w:rsidRDefault="00BC1B6A" w:rsidP="000D1C4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5D6E61">
              <w:rPr>
                <w:rFonts w:eastAsia="Batang" w:cs="Times New Roman"/>
                <w:iCs/>
                <w:lang w:val="en-US" w:eastAsia="ar-SA"/>
              </w:rPr>
              <w:t>Complete. Gazetteer updated 10 Sept 2021. A</w:t>
            </w:r>
            <w:r w:rsidR="00B818DC" w:rsidRPr="005D6E61">
              <w:rPr>
                <w:rFonts w:eastAsia="Batang" w:cs="Times New Roman"/>
                <w:iCs/>
                <w:lang w:val="en-US" w:eastAsia="ar-SA"/>
              </w:rPr>
              <w:t>ll</w:t>
            </w:r>
            <w:r w:rsidRPr="005D6E61">
              <w:rPr>
                <w:rFonts w:eastAsia="Batang" w:cs="Times New Roman"/>
                <w:iCs/>
                <w:lang w:val="en-US" w:eastAsia="ar-SA"/>
              </w:rPr>
              <w:t xml:space="preserve"> PENDING names </w:t>
            </w:r>
            <w:r w:rsidRPr="001A2427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</w:t>
            </w:r>
            <w:r w:rsidR="000D1C4D" w:rsidRPr="001A2427">
              <w:rPr>
                <w:rFonts w:eastAsia="Batang" w:cs="Times New Roman"/>
                <w:iCs/>
                <w:color w:val="FF0000"/>
                <w:lang w:val="en-US" w:eastAsia="ar-SA"/>
              </w:rPr>
              <w:t>5</w:t>
            </w:r>
            <w:r w:rsidRPr="001A2427">
              <w:rPr>
                <w:rFonts w:eastAsia="Batang" w:cs="Times New Roman"/>
                <w:iCs/>
                <w:color w:val="FF0000"/>
                <w:lang w:val="en-US" w:eastAsia="ar-SA"/>
              </w:rPr>
              <w:t>.</w:t>
            </w:r>
            <w:r w:rsidR="001A2427" w:rsidRPr="001A2427">
              <w:rPr>
                <w:rFonts w:eastAsia="Batang" w:cs="Times New Roman"/>
                <w:iCs/>
                <w:color w:val="FF0000"/>
                <w:lang w:val="en-US" w:eastAsia="ar-SA"/>
              </w:rPr>
              <w:t>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Agulhas Winged SPUR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A734E0" w:rsidP="00A734E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AC78D3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09 Sept 2021. </w:t>
            </w:r>
            <w:r w:rsidR="001A2427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Akki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A734E0" w:rsidP="00A734E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AC78D3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09 Sept 2021. </w:t>
            </w:r>
            <w:r w:rsidR="001A2427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Asposaga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AC78D3" w:rsidP="00A734E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5D6E61">
              <w:rPr>
                <w:rFonts w:eastAsia="Batang" w:cs="Times New Roman"/>
                <w:iCs/>
                <w:lang w:val="en-US" w:eastAsia="ar-SA"/>
              </w:rPr>
              <w:t xml:space="preserve">Entered into Gazetteer 09 Sept 2021. </w:t>
            </w:r>
            <w:r w:rsidR="005767BB" w:rsidRPr="005767BB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Updated 31 Jan 2022. Specific term changed to ‘Anapa’. </w:t>
            </w:r>
            <w:r w:rsidR="001A2427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Berati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A734E0" w:rsidP="00A734E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AC78D3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09 Sept 2021. </w:t>
            </w:r>
            <w:r w:rsidR="001A2427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Big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Roo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A734E0" w:rsidP="00A734E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AC78D3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09 Sept 2021. </w:t>
            </w:r>
            <w:r w:rsidR="001A2427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Blades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AC78D3" w:rsidP="0078348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5D6E61">
              <w:rPr>
                <w:rFonts w:eastAsia="Batang" w:cs="Times New Roman"/>
                <w:iCs/>
                <w:lang w:val="en-US" w:eastAsia="ar-SA"/>
              </w:rPr>
              <w:t xml:space="preserve">Entered into Gazetteer 09 Sept 2021 (as HILL). </w:t>
            </w:r>
            <w:r w:rsidR="00783484" w:rsidRPr="00783484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Updated 31 Jan 2022. Specific term changed to ‘Marco Polo’. </w:t>
            </w:r>
            <w:r w:rsidR="001A2427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Bongiovanni FRACTURE ZONE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501DEC" w:rsidP="00600CD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5D6E61">
              <w:rPr>
                <w:rFonts w:eastAsia="Batang" w:cs="Times New Roman"/>
                <w:iCs/>
                <w:lang w:val="en-US" w:eastAsia="ar-SA"/>
              </w:rPr>
              <w:t xml:space="preserve">Entered into Gazetteer 09 Sept 2021. </w:t>
            </w:r>
            <w:r w:rsidR="00600CDF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>Updated 31 Jan 2022. Specific term changed to ‘</w:t>
            </w:r>
            <w:r w:rsidR="00600CDF">
              <w:rPr>
                <w:rFonts w:eastAsia="Batang" w:cs="Times New Roman"/>
                <w:iCs/>
                <w:color w:val="FF0000"/>
                <w:lang w:val="en-US" w:eastAsia="ar-SA"/>
              </w:rPr>
              <w:t>Carlsberg</w:t>
            </w:r>
            <w:r w:rsidR="00600CDF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1A2427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Brookida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CALDERA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A734E0" w:rsidP="00A734E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501DEC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09 Sept 2021. </w:t>
            </w:r>
            <w:r w:rsidR="001A2427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Calafia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DOME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A734E0" w:rsidP="00A734E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F01791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09 Sept 2021 (as KNOLL). </w:t>
            </w:r>
            <w:r w:rsidR="001A2427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Creideiki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A734E0" w:rsidP="00A734E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5478FA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09 Sept 2021. </w:t>
            </w:r>
            <w:r w:rsidR="001A2427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DeShazo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A734E0" w:rsidP="002B692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5478FA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09 Sept 2021. </w:t>
            </w:r>
            <w:r w:rsidR="002B692A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>Updated 31 Jan 2022. Specific term changed to ‘</w:t>
            </w:r>
            <w:proofErr w:type="spellStart"/>
            <w:r w:rsidR="002B692A">
              <w:rPr>
                <w:rFonts w:eastAsia="Batang" w:cs="Times New Roman"/>
                <w:iCs/>
                <w:color w:val="FF0000"/>
                <w:lang w:val="en-US" w:eastAsia="ar-SA"/>
              </w:rPr>
              <w:t>Poetai</w:t>
            </w:r>
            <w:proofErr w:type="spellEnd"/>
            <w:r w:rsidR="002B692A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1A2427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East Agulhas MOUND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A734E0" w:rsidP="00A734E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5478FA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09 Sept 2021. </w:t>
            </w:r>
            <w:r w:rsidR="001A2427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Eigler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A734E0" w:rsidP="00B860D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5478FA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09 Sept 2021. </w:t>
            </w:r>
            <w:r w:rsidR="00B860DC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>Updated 31 Jan 2022. Specific term changed to ‘</w:t>
            </w:r>
            <w:proofErr w:type="spellStart"/>
            <w:r w:rsidR="00B860DC">
              <w:rPr>
                <w:rFonts w:eastAsia="Batang" w:cs="Times New Roman"/>
                <w:iCs/>
                <w:color w:val="FF0000"/>
                <w:lang w:val="en-US" w:eastAsia="ar-SA"/>
              </w:rPr>
              <w:t>Kiele</w:t>
            </w:r>
            <w:proofErr w:type="spellEnd"/>
            <w:r w:rsidR="00B860DC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1A2427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Ferguson CALDERA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A734E0" w:rsidP="006A09A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5478FA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09 Sept 2021. </w:t>
            </w:r>
            <w:r w:rsidR="006A09AF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>Updated 31 Jan 2022. Specific term changed to ‘</w:t>
            </w:r>
            <w:r w:rsidR="006A09AF">
              <w:rPr>
                <w:rFonts w:eastAsia="Batang" w:cs="Times New Roman"/>
                <w:iCs/>
                <w:color w:val="FF0000"/>
                <w:lang w:val="en-US" w:eastAsia="ar-SA"/>
              </w:rPr>
              <w:t>Cook</w:t>
            </w:r>
            <w:r w:rsidR="006A09AF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1A2427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Haoke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MOUND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A734E0" w:rsidP="00A734E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AF4FE5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10 Sept 2021. </w:t>
            </w:r>
            <w:r w:rsidR="001A2427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Heurkea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MOUND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A734E0" w:rsidP="00A734E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AF4FE5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10 Sept 2021. </w:t>
            </w:r>
            <w:r w:rsidR="001A2427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Hikahi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A734E0" w:rsidP="00A734E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AF4FE5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10 Sept 2021. </w:t>
            </w:r>
            <w:r w:rsidR="001A2427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Jones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227E40" w:rsidP="002B2A0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AF4FE5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10 Sept 2021. </w:t>
            </w:r>
            <w:r w:rsidR="002B2A02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>Updated 31 Jan 2022. Specific term changed to ‘</w:t>
            </w:r>
            <w:proofErr w:type="spellStart"/>
            <w:r w:rsidR="002B2A02">
              <w:rPr>
                <w:rFonts w:eastAsia="Batang" w:cs="Times New Roman"/>
                <w:iCs/>
                <w:color w:val="FF0000"/>
                <w:lang w:val="en-US" w:eastAsia="ar-SA"/>
              </w:rPr>
              <w:t>Taurua</w:t>
            </w:r>
            <w:proofErr w:type="spellEnd"/>
            <w:r w:rsidR="002B2A02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1A2427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6C172E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Kaa’aka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D521FB" w:rsidRDefault="00227E40" w:rsidP="00227E4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AF4FE5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10 Sept 2021. </w:t>
            </w:r>
            <w:r w:rsidR="001A2427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Karma CALDERA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227E40" w:rsidP="00227E4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AF4FE5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10 Sept 2021. </w:t>
            </w:r>
            <w:r w:rsidR="001A2427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Kawehi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CALDERA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227E40" w:rsidP="00227E4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D77CBC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10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Keepiru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227E40" w:rsidP="00227E4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D77CBC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10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Kithrup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DOME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227E40" w:rsidP="00227E4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D77CBC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10 Sept 2021 (as KNOLL).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Koa KNOLL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227E40" w:rsidP="00227E4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52692D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10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Lahey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227E40" w:rsidP="006C085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52692D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10 Sept 2021 (as HILL). </w:t>
            </w:r>
            <w:r w:rsidR="006C085D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Updated </w:t>
            </w:r>
            <w:r w:rsidR="006C085D">
              <w:rPr>
                <w:rFonts w:eastAsia="Batang" w:cs="Times New Roman"/>
                <w:iCs/>
                <w:color w:val="FF0000"/>
                <w:lang w:val="en-US" w:eastAsia="ar-SA"/>
              </w:rPr>
              <w:t>01</w:t>
            </w:r>
            <w:r w:rsidR="006C085D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</w:t>
            </w:r>
            <w:r w:rsidR="006C085D">
              <w:rPr>
                <w:rFonts w:eastAsia="Batang" w:cs="Times New Roman"/>
                <w:iCs/>
                <w:color w:val="FF0000"/>
                <w:lang w:val="en-US" w:eastAsia="ar-SA"/>
              </w:rPr>
              <w:t>Feb</w:t>
            </w:r>
            <w:r w:rsidR="006C085D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2022. Specific term changed to ‘</w:t>
            </w:r>
            <w:r w:rsidR="006C085D">
              <w:rPr>
                <w:rFonts w:eastAsia="Batang" w:cs="Times New Roman"/>
                <w:iCs/>
                <w:color w:val="FF0000"/>
                <w:lang w:val="en-US" w:eastAsia="ar-SA"/>
              </w:rPr>
              <w:t>Leif Ericson</w:t>
            </w:r>
            <w:r w:rsidR="006C085D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Lipton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227E40" w:rsidP="0097705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314EA7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10 Sept 2021. </w:t>
            </w:r>
            <w:r w:rsidR="00977059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Updated </w:t>
            </w:r>
            <w:r w:rsidR="00977059">
              <w:rPr>
                <w:rFonts w:eastAsia="Batang" w:cs="Times New Roman"/>
                <w:iCs/>
                <w:color w:val="FF0000"/>
                <w:lang w:val="en-US" w:eastAsia="ar-SA"/>
              </w:rPr>
              <w:t>01</w:t>
            </w:r>
            <w:r w:rsidR="00977059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</w:t>
            </w:r>
            <w:r w:rsidR="00977059">
              <w:rPr>
                <w:rFonts w:eastAsia="Batang" w:cs="Times New Roman"/>
                <w:iCs/>
                <w:color w:val="FF0000"/>
                <w:lang w:val="en-US" w:eastAsia="ar-SA"/>
              </w:rPr>
              <w:t>Feb</w:t>
            </w:r>
            <w:r w:rsidR="00977059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2022. Specific term changed to ‘</w:t>
            </w:r>
            <w:proofErr w:type="spellStart"/>
            <w:r w:rsidR="00977059">
              <w:rPr>
                <w:rFonts w:eastAsia="Batang" w:cs="Times New Roman"/>
                <w:iCs/>
                <w:color w:val="FF0000"/>
                <w:lang w:val="en-US" w:eastAsia="ar-SA"/>
              </w:rPr>
              <w:t>Aronnax</w:t>
            </w:r>
            <w:proofErr w:type="spellEnd"/>
            <w:r w:rsidR="00977059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Little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Roo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227E40" w:rsidP="00227E4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314EA7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10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Lombardo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227E40" w:rsidP="00264DE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314EA7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10 Sept 2021 (as HILL). </w:t>
            </w:r>
            <w:r w:rsidR="00264DEE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Updated </w:t>
            </w:r>
            <w:r w:rsidR="00264DEE">
              <w:rPr>
                <w:rFonts w:eastAsia="Batang" w:cs="Times New Roman"/>
                <w:iCs/>
                <w:color w:val="FF0000"/>
                <w:lang w:val="en-US" w:eastAsia="ar-SA"/>
              </w:rPr>
              <w:t>01</w:t>
            </w:r>
            <w:r w:rsidR="00264DEE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</w:t>
            </w:r>
            <w:r w:rsidR="00264DEE">
              <w:rPr>
                <w:rFonts w:eastAsia="Batang" w:cs="Times New Roman"/>
                <w:iCs/>
                <w:color w:val="FF0000"/>
                <w:lang w:val="en-US" w:eastAsia="ar-SA"/>
              </w:rPr>
              <w:t>Feb</w:t>
            </w:r>
            <w:r w:rsidR="00264DEE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2022. Specific term changed to ‘</w:t>
            </w:r>
            <w:r w:rsidR="00264DEE">
              <w:rPr>
                <w:rFonts w:eastAsia="Batang" w:cs="Times New Roman"/>
                <w:iCs/>
                <w:color w:val="FF0000"/>
                <w:lang w:val="en-US" w:eastAsia="ar-SA"/>
              </w:rPr>
              <w:t>Vinson</w:t>
            </w:r>
            <w:r w:rsidR="00264DEE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Magee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227E40" w:rsidP="00227E4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314EA7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10 Sept 2021 (as HILL). </w:t>
            </w:r>
            <w:r w:rsidR="004B46AD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Updated </w:t>
            </w:r>
            <w:r w:rsidR="004B46AD">
              <w:rPr>
                <w:rFonts w:eastAsia="Batang" w:cs="Times New Roman"/>
                <w:iCs/>
                <w:color w:val="FF0000"/>
                <w:lang w:val="en-US" w:eastAsia="ar-SA"/>
              </w:rPr>
              <w:t>01</w:t>
            </w:r>
            <w:r w:rsidR="004B46AD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</w:t>
            </w:r>
            <w:r w:rsidR="004B46AD">
              <w:rPr>
                <w:rFonts w:eastAsia="Batang" w:cs="Times New Roman"/>
                <w:iCs/>
                <w:color w:val="FF0000"/>
                <w:lang w:val="en-US" w:eastAsia="ar-SA"/>
              </w:rPr>
              <w:t>Feb</w:t>
            </w:r>
            <w:r w:rsidR="004B46AD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2022. Specific term changed to ‘</w:t>
            </w:r>
            <w:r w:rsidR="004B46AD" w:rsidRPr="004B46AD">
              <w:rPr>
                <w:color w:val="FF0000"/>
              </w:rPr>
              <w:t>Richard Byrd</w:t>
            </w:r>
            <w:r w:rsidR="004B46AD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Makanee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MOUND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4F1E4D" w:rsidP="004F1E4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875886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10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Mobidian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4F1E4D" w:rsidP="004F1E4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4441DB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10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Moki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MOUND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4F1E4D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4441DB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10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Nargeolet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4F1E4D" w:rsidP="009B33F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4441DB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10 Sept 2021. </w:t>
            </w:r>
            <w:r w:rsidR="009B33FE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Updated </w:t>
            </w:r>
            <w:r w:rsidR="009B33FE">
              <w:rPr>
                <w:rFonts w:eastAsia="Batang" w:cs="Times New Roman"/>
                <w:iCs/>
                <w:color w:val="FF0000"/>
                <w:lang w:val="en-US" w:eastAsia="ar-SA"/>
              </w:rPr>
              <w:t>01</w:t>
            </w:r>
            <w:r w:rsidR="009B33FE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</w:t>
            </w:r>
            <w:r w:rsidR="009B33FE">
              <w:rPr>
                <w:rFonts w:eastAsia="Batang" w:cs="Times New Roman"/>
                <w:iCs/>
                <w:color w:val="FF0000"/>
                <w:lang w:val="en-US" w:eastAsia="ar-SA"/>
              </w:rPr>
              <w:t>Feb</w:t>
            </w:r>
            <w:r w:rsidR="009B33FE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2022. Specific term changed to ‘</w:t>
            </w:r>
            <w:r w:rsidR="009B33FE">
              <w:rPr>
                <w:color w:val="FF0000"/>
              </w:rPr>
              <w:t>Keona</w:t>
            </w:r>
            <w:r w:rsidR="009B33FE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Nika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4F1E4D" w:rsidP="004F1E4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4441DB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10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Novara ESCARPMENT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4F1E4D" w:rsidP="004F1E4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4441DB" w:rsidRPr="005D6E61">
              <w:rPr>
                <w:rFonts w:eastAsia="Batang" w:cs="Times New Roman"/>
                <w:iCs/>
                <w:lang w:val="en-US" w:eastAsia="ar-SA"/>
              </w:rPr>
              <w:t xml:space="preserve">. Entered into Gazetteer 10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Olelo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MOUND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5C0949" w:rsidP="005C094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4441DB" w:rsidRPr="001209FE">
              <w:rPr>
                <w:rFonts w:eastAsia="Batang" w:cs="Times New Roman"/>
                <w:iCs/>
                <w:lang w:val="en-US" w:eastAsia="ar-SA"/>
              </w:rPr>
              <w:t xml:space="preserve">. Entered into Gazetteer 10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Ramsay RIDGE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5C0949" w:rsidP="0020322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4441DB" w:rsidRPr="001209FE">
              <w:rPr>
                <w:rFonts w:eastAsia="Batang" w:cs="Times New Roman"/>
                <w:iCs/>
                <w:lang w:val="en-US" w:eastAsia="ar-SA"/>
              </w:rPr>
              <w:t xml:space="preserve">. Entered into Gazetteer 10 Sept 2021. </w:t>
            </w:r>
            <w:r w:rsidR="0020322C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Updated </w:t>
            </w:r>
            <w:r w:rsidR="0020322C">
              <w:rPr>
                <w:rFonts w:eastAsia="Batang" w:cs="Times New Roman"/>
                <w:iCs/>
                <w:color w:val="FF0000"/>
                <w:lang w:val="en-US" w:eastAsia="ar-SA"/>
              </w:rPr>
              <w:t>01</w:t>
            </w:r>
            <w:r w:rsidR="0020322C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</w:t>
            </w:r>
            <w:r w:rsidR="0020322C">
              <w:rPr>
                <w:rFonts w:eastAsia="Batang" w:cs="Times New Roman"/>
                <w:iCs/>
                <w:color w:val="FF0000"/>
                <w:lang w:val="en-US" w:eastAsia="ar-SA"/>
              </w:rPr>
              <w:t>Feb</w:t>
            </w:r>
            <w:r w:rsidR="0020322C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2022. Specific term changed to ‘</w:t>
            </w:r>
            <w:proofErr w:type="spellStart"/>
            <w:r w:rsidR="0020322C">
              <w:rPr>
                <w:color w:val="FF0000"/>
              </w:rPr>
              <w:t>Noelani</w:t>
            </w:r>
            <w:proofErr w:type="spellEnd"/>
            <w:r w:rsidR="0020322C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Richardson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5C0949" w:rsidP="005C094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4441DB" w:rsidRPr="001209FE">
              <w:rPr>
                <w:rFonts w:eastAsia="Batang" w:cs="Times New Roman"/>
                <w:iCs/>
                <w:lang w:val="en-US" w:eastAsia="ar-SA"/>
              </w:rPr>
              <w:t xml:space="preserve">. Entered into Gazetteer 10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Richardson MOUND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C573D5" w:rsidP="00C573D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4441DB" w:rsidRPr="001209FE">
              <w:rPr>
                <w:rFonts w:eastAsia="Batang" w:cs="Times New Roman"/>
                <w:iCs/>
                <w:lang w:val="en-US" w:eastAsia="ar-SA"/>
              </w:rPr>
              <w:t xml:space="preserve">. Entered into Gazetteer 10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Richardson SPUR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C573D5" w:rsidP="00C573D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4441DB" w:rsidRPr="001209FE">
              <w:rPr>
                <w:rFonts w:eastAsia="Batang" w:cs="Times New Roman"/>
                <w:iCs/>
                <w:lang w:val="en-US" w:eastAsia="ar-SA"/>
              </w:rPr>
              <w:t xml:space="preserve">. Entered into Gazetteer 10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Roo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GUYOT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C573D5" w:rsidP="00C573D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4441DB" w:rsidRPr="001209FE">
              <w:rPr>
                <w:rFonts w:eastAsia="Batang" w:cs="Times New Roman"/>
                <w:iCs/>
                <w:lang w:val="en-US" w:eastAsia="ar-SA"/>
              </w:rPr>
              <w:t xml:space="preserve">. Entered into Gazetteer 10 Sept 2021 (as HILL).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Salvador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C573D5" w:rsidP="009F4F0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3D4869" w:rsidRPr="001209FE">
              <w:rPr>
                <w:rFonts w:eastAsia="Batang" w:cs="Times New Roman"/>
                <w:iCs/>
                <w:lang w:val="en-US" w:eastAsia="ar-SA"/>
              </w:rPr>
              <w:t xml:space="preserve">. Entered into Gazetteer 10 Sept 2021. </w:t>
            </w:r>
            <w:r w:rsidR="009F4F08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Updated </w:t>
            </w:r>
            <w:r w:rsidR="009F4F08">
              <w:rPr>
                <w:rFonts w:eastAsia="Batang" w:cs="Times New Roman"/>
                <w:iCs/>
                <w:color w:val="FF0000"/>
                <w:lang w:val="en-US" w:eastAsia="ar-SA"/>
              </w:rPr>
              <w:t>01</w:t>
            </w:r>
            <w:r w:rsidR="009F4F08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</w:t>
            </w:r>
            <w:r w:rsidR="009F4F08">
              <w:rPr>
                <w:rFonts w:eastAsia="Batang" w:cs="Times New Roman"/>
                <w:iCs/>
                <w:color w:val="FF0000"/>
                <w:lang w:val="en-US" w:eastAsia="ar-SA"/>
              </w:rPr>
              <w:t>Feb</w:t>
            </w:r>
            <w:r w:rsidR="009F4F08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2022. Specific term changed to ‘</w:t>
            </w:r>
            <w:proofErr w:type="spellStart"/>
            <w:r w:rsidR="009F4F08">
              <w:rPr>
                <w:color w:val="FF0000"/>
              </w:rPr>
              <w:t>Zapiola</w:t>
            </w:r>
            <w:proofErr w:type="spellEnd"/>
            <w:r w:rsidR="009F4F08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Stewart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C573D5" w:rsidP="0094063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3D4869" w:rsidRPr="001209FE">
              <w:rPr>
                <w:rFonts w:eastAsia="Batang" w:cs="Times New Roman"/>
                <w:iCs/>
                <w:lang w:val="en-US" w:eastAsia="ar-SA"/>
              </w:rPr>
              <w:t xml:space="preserve">. Entered into Gazetteer 10 Sept 2021. </w:t>
            </w:r>
            <w:r w:rsidR="00940631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Updated </w:t>
            </w:r>
            <w:r w:rsidR="00940631">
              <w:rPr>
                <w:rFonts w:eastAsia="Batang" w:cs="Times New Roman"/>
                <w:iCs/>
                <w:color w:val="FF0000"/>
                <w:lang w:val="en-US" w:eastAsia="ar-SA"/>
              </w:rPr>
              <w:t>02</w:t>
            </w:r>
            <w:r w:rsidR="00940631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</w:t>
            </w:r>
            <w:r w:rsidR="00940631">
              <w:rPr>
                <w:rFonts w:eastAsia="Batang" w:cs="Times New Roman"/>
                <w:iCs/>
                <w:color w:val="FF0000"/>
                <w:lang w:val="en-US" w:eastAsia="ar-SA"/>
              </w:rPr>
              <w:t>Feb</w:t>
            </w:r>
            <w:r w:rsidR="00940631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2022. Specific term changed to ‘</w:t>
            </w:r>
            <w:r w:rsidR="00940631">
              <w:rPr>
                <w:color w:val="FF0000"/>
              </w:rPr>
              <w:t>Highlander</w:t>
            </w:r>
            <w:r w:rsidR="00940631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Struwe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C573D5" w:rsidP="00F236D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3D4869" w:rsidRPr="001209FE">
              <w:rPr>
                <w:rFonts w:eastAsia="Batang" w:cs="Times New Roman"/>
                <w:iCs/>
                <w:lang w:val="en-US" w:eastAsia="ar-SA"/>
              </w:rPr>
              <w:t xml:space="preserve">. Entered into Gazetteer 10 Sept 2021. </w:t>
            </w:r>
            <w:r w:rsidR="00F236D0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Updated </w:t>
            </w:r>
            <w:r w:rsidR="00F236D0">
              <w:rPr>
                <w:rFonts w:eastAsia="Batang" w:cs="Times New Roman"/>
                <w:iCs/>
                <w:color w:val="FF0000"/>
                <w:lang w:val="en-US" w:eastAsia="ar-SA"/>
              </w:rPr>
              <w:t>02</w:t>
            </w:r>
            <w:r w:rsidR="00F236D0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</w:t>
            </w:r>
            <w:r w:rsidR="00F236D0">
              <w:rPr>
                <w:rFonts w:eastAsia="Batang" w:cs="Times New Roman"/>
                <w:iCs/>
                <w:color w:val="FF0000"/>
                <w:lang w:val="en-US" w:eastAsia="ar-SA"/>
              </w:rPr>
              <w:t>Feb</w:t>
            </w:r>
            <w:r w:rsidR="00F236D0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2022. Specific term changed to ‘</w:t>
            </w:r>
            <w:proofErr w:type="spellStart"/>
            <w:r w:rsidR="00F236D0">
              <w:rPr>
                <w:color w:val="FF0000"/>
              </w:rPr>
              <w:t>Jijo</w:t>
            </w:r>
            <w:proofErr w:type="spellEnd"/>
            <w:r w:rsidR="00F236D0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Victorian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CA0906" w:rsidP="00784BF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3D4869" w:rsidRPr="001209FE">
              <w:rPr>
                <w:rFonts w:eastAsia="Batang" w:cs="Times New Roman"/>
                <w:iCs/>
                <w:lang w:val="en-US" w:eastAsia="ar-SA"/>
              </w:rPr>
              <w:t xml:space="preserve">. Entered into Gazetteer 10 Sept 2021. </w:t>
            </w:r>
            <w:r w:rsidR="00784BFD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Updated </w:t>
            </w:r>
            <w:r w:rsidR="00784BFD">
              <w:rPr>
                <w:rFonts w:eastAsia="Batang" w:cs="Times New Roman"/>
                <w:iCs/>
                <w:color w:val="FF0000"/>
                <w:lang w:val="en-US" w:eastAsia="ar-SA"/>
              </w:rPr>
              <w:t>02</w:t>
            </w:r>
            <w:r w:rsidR="00784BFD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</w:t>
            </w:r>
            <w:r w:rsidR="00784BFD">
              <w:rPr>
                <w:rFonts w:eastAsia="Batang" w:cs="Times New Roman"/>
                <w:iCs/>
                <w:color w:val="FF0000"/>
                <w:lang w:val="en-US" w:eastAsia="ar-SA"/>
              </w:rPr>
              <w:t>Feb</w:t>
            </w:r>
            <w:r w:rsidR="00784BFD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2022. Specific term changed to ‘</w:t>
            </w:r>
            <w:r w:rsidR="00784BFD">
              <w:rPr>
                <w:color w:val="FF0000"/>
              </w:rPr>
              <w:t>Amundsen</w:t>
            </w:r>
            <w:r w:rsidR="00784BFD" w:rsidRPr="001D7ED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’.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774093" w:rsidTr="001209FE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49DB" w:rsidRPr="00AD77CB" w:rsidRDefault="001349DB" w:rsidP="001349D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49DB" w:rsidRPr="00254692" w:rsidRDefault="001349DB" w:rsidP="001349DB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17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49DB" w:rsidRPr="00EA776C" w:rsidRDefault="001349DB" w:rsidP="001349DB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1349D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From China, CCUFN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:rsidR="001349DB" w:rsidRPr="00774093" w:rsidRDefault="001349DB" w:rsidP="001349DB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DA41BF" w:rsidRPr="00D521FB" w:rsidTr="001209FE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DA41BF" w:rsidRDefault="00DA41BF" w:rsidP="00DA41B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SCUFN34/VTC02/42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DA41BF" w:rsidRPr="00D521FB" w:rsidRDefault="00DA41BF" w:rsidP="008F7C2A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:rsidR="00DA41BF" w:rsidRDefault="00DA41BF" w:rsidP="008F7C2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Except four proposals that were accepted (See </w:t>
            </w:r>
            <w:r>
              <w:rPr>
                <w:rFonts w:ascii="Calibri" w:hAnsi="Calibri"/>
              </w:rPr>
              <w:t>SCUFN34/VTC02/43 to /46)</w:t>
            </w:r>
            <w:r>
              <w:rPr>
                <w:rFonts w:asciiTheme="minorHAnsi" w:hAnsiTheme="minorHAnsi"/>
                <w:color w:val="000000" w:themeColor="text1"/>
              </w:rPr>
              <w:t>, all the following proposals from CCUFN received at least one or more “red” flag</w:t>
            </w:r>
            <w:r w:rsidR="00583395">
              <w:rPr>
                <w:rFonts w:asciiTheme="minorHAnsi" w:hAnsiTheme="minorHAnsi"/>
                <w:color w:val="000000" w:themeColor="text1"/>
              </w:rPr>
              <w:t>s</w:t>
            </w:r>
            <w:r>
              <w:rPr>
                <w:rFonts w:asciiTheme="minorHAnsi" w:hAnsiTheme="minorHAnsi"/>
                <w:color w:val="000000" w:themeColor="text1"/>
              </w:rPr>
              <w:t xml:space="preserve"> during the online review, so they are kept as PENDING until SCUFN34 plenary.</w:t>
            </w:r>
          </w:p>
          <w:p w:rsidR="00DA41BF" w:rsidRPr="009A2144" w:rsidRDefault="00DA41BF" w:rsidP="008F7C2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:rsidR="00B818DC" w:rsidRPr="001209FE" w:rsidRDefault="00B818DC" w:rsidP="00B818D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  <w:r w:rsidRPr="001209FE">
              <w:rPr>
                <w:rFonts w:eastAsia="Batang" w:cs="Times New Roman"/>
                <w:iCs/>
                <w:lang w:val="en-US" w:eastAsia="ar-SA"/>
              </w:rPr>
              <w:t xml:space="preserve">Complete. Gazetteer updated 12 Sept 2021. All PENDING names </w:t>
            </w:r>
            <w:r w:rsidRPr="00054AAC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</w:t>
            </w:r>
            <w:r w:rsidR="000D1C4D" w:rsidRPr="00054AAC">
              <w:rPr>
                <w:rFonts w:eastAsia="Batang" w:cs="Times New Roman"/>
                <w:iCs/>
                <w:color w:val="FF0000"/>
                <w:lang w:val="en-US" w:eastAsia="ar-SA"/>
              </w:rPr>
              <w:t>5</w:t>
            </w:r>
            <w:r w:rsidRPr="00054AAC">
              <w:rPr>
                <w:rFonts w:eastAsia="Batang" w:cs="Times New Roman"/>
                <w:iCs/>
                <w:color w:val="FF0000"/>
                <w:lang w:val="en-US" w:eastAsia="ar-SA"/>
              </w:rPr>
              <w:t>.</w:t>
            </w:r>
            <w:r w:rsidR="00054AAC" w:rsidRPr="00054AAC">
              <w:rPr>
                <w:rFonts w:eastAsia="Batang" w:cs="Times New Roman"/>
                <w:iCs/>
                <w:color w:val="FF0000"/>
                <w:lang w:val="en-US" w:eastAsia="ar-SA"/>
              </w:rPr>
              <w:t>1.</w:t>
            </w:r>
          </w:p>
          <w:p w:rsidR="00DA41BF" w:rsidRPr="006C172E" w:rsidRDefault="00DA41BF" w:rsidP="008F7C2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Denglong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992238" w:rsidP="0099223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6C6B6B" w:rsidRPr="001209FE">
              <w:rPr>
                <w:rFonts w:eastAsia="Batang" w:cs="Times New Roman"/>
                <w:iCs/>
                <w:lang w:val="en-US" w:eastAsia="ar-SA"/>
              </w:rPr>
              <w:t xml:space="preserve">. Entered into Gazetteer 12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Jiangtun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RIDGE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992238" w:rsidP="0099223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6C6B6B" w:rsidRPr="001209FE">
              <w:rPr>
                <w:rFonts w:eastAsia="Batang" w:cs="Times New Roman"/>
                <w:iCs/>
                <w:lang w:val="en-US" w:eastAsia="ar-SA"/>
              </w:rPr>
              <w:t xml:space="preserve">. Entered into Gazetteer 12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Nanyu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992238" w:rsidP="0099223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6C6B6B" w:rsidRPr="001209FE">
              <w:rPr>
                <w:rFonts w:eastAsia="Batang" w:cs="Times New Roman"/>
                <w:iCs/>
                <w:lang w:val="en-US" w:eastAsia="ar-SA"/>
              </w:rPr>
              <w:t xml:space="preserve">. Entered into Gazetteer 12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3C06D9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Xianhou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D521FB" w:rsidRDefault="00992238" w:rsidP="0099223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6C6B6B" w:rsidRPr="001209FE">
              <w:rPr>
                <w:rFonts w:eastAsia="Batang" w:cs="Times New Roman"/>
                <w:iCs/>
                <w:lang w:val="en-US" w:eastAsia="ar-SA"/>
              </w:rPr>
              <w:t xml:space="preserve">. Entered into Gazetteer 12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Xiannü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3C06D9" w:rsidRDefault="00992238" w:rsidP="0099223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6C6B6B" w:rsidRPr="001209FE">
              <w:rPr>
                <w:rFonts w:eastAsia="Batang" w:cs="Times New Roman"/>
                <w:iCs/>
                <w:lang w:val="en-US" w:eastAsia="ar-SA"/>
              </w:rPr>
              <w:t xml:space="preserve">. Entered into Gazetteer 12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3C06D9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8E1F3A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Tianqin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BASIN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D521FB" w:rsidRDefault="00992238" w:rsidP="0099223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6C6B6B" w:rsidRPr="001209FE">
              <w:rPr>
                <w:rFonts w:eastAsia="Batang" w:cs="Times New Roman"/>
                <w:iCs/>
                <w:lang w:val="en-US" w:eastAsia="ar-SA"/>
              </w:rPr>
              <w:t xml:space="preserve">. Entered into Gazetteer 12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Haitun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992238" w:rsidP="0099223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6C6B6B" w:rsidRPr="001209FE">
              <w:rPr>
                <w:rFonts w:eastAsia="Batang" w:cs="Times New Roman"/>
                <w:iCs/>
                <w:lang w:val="en-US" w:eastAsia="ar-SA"/>
              </w:rPr>
              <w:t xml:space="preserve">. Entered into Gazetteer 12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Qilin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BASIN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992238" w:rsidP="0099223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6C6B6B" w:rsidRPr="001209FE">
              <w:rPr>
                <w:rFonts w:eastAsia="Batang" w:cs="Times New Roman"/>
                <w:iCs/>
                <w:lang w:val="en-US" w:eastAsia="ar-SA"/>
              </w:rPr>
              <w:t xml:space="preserve">. Entered into Gazetteer 12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Liehu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992238" w:rsidP="0099223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2D74E4" w:rsidRPr="001209FE">
              <w:rPr>
                <w:rFonts w:eastAsia="Batang" w:cs="Times New Roman"/>
                <w:iCs/>
                <w:lang w:val="en-US" w:eastAsia="ar-SA"/>
              </w:rPr>
              <w:t xml:space="preserve">. Entered into Gazetteer 12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Tianhe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992238" w:rsidP="0099223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2D74E4" w:rsidRPr="001209FE">
              <w:rPr>
                <w:rFonts w:eastAsia="Batang" w:cs="Times New Roman"/>
                <w:iCs/>
                <w:lang w:val="en-US" w:eastAsia="ar-SA"/>
              </w:rPr>
              <w:t xml:space="preserve">. Entered into Gazetteer 12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Tiange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3C06D9" w:rsidRDefault="00992238" w:rsidP="0099223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2D74E4" w:rsidRPr="001209FE">
              <w:rPr>
                <w:rFonts w:eastAsia="Batang" w:cs="Times New Roman"/>
                <w:iCs/>
                <w:lang w:val="en-US" w:eastAsia="ar-SA"/>
              </w:rPr>
              <w:t xml:space="preserve">. Entered into Gazetteer 12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Yuanbao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992238" w:rsidP="0099223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3D6AE8" w:rsidRPr="001209FE">
              <w:rPr>
                <w:rFonts w:eastAsia="Batang" w:cs="Times New Roman"/>
                <w:iCs/>
                <w:lang w:val="en-US" w:eastAsia="ar-SA"/>
              </w:rPr>
              <w:t xml:space="preserve">. Entered into Gazetteer 12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Qiongju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992238" w:rsidP="0099223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3D6AE8" w:rsidRPr="001209FE">
              <w:rPr>
                <w:rFonts w:eastAsia="Batang" w:cs="Times New Roman"/>
                <w:iCs/>
                <w:lang w:val="en-US" w:eastAsia="ar-SA"/>
              </w:rPr>
              <w:t xml:space="preserve">. Entered into Gazetteer 12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Qiongyao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992238" w:rsidP="0099223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3D6AE8" w:rsidRPr="001209FE">
              <w:rPr>
                <w:rFonts w:eastAsia="Batang" w:cs="Times New Roman"/>
                <w:iCs/>
                <w:lang w:val="en-US" w:eastAsia="ar-SA"/>
              </w:rPr>
              <w:t xml:space="preserve">. Entered into Gazetteer 12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Qiongjiu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992238" w:rsidP="0099223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3D6AE8" w:rsidRPr="001209FE">
              <w:rPr>
                <w:rFonts w:eastAsia="Batang" w:cs="Times New Roman"/>
                <w:iCs/>
                <w:lang w:val="en-US" w:eastAsia="ar-SA"/>
              </w:rPr>
              <w:t xml:space="preserve">. Entered into Gazetteer 12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Wushi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992238" w:rsidP="0099223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3D6AE8" w:rsidRPr="001209FE">
              <w:rPr>
                <w:rFonts w:eastAsia="Batang" w:cs="Times New Roman"/>
                <w:iCs/>
                <w:lang w:val="en-US" w:eastAsia="ar-SA"/>
              </w:rPr>
              <w:t xml:space="preserve">. Entered into Gazetteer 12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Zhoushu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992238" w:rsidP="0099223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3D6AE8" w:rsidRPr="001209FE">
              <w:rPr>
                <w:rFonts w:eastAsia="Batang" w:cs="Times New Roman"/>
                <w:iCs/>
                <w:lang w:val="en-US" w:eastAsia="ar-SA"/>
              </w:rPr>
              <w:t xml:space="preserve">. Entered into Gazetteer 12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Huangshigong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>ACCEPTED.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992238" w:rsidP="0099223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3D6AE8" w:rsidRPr="001209FE">
              <w:rPr>
                <w:rFonts w:eastAsia="Batang" w:cs="Times New Roman"/>
                <w:iCs/>
                <w:lang w:val="en-US" w:eastAsia="ar-SA"/>
              </w:rPr>
              <w:t xml:space="preserve">. Entered into Gazetteer 12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094F91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Heichawei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9DB" w:rsidRPr="003C06D9" w:rsidRDefault="003F2F84" w:rsidP="003F2F8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3D6AE8" w:rsidRPr="001209FE">
              <w:rPr>
                <w:rFonts w:eastAsia="Batang" w:cs="Times New Roman"/>
                <w:iCs/>
                <w:lang w:val="en-US" w:eastAsia="ar-SA"/>
              </w:rPr>
              <w:t xml:space="preserve">. Entered into Gazetteer 12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094F91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DA41BF">
              <w:rPr>
                <w:rFonts w:ascii="Calibri" w:hAnsi="Calibri"/>
              </w:rPr>
              <w:t>43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:rsidR="001349DB" w:rsidRPr="00EC1975" w:rsidRDefault="001349DB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C1975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EC1975">
              <w:rPr>
                <w:rFonts w:asciiTheme="minorHAnsi" w:hAnsiTheme="minorHAnsi"/>
                <w:color w:val="000000" w:themeColor="text1"/>
              </w:rPr>
              <w:t>Huanchawei</w:t>
            </w:r>
            <w:proofErr w:type="spellEnd"/>
            <w:r w:rsidR="003C06D9" w:rsidRPr="00EC1975">
              <w:rPr>
                <w:rFonts w:asciiTheme="minorHAnsi" w:hAnsiTheme="minorHAnsi"/>
                <w:color w:val="000000" w:themeColor="text1"/>
              </w:rPr>
              <w:t xml:space="preserve"> HILL </w:t>
            </w:r>
            <w:r w:rsidRPr="00EC1975">
              <w:rPr>
                <w:rFonts w:asciiTheme="minorHAnsi" w:hAnsiTheme="minorHAnsi"/>
                <w:color w:val="000000" w:themeColor="text1"/>
              </w:rPr>
              <w:t>is ACCEPTED.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1349DB" w:rsidRPr="003C06D9" w:rsidRDefault="00094F91" w:rsidP="00094F9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lang w:val="en-US" w:eastAsia="ar-SA"/>
              </w:rPr>
              <w:t>11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</w:t>
            </w:r>
            <w:r>
              <w:rPr>
                <w:rFonts w:eastAsia="Batang" w:cs="Times New Roman"/>
                <w:iCs/>
                <w:lang w:val="en-US" w:eastAsia="ar-SA"/>
              </w:rPr>
              <w:t>Aug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2021.</w:t>
            </w: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EC1975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C1975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EC1975">
              <w:rPr>
                <w:rFonts w:asciiTheme="minorHAnsi" w:hAnsiTheme="minorHAnsi"/>
                <w:color w:val="000000" w:themeColor="text1"/>
              </w:rPr>
              <w:t>Huichawei</w:t>
            </w:r>
            <w:proofErr w:type="spellEnd"/>
            <w:r w:rsidR="003C06D9" w:rsidRPr="00EC1975">
              <w:rPr>
                <w:rFonts w:asciiTheme="minorHAnsi" w:hAnsiTheme="minorHAnsi"/>
                <w:color w:val="000000" w:themeColor="text1"/>
              </w:rPr>
              <w:t xml:space="preserve"> KNOLLS </w:t>
            </w:r>
          </w:p>
        </w:tc>
        <w:tc>
          <w:tcPr>
            <w:tcW w:w="2091" w:type="dxa"/>
            <w:shd w:val="clear" w:color="auto" w:fill="auto"/>
          </w:tcPr>
          <w:p w:rsidR="001349DB" w:rsidRPr="003C06D9" w:rsidRDefault="003F2F84" w:rsidP="003F2F8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3D6AE8" w:rsidRPr="001209FE">
              <w:rPr>
                <w:rFonts w:eastAsia="Batang" w:cs="Times New Roman"/>
                <w:iCs/>
                <w:lang w:val="en-US" w:eastAsia="ar-SA"/>
              </w:rPr>
              <w:t xml:space="preserve">. Entered into Gazetteer 12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EC1975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C1975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EC1975">
              <w:rPr>
                <w:rFonts w:asciiTheme="minorHAnsi" w:hAnsiTheme="minorHAnsi"/>
                <w:color w:val="000000" w:themeColor="text1"/>
              </w:rPr>
              <w:t>Wuchawei</w:t>
            </w:r>
            <w:proofErr w:type="spellEnd"/>
            <w:r w:rsidR="003C06D9" w:rsidRPr="00EC1975">
              <w:rPr>
                <w:rFonts w:asciiTheme="minorHAnsi" w:hAnsiTheme="minorHAnsi"/>
                <w:color w:val="000000" w:themeColor="text1"/>
              </w:rPr>
              <w:t xml:space="preserve"> HILLS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3F2F84" w:rsidP="003F2F8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3D6AE8" w:rsidRPr="001209FE">
              <w:rPr>
                <w:rFonts w:eastAsia="Batang" w:cs="Times New Roman"/>
                <w:iCs/>
                <w:lang w:val="en-US" w:eastAsia="ar-SA"/>
              </w:rPr>
              <w:t xml:space="preserve">. Entered into Gazetteer 12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C01E84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9DB" w:rsidRPr="00EC1975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C1975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EC1975">
              <w:rPr>
                <w:rFonts w:asciiTheme="minorHAnsi" w:hAnsiTheme="minorHAnsi"/>
                <w:color w:val="000000" w:themeColor="text1"/>
              </w:rPr>
              <w:t>Yudie</w:t>
            </w:r>
            <w:proofErr w:type="spellEnd"/>
            <w:r w:rsidR="003C06D9" w:rsidRPr="00EC1975">
              <w:rPr>
                <w:rFonts w:asciiTheme="minorHAnsi" w:hAnsiTheme="minorHAnsi"/>
                <w:color w:val="000000" w:themeColor="text1"/>
              </w:rPr>
              <w:t xml:space="preserve"> KNOLL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9DB" w:rsidRPr="003C06D9" w:rsidRDefault="003F2F84" w:rsidP="003F2F8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3D6AE8" w:rsidRPr="001209FE">
              <w:rPr>
                <w:rFonts w:eastAsia="Batang" w:cs="Times New Roman"/>
                <w:iCs/>
                <w:lang w:val="en-US" w:eastAsia="ar-SA"/>
              </w:rPr>
              <w:t xml:space="preserve">. Entered into Gazetteer 12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C01E84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DA41BF">
              <w:rPr>
                <w:rFonts w:ascii="Calibri" w:hAnsi="Calibri"/>
              </w:rPr>
              <w:t>44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:rsidR="001349DB" w:rsidRPr="00EC1975" w:rsidRDefault="001349DB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C1975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EC1975">
              <w:rPr>
                <w:rFonts w:asciiTheme="minorHAnsi" w:hAnsiTheme="minorHAnsi"/>
                <w:color w:val="000000" w:themeColor="text1"/>
              </w:rPr>
              <w:t>Houxian</w:t>
            </w:r>
            <w:proofErr w:type="spellEnd"/>
            <w:r w:rsidR="003C06D9" w:rsidRPr="00EC1975">
              <w:rPr>
                <w:rFonts w:asciiTheme="minorHAnsi" w:hAnsiTheme="minorHAnsi"/>
                <w:color w:val="000000" w:themeColor="text1"/>
              </w:rPr>
              <w:t xml:space="preserve"> SEAMOUNT </w:t>
            </w:r>
            <w:r w:rsidRPr="00EC1975">
              <w:rPr>
                <w:rFonts w:asciiTheme="minorHAnsi" w:hAnsiTheme="minorHAnsi"/>
                <w:color w:val="000000" w:themeColor="text1"/>
              </w:rPr>
              <w:t>is ACCEPTED.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1349DB" w:rsidRPr="003C06D9" w:rsidRDefault="00C01E84" w:rsidP="00C01E8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lang w:val="en-US" w:eastAsia="ar-SA"/>
              </w:rPr>
              <w:t>17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</w:t>
            </w:r>
            <w:r>
              <w:rPr>
                <w:rFonts w:eastAsia="Batang" w:cs="Times New Roman"/>
                <w:iCs/>
                <w:lang w:val="en-US" w:eastAsia="ar-SA"/>
              </w:rPr>
              <w:t>Aug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2021.</w:t>
            </w:r>
          </w:p>
        </w:tc>
      </w:tr>
      <w:tr w:rsidR="001349DB" w:rsidRPr="00D521FB" w:rsidTr="009F5377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9DB" w:rsidRPr="00EC1975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C1975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EC1975">
              <w:rPr>
                <w:rFonts w:asciiTheme="minorHAnsi" w:hAnsiTheme="minorHAnsi"/>
                <w:color w:val="000000" w:themeColor="text1"/>
              </w:rPr>
              <w:t>Paixiao</w:t>
            </w:r>
            <w:proofErr w:type="spellEnd"/>
            <w:r w:rsidR="003C06D9" w:rsidRPr="00EC1975">
              <w:rPr>
                <w:rFonts w:asciiTheme="minorHAnsi" w:hAnsiTheme="minorHAnsi"/>
                <w:color w:val="000000" w:themeColor="text1"/>
              </w:rPr>
              <w:t xml:space="preserve"> SEAMOUNT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9DB" w:rsidRPr="003C06D9" w:rsidRDefault="003F2F84" w:rsidP="003F2F8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Deferred</w:t>
            </w:r>
            <w:r w:rsidR="003D6AE8" w:rsidRPr="001209FE">
              <w:rPr>
                <w:rFonts w:eastAsia="Batang" w:cs="Times New Roman"/>
                <w:iCs/>
                <w:lang w:val="en-US" w:eastAsia="ar-SA"/>
              </w:rPr>
              <w:t xml:space="preserve">. Entered into Gazetteer 12 Sept 2021. </w:t>
            </w:r>
            <w:r w:rsidR="00054AAC" w:rsidRPr="0019308B">
              <w:rPr>
                <w:rFonts w:eastAsia="Batang" w:cs="Times New Roman"/>
                <w:iCs/>
                <w:color w:val="FF0000"/>
                <w:lang w:val="en-US" w:eastAsia="ar-SA"/>
              </w:rPr>
              <w:t>To be discussed at SCUFN-35.1.</w:t>
            </w:r>
          </w:p>
        </w:tc>
      </w:tr>
      <w:tr w:rsidR="001349DB" w:rsidRPr="00D521FB" w:rsidTr="008639F0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DA41BF">
              <w:rPr>
                <w:rFonts w:ascii="Calibri" w:hAnsi="Calibri"/>
              </w:rPr>
              <w:t>45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49DB" w:rsidRPr="00EC1975" w:rsidRDefault="001349DB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C1975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EC1975">
              <w:rPr>
                <w:rFonts w:asciiTheme="minorHAnsi" w:hAnsiTheme="minorHAnsi"/>
                <w:color w:val="000000" w:themeColor="text1"/>
              </w:rPr>
              <w:t>Yaogu</w:t>
            </w:r>
            <w:proofErr w:type="spellEnd"/>
            <w:r w:rsidR="003C06D9" w:rsidRPr="00EC1975">
              <w:rPr>
                <w:rFonts w:asciiTheme="minorHAnsi" w:hAnsiTheme="minorHAnsi"/>
                <w:color w:val="000000" w:themeColor="text1"/>
              </w:rPr>
              <w:t xml:space="preserve"> SEAMOUNT </w:t>
            </w:r>
            <w:r w:rsidRPr="00EC1975">
              <w:rPr>
                <w:rFonts w:asciiTheme="minorHAnsi" w:hAnsiTheme="minorHAnsi"/>
                <w:color w:val="000000" w:themeColor="text1"/>
              </w:rPr>
              <w:t>is ACCEPTED.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49DB" w:rsidRPr="003C06D9" w:rsidRDefault="009F5377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lang w:val="en-US" w:eastAsia="ar-SA"/>
              </w:rPr>
              <w:t>17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</w:t>
            </w:r>
            <w:r>
              <w:rPr>
                <w:rFonts w:eastAsia="Batang" w:cs="Times New Roman"/>
                <w:iCs/>
                <w:lang w:val="en-US" w:eastAsia="ar-SA"/>
              </w:rPr>
              <w:t>Aug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2021.</w:t>
            </w:r>
          </w:p>
        </w:tc>
      </w:tr>
      <w:tr w:rsidR="001349DB" w:rsidRPr="00D521FB" w:rsidTr="008639F0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DA41BF">
              <w:rPr>
                <w:rFonts w:ascii="Calibri" w:hAnsi="Calibri"/>
              </w:rPr>
              <w:t>46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:rsidR="001349DB" w:rsidRPr="00EC1975" w:rsidRDefault="001349DB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C1975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EC1975">
              <w:rPr>
                <w:rFonts w:asciiTheme="minorHAnsi" w:hAnsiTheme="minorHAnsi"/>
                <w:color w:val="000000" w:themeColor="text1"/>
              </w:rPr>
              <w:t>Yugu</w:t>
            </w:r>
            <w:proofErr w:type="spellEnd"/>
            <w:r w:rsidR="003C06D9" w:rsidRPr="00EC1975">
              <w:rPr>
                <w:rFonts w:asciiTheme="minorHAnsi" w:hAnsiTheme="minorHAnsi"/>
                <w:color w:val="000000" w:themeColor="text1"/>
              </w:rPr>
              <w:t xml:space="preserve"> HILL </w:t>
            </w:r>
            <w:r w:rsidRPr="00EC1975">
              <w:rPr>
                <w:rFonts w:asciiTheme="minorHAnsi" w:hAnsiTheme="minorHAnsi"/>
                <w:color w:val="000000" w:themeColor="text1"/>
              </w:rPr>
              <w:t>is ACCEPTED.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1349DB" w:rsidRPr="003C06D9" w:rsidRDefault="008639F0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lang w:val="en-US" w:eastAsia="ar-SA"/>
              </w:rPr>
              <w:t>17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</w:t>
            </w:r>
            <w:r>
              <w:rPr>
                <w:rFonts w:eastAsia="Batang" w:cs="Times New Roman"/>
                <w:iCs/>
                <w:lang w:val="en-US" w:eastAsia="ar-SA"/>
              </w:rPr>
              <w:t>Aug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2021.</w:t>
            </w:r>
          </w:p>
        </w:tc>
      </w:tr>
      <w:tr w:rsidR="001349DB" w:rsidRPr="00D521FB" w:rsidTr="004B258E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349DB" w:rsidRPr="00D521FB" w:rsidRDefault="001349DB" w:rsidP="001349D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349DB" w:rsidRPr="001349D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>
              <w:rPr>
                <w:rFonts w:eastAsia="Batang"/>
                <w:b/>
                <w:lang w:val="en-NZ" w:eastAsia="ar-SA"/>
              </w:rPr>
              <w:t>11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349DB" w:rsidRPr="001349DB" w:rsidRDefault="001349DB" w:rsidP="001349DB">
            <w:pPr>
              <w:pStyle w:val="TableParagraph"/>
              <w:spacing w:before="40" w:after="40"/>
              <w:ind w:left="21" w:right="71"/>
              <w:rPr>
                <w:rFonts w:eastAsia="Batang"/>
                <w:b/>
                <w:bCs/>
                <w:lang w:eastAsia="ar-SA"/>
              </w:rPr>
            </w:pPr>
            <w:r w:rsidRPr="001349DB">
              <w:rPr>
                <w:rFonts w:eastAsia="Batang"/>
                <w:b/>
                <w:bCs/>
                <w:lang w:eastAsia="ar-SA"/>
              </w:rPr>
              <w:t>Dates and Venues for the Next Meetings – Business continuity –</w:t>
            </w:r>
          </w:p>
          <w:p w:rsidR="001349DB" w:rsidRPr="00D521FB" w:rsidRDefault="001349DB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1349DB">
              <w:rPr>
                <w:rFonts w:eastAsia="Batang"/>
                <w:b/>
                <w:bCs/>
                <w:lang w:eastAsia="ar-SA"/>
              </w:rPr>
              <w:t>Discussion on SCUFN-34 plenary meeting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C000"/>
          </w:tcPr>
          <w:p w:rsidR="001349DB" w:rsidRPr="00645CC7" w:rsidRDefault="001349DB" w:rsidP="001349DB">
            <w:pPr>
              <w:spacing w:before="40" w:after="40" w:line="240" w:lineRule="auto"/>
              <w:rPr>
                <w:iCs/>
              </w:rPr>
            </w:pPr>
          </w:p>
        </w:tc>
      </w:tr>
      <w:tr w:rsidR="001349DB" w:rsidRPr="00D521FB" w:rsidTr="004B258E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9DB" w:rsidRPr="00E73897" w:rsidRDefault="001349DB" w:rsidP="001349D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E73897">
              <w:rPr>
                <w:rFonts w:ascii="Calibri" w:hAnsi="Calibri"/>
              </w:rPr>
              <w:t>SCUFN34/58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9DB" w:rsidRPr="00E73897" w:rsidRDefault="001349DB" w:rsidP="001349D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897" w:rsidRPr="00E73897" w:rsidRDefault="001349DB" w:rsidP="008F7C2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E73897">
              <w:rPr>
                <w:rFonts w:asciiTheme="minorHAnsi" w:hAnsiTheme="minorHAnsi"/>
                <w:b/>
              </w:rPr>
              <w:t>SCUFN</w:t>
            </w:r>
            <w:r w:rsidRPr="00E73897">
              <w:rPr>
                <w:rFonts w:asciiTheme="minorHAnsi" w:hAnsiTheme="minorHAnsi"/>
              </w:rPr>
              <w:t xml:space="preserve"> welcomed the offer made by the Russian Federation </w:t>
            </w:r>
            <w:r w:rsidR="00E73897">
              <w:rPr>
                <w:rFonts w:asciiTheme="minorHAnsi" w:hAnsiTheme="minorHAnsi"/>
              </w:rPr>
              <w:t xml:space="preserve">(RU) </w:t>
            </w:r>
            <w:r w:rsidRPr="00E73897">
              <w:rPr>
                <w:rFonts w:asciiTheme="minorHAnsi" w:hAnsiTheme="minorHAnsi"/>
              </w:rPr>
              <w:t>for hosting SCUFN34 in St Petersburg (Tentative dates: 15 – 19 November 2021), as well as the go no-go decision deadline (</w:t>
            </w:r>
            <w:r w:rsidRPr="00E73897">
              <w:rPr>
                <w:rFonts w:asciiTheme="minorHAnsi" w:hAnsiTheme="minorHAnsi"/>
                <w:b/>
              </w:rPr>
              <w:t>30 June</w:t>
            </w:r>
            <w:r w:rsidRPr="00E73897">
              <w:rPr>
                <w:rFonts w:asciiTheme="minorHAnsi" w:hAnsiTheme="minorHAnsi"/>
              </w:rPr>
              <w:t>).</w:t>
            </w:r>
          </w:p>
          <w:p w:rsidR="001349DB" w:rsidRPr="00E73897" w:rsidRDefault="001349DB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49DB" w:rsidRPr="00E73897" w:rsidRDefault="001349DB" w:rsidP="001349DB">
            <w:pPr>
              <w:spacing w:before="40" w:after="40" w:line="240" w:lineRule="auto"/>
              <w:rPr>
                <w:lang w:val="en-US"/>
              </w:rPr>
            </w:pPr>
            <w:r w:rsidRPr="00E73897">
              <w:rPr>
                <w:highlight w:val="lightGray"/>
                <w:lang w:val="en-US"/>
              </w:rPr>
              <w:t>Decision</w:t>
            </w:r>
            <w:r w:rsidR="004B258E">
              <w:rPr>
                <w:lang w:val="en-US"/>
              </w:rPr>
              <w:t xml:space="preserve">. Complete. </w:t>
            </w:r>
            <w:r w:rsidR="004B258E" w:rsidRPr="001209FE">
              <w:rPr>
                <w:lang w:val="en-US"/>
              </w:rPr>
              <w:t>See below.</w:t>
            </w:r>
          </w:p>
          <w:p w:rsidR="001349DB" w:rsidRPr="00E73897" w:rsidRDefault="001349DB" w:rsidP="001349DB">
            <w:pPr>
              <w:spacing w:before="40" w:after="40" w:line="240" w:lineRule="auto"/>
              <w:rPr>
                <w:lang w:val="en-US"/>
              </w:rPr>
            </w:pPr>
          </w:p>
          <w:p w:rsidR="001349DB" w:rsidRPr="00E73897" w:rsidRDefault="001349DB" w:rsidP="001349DB">
            <w:pPr>
              <w:spacing w:before="40" w:after="40" w:line="240" w:lineRule="auto"/>
              <w:rPr>
                <w:lang w:val="en-NZ"/>
              </w:rPr>
            </w:pPr>
          </w:p>
        </w:tc>
      </w:tr>
      <w:tr w:rsidR="008F7C2A" w:rsidRPr="00D521FB" w:rsidTr="004B258E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8F7C2A" w:rsidRPr="00D521FB" w:rsidRDefault="008F7C2A" w:rsidP="001349D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lastRenderedPageBreak/>
              <w:t>SCUFN34/VTC02/47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8F7C2A" w:rsidRPr="00D521FB" w:rsidRDefault="008F7C2A" w:rsidP="001349D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:rsidR="008F7C2A" w:rsidRDefault="008F7C2A" w:rsidP="008F7C2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8F7C2A">
              <w:rPr>
                <w:rFonts w:asciiTheme="minorHAnsi" w:hAnsiTheme="minorHAnsi"/>
                <w:b/>
              </w:rPr>
              <w:t>RU</w:t>
            </w:r>
            <w:r>
              <w:rPr>
                <w:rFonts w:asciiTheme="minorHAnsi" w:hAnsiTheme="minorHAnsi"/>
              </w:rPr>
              <w:t xml:space="preserve"> confirmed</w:t>
            </w:r>
            <w:r>
              <w:rPr>
                <w:rStyle w:val="Appelnotedebasdep"/>
                <w:rFonts w:asciiTheme="minorHAnsi" w:hAnsiTheme="minorHAnsi"/>
              </w:rPr>
              <w:footnoteReference w:id="2"/>
            </w:r>
            <w:r>
              <w:rPr>
                <w:rFonts w:asciiTheme="minorHAnsi" w:hAnsiTheme="minorHAnsi"/>
              </w:rPr>
              <w:t xml:space="preserve"> at the VTC02 meeting the possibility and willingness for hosting SCUFN34 plenary in November.</w:t>
            </w:r>
          </w:p>
          <w:p w:rsidR="008F7C2A" w:rsidRDefault="008F7C2A" w:rsidP="008F7C2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Each SCUFN Member </w:t>
            </w:r>
            <w:r w:rsidR="00583395">
              <w:rPr>
                <w:rFonts w:asciiTheme="minorHAnsi" w:hAnsiTheme="minorHAnsi"/>
              </w:rPr>
              <w:t>was</w:t>
            </w:r>
            <w:r>
              <w:rPr>
                <w:rFonts w:asciiTheme="minorHAnsi" w:hAnsiTheme="minorHAnsi"/>
              </w:rPr>
              <w:t xml:space="preserve"> invited to indicate their views:</w:t>
            </w:r>
          </w:p>
          <w:p w:rsidR="008F7C2A" w:rsidRDefault="008F7C2A" w:rsidP="008F7C2A">
            <w:pPr>
              <w:pStyle w:val="TableParagraph"/>
              <w:numPr>
                <w:ilvl w:val="0"/>
                <w:numId w:val="32"/>
              </w:numPr>
              <w:spacing w:before="40" w:after="40"/>
              <w:ind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Unlikely to be able to travel (Mackay, Coffin, </w:t>
            </w:r>
            <w:proofErr w:type="spellStart"/>
            <w:r>
              <w:rPr>
                <w:rFonts w:asciiTheme="minorHAnsi" w:hAnsiTheme="minorHAnsi"/>
              </w:rPr>
              <w:t>Sihai</w:t>
            </w:r>
            <w:proofErr w:type="spellEnd"/>
            <w:r>
              <w:rPr>
                <w:rFonts w:asciiTheme="minorHAnsi" w:hAnsiTheme="minorHAnsi"/>
              </w:rPr>
              <w:t>, Ibarra)</w:t>
            </w:r>
          </w:p>
          <w:p w:rsidR="008F7C2A" w:rsidRDefault="008F7C2A" w:rsidP="008F7C2A">
            <w:pPr>
              <w:pStyle w:val="TableParagraph"/>
              <w:numPr>
                <w:ilvl w:val="0"/>
                <w:numId w:val="32"/>
              </w:numPr>
              <w:spacing w:before="40" w:after="40"/>
              <w:ind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be (</w:t>
            </w:r>
            <w:proofErr w:type="spellStart"/>
            <w:r>
              <w:rPr>
                <w:rFonts w:asciiTheme="minorHAnsi" w:hAnsiTheme="minorHAnsi"/>
              </w:rPr>
              <w:t>Najhan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Lalancette</w:t>
            </w:r>
            <w:proofErr w:type="spellEnd"/>
            <w:r>
              <w:rPr>
                <w:rFonts w:asciiTheme="minorHAnsi" w:hAnsiTheme="minorHAnsi"/>
              </w:rPr>
              <w:t xml:space="preserve">, Palmer, </w:t>
            </w:r>
            <w:proofErr w:type="spellStart"/>
            <w:r>
              <w:rPr>
                <w:rFonts w:asciiTheme="minorHAnsi" w:hAnsiTheme="minorHAnsi"/>
              </w:rPr>
              <w:t>Kimeli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:rsidR="008F7C2A" w:rsidRDefault="008F7C2A" w:rsidP="008F7C2A">
            <w:pPr>
              <w:pStyle w:val="TableParagraph"/>
              <w:numPr>
                <w:ilvl w:val="0"/>
                <w:numId w:val="32"/>
              </w:numPr>
              <w:spacing w:before="40" w:after="40"/>
              <w:ind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Possible (Han, </w:t>
            </w:r>
            <w:proofErr w:type="spellStart"/>
            <w:r>
              <w:rPr>
                <w:rFonts w:asciiTheme="minorHAnsi" w:hAnsiTheme="minorHAnsi"/>
              </w:rPr>
              <w:t>Ohara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:rsidR="002B7F3F" w:rsidRDefault="002B7F3F" w:rsidP="008F7C2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</w:p>
          <w:p w:rsidR="008F7C2A" w:rsidRDefault="008F7C2A" w:rsidP="008F7C2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2B7F3F">
              <w:rPr>
                <w:rFonts w:asciiTheme="minorHAnsi" w:hAnsiTheme="minorHAnsi"/>
                <w:b/>
              </w:rPr>
              <w:t xml:space="preserve">SCUFN </w:t>
            </w:r>
            <w:r>
              <w:rPr>
                <w:rFonts w:asciiTheme="minorHAnsi" w:hAnsiTheme="minorHAnsi"/>
              </w:rPr>
              <w:t xml:space="preserve">agreed that </w:t>
            </w:r>
            <w:r w:rsidR="002B7F3F">
              <w:rPr>
                <w:rFonts w:asciiTheme="minorHAnsi" w:hAnsiTheme="minorHAnsi"/>
              </w:rPr>
              <w:t>the option for a</w:t>
            </w:r>
            <w:r>
              <w:rPr>
                <w:rFonts w:asciiTheme="minorHAnsi" w:hAnsiTheme="minorHAnsi"/>
              </w:rPr>
              <w:t xml:space="preserve"> hybrid meeting </w:t>
            </w:r>
            <w:r w:rsidR="002B7F3F">
              <w:rPr>
                <w:rFonts w:asciiTheme="minorHAnsi" w:hAnsiTheme="minorHAnsi"/>
              </w:rPr>
              <w:t xml:space="preserve">(some in RU, others by VTC) </w:t>
            </w:r>
            <w:r>
              <w:rPr>
                <w:rFonts w:asciiTheme="minorHAnsi" w:hAnsiTheme="minorHAnsi"/>
              </w:rPr>
              <w:t>was not suitable</w:t>
            </w:r>
            <w:r w:rsidR="002B7F3F">
              <w:rPr>
                <w:rFonts w:asciiTheme="minorHAnsi" w:hAnsiTheme="minorHAnsi"/>
              </w:rPr>
              <w:t xml:space="preserve"> for dealing with SCUFN matters</w:t>
            </w:r>
            <w:r>
              <w:rPr>
                <w:rFonts w:asciiTheme="minorHAnsi" w:hAnsiTheme="minorHAnsi"/>
              </w:rPr>
              <w:t>.</w:t>
            </w:r>
          </w:p>
          <w:p w:rsidR="008F7C2A" w:rsidRDefault="008F7C2A" w:rsidP="008F7C2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  <w:p w:rsidR="008F7C2A" w:rsidRPr="00D521FB" w:rsidRDefault="008F7C2A" w:rsidP="0058339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not possible to have at least </w:t>
            </w:r>
            <w:r w:rsidR="00583395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 xml:space="preserve">quorum of participants in </w:t>
            </w:r>
            <w:r w:rsidR="002B7F3F">
              <w:rPr>
                <w:rFonts w:asciiTheme="minorHAnsi" w:hAnsiTheme="minorHAnsi"/>
              </w:rPr>
              <w:t xml:space="preserve">plenary in </w:t>
            </w:r>
            <w:r>
              <w:rPr>
                <w:rFonts w:asciiTheme="minorHAnsi" w:hAnsiTheme="minorHAnsi"/>
              </w:rPr>
              <w:t>November 2021, it was suggested to hold SCUFN 34 plenary early 2022 (but no later than March), with a</w:t>
            </w:r>
            <w:r w:rsidR="002B7F3F">
              <w:rPr>
                <w:rFonts w:asciiTheme="minorHAnsi" w:hAnsiTheme="minorHAnsi"/>
              </w:rPr>
              <w:t>nother</w:t>
            </w:r>
            <w:r>
              <w:rPr>
                <w:rFonts w:asciiTheme="minorHAnsi" w:hAnsiTheme="minorHAnsi"/>
              </w:rPr>
              <w:t xml:space="preserve"> SCUFN34 VTC03 </w:t>
            </w:r>
            <w:r w:rsidR="00667909" w:rsidRPr="00D50F29">
              <w:rPr>
                <w:rFonts w:asciiTheme="minorHAnsi" w:hAnsiTheme="minorHAnsi"/>
              </w:rPr>
              <w:t>open</w:t>
            </w:r>
            <w:r w:rsidR="007E6DBC" w:rsidRPr="00D50F29">
              <w:rPr>
                <w:rFonts w:asciiTheme="minorHAnsi" w:hAnsiTheme="minorHAnsi"/>
              </w:rPr>
              <w:t>/closed</w:t>
            </w:r>
            <w:r w:rsidR="00D50F29">
              <w:rPr>
                <w:rStyle w:val="Appelnotedebasdep"/>
                <w:rFonts w:asciiTheme="minorHAnsi" w:hAnsiTheme="minorHAnsi"/>
              </w:rPr>
              <w:footnoteReference w:id="3"/>
            </w:r>
            <w:r w:rsidR="0066790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session in November</w:t>
            </w:r>
            <w:r w:rsidR="00583395">
              <w:rPr>
                <w:rFonts w:asciiTheme="minorHAnsi" w:hAnsiTheme="minorHAnsi"/>
              </w:rPr>
              <w:t xml:space="preserve"> (</w:t>
            </w:r>
            <w:r w:rsidR="00E97CF9">
              <w:rPr>
                <w:rFonts w:asciiTheme="minorHAnsi" w:hAnsiTheme="minorHAnsi"/>
              </w:rPr>
              <w:t>2 days x 3 hours</w:t>
            </w:r>
            <w:r w:rsidR="002B7F3F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8F7C2A" w:rsidRDefault="008F7C2A" w:rsidP="001349DB">
            <w:pPr>
              <w:spacing w:before="40" w:after="40" w:line="240" w:lineRule="auto"/>
              <w:rPr>
                <w:lang w:val="en-NZ"/>
              </w:rPr>
            </w:pPr>
            <w:r w:rsidRPr="008F7C2A">
              <w:rPr>
                <w:highlight w:val="lightGray"/>
                <w:lang w:val="en-NZ"/>
              </w:rPr>
              <w:t>Decision</w:t>
            </w:r>
            <w:r w:rsidR="004B258E">
              <w:rPr>
                <w:lang w:val="en-NZ"/>
              </w:rPr>
              <w:t>. Complete.</w:t>
            </w: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Pr="00EE11A3" w:rsidRDefault="00EE11A3" w:rsidP="004F57DB">
            <w:pPr>
              <w:spacing w:before="40" w:after="40" w:line="240" w:lineRule="auto"/>
              <w:rPr>
                <w:lang w:val="en-NZ"/>
              </w:rPr>
            </w:pPr>
            <w:r w:rsidRPr="00EE11A3">
              <w:rPr>
                <w:color w:val="FF0000"/>
                <w:lang w:val="en-NZ"/>
              </w:rPr>
              <w:t>SCUFN-3</w:t>
            </w:r>
            <w:r w:rsidR="004A0B44">
              <w:rPr>
                <w:color w:val="FF0000"/>
                <w:lang w:val="en-NZ"/>
              </w:rPr>
              <w:t>5.1</w:t>
            </w:r>
            <w:r w:rsidR="00D6646C">
              <w:rPr>
                <w:color w:val="FF0000"/>
                <w:lang w:val="en-NZ"/>
              </w:rPr>
              <w:t xml:space="preserve"> </w:t>
            </w:r>
            <w:r w:rsidRPr="00EE11A3">
              <w:rPr>
                <w:color w:val="FF0000"/>
                <w:lang w:val="en-NZ"/>
              </w:rPr>
              <w:t xml:space="preserve">planned on 14-18 March 2022, </w:t>
            </w:r>
            <w:r w:rsidR="00054AAC">
              <w:rPr>
                <w:color w:val="FF0000"/>
                <w:lang w:val="en-NZ"/>
              </w:rPr>
              <w:t>IOC, Paris</w:t>
            </w:r>
            <w:r w:rsidR="004A0B44">
              <w:rPr>
                <w:color w:val="FF0000"/>
                <w:lang w:val="en-NZ"/>
              </w:rPr>
              <w:t>.</w:t>
            </w:r>
            <w:r w:rsidR="009B20C4">
              <w:rPr>
                <w:color w:val="FF0000"/>
                <w:lang w:val="en-NZ"/>
              </w:rPr>
              <w:t xml:space="preserve"> SCUFN3</w:t>
            </w:r>
            <w:r w:rsidR="004A0B44">
              <w:rPr>
                <w:color w:val="FF0000"/>
                <w:lang w:val="en-NZ"/>
              </w:rPr>
              <w:t>5.2 planned on</w:t>
            </w:r>
            <w:r w:rsidR="009B20C4">
              <w:rPr>
                <w:color w:val="FF0000"/>
                <w:lang w:val="en-NZ"/>
              </w:rPr>
              <w:t xml:space="preserve"> 1</w:t>
            </w:r>
            <w:r w:rsidR="004A0B44">
              <w:rPr>
                <w:color w:val="FF0000"/>
                <w:lang w:val="en-NZ"/>
              </w:rPr>
              <w:t>4</w:t>
            </w:r>
            <w:r w:rsidR="009B20C4">
              <w:rPr>
                <w:color w:val="FF0000"/>
                <w:lang w:val="en-NZ"/>
              </w:rPr>
              <w:t>-1</w:t>
            </w:r>
            <w:r w:rsidR="004A0B44">
              <w:rPr>
                <w:color w:val="FF0000"/>
                <w:lang w:val="en-NZ"/>
              </w:rPr>
              <w:t>8</w:t>
            </w:r>
            <w:r w:rsidR="009B20C4">
              <w:rPr>
                <w:color w:val="FF0000"/>
                <w:lang w:val="en-NZ"/>
              </w:rPr>
              <w:t xml:space="preserve"> Nov 202</w:t>
            </w:r>
            <w:r w:rsidR="004A0B44">
              <w:rPr>
                <w:color w:val="FF0000"/>
                <w:lang w:val="en-NZ"/>
              </w:rPr>
              <w:t>2</w:t>
            </w:r>
            <w:r w:rsidR="0073155E">
              <w:rPr>
                <w:color w:val="FF0000"/>
                <w:lang w:val="en-NZ"/>
              </w:rPr>
              <w:t xml:space="preserve">, </w:t>
            </w:r>
            <w:r w:rsidR="004F57DB">
              <w:rPr>
                <w:color w:val="FF0000"/>
                <w:lang w:val="en-NZ"/>
              </w:rPr>
              <w:t>venue to be decided</w:t>
            </w:r>
            <w:r w:rsidR="009B20C4">
              <w:rPr>
                <w:color w:val="FF0000"/>
                <w:lang w:val="en-NZ"/>
              </w:rPr>
              <w:t>.</w:t>
            </w:r>
            <w:r w:rsidR="00E77CB7">
              <w:rPr>
                <w:color w:val="FF0000"/>
                <w:lang w:val="en-NZ"/>
              </w:rPr>
              <w:t xml:space="preserve"> SCUFN34-VTC03 held on 16-17 Nov 2021.</w:t>
            </w:r>
          </w:p>
        </w:tc>
      </w:tr>
    </w:tbl>
    <w:p w:rsidR="009A6FFD" w:rsidRDefault="009A6FFD" w:rsidP="00B17CAF"/>
    <w:sectPr w:rsidR="009A6FFD" w:rsidSect="000A7B7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830" w:rsidRDefault="00B41830" w:rsidP="009A6FFD">
      <w:pPr>
        <w:spacing w:after="0" w:line="240" w:lineRule="auto"/>
      </w:pPr>
      <w:r>
        <w:separator/>
      </w:r>
    </w:p>
  </w:endnote>
  <w:endnote w:type="continuationSeparator" w:id="0">
    <w:p w:rsidR="00B41830" w:rsidRDefault="00B41830" w:rsidP="009A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4000500000000000000"/>
    <w:charset w:val="00"/>
    <w:family w:val="roman"/>
    <w:pitch w:val="variable"/>
  </w:font>
  <w:font w:name="MFFKLK+TimesNewRoman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830" w:rsidRDefault="00B41830" w:rsidP="009A6FFD">
      <w:pPr>
        <w:spacing w:after="0" w:line="240" w:lineRule="auto"/>
      </w:pPr>
      <w:r>
        <w:separator/>
      </w:r>
    </w:p>
  </w:footnote>
  <w:footnote w:type="continuationSeparator" w:id="0">
    <w:p w:rsidR="00B41830" w:rsidRDefault="00B41830" w:rsidP="009A6FFD">
      <w:pPr>
        <w:spacing w:after="0" w:line="240" w:lineRule="auto"/>
      </w:pPr>
      <w:r>
        <w:continuationSeparator/>
      </w:r>
    </w:p>
  </w:footnote>
  <w:footnote w:id="1">
    <w:p w:rsidR="001D7ED1" w:rsidRPr="00087345" w:rsidRDefault="001D7ED1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087345">
        <w:rPr>
          <w:lang w:val="en-US"/>
        </w:rPr>
        <w:t xml:space="preserve">Mr. </w:t>
      </w:r>
      <w:proofErr w:type="spellStart"/>
      <w:r w:rsidRPr="00087345">
        <w:rPr>
          <w:lang w:val="en-US"/>
        </w:rPr>
        <w:t>Tetsushi</w:t>
      </w:r>
      <w:proofErr w:type="spellEnd"/>
      <w:r w:rsidRPr="00087345">
        <w:rPr>
          <w:lang w:val="en-US"/>
        </w:rPr>
        <w:t xml:space="preserve"> Komatsu’s successor in SCUFN.</w:t>
      </w:r>
    </w:p>
  </w:footnote>
  <w:footnote w:id="2">
    <w:p w:rsidR="001D7ED1" w:rsidRPr="008F7C2A" w:rsidRDefault="001D7ED1" w:rsidP="008F7C2A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/>
        </w:rPr>
        <w:t>By text message from Head of International Affairs, DNO to SCUFN Secretary.</w:t>
      </w:r>
    </w:p>
  </w:footnote>
  <w:footnote w:id="3">
    <w:p w:rsidR="001D7ED1" w:rsidRPr="00D50F29" w:rsidRDefault="001D7ED1">
      <w:pPr>
        <w:pStyle w:val="Notedebasdepage"/>
        <w:rPr>
          <w:rFonts w:asciiTheme="minorHAnsi" w:hAnsiTheme="minorHAnsi"/>
        </w:rPr>
      </w:pPr>
      <w:r>
        <w:rPr>
          <w:rStyle w:val="Appelnotedebasdep"/>
        </w:rPr>
        <w:footnoteRef/>
      </w:r>
      <w:r>
        <w:t xml:space="preserve"> </w:t>
      </w:r>
      <w:r w:rsidRPr="00D50F29">
        <w:rPr>
          <w:rFonts w:asciiTheme="minorHAnsi" w:hAnsiTheme="minorHAnsi"/>
        </w:rPr>
        <w:t>To be decided later</w:t>
      </w:r>
      <w:r>
        <w:rPr>
          <w:rFonts w:asciiTheme="minorHAnsi" w:hAnsiTheme="minorHAnsi"/>
        </w:rPr>
        <w:t>,</w:t>
      </w:r>
      <w:r w:rsidRPr="00D50F29">
        <w:rPr>
          <w:rFonts w:asciiTheme="minorHAnsi" w:hAnsiTheme="minorHAnsi"/>
        </w:rPr>
        <w:t xml:space="preserve"> depending on agenda items</w:t>
      </w:r>
      <w:r>
        <w:rPr>
          <w:rFonts w:asciiTheme="minorHAnsi" w:hAnsiTheme="minorHAnsi"/>
        </w:rPr>
        <w:t xml:space="preserve"> to be discussed</w:t>
      </w:r>
      <w:r w:rsidRPr="00D50F29">
        <w:rPr>
          <w:rFonts w:asciiTheme="minorHAnsi" w:hAnsi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B01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epuces5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epuces3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pStyle w:val="Listepuces2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multilevel"/>
    <w:tmpl w:val="1C7052F4"/>
    <w:name w:val="WW8Num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3410E08"/>
    <w:multiLevelType w:val="multilevel"/>
    <w:tmpl w:val="001C6F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77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7" w15:restartNumberingAfterBreak="0">
    <w:nsid w:val="07974B7A"/>
    <w:multiLevelType w:val="hybridMultilevel"/>
    <w:tmpl w:val="D25243E6"/>
    <w:lvl w:ilvl="0" w:tplc="360481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24747A">
      <w:numFmt w:val="none"/>
      <w:lvlText w:val=""/>
      <w:lvlJc w:val="left"/>
      <w:pPr>
        <w:tabs>
          <w:tab w:val="num" w:pos="360"/>
        </w:tabs>
      </w:pPr>
    </w:lvl>
    <w:lvl w:ilvl="2" w:tplc="CEA42452">
      <w:numFmt w:val="none"/>
      <w:lvlText w:val=""/>
      <w:lvlJc w:val="left"/>
      <w:pPr>
        <w:tabs>
          <w:tab w:val="num" w:pos="360"/>
        </w:tabs>
      </w:pPr>
    </w:lvl>
    <w:lvl w:ilvl="3" w:tplc="CD140E7C">
      <w:numFmt w:val="none"/>
      <w:lvlText w:val=""/>
      <w:lvlJc w:val="left"/>
      <w:pPr>
        <w:tabs>
          <w:tab w:val="num" w:pos="360"/>
        </w:tabs>
      </w:pPr>
    </w:lvl>
    <w:lvl w:ilvl="4" w:tplc="EDCC3074">
      <w:numFmt w:val="none"/>
      <w:lvlText w:val=""/>
      <w:lvlJc w:val="left"/>
      <w:pPr>
        <w:tabs>
          <w:tab w:val="num" w:pos="360"/>
        </w:tabs>
      </w:pPr>
    </w:lvl>
    <w:lvl w:ilvl="5" w:tplc="171C0700">
      <w:numFmt w:val="none"/>
      <w:lvlText w:val=""/>
      <w:lvlJc w:val="left"/>
      <w:pPr>
        <w:tabs>
          <w:tab w:val="num" w:pos="360"/>
        </w:tabs>
      </w:pPr>
    </w:lvl>
    <w:lvl w:ilvl="6" w:tplc="0F5ED816">
      <w:numFmt w:val="none"/>
      <w:lvlText w:val=""/>
      <w:lvlJc w:val="left"/>
      <w:pPr>
        <w:tabs>
          <w:tab w:val="num" w:pos="360"/>
        </w:tabs>
      </w:pPr>
    </w:lvl>
    <w:lvl w:ilvl="7" w:tplc="5C84D070">
      <w:numFmt w:val="none"/>
      <w:lvlText w:val=""/>
      <w:lvlJc w:val="left"/>
      <w:pPr>
        <w:tabs>
          <w:tab w:val="num" w:pos="360"/>
        </w:tabs>
      </w:pPr>
    </w:lvl>
    <w:lvl w:ilvl="8" w:tplc="EC72947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0D2753B7"/>
    <w:multiLevelType w:val="hybridMultilevel"/>
    <w:tmpl w:val="C5A6FB84"/>
    <w:lvl w:ilvl="0" w:tplc="180C000F">
      <w:start w:val="1"/>
      <w:numFmt w:val="decimal"/>
      <w:lvlText w:val="%1."/>
      <w:lvlJc w:val="left"/>
      <w:pPr>
        <w:ind w:left="720" w:hanging="360"/>
      </w:pPr>
    </w:lvl>
    <w:lvl w:ilvl="1" w:tplc="180C0019" w:tentative="1">
      <w:start w:val="1"/>
      <w:numFmt w:val="lowerLetter"/>
      <w:lvlText w:val="%2."/>
      <w:lvlJc w:val="left"/>
      <w:pPr>
        <w:ind w:left="1440" w:hanging="360"/>
      </w:pPr>
    </w:lvl>
    <w:lvl w:ilvl="2" w:tplc="180C001B" w:tentative="1">
      <w:start w:val="1"/>
      <w:numFmt w:val="lowerRoman"/>
      <w:lvlText w:val="%3."/>
      <w:lvlJc w:val="right"/>
      <w:pPr>
        <w:ind w:left="2160" w:hanging="180"/>
      </w:pPr>
    </w:lvl>
    <w:lvl w:ilvl="3" w:tplc="180C000F" w:tentative="1">
      <w:start w:val="1"/>
      <w:numFmt w:val="decimal"/>
      <w:lvlText w:val="%4."/>
      <w:lvlJc w:val="left"/>
      <w:pPr>
        <w:ind w:left="2880" w:hanging="360"/>
      </w:pPr>
    </w:lvl>
    <w:lvl w:ilvl="4" w:tplc="180C0019" w:tentative="1">
      <w:start w:val="1"/>
      <w:numFmt w:val="lowerLetter"/>
      <w:lvlText w:val="%5."/>
      <w:lvlJc w:val="left"/>
      <w:pPr>
        <w:ind w:left="3600" w:hanging="360"/>
      </w:pPr>
    </w:lvl>
    <w:lvl w:ilvl="5" w:tplc="180C001B" w:tentative="1">
      <w:start w:val="1"/>
      <w:numFmt w:val="lowerRoman"/>
      <w:lvlText w:val="%6."/>
      <w:lvlJc w:val="right"/>
      <w:pPr>
        <w:ind w:left="4320" w:hanging="180"/>
      </w:pPr>
    </w:lvl>
    <w:lvl w:ilvl="6" w:tplc="180C000F" w:tentative="1">
      <w:start w:val="1"/>
      <w:numFmt w:val="decimal"/>
      <w:lvlText w:val="%7."/>
      <w:lvlJc w:val="left"/>
      <w:pPr>
        <w:ind w:left="5040" w:hanging="360"/>
      </w:pPr>
    </w:lvl>
    <w:lvl w:ilvl="7" w:tplc="180C0019" w:tentative="1">
      <w:start w:val="1"/>
      <w:numFmt w:val="lowerLetter"/>
      <w:lvlText w:val="%8."/>
      <w:lvlJc w:val="left"/>
      <w:pPr>
        <w:ind w:left="5760" w:hanging="360"/>
      </w:pPr>
    </w:lvl>
    <w:lvl w:ilvl="8" w:tplc="1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E3411"/>
    <w:multiLevelType w:val="multilevel"/>
    <w:tmpl w:val="4DEE04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0E5805C8"/>
    <w:multiLevelType w:val="multilevel"/>
    <w:tmpl w:val="25FCAD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18F409E8"/>
    <w:multiLevelType w:val="hybridMultilevel"/>
    <w:tmpl w:val="B768A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5787B"/>
    <w:multiLevelType w:val="hybridMultilevel"/>
    <w:tmpl w:val="9E687B9E"/>
    <w:lvl w:ilvl="0" w:tplc="1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B0CFA"/>
    <w:multiLevelType w:val="hybridMultilevel"/>
    <w:tmpl w:val="88BE88F4"/>
    <w:lvl w:ilvl="0" w:tplc="C8AC0776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2EDC"/>
    <w:multiLevelType w:val="hybridMultilevel"/>
    <w:tmpl w:val="59E4DD1C"/>
    <w:lvl w:ilvl="0" w:tplc="55A4E602">
      <w:start w:val="4"/>
      <w:numFmt w:val="bullet"/>
      <w:lvlText w:val="-"/>
      <w:lvlJc w:val="left"/>
      <w:pPr>
        <w:ind w:left="31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5" w15:restartNumberingAfterBreak="0">
    <w:nsid w:val="2DB24F2A"/>
    <w:multiLevelType w:val="hybridMultilevel"/>
    <w:tmpl w:val="EFD6AF26"/>
    <w:lvl w:ilvl="0" w:tplc="A1000194">
      <w:start w:val="3"/>
      <w:numFmt w:val="bullet"/>
      <w:lvlText w:val="-"/>
      <w:lvlJc w:val="left"/>
      <w:pPr>
        <w:ind w:left="74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6" w15:restartNumberingAfterBreak="0">
    <w:nsid w:val="37A6208A"/>
    <w:multiLevelType w:val="hybridMultilevel"/>
    <w:tmpl w:val="72EA0DEC"/>
    <w:lvl w:ilvl="0" w:tplc="CEE24102">
      <w:start w:val="3"/>
      <w:numFmt w:val="bullet"/>
      <w:lvlText w:val="-"/>
      <w:lvlJc w:val="left"/>
      <w:pPr>
        <w:ind w:left="38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7" w15:restartNumberingAfterBreak="0">
    <w:nsid w:val="385A041C"/>
    <w:multiLevelType w:val="hybridMultilevel"/>
    <w:tmpl w:val="B64AD13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94A78E4"/>
    <w:multiLevelType w:val="hybridMultilevel"/>
    <w:tmpl w:val="2ABCBE8C"/>
    <w:lvl w:ilvl="0" w:tplc="848C81E0">
      <w:numFmt w:val="bullet"/>
      <w:lvlText w:val="-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CDC22EA8">
      <w:numFmt w:val="bullet"/>
      <w:lvlText w:val="•"/>
      <w:lvlJc w:val="left"/>
      <w:pPr>
        <w:ind w:left="1234" w:hanging="361"/>
      </w:pPr>
      <w:rPr>
        <w:rFonts w:hint="default"/>
        <w:lang w:val="en-US" w:eastAsia="en-US" w:bidi="en-US"/>
      </w:rPr>
    </w:lvl>
    <w:lvl w:ilvl="2" w:tplc="491068DE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en-US"/>
      </w:rPr>
    </w:lvl>
    <w:lvl w:ilvl="3" w:tplc="AD38D73C">
      <w:numFmt w:val="bullet"/>
      <w:lvlText w:val="•"/>
      <w:lvlJc w:val="left"/>
      <w:pPr>
        <w:ind w:left="2023" w:hanging="361"/>
      </w:pPr>
      <w:rPr>
        <w:rFonts w:hint="default"/>
        <w:lang w:val="en-US" w:eastAsia="en-US" w:bidi="en-US"/>
      </w:rPr>
    </w:lvl>
    <w:lvl w:ilvl="4" w:tplc="CBDAE664">
      <w:numFmt w:val="bullet"/>
      <w:lvlText w:val="•"/>
      <w:lvlJc w:val="left"/>
      <w:pPr>
        <w:ind w:left="2417" w:hanging="361"/>
      </w:pPr>
      <w:rPr>
        <w:rFonts w:hint="default"/>
        <w:lang w:val="en-US" w:eastAsia="en-US" w:bidi="en-US"/>
      </w:rPr>
    </w:lvl>
    <w:lvl w:ilvl="5" w:tplc="2760F72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en-US"/>
      </w:rPr>
    </w:lvl>
    <w:lvl w:ilvl="6" w:tplc="D4882002">
      <w:numFmt w:val="bullet"/>
      <w:lvlText w:val="•"/>
      <w:lvlJc w:val="left"/>
      <w:pPr>
        <w:ind w:left="3206" w:hanging="361"/>
      </w:pPr>
      <w:rPr>
        <w:rFonts w:hint="default"/>
        <w:lang w:val="en-US" w:eastAsia="en-US" w:bidi="en-US"/>
      </w:rPr>
    </w:lvl>
    <w:lvl w:ilvl="7" w:tplc="34E6AAA4">
      <w:numFmt w:val="bullet"/>
      <w:lvlText w:val="•"/>
      <w:lvlJc w:val="left"/>
      <w:pPr>
        <w:ind w:left="3600" w:hanging="361"/>
      </w:pPr>
      <w:rPr>
        <w:rFonts w:hint="default"/>
        <w:lang w:val="en-US" w:eastAsia="en-US" w:bidi="en-US"/>
      </w:rPr>
    </w:lvl>
    <w:lvl w:ilvl="8" w:tplc="FACE3DA0">
      <w:numFmt w:val="bullet"/>
      <w:lvlText w:val="•"/>
      <w:lvlJc w:val="left"/>
      <w:pPr>
        <w:ind w:left="3995" w:hanging="361"/>
      </w:pPr>
      <w:rPr>
        <w:rFonts w:hint="default"/>
        <w:lang w:val="en-US" w:eastAsia="en-US" w:bidi="en-US"/>
      </w:rPr>
    </w:lvl>
  </w:abstractNum>
  <w:abstractNum w:abstractNumId="19" w15:restartNumberingAfterBreak="0">
    <w:nsid w:val="42B60B8B"/>
    <w:multiLevelType w:val="hybridMultilevel"/>
    <w:tmpl w:val="C07E4310"/>
    <w:lvl w:ilvl="0" w:tplc="9DE49AB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E3F9C"/>
    <w:multiLevelType w:val="hybridMultilevel"/>
    <w:tmpl w:val="5E7E7C0A"/>
    <w:lvl w:ilvl="0" w:tplc="3DD478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30812"/>
    <w:multiLevelType w:val="hybridMultilevel"/>
    <w:tmpl w:val="82C8A9FC"/>
    <w:lvl w:ilvl="0" w:tplc="49326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5437B"/>
    <w:multiLevelType w:val="hybridMultilevel"/>
    <w:tmpl w:val="07BC1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D7A23"/>
    <w:multiLevelType w:val="hybridMultilevel"/>
    <w:tmpl w:val="4064CBA0"/>
    <w:lvl w:ilvl="0" w:tplc="FCC0FD12">
      <w:start w:val="15"/>
      <w:numFmt w:val="bullet"/>
      <w:lvlText w:val="-"/>
      <w:lvlJc w:val="left"/>
      <w:pPr>
        <w:ind w:left="38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" w15:restartNumberingAfterBreak="0">
    <w:nsid w:val="53274619"/>
    <w:multiLevelType w:val="hybridMultilevel"/>
    <w:tmpl w:val="0F0A70E6"/>
    <w:lvl w:ilvl="0" w:tplc="1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C043B1"/>
    <w:multiLevelType w:val="hybridMultilevel"/>
    <w:tmpl w:val="B44C3F6A"/>
    <w:lvl w:ilvl="0" w:tplc="53D8F398">
      <w:start w:val="8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6387F"/>
    <w:multiLevelType w:val="hybridMultilevel"/>
    <w:tmpl w:val="0AFA6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1CBA"/>
    <w:multiLevelType w:val="hybridMultilevel"/>
    <w:tmpl w:val="83DC04D6"/>
    <w:lvl w:ilvl="0" w:tplc="1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4250E"/>
    <w:multiLevelType w:val="hybridMultilevel"/>
    <w:tmpl w:val="C052C022"/>
    <w:lvl w:ilvl="0" w:tplc="26562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778E02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493265A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E76D8F"/>
    <w:multiLevelType w:val="hybridMultilevel"/>
    <w:tmpl w:val="AD5E929A"/>
    <w:lvl w:ilvl="0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7F61720E"/>
    <w:multiLevelType w:val="hybridMultilevel"/>
    <w:tmpl w:val="296200A6"/>
    <w:lvl w:ilvl="0" w:tplc="055CD9C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29"/>
  </w:num>
  <w:num w:numId="9">
    <w:abstractNumId w:val="28"/>
  </w:num>
  <w:num w:numId="10">
    <w:abstractNumId w:val="24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1"/>
  </w:num>
  <w:num w:numId="16">
    <w:abstractNumId w:val="19"/>
  </w:num>
  <w:num w:numId="17">
    <w:abstractNumId w:val="11"/>
  </w:num>
  <w:num w:numId="18">
    <w:abstractNumId w:val="26"/>
  </w:num>
  <w:num w:numId="19">
    <w:abstractNumId w:val="30"/>
  </w:num>
  <w:num w:numId="20">
    <w:abstractNumId w:val="13"/>
  </w:num>
  <w:num w:numId="21">
    <w:abstractNumId w:val="14"/>
  </w:num>
  <w:num w:numId="22">
    <w:abstractNumId w:val="8"/>
  </w:num>
  <w:num w:numId="23">
    <w:abstractNumId w:val="20"/>
  </w:num>
  <w:num w:numId="24">
    <w:abstractNumId w:val="22"/>
  </w:num>
  <w:num w:numId="25">
    <w:abstractNumId w:val="17"/>
  </w:num>
  <w:num w:numId="26">
    <w:abstractNumId w:val="12"/>
  </w:num>
  <w:num w:numId="27">
    <w:abstractNumId w:val="27"/>
  </w:num>
  <w:num w:numId="28">
    <w:abstractNumId w:val="0"/>
  </w:num>
  <w:num w:numId="29">
    <w:abstractNumId w:val="18"/>
  </w:num>
  <w:num w:numId="30">
    <w:abstractNumId w:val="16"/>
  </w:num>
  <w:num w:numId="31">
    <w:abstractNumId w:val="1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FD"/>
    <w:rsid w:val="00003388"/>
    <w:rsid w:val="0000394A"/>
    <w:rsid w:val="000069B3"/>
    <w:rsid w:val="00012A89"/>
    <w:rsid w:val="00012F3D"/>
    <w:rsid w:val="000162CC"/>
    <w:rsid w:val="000163A7"/>
    <w:rsid w:val="000207CD"/>
    <w:rsid w:val="00020CA1"/>
    <w:rsid w:val="00026394"/>
    <w:rsid w:val="0002664A"/>
    <w:rsid w:val="00027BA3"/>
    <w:rsid w:val="00030178"/>
    <w:rsid w:val="00035909"/>
    <w:rsid w:val="00036DAC"/>
    <w:rsid w:val="000370F7"/>
    <w:rsid w:val="00037164"/>
    <w:rsid w:val="0004003F"/>
    <w:rsid w:val="00040B7E"/>
    <w:rsid w:val="00040F1C"/>
    <w:rsid w:val="00041420"/>
    <w:rsid w:val="000416DE"/>
    <w:rsid w:val="00041937"/>
    <w:rsid w:val="0004303B"/>
    <w:rsid w:val="00047179"/>
    <w:rsid w:val="000500BE"/>
    <w:rsid w:val="00050A50"/>
    <w:rsid w:val="00051EB7"/>
    <w:rsid w:val="00052C3A"/>
    <w:rsid w:val="00054AAC"/>
    <w:rsid w:val="00054DE0"/>
    <w:rsid w:val="000551A6"/>
    <w:rsid w:val="00055EF7"/>
    <w:rsid w:val="000571A1"/>
    <w:rsid w:val="00062299"/>
    <w:rsid w:val="00066793"/>
    <w:rsid w:val="00067667"/>
    <w:rsid w:val="000678C8"/>
    <w:rsid w:val="00067D4E"/>
    <w:rsid w:val="00071183"/>
    <w:rsid w:val="00073DA3"/>
    <w:rsid w:val="00074DD4"/>
    <w:rsid w:val="00075848"/>
    <w:rsid w:val="000760D5"/>
    <w:rsid w:val="0007746D"/>
    <w:rsid w:val="000778B2"/>
    <w:rsid w:val="000804A0"/>
    <w:rsid w:val="00080EE5"/>
    <w:rsid w:val="00081075"/>
    <w:rsid w:val="00082C2B"/>
    <w:rsid w:val="00085440"/>
    <w:rsid w:val="00087345"/>
    <w:rsid w:val="00094C3B"/>
    <w:rsid w:val="00094F91"/>
    <w:rsid w:val="000A0222"/>
    <w:rsid w:val="000A1AC6"/>
    <w:rsid w:val="000A59EF"/>
    <w:rsid w:val="000A5FEF"/>
    <w:rsid w:val="000A7B75"/>
    <w:rsid w:val="000A7FE0"/>
    <w:rsid w:val="000B0146"/>
    <w:rsid w:val="000B08B3"/>
    <w:rsid w:val="000B15C1"/>
    <w:rsid w:val="000B206F"/>
    <w:rsid w:val="000B23BD"/>
    <w:rsid w:val="000B5E37"/>
    <w:rsid w:val="000B618A"/>
    <w:rsid w:val="000B7758"/>
    <w:rsid w:val="000C2545"/>
    <w:rsid w:val="000C2A91"/>
    <w:rsid w:val="000C2FB5"/>
    <w:rsid w:val="000C40C8"/>
    <w:rsid w:val="000C5A12"/>
    <w:rsid w:val="000C70B8"/>
    <w:rsid w:val="000D00C0"/>
    <w:rsid w:val="000D032F"/>
    <w:rsid w:val="000D1C4D"/>
    <w:rsid w:val="000D1EF4"/>
    <w:rsid w:val="000D4306"/>
    <w:rsid w:val="000D52EC"/>
    <w:rsid w:val="000D7990"/>
    <w:rsid w:val="000E14B7"/>
    <w:rsid w:val="000E2AC1"/>
    <w:rsid w:val="000F1762"/>
    <w:rsid w:val="000F23A6"/>
    <w:rsid w:val="000F2C26"/>
    <w:rsid w:val="000F42B5"/>
    <w:rsid w:val="000F4B83"/>
    <w:rsid w:val="000F52F2"/>
    <w:rsid w:val="000F56DB"/>
    <w:rsid w:val="000F6EFB"/>
    <w:rsid w:val="001028A7"/>
    <w:rsid w:val="00102F0A"/>
    <w:rsid w:val="00103670"/>
    <w:rsid w:val="00103855"/>
    <w:rsid w:val="0010399C"/>
    <w:rsid w:val="00104430"/>
    <w:rsid w:val="00106D89"/>
    <w:rsid w:val="00111712"/>
    <w:rsid w:val="0011171F"/>
    <w:rsid w:val="0011172F"/>
    <w:rsid w:val="00111B0B"/>
    <w:rsid w:val="00113104"/>
    <w:rsid w:val="00113C19"/>
    <w:rsid w:val="001158D3"/>
    <w:rsid w:val="001206E6"/>
    <w:rsid w:val="00120903"/>
    <w:rsid w:val="001209FE"/>
    <w:rsid w:val="001246EF"/>
    <w:rsid w:val="00124903"/>
    <w:rsid w:val="0012650E"/>
    <w:rsid w:val="00130342"/>
    <w:rsid w:val="00132276"/>
    <w:rsid w:val="00132CEF"/>
    <w:rsid w:val="0013366A"/>
    <w:rsid w:val="00133F5D"/>
    <w:rsid w:val="0013412E"/>
    <w:rsid w:val="001349DB"/>
    <w:rsid w:val="00136336"/>
    <w:rsid w:val="00140266"/>
    <w:rsid w:val="00140872"/>
    <w:rsid w:val="00144CC1"/>
    <w:rsid w:val="00150275"/>
    <w:rsid w:val="00151F5D"/>
    <w:rsid w:val="001535C8"/>
    <w:rsid w:val="001543AC"/>
    <w:rsid w:val="0015591C"/>
    <w:rsid w:val="001561C7"/>
    <w:rsid w:val="001612AC"/>
    <w:rsid w:val="00161528"/>
    <w:rsid w:val="001631F3"/>
    <w:rsid w:val="00165A51"/>
    <w:rsid w:val="00167975"/>
    <w:rsid w:val="001705E7"/>
    <w:rsid w:val="00170935"/>
    <w:rsid w:val="00172F26"/>
    <w:rsid w:val="0017301C"/>
    <w:rsid w:val="00181856"/>
    <w:rsid w:val="00182B40"/>
    <w:rsid w:val="00185BD9"/>
    <w:rsid w:val="0018675B"/>
    <w:rsid w:val="001920BA"/>
    <w:rsid w:val="0019301E"/>
    <w:rsid w:val="0019308B"/>
    <w:rsid w:val="001944EB"/>
    <w:rsid w:val="001956DC"/>
    <w:rsid w:val="0019610F"/>
    <w:rsid w:val="00196FDE"/>
    <w:rsid w:val="001A0481"/>
    <w:rsid w:val="001A18A6"/>
    <w:rsid w:val="001A1A60"/>
    <w:rsid w:val="001A1E19"/>
    <w:rsid w:val="001A2427"/>
    <w:rsid w:val="001A3201"/>
    <w:rsid w:val="001A346B"/>
    <w:rsid w:val="001A7F3D"/>
    <w:rsid w:val="001B0E9C"/>
    <w:rsid w:val="001D0757"/>
    <w:rsid w:val="001D411E"/>
    <w:rsid w:val="001D7ED1"/>
    <w:rsid w:val="001E030D"/>
    <w:rsid w:val="001E0E3D"/>
    <w:rsid w:val="001E2E05"/>
    <w:rsid w:val="001E2E19"/>
    <w:rsid w:val="001E5969"/>
    <w:rsid w:val="001E70C3"/>
    <w:rsid w:val="001F1524"/>
    <w:rsid w:val="001F1F9A"/>
    <w:rsid w:val="001F2F60"/>
    <w:rsid w:val="001F3593"/>
    <w:rsid w:val="001F3B0E"/>
    <w:rsid w:val="001F4BC6"/>
    <w:rsid w:val="002025D2"/>
    <w:rsid w:val="0020322C"/>
    <w:rsid w:val="00205580"/>
    <w:rsid w:val="00210D81"/>
    <w:rsid w:val="00213326"/>
    <w:rsid w:val="00213657"/>
    <w:rsid w:val="002145FC"/>
    <w:rsid w:val="00216553"/>
    <w:rsid w:val="002228C9"/>
    <w:rsid w:val="00225709"/>
    <w:rsid w:val="00226B25"/>
    <w:rsid w:val="00227E40"/>
    <w:rsid w:val="00233657"/>
    <w:rsid w:val="002404DE"/>
    <w:rsid w:val="0024213C"/>
    <w:rsid w:val="00245359"/>
    <w:rsid w:val="00245C35"/>
    <w:rsid w:val="002507F5"/>
    <w:rsid w:val="00250A7D"/>
    <w:rsid w:val="00254692"/>
    <w:rsid w:val="00263AC8"/>
    <w:rsid w:val="00264DEE"/>
    <w:rsid w:val="00267D94"/>
    <w:rsid w:val="00270A88"/>
    <w:rsid w:val="0027272A"/>
    <w:rsid w:val="00280B2E"/>
    <w:rsid w:val="00281159"/>
    <w:rsid w:val="00283774"/>
    <w:rsid w:val="00283903"/>
    <w:rsid w:val="0028438B"/>
    <w:rsid w:val="002870D7"/>
    <w:rsid w:val="00290940"/>
    <w:rsid w:val="00291101"/>
    <w:rsid w:val="00292DF9"/>
    <w:rsid w:val="00293241"/>
    <w:rsid w:val="00293EEE"/>
    <w:rsid w:val="0029420A"/>
    <w:rsid w:val="00294289"/>
    <w:rsid w:val="00297526"/>
    <w:rsid w:val="0029763D"/>
    <w:rsid w:val="00297CAC"/>
    <w:rsid w:val="002A066B"/>
    <w:rsid w:val="002A2C8E"/>
    <w:rsid w:val="002A2EB3"/>
    <w:rsid w:val="002A4AEA"/>
    <w:rsid w:val="002B0B2B"/>
    <w:rsid w:val="002B1CC9"/>
    <w:rsid w:val="002B220C"/>
    <w:rsid w:val="002B289C"/>
    <w:rsid w:val="002B2A02"/>
    <w:rsid w:val="002B5B77"/>
    <w:rsid w:val="002B692A"/>
    <w:rsid w:val="002B7DA1"/>
    <w:rsid w:val="002B7F3F"/>
    <w:rsid w:val="002C16B5"/>
    <w:rsid w:val="002C35C5"/>
    <w:rsid w:val="002C4906"/>
    <w:rsid w:val="002C5778"/>
    <w:rsid w:val="002D0C64"/>
    <w:rsid w:val="002D1F62"/>
    <w:rsid w:val="002D2C4E"/>
    <w:rsid w:val="002D3748"/>
    <w:rsid w:val="002D47B6"/>
    <w:rsid w:val="002D74E4"/>
    <w:rsid w:val="002E0398"/>
    <w:rsid w:val="002E29F4"/>
    <w:rsid w:val="002E46AA"/>
    <w:rsid w:val="002E59CB"/>
    <w:rsid w:val="002E630A"/>
    <w:rsid w:val="002E6D48"/>
    <w:rsid w:val="002E7E28"/>
    <w:rsid w:val="002F2176"/>
    <w:rsid w:val="002F3AAE"/>
    <w:rsid w:val="002F4C35"/>
    <w:rsid w:val="002F54D2"/>
    <w:rsid w:val="00302A79"/>
    <w:rsid w:val="00302C20"/>
    <w:rsid w:val="00306A9F"/>
    <w:rsid w:val="00306C2E"/>
    <w:rsid w:val="0031044B"/>
    <w:rsid w:val="00314EA7"/>
    <w:rsid w:val="003169DD"/>
    <w:rsid w:val="00316F3F"/>
    <w:rsid w:val="003200AF"/>
    <w:rsid w:val="00320596"/>
    <w:rsid w:val="003211D1"/>
    <w:rsid w:val="00321F61"/>
    <w:rsid w:val="003223C1"/>
    <w:rsid w:val="0032705D"/>
    <w:rsid w:val="00327972"/>
    <w:rsid w:val="003300C1"/>
    <w:rsid w:val="00331CFE"/>
    <w:rsid w:val="00332568"/>
    <w:rsid w:val="00336394"/>
    <w:rsid w:val="00340F86"/>
    <w:rsid w:val="0034333B"/>
    <w:rsid w:val="003507F7"/>
    <w:rsid w:val="00351E97"/>
    <w:rsid w:val="00353597"/>
    <w:rsid w:val="00355B90"/>
    <w:rsid w:val="00360354"/>
    <w:rsid w:val="00361E35"/>
    <w:rsid w:val="00362D63"/>
    <w:rsid w:val="00366A14"/>
    <w:rsid w:val="00370139"/>
    <w:rsid w:val="00370A79"/>
    <w:rsid w:val="003734CF"/>
    <w:rsid w:val="00373AF0"/>
    <w:rsid w:val="00374838"/>
    <w:rsid w:val="00374A33"/>
    <w:rsid w:val="003766BD"/>
    <w:rsid w:val="0038051D"/>
    <w:rsid w:val="003812CA"/>
    <w:rsid w:val="00385091"/>
    <w:rsid w:val="0038641D"/>
    <w:rsid w:val="00387706"/>
    <w:rsid w:val="00393A20"/>
    <w:rsid w:val="00393FDD"/>
    <w:rsid w:val="0039618B"/>
    <w:rsid w:val="003967B9"/>
    <w:rsid w:val="00396CDF"/>
    <w:rsid w:val="00396EDE"/>
    <w:rsid w:val="00397C67"/>
    <w:rsid w:val="00397FA1"/>
    <w:rsid w:val="003B17CF"/>
    <w:rsid w:val="003B1835"/>
    <w:rsid w:val="003B2228"/>
    <w:rsid w:val="003B418F"/>
    <w:rsid w:val="003B421E"/>
    <w:rsid w:val="003C06D9"/>
    <w:rsid w:val="003C0AC5"/>
    <w:rsid w:val="003C15E2"/>
    <w:rsid w:val="003C1C5F"/>
    <w:rsid w:val="003C2B66"/>
    <w:rsid w:val="003C6E05"/>
    <w:rsid w:val="003C7509"/>
    <w:rsid w:val="003D4869"/>
    <w:rsid w:val="003D4C4D"/>
    <w:rsid w:val="003D54D6"/>
    <w:rsid w:val="003D6AE8"/>
    <w:rsid w:val="003E116A"/>
    <w:rsid w:val="003E5DFC"/>
    <w:rsid w:val="003E7AC3"/>
    <w:rsid w:val="003F07C5"/>
    <w:rsid w:val="003F2145"/>
    <w:rsid w:val="003F2A68"/>
    <w:rsid w:val="003F2F84"/>
    <w:rsid w:val="003F3AE0"/>
    <w:rsid w:val="003F50FA"/>
    <w:rsid w:val="003F573A"/>
    <w:rsid w:val="00407A81"/>
    <w:rsid w:val="00407EE9"/>
    <w:rsid w:val="00411832"/>
    <w:rsid w:val="0041240D"/>
    <w:rsid w:val="004128AA"/>
    <w:rsid w:val="00413E36"/>
    <w:rsid w:val="00414375"/>
    <w:rsid w:val="004154A4"/>
    <w:rsid w:val="00422EDB"/>
    <w:rsid w:val="0042768C"/>
    <w:rsid w:val="00430C66"/>
    <w:rsid w:val="004319A9"/>
    <w:rsid w:val="0043425B"/>
    <w:rsid w:val="00437DE0"/>
    <w:rsid w:val="00442800"/>
    <w:rsid w:val="004441DB"/>
    <w:rsid w:val="00445ADA"/>
    <w:rsid w:val="004466CC"/>
    <w:rsid w:val="00450393"/>
    <w:rsid w:val="004544CA"/>
    <w:rsid w:val="00455C83"/>
    <w:rsid w:val="00456301"/>
    <w:rsid w:val="00456BB7"/>
    <w:rsid w:val="00457D1D"/>
    <w:rsid w:val="00460F82"/>
    <w:rsid w:val="00462D7E"/>
    <w:rsid w:val="004649B5"/>
    <w:rsid w:val="004666D8"/>
    <w:rsid w:val="00472728"/>
    <w:rsid w:val="00482291"/>
    <w:rsid w:val="00484FA0"/>
    <w:rsid w:val="004910F9"/>
    <w:rsid w:val="00492EB9"/>
    <w:rsid w:val="00494E44"/>
    <w:rsid w:val="00495A78"/>
    <w:rsid w:val="00496D34"/>
    <w:rsid w:val="004A083B"/>
    <w:rsid w:val="004A0B44"/>
    <w:rsid w:val="004A25D7"/>
    <w:rsid w:val="004A2CCB"/>
    <w:rsid w:val="004B148C"/>
    <w:rsid w:val="004B1829"/>
    <w:rsid w:val="004B1D79"/>
    <w:rsid w:val="004B258E"/>
    <w:rsid w:val="004B339A"/>
    <w:rsid w:val="004B46AD"/>
    <w:rsid w:val="004B552B"/>
    <w:rsid w:val="004B55F3"/>
    <w:rsid w:val="004B6D0C"/>
    <w:rsid w:val="004C3CF9"/>
    <w:rsid w:val="004C4289"/>
    <w:rsid w:val="004C6CE0"/>
    <w:rsid w:val="004D08C6"/>
    <w:rsid w:val="004D754C"/>
    <w:rsid w:val="004E03DE"/>
    <w:rsid w:val="004E08A2"/>
    <w:rsid w:val="004E2137"/>
    <w:rsid w:val="004E29D8"/>
    <w:rsid w:val="004E2EBF"/>
    <w:rsid w:val="004E577D"/>
    <w:rsid w:val="004E5AD0"/>
    <w:rsid w:val="004E6FAC"/>
    <w:rsid w:val="004E6FE5"/>
    <w:rsid w:val="004E7551"/>
    <w:rsid w:val="004F1A56"/>
    <w:rsid w:val="004F1E4D"/>
    <w:rsid w:val="004F2E5F"/>
    <w:rsid w:val="004F3689"/>
    <w:rsid w:val="004F57DB"/>
    <w:rsid w:val="004F7F76"/>
    <w:rsid w:val="00501DEC"/>
    <w:rsid w:val="00505A93"/>
    <w:rsid w:val="00506483"/>
    <w:rsid w:val="00507AE5"/>
    <w:rsid w:val="0051018C"/>
    <w:rsid w:val="00510F43"/>
    <w:rsid w:val="00513238"/>
    <w:rsid w:val="00516B31"/>
    <w:rsid w:val="005203C9"/>
    <w:rsid w:val="00520646"/>
    <w:rsid w:val="00521EDD"/>
    <w:rsid w:val="005223FC"/>
    <w:rsid w:val="00526356"/>
    <w:rsid w:val="0052692D"/>
    <w:rsid w:val="00526F78"/>
    <w:rsid w:val="005303BE"/>
    <w:rsid w:val="00532A8B"/>
    <w:rsid w:val="00532E64"/>
    <w:rsid w:val="00533B3E"/>
    <w:rsid w:val="005348C1"/>
    <w:rsid w:val="00534E5B"/>
    <w:rsid w:val="00534E79"/>
    <w:rsid w:val="00537A22"/>
    <w:rsid w:val="00537B35"/>
    <w:rsid w:val="0054057D"/>
    <w:rsid w:val="005408A0"/>
    <w:rsid w:val="00540B9F"/>
    <w:rsid w:val="00540DA7"/>
    <w:rsid w:val="00541873"/>
    <w:rsid w:val="00541AD6"/>
    <w:rsid w:val="00546114"/>
    <w:rsid w:val="005466FA"/>
    <w:rsid w:val="00546AF8"/>
    <w:rsid w:val="00547809"/>
    <w:rsid w:val="005478FA"/>
    <w:rsid w:val="00550B9F"/>
    <w:rsid w:val="005524D2"/>
    <w:rsid w:val="00565481"/>
    <w:rsid w:val="00573033"/>
    <w:rsid w:val="00575CB2"/>
    <w:rsid w:val="005767BB"/>
    <w:rsid w:val="00583395"/>
    <w:rsid w:val="0058550A"/>
    <w:rsid w:val="00585704"/>
    <w:rsid w:val="00586757"/>
    <w:rsid w:val="00586AF7"/>
    <w:rsid w:val="00593C78"/>
    <w:rsid w:val="00593D94"/>
    <w:rsid w:val="005962A8"/>
    <w:rsid w:val="005A1F9A"/>
    <w:rsid w:val="005A37A4"/>
    <w:rsid w:val="005A4A32"/>
    <w:rsid w:val="005A60E4"/>
    <w:rsid w:val="005A7A38"/>
    <w:rsid w:val="005B06BE"/>
    <w:rsid w:val="005B1A83"/>
    <w:rsid w:val="005B4C7F"/>
    <w:rsid w:val="005B5B24"/>
    <w:rsid w:val="005B7A52"/>
    <w:rsid w:val="005B7D7B"/>
    <w:rsid w:val="005C01E5"/>
    <w:rsid w:val="005C0949"/>
    <w:rsid w:val="005C1983"/>
    <w:rsid w:val="005C338E"/>
    <w:rsid w:val="005D363F"/>
    <w:rsid w:val="005D39CB"/>
    <w:rsid w:val="005D4A07"/>
    <w:rsid w:val="005D6E61"/>
    <w:rsid w:val="005D7CCB"/>
    <w:rsid w:val="005E0A2F"/>
    <w:rsid w:val="005E6AE8"/>
    <w:rsid w:val="005F080B"/>
    <w:rsid w:val="005F2450"/>
    <w:rsid w:val="005F372F"/>
    <w:rsid w:val="005F37D0"/>
    <w:rsid w:val="005F3BD6"/>
    <w:rsid w:val="005F42BE"/>
    <w:rsid w:val="005F5E5D"/>
    <w:rsid w:val="00600333"/>
    <w:rsid w:val="00600CDF"/>
    <w:rsid w:val="00600D07"/>
    <w:rsid w:val="00604883"/>
    <w:rsid w:val="00604F51"/>
    <w:rsid w:val="00606D40"/>
    <w:rsid w:val="00606D5D"/>
    <w:rsid w:val="006079A2"/>
    <w:rsid w:val="00611CBB"/>
    <w:rsid w:val="006135EE"/>
    <w:rsid w:val="00615092"/>
    <w:rsid w:val="00620E34"/>
    <w:rsid w:val="00620FCA"/>
    <w:rsid w:val="00621DF3"/>
    <w:rsid w:val="00622C17"/>
    <w:rsid w:val="00624AD4"/>
    <w:rsid w:val="0062565D"/>
    <w:rsid w:val="00626EB6"/>
    <w:rsid w:val="006271E2"/>
    <w:rsid w:val="00633F42"/>
    <w:rsid w:val="00634F8C"/>
    <w:rsid w:val="00636DFF"/>
    <w:rsid w:val="006372EB"/>
    <w:rsid w:val="00640478"/>
    <w:rsid w:val="006417BB"/>
    <w:rsid w:val="0064327B"/>
    <w:rsid w:val="00644828"/>
    <w:rsid w:val="00650722"/>
    <w:rsid w:val="00650BF5"/>
    <w:rsid w:val="00652944"/>
    <w:rsid w:val="00652E4D"/>
    <w:rsid w:val="00654B69"/>
    <w:rsid w:val="0065645A"/>
    <w:rsid w:val="00660D95"/>
    <w:rsid w:val="006614D2"/>
    <w:rsid w:val="00661747"/>
    <w:rsid w:val="00663F4A"/>
    <w:rsid w:val="006644DD"/>
    <w:rsid w:val="00664EF4"/>
    <w:rsid w:val="0066700D"/>
    <w:rsid w:val="00667909"/>
    <w:rsid w:val="00667EF6"/>
    <w:rsid w:val="00671EB1"/>
    <w:rsid w:val="006729CE"/>
    <w:rsid w:val="00673EEE"/>
    <w:rsid w:val="00675C12"/>
    <w:rsid w:val="00677A99"/>
    <w:rsid w:val="00683EF5"/>
    <w:rsid w:val="00683F5A"/>
    <w:rsid w:val="006846A3"/>
    <w:rsid w:val="00686517"/>
    <w:rsid w:val="00686AE1"/>
    <w:rsid w:val="00690809"/>
    <w:rsid w:val="00690D32"/>
    <w:rsid w:val="00691FA2"/>
    <w:rsid w:val="0069503F"/>
    <w:rsid w:val="00695F78"/>
    <w:rsid w:val="006967F7"/>
    <w:rsid w:val="00696A21"/>
    <w:rsid w:val="00696C77"/>
    <w:rsid w:val="006A09AF"/>
    <w:rsid w:val="006A276D"/>
    <w:rsid w:val="006A4B05"/>
    <w:rsid w:val="006A6A1F"/>
    <w:rsid w:val="006A759D"/>
    <w:rsid w:val="006B0FB8"/>
    <w:rsid w:val="006B23AC"/>
    <w:rsid w:val="006B2771"/>
    <w:rsid w:val="006B47F2"/>
    <w:rsid w:val="006B4BA0"/>
    <w:rsid w:val="006B531D"/>
    <w:rsid w:val="006B6D9F"/>
    <w:rsid w:val="006C016F"/>
    <w:rsid w:val="006C085D"/>
    <w:rsid w:val="006C09EA"/>
    <w:rsid w:val="006C172E"/>
    <w:rsid w:val="006C6B6B"/>
    <w:rsid w:val="006C7539"/>
    <w:rsid w:val="006D02B5"/>
    <w:rsid w:val="006D106D"/>
    <w:rsid w:val="006D1C79"/>
    <w:rsid w:val="006D272F"/>
    <w:rsid w:val="006D3C10"/>
    <w:rsid w:val="006E28E8"/>
    <w:rsid w:val="006E33AC"/>
    <w:rsid w:val="006F0EBF"/>
    <w:rsid w:val="006F28B1"/>
    <w:rsid w:val="006F4560"/>
    <w:rsid w:val="0070015A"/>
    <w:rsid w:val="0070040C"/>
    <w:rsid w:val="00700815"/>
    <w:rsid w:val="007008BA"/>
    <w:rsid w:val="00701CBF"/>
    <w:rsid w:val="00701FEE"/>
    <w:rsid w:val="00702ACD"/>
    <w:rsid w:val="00704C71"/>
    <w:rsid w:val="00706E8B"/>
    <w:rsid w:val="00711CEF"/>
    <w:rsid w:val="0071332E"/>
    <w:rsid w:val="0072006D"/>
    <w:rsid w:val="00724AEE"/>
    <w:rsid w:val="0073155E"/>
    <w:rsid w:val="007338EA"/>
    <w:rsid w:val="00735A73"/>
    <w:rsid w:val="00743E2A"/>
    <w:rsid w:val="00744F2B"/>
    <w:rsid w:val="007453B3"/>
    <w:rsid w:val="00747178"/>
    <w:rsid w:val="00747775"/>
    <w:rsid w:val="007504EB"/>
    <w:rsid w:val="007507AD"/>
    <w:rsid w:val="0075370F"/>
    <w:rsid w:val="00753BFB"/>
    <w:rsid w:val="00754166"/>
    <w:rsid w:val="00754E96"/>
    <w:rsid w:val="00756D18"/>
    <w:rsid w:val="007577AF"/>
    <w:rsid w:val="00760A75"/>
    <w:rsid w:val="007622C1"/>
    <w:rsid w:val="00765D08"/>
    <w:rsid w:val="00773684"/>
    <w:rsid w:val="00774102"/>
    <w:rsid w:val="00774654"/>
    <w:rsid w:val="00775113"/>
    <w:rsid w:val="0077589D"/>
    <w:rsid w:val="00776AA5"/>
    <w:rsid w:val="00780424"/>
    <w:rsid w:val="007823CC"/>
    <w:rsid w:val="00783484"/>
    <w:rsid w:val="00784BFD"/>
    <w:rsid w:val="00785FC3"/>
    <w:rsid w:val="00787EBC"/>
    <w:rsid w:val="00793E8F"/>
    <w:rsid w:val="00794302"/>
    <w:rsid w:val="00796E54"/>
    <w:rsid w:val="00797606"/>
    <w:rsid w:val="007A1B37"/>
    <w:rsid w:val="007A227E"/>
    <w:rsid w:val="007A4182"/>
    <w:rsid w:val="007B037B"/>
    <w:rsid w:val="007B0882"/>
    <w:rsid w:val="007B1545"/>
    <w:rsid w:val="007B2DFC"/>
    <w:rsid w:val="007B4066"/>
    <w:rsid w:val="007B574C"/>
    <w:rsid w:val="007C0427"/>
    <w:rsid w:val="007C2707"/>
    <w:rsid w:val="007C2A52"/>
    <w:rsid w:val="007C5BB4"/>
    <w:rsid w:val="007C6662"/>
    <w:rsid w:val="007C7F21"/>
    <w:rsid w:val="007D0ECF"/>
    <w:rsid w:val="007D159E"/>
    <w:rsid w:val="007D6B8A"/>
    <w:rsid w:val="007D76B1"/>
    <w:rsid w:val="007E16AE"/>
    <w:rsid w:val="007E1832"/>
    <w:rsid w:val="007E2EB0"/>
    <w:rsid w:val="007E3E90"/>
    <w:rsid w:val="007E3FB0"/>
    <w:rsid w:val="007E3FCF"/>
    <w:rsid w:val="007E4ED4"/>
    <w:rsid w:val="007E6DBC"/>
    <w:rsid w:val="007E7637"/>
    <w:rsid w:val="007F2026"/>
    <w:rsid w:val="007F220F"/>
    <w:rsid w:val="007F22C9"/>
    <w:rsid w:val="007F2339"/>
    <w:rsid w:val="007F25F5"/>
    <w:rsid w:val="007F3283"/>
    <w:rsid w:val="007F3E53"/>
    <w:rsid w:val="00801AF6"/>
    <w:rsid w:val="00801D89"/>
    <w:rsid w:val="00803CCA"/>
    <w:rsid w:val="00804D35"/>
    <w:rsid w:val="00805371"/>
    <w:rsid w:val="00806E8F"/>
    <w:rsid w:val="008070B7"/>
    <w:rsid w:val="00807120"/>
    <w:rsid w:val="00807AC5"/>
    <w:rsid w:val="00810B3E"/>
    <w:rsid w:val="0081356A"/>
    <w:rsid w:val="0081583F"/>
    <w:rsid w:val="00815A01"/>
    <w:rsid w:val="008173EA"/>
    <w:rsid w:val="008231B8"/>
    <w:rsid w:val="008246B4"/>
    <w:rsid w:val="00825995"/>
    <w:rsid w:val="00826451"/>
    <w:rsid w:val="00827426"/>
    <w:rsid w:val="00832637"/>
    <w:rsid w:val="00832787"/>
    <w:rsid w:val="008327CD"/>
    <w:rsid w:val="00832A21"/>
    <w:rsid w:val="00834052"/>
    <w:rsid w:val="00834902"/>
    <w:rsid w:val="0083694B"/>
    <w:rsid w:val="00837F2F"/>
    <w:rsid w:val="00840A44"/>
    <w:rsid w:val="00842837"/>
    <w:rsid w:val="008441DE"/>
    <w:rsid w:val="00845FB1"/>
    <w:rsid w:val="008469E8"/>
    <w:rsid w:val="00851E98"/>
    <w:rsid w:val="008520C7"/>
    <w:rsid w:val="00852A8D"/>
    <w:rsid w:val="00854FDE"/>
    <w:rsid w:val="00856459"/>
    <w:rsid w:val="00857590"/>
    <w:rsid w:val="00857AFE"/>
    <w:rsid w:val="0086024E"/>
    <w:rsid w:val="00861201"/>
    <w:rsid w:val="008639F0"/>
    <w:rsid w:val="00864E54"/>
    <w:rsid w:val="00872A0E"/>
    <w:rsid w:val="00872BD7"/>
    <w:rsid w:val="00873F51"/>
    <w:rsid w:val="00874E52"/>
    <w:rsid w:val="00875886"/>
    <w:rsid w:val="008769A0"/>
    <w:rsid w:val="00881011"/>
    <w:rsid w:val="0088113A"/>
    <w:rsid w:val="0088160C"/>
    <w:rsid w:val="008862D5"/>
    <w:rsid w:val="00886539"/>
    <w:rsid w:val="008876D5"/>
    <w:rsid w:val="00890C3D"/>
    <w:rsid w:val="00893260"/>
    <w:rsid w:val="008933E1"/>
    <w:rsid w:val="008A1F8A"/>
    <w:rsid w:val="008A31EB"/>
    <w:rsid w:val="008A327C"/>
    <w:rsid w:val="008A72FA"/>
    <w:rsid w:val="008A78A2"/>
    <w:rsid w:val="008B1AA8"/>
    <w:rsid w:val="008B3CD7"/>
    <w:rsid w:val="008C07A4"/>
    <w:rsid w:val="008C12DA"/>
    <w:rsid w:val="008C1394"/>
    <w:rsid w:val="008C3298"/>
    <w:rsid w:val="008C56D9"/>
    <w:rsid w:val="008C6803"/>
    <w:rsid w:val="008C6F9F"/>
    <w:rsid w:val="008C7E4D"/>
    <w:rsid w:val="008D0026"/>
    <w:rsid w:val="008D1847"/>
    <w:rsid w:val="008D20BF"/>
    <w:rsid w:val="008D4306"/>
    <w:rsid w:val="008D48CB"/>
    <w:rsid w:val="008E0F10"/>
    <w:rsid w:val="008E1DC8"/>
    <w:rsid w:val="008E1F3A"/>
    <w:rsid w:val="008E2673"/>
    <w:rsid w:val="008E52A9"/>
    <w:rsid w:val="008E67C6"/>
    <w:rsid w:val="008F1FA2"/>
    <w:rsid w:val="008F273E"/>
    <w:rsid w:val="008F3DF6"/>
    <w:rsid w:val="008F54FD"/>
    <w:rsid w:val="008F7C2A"/>
    <w:rsid w:val="00902784"/>
    <w:rsid w:val="00902950"/>
    <w:rsid w:val="009036C4"/>
    <w:rsid w:val="00903CBC"/>
    <w:rsid w:val="00905D9C"/>
    <w:rsid w:val="00905F44"/>
    <w:rsid w:val="00910823"/>
    <w:rsid w:val="0091115B"/>
    <w:rsid w:val="00913BD8"/>
    <w:rsid w:val="0091519C"/>
    <w:rsid w:val="00915FBC"/>
    <w:rsid w:val="00920BCF"/>
    <w:rsid w:val="009224D8"/>
    <w:rsid w:val="00922817"/>
    <w:rsid w:val="00922EBA"/>
    <w:rsid w:val="0092311F"/>
    <w:rsid w:val="00923FBA"/>
    <w:rsid w:val="00924531"/>
    <w:rsid w:val="00925CE4"/>
    <w:rsid w:val="00930AC1"/>
    <w:rsid w:val="00931AA7"/>
    <w:rsid w:val="009339BA"/>
    <w:rsid w:val="009361A9"/>
    <w:rsid w:val="009404DE"/>
    <w:rsid w:val="00940631"/>
    <w:rsid w:val="00942FA6"/>
    <w:rsid w:val="009437E9"/>
    <w:rsid w:val="00943B4B"/>
    <w:rsid w:val="009447EA"/>
    <w:rsid w:val="00944A72"/>
    <w:rsid w:val="009613C0"/>
    <w:rsid w:val="00964275"/>
    <w:rsid w:val="009702C2"/>
    <w:rsid w:val="00970AB3"/>
    <w:rsid w:val="00972638"/>
    <w:rsid w:val="009727D8"/>
    <w:rsid w:val="00977059"/>
    <w:rsid w:val="00986590"/>
    <w:rsid w:val="00992238"/>
    <w:rsid w:val="00996244"/>
    <w:rsid w:val="009969EA"/>
    <w:rsid w:val="009A0ED2"/>
    <w:rsid w:val="009A1C04"/>
    <w:rsid w:val="009A2144"/>
    <w:rsid w:val="009A2B08"/>
    <w:rsid w:val="009A56BE"/>
    <w:rsid w:val="009A5A6B"/>
    <w:rsid w:val="009A6FFD"/>
    <w:rsid w:val="009B00D8"/>
    <w:rsid w:val="009B027F"/>
    <w:rsid w:val="009B1096"/>
    <w:rsid w:val="009B20C4"/>
    <w:rsid w:val="009B33FE"/>
    <w:rsid w:val="009B4EB8"/>
    <w:rsid w:val="009B52BF"/>
    <w:rsid w:val="009B5F3E"/>
    <w:rsid w:val="009B7CF2"/>
    <w:rsid w:val="009C1768"/>
    <w:rsid w:val="009C4F4A"/>
    <w:rsid w:val="009D0C26"/>
    <w:rsid w:val="009D0CB9"/>
    <w:rsid w:val="009D3416"/>
    <w:rsid w:val="009D57D4"/>
    <w:rsid w:val="009D7DA8"/>
    <w:rsid w:val="009E0020"/>
    <w:rsid w:val="009F00ED"/>
    <w:rsid w:val="009F2289"/>
    <w:rsid w:val="009F4F08"/>
    <w:rsid w:val="009F5248"/>
    <w:rsid w:val="009F524D"/>
    <w:rsid w:val="009F5377"/>
    <w:rsid w:val="009F53DF"/>
    <w:rsid w:val="009F7A26"/>
    <w:rsid w:val="00A02F47"/>
    <w:rsid w:val="00A030C2"/>
    <w:rsid w:val="00A03DF1"/>
    <w:rsid w:val="00A0537D"/>
    <w:rsid w:val="00A06F95"/>
    <w:rsid w:val="00A10BEF"/>
    <w:rsid w:val="00A126FB"/>
    <w:rsid w:val="00A12DDF"/>
    <w:rsid w:val="00A13B22"/>
    <w:rsid w:val="00A13C41"/>
    <w:rsid w:val="00A13D48"/>
    <w:rsid w:val="00A14192"/>
    <w:rsid w:val="00A1498F"/>
    <w:rsid w:val="00A17E97"/>
    <w:rsid w:val="00A2026B"/>
    <w:rsid w:val="00A204C1"/>
    <w:rsid w:val="00A2261B"/>
    <w:rsid w:val="00A22C7D"/>
    <w:rsid w:val="00A2657C"/>
    <w:rsid w:val="00A305BF"/>
    <w:rsid w:val="00A32068"/>
    <w:rsid w:val="00A320E1"/>
    <w:rsid w:val="00A32449"/>
    <w:rsid w:val="00A32A9E"/>
    <w:rsid w:val="00A360E5"/>
    <w:rsid w:val="00A40691"/>
    <w:rsid w:val="00A41BFD"/>
    <w:rsid w:val="00A423B8"/>
    <w:rsid w:val="00A43F56"/>
    <w:rsid w:val="00A43FDE"/>
    <w:rsid w:val="00A46E9C"/>
    <w:rsid w:val="00A5073D"/>
    <w:rsid w:val="00A52270"/>
    <w:rsid w:val="00A5312F"/>
    <w:rsid w:val="00A54CC4"/>
    <w:rsid w:val="00A551B5"/>
    <w:rsid w:val="00A55861"/>
    <w:rsid w:val="00A55C97"/>
    <w:rsid w:val="00A5795E"/>
    <w:rsid w:val="00A60B88"/>
    <w:rsid w:val="00A6107F"/>
    <w:rsid w:val="00A6119C"/>
    <w:rsid w:val="00A61D7E"/>
    <w:rsid w:val="00A62E47"/>
    <w:rsid w:val="00A63DED"/>
    <w:rsid w:val="00A63EC6"/>
    <w:rsid w:val="00A6513C"/>
    <w:rsid w:val="00A65956"/>
    <w:rsid w:val="00A67367"/>
    <w:rsid w:val="00A70308"/>
    <w:rsid w:val="00A70FD3"/>
    <w:rsid w:val="00A71190"/>
    <w:rsid w:val="00A734E0"/>
    <w:rsid w:val="00A7548E"/>
    <w:rsid w:val="00A77EBD"/>
    <w:rsid w:val="00A8789A"/>
    <w:rsid w:val="00A87B5B"/>
    <w:rsid w:val="00A919D6"/>
    <w:rsid w:val="00A92EC8"/>
    <w:rsid w:val="00A93FF8"/>
    <w:rsid w:val="00A9497C"/>
    <w:rsid w:val="00A95366"/>
    <w:rsid w:val="00AA196C"/>
    <w:rsid w:val="00AA1F4D"/>
    <w:rsid w:val="00AA3AC8"/>
    <w:rsid w:val="00AA3CE4"/>
    <w:rsid w:val="00AB0481"/>
    <w:rsid w:val="00AB272C"/>
    <w:rsid w:val="00AB4C69"/>
    <w:rsid w:val="00AB6760"/>
    <w:rsid w:val="00AB7B9B"/>
    <w:rsid w:val="00AC1EB1"/>
    <w:rsid w:val="00AC4E33"/>
    <w:rsid w:val="00AC78D3"/>
    <w:rsid w:val="00AC7AA5"/>
    <w:rsid w:val="00AD26E9"/>
    <w:rsid w:val="00AD3E5F"/>
    <w:rsid w:val="00AD4BB9"/>
    <w:rsid w:val="00AD5D32"/>
    <w:rsid w:val="00AD5E49"/>
    <w:rsid w:val="00AD6FAD"/>
    <w:rsid w:val="00AD77CB"/>
    <w:rsid w:val="00AE0863"/>
    <w:rsid w:val="00AE0C4F"/>
    <w:rsid w:val="00AE19E9"/>
    <w:rsid w:val="00AE34DE"/>
    <w:rsid w:val="00AE4A81"/>
    <w:rsid w:val="00AE787D"/>
    <w:rsid w:val="00AF1CC7"/>
    <w:rsid w:val="00AF317A"/>
    <w:rsid w:val="00AF372B"/>
    <w:rsid w:val="00AF3876"/>
    <w:rsid w:val="00AF4289"/>
    <w:rsid w:val="00AF4FE5"/>
    <w:rsid w:val="00AF6021"/>
    <w:rsid w:val="00AF749F"/>
    <w:rsid w:val="00AF7C97"/>
    <w:rsid w:val="00B01C1A"/>
    <w:rsid w:val="00B04A3E"/>
    <w:rsid w:val="00B05DA7"/>
    <w:rsid w:val="00B06B98"/>
    <w:rsid w:val="00B116F7"/>
    <w:rsid w:val="00B12E19"/>
    <w:rsid w:val="00B12EE3"/>
    <w:rsid w:val="00B1347A"/>
    <w:rsid w:val="00B13B02"/>
    <w:rsid w:val="00B17CAF"/>
    <w:rsid w:val="00B227BB"/>
    <w:rsid w:val="00B254F1"/>
    <w:rsid w:val="00B25603"/>
    <w:rsid w:val="00B25FE7"/>
    <w:rsid w:val="00B268D0"/>
    <w:rsid w:val="00B27BDF"/>
    <w:rsid w:val="00B31AE4"/>
    <w:rsid w:val="00B33DD1"/>
    <w:rsid w:val="00B34773"/>
    <w:rsid w:val="00B363A7"/>
    <w:rsid w:val="00B40231"/>
    <w:rsid w:val="00B41791"/>
    <w:rsid w:val="00B41830"/>
    <w:rsid w:val="00B427E1"/>
    <w:rsid w:val="00B446D3"/>
    <w:rsid w:val="00B45268"/>
    <w:rsid w:val="00B4740E"/>
    <w:rsid w:val="00B47FAB"/>
    <w:rsid w:val="00B52C09"/>
    <w:rsid w:val="00B55308"/>
    <w:rsid w:val="00B56E84"/>
    <w:rsid w:val="00B60291"/>
    <w:rsid w:val="00B63C0F"/>
    <w:rsid w:val="00B6411B"/>
    <w:rsid w:val="00B64BE1"/>
    <w:rsid w:val="00B66AEB"/>
    <w:rsid w:val="00B70441"/>
    <w:rsid w:val="00B72458"/>
    <w:rsid w:val="00B75AED"/>
    <w:rsid w:val="00B8155D"/>
    <w:rsid w:val="00B81632"/>
    <w:rsid w:val="00B817AA"/>
    <w:rsid w:val="00B818DC"/>
    <w:rsid w:val="00B860DC"/>
    <w:rsid w:val="00B9142A"/>
    <w:rsid w:val="00B937A2"/>
    <w:rsid w:val="00B95D4F"/>
    <w:rsid w:val="00B96B6B"/>
    <w:rsid w:val="00B9715C"/>
    <w:rsid w:val="00B97A0C"/>
    <w:rsid w:val="00BA0B9A"/>
    <w:rsid w:val="00BA3CF2"/>
    <w:rsid w:val="00BA56E3"/>
    <w:rsid w:val="00BA56F0"/>
    <w:rsid w:val="00BA576B"/>
    <w:rsid w:val="00BA618A"/>
    <w:rsid w:val="00BB06B1"/>
    <w:rsid w:val="00BB27E3"/>
    <w:rsid w:val="00BC0D35"/>
    <w:rsid w:val="00BC1244"/>
    <w:rsid w:val="00BC1B6A"/>
    <w:rsid w:val="00BD0291"/>
    <w:rsid w:val="00BD0FA0"/>
    <w:rsid w:val="00BD6A21"/>
    <w:rsid w:val="00BD73D3"/>
    <w:rsid w:val="00BE2E74"/>
    <w:rsid w:val="00BE41FB"/>
    <w:rsid w:val="00BE4283"/>
    <w:rsid w:val="00BF25D2"/>
    <w:rsid w:val="00BF3AA8"/>
    <w:rsid w:val="00BF4199"/>
    <w:rsid w:val="00BF5E5B"/>
    <w:rsid w:val="00C01E84"/>
    <w:rsid w:val="00C026F3"/>
    <w:rsid w:val="00C036B0"/>
    <w:rsid w:val="00C03F5B"/>
    <w:rsid w:val="00C04304"/>
    <w:rsid w:val="00C044E3"/>
    <w:rsid w:val="00C05F1A"/>
    <w:rsid w:val="00C07843"/>
    <w:rsid w:val="00C1228F"/>
    <w:rsid w:val="00C132FD"/>
    <w:rsid w:val="00C15ADB"/>
    <w:rsid w:val="00C209CE"/>
    <w:rsid w:val="00C211A9"/>
    <w:rsid w:val="00C218EC"/>
    <w:rsid w:val="00C2277D"/>
    <w:rsid w:val="00C23698"/>
    <w:rsid w:val="00C249E6"/>
    <w:rsid w:val="00C25588"/>
    <w:rsid w:val="00C307F7"/>
    <w:rsid w:val="00C3089A"/>
    <w:rsid w:val="00C3141B"/>
    <w:rsid w:val="00C32D08"/>
    <w:rsid w:val="00C33E6D"/>
    <w:rsid w:val="00C360C5"/>
    <w:rsid w:val="00C36C38"/>
    <w:rsid w:val="00C3729E"/>
    <w:rsid w:val="00C37CB4"/>
    <w:rsid w:val="00C45706"/>
    <w:rsid w:val="00C503EF"/>
    <w:rsid w:val="00C50EF9"/>
    <w:rsid w:val="00C51E54"/>
    <w:rsid w:val="00C540BB"/>
    <w:rsid w:val="00C546C8"/>
    <w:rsid w:val="00C573D5"/>
    <w:rsid w:val="00C57B6B"/>
    <w:rsid w:val="00C57CB1"/>
    <w:rsid w:val="00C65AE7"/>
    <w:rsid w:val="00C70A40"/>
    <w:rsid w:val="00C760C0"/>
    <w:rsid w:val="00C76318"/>
    <w:rsid w:val="00C7727B"/>
    <w:rsid w:val="00C81435"/>
    <w:rsid w:val="00C86879"/>
    <w:rsid w:val="00C8756A"/>
    <w:rsid w:val="00C90A2F"/>
    <w:rsid w:val="00C91E20"/>
    <w:rsid w:val="00C9270A"/>
    <w:rsid w:val="00C95683"/>
    <w:rsid w:val="00C97642"/>
    <w:rsid w:val="00C97E94"/>
    <w:rsid w:val="00CA0906"/>
    <w:rsid w:val="00CA168D"/>
    <w:rsid w:val="00CA3AAD"/>
    <w:rsid w:val="00CA6176"/>
    <w:rsid w:val="00CA73D0"/>
    <w:rsid w:val="00CB144F"/>
    <w:rsid w:val="00CC05EA"/>
    <w:rsid w:val="00CC15D5"/>
    <w:rsid w:val="00CC495C"/>
    <w:rsid w:val="00CC4D22"/>
    <w:rsid w:val="00CC5472"/>
    <w:rsid w:val="00CC6BDB"/>
    <w:rsid w:val="00CC735C"/>
    <w:rsid w:val="00CD60B6"/>
    <w:rsid w:val="00CE420F"/>
    <w:rsid w:val="00CE5624"/>
    <w:rsid w:val="00CE6675"/>
    <w:rsid w:val="00CE7072"/>
    <w:rsid w:val="00CF03E6"/>
    <w:rsid w:val="00CF0CDD"/>
    <w:rsid w:val="00CF3E58"/>
    <w:rsid w:val="00CF689F"/>
    <w:rsid w:val="00CF6F12"/>
    <w:rsid w:val="00CF707F"/>
    <w:rsid w:val="00D0193F"/>
    <w:rsid w:val="00D01B57"/>
    <w:rsid w:val="00D01E56"/>
    <w:rsid w:val="00D029EC"/>
    <w:rsid w:val="00D04281"/>
    <w:rsid w:val="00D0673F"/>
    <w:rsid w:val="00D15906"/>
    <w:rsid w:val="00D15E22"/>
    <w:rsid w:val="00D17A1B"/>
    <w:rsid w:val="00D22015"/>
    <w:rsid w:val="00D226FD"/>
    <w:rsid w:val="00D2396B"/>
    <w:rsid w:val="00D31473"/>
    <w:rsid w:val="00D31478"/>
    <w:rsid w:val="00D36306"/>
    <w:rsid w:val="00D46E1E"/>
    <w:rsid w:val="00D470BE"/>
    <w:rsid w:val="00D50F29"/>
    <w:rsid w:val="00D521FB"/>
    <w:rsid w:val="00D5460B"/>
    <w:rsid w:val="00D54DEE"/>
    <w:rsid w:val="00D56131"/>
    <w:rsid w:val="00D573BF"/>
    <w:rsid w:val="00D64655"/>
    <w:rsid w:val="00D6646C"/>
    <w:rsid w:val="00D67FC8"/>
    <w:rsid w:val="00D70250"/>
    <w:rsid w:val="00D77CBC"/>
    <w:rsid w:val="00D77FD1"/>
    <w:rsid w:val="00D80B51"/>
    <w:rsid w:val="00D85D70"/>
    <w:rsid w:val="00D85E3F"/>
    <w:rsid w:val="00D87645"/>
    <w:rsid w:val="00D902D6"/>
    <w:rsid w:val="00D90309"/>
    <w:rsid w:val="00D91A3E"/>
    <w:rsid w:val="00D9635D"/>
    <w:rsid w:val="00D96641"/>
    <w:rsid w:val="00D9672B"/>
    <w:rsid w:val="00D97118"/>
    <w:rsid w:val="00D97643"/>
    <w:rsid w:val="00DA1AA3"/>
    <w:rsid w:val="00DA1CAE"/>
    <w:rsid w:val="00DA41BF"/>
    <w:rsid w:val="00DA56AF"/>
    <w:rsid w:val="00DA6DEE"/>
    <w:rsid w:val="00DB00FF"/>
    <w:rsid w:val="00DB0E69"/>
    <w:rsid w:val="00DB5286"/>
    <w:rsid w:val="00DB52FA"/>
    <w:rsid w:val="00DB5910"/>
    <w:rsid w:val="00DB66CD"/>
    <w:rsid w:val="00DB6D12"/>
    <w:rsid w:val="00DC0CE9"/>
    <w:rsid w:val="00DC156F"/>
    <w:rsid w:val="00DC3C1F"/>
    <w:rsid w:val="00DC4419"/>
    <w:rsid w:val="00DD1CC0"/>
    <w:rsid w:val="00DD30FC"/>
    <w:rsid w:val="00DD4A46"/>
    <w:rsid w:val="00DD558B"/>
    <w:rsid w:val="00DE0A92"/>
    <w:rsid w:val="00DE1076"/>
    <w:rsid w:val="00DE2784"/>
    <w:rsid w:val="00DE3A24"/>
    <w:rsid w:val="00DE3AA9"/>
    <w:rsid w:val="00DE6EFC"/>
    <w:rsid w:val="00DE790B"/>
    <w:rsid w:val="00DE7B05"/>
    <w:rsid w:val="00DF27C4"/>
    <w:rsid w:val="00DF39E3"/>
    <w:rsid w:val="00DF546C"/>
    <w:rsid w:val="00DF5BA5"/>
    <w:rsid w:val="00E01898"/>
    <w:rsid w:val="00E0359D"/>
    <w:rsid w:val="00E03C75"/>
    <w:rsid w:val="00E05FAE"/>
    <w:rsid w:val="00E0738B"/>
    <w:rsid w:val="00E079DC"/>
    <w:rsid w:val="00E143D8"/>
    <w:rsid w:val="00E160E1"/>
    <w:rsid w:val="00E21876"/>
    <w:rsid w:val="00E22AED"/>
    <w:rsid w:val="00E23D37"/>
    <w:rsid w:val="00E264B1"/>
    <w:rsid w:val="00E26BE3"/>
    <w:rsid w:val="00E278FE"/>
    <w:rsid w:val="00E30A08"/>
    <w:rsid w:val="00E31A08"/>
    <w:rsid w:val="00E33F0E"/>
    <w:rsid w:val="00E34031"/>
    <w:rsid w:val="00E35027"/>
    <w:rsid w:val="00E35860"/>
    <w:rsid w:val="00E402A8"/>
    <w:rsid w:val="00E425C2"/>
    <w:rsid w:val="00E45082"/>
    <w:rsid w:val="00E45A05"/>
    <w:rsid w:val="00E50A2A"/>
    <w:rsid w:val="00E50C96"/>
    <w:rsid w:val="00E53F26"/>
    <w:rsid w:val="00E545E6"/>
    <w:rsid w:val="00E5474C"/>
    <w:rsid w:val="00E567AF"/>
    <w:rsid w:val="00E57F94"/>
    <w:rsid w:val="00E6074E"/>
    <w:rsid w:val="00E6109F"/>
    <w:rsid w:val="00E618A9"/>
    <w:rsid w:val="00E63345"/>
    <w:rsid w:val="00E64878"/>
    <w:rsid w:val="00E7087B"/>
    <w:rsid w:val="00E70C46"/>
    <w:rsid w:val="00E71809"/>
    <w:rsid w:val="00E71D7E"/>
    <w:rsid w:val="00E73897"/>
    <w:rsid w:val="00E74391"/>
    <w:rsid w:val="00E77CB7"/>
    <w:rsid w:val="00E9050C"/>
    <w:rsid w:val="00E9058A"/>
    <w:rsid w:val="00E90FE6"/>
    <w:rsid w:val="00E91AC6"/>
    <w:rsid w:val="00E95368"/>
    <w:rsid w:val="00E96F67"/>
    <w:rsid w:val="00E97096"/>
    <w:rsid w:val="00E97CF9"/>
    <w:rsid w:val="00EA03F3"/>
    <w:rsid w:val="00EA0D36"/>
    <w:rsid w:val="00EA1AE1"/>
    <w:rsid w:val="00EA1CE6"/>
    <w:rsid w:val="00EA410A"/>
    <w:rsid w:val="00EA543F"/>
    <w:rsid w:val="00EA5734"/>
    <w:rsid w:val="00EA5F51"/>
    <w:rsid w:val="00EA776C"/>
    <w:rsid w:val="00EB0A55"/>
    <w:rsid w:val="00EB10B8"/>
    <w:rsid w:val="00EB3513"/>
    <w:rsid w:val="00EB3C87"/>
    <w:rsid w:val="00EB3F7C"/>
    <w:rsid w:val="00EB4220"/>
    <w:rsid w:val="00EB5D3B"/>
    <w:rsid w:val="00EB76BD"/>
    <w:rsid w:val="00EC01AB"/>
    <w:rsid w:val="00EC02C4"/>
    <w:rsid w:val="00EC08FD"/>
    <w:rsid w:val="00EC1975"/>
    <w:rsid w:val="00EC1CF3"/>
    <w:rsid w:val="00EC20D0"/>
    <w:rsid w:val="00EC4596"/>
    <w:rsid w:val="00EC5F0E"/>
    <w:rsid w:val="00EC70A2"/>
    <w:rsid w:val="00EC7616"/>
    <w:rsid w:val="00ED0998"/>
    <w:rsid w:val="00ED2AFD"/>
    <w:rsid w:val="00ED3409"/>
    <w:rsid w:val="00ED3D4E"/>
    <w:rsid w:val="00ED4471"/>
    <w:rsid w:val="00ED4B4A"/>
    <w:rsid w:val="00ED4F28"/>
    <w:rsid w:val="00ED51C3"/>
    <w:rsid w:val="00ED7A0A"/>
    <w:rsid w:val="00ED7E7C"/>
    <w:rsid w:val="00EE11A3"/>
    <w:rsid w:val="00EE2113"/>
    <w:rsid w:val="00EE225F"/>
    <w:rsid w:val="00EE579C"/>
    <w:rsid w:val="00EE6898"/>
    <w:rsid w:val="00EE68C6"/>
    <w:rsid w:val="00EE6F18"/>
    <w:rsid w:val="00EF1A82"/>
    <w:rsid w:val="00EF2307"/>
    <w:rsid w:val="00EF3D12"/>
    <w:rsid w:val="00F01791"/>
    <w:rsid w:val="00F04F01"/>
    <w:rsid w:val="00F057CD"/>
    <w:rsid w:val="00F072C4"/>
    <w:rsid w:val="00F104E5"/>
    <w:rsid w:val="00F11775"/>
    <w:rsid w:val="00F11913"/>
    <w:rsid w:val="00F13458"/>
    <w:rsid w:val="00F13BAC"/>
    <w:rsid w:val="00F1628B"/>
    <w:rsid w:val="00F229F4"/>
    <w:rsid w:val="00F236D0"/>
    <w:rsid w:val="00F2378A"/>
    <w:rsid w:val="00F24072"/>
    <w:rsid w:val="00F31346"/>
    <w:rsid w:val="00F31851"/>
    <w:rsid w:val="00F320EA"/>
    <w:rsid w:val="00F334FF"/>
    <w:rsid w:val="00F357FA"/>
    <w:rsid w:val="00F40260"/>
    <w:rsid w:val="00F42B29"/>
    <w:rsid w:val="00F43021"/>
    <w:rsid w:val="00F469D2"/>
    <w:rsid w:val="00F47392"/>
    <w:rsid w:val="00F5214C"/>
    <w:rsid w:val="00F52EC6"/>
    <w:rsid w:val="00F54437"/>
    <w:rsid w:val="00F57987"/>
    <w:rsid w:val="00F61A99"/>
    <w:rsid w:val="00F61B4A"/>
    <w:rsid w:val="00F62D67"/>
    <w:rsid w:val="00F62FBB"/>
    <w:rsid w:val="00F637F9"/>
    <w:rsid w:val="00F63C18"/>
    <w:rsid w:val="00F65193"/>
    <w:rsid w:val="00F701A8"/>
    <w:rsid w:val="00F7073E"/>
    <w:rsid w:val="00F725B0"/>
    <w:rsid w:val="00F72F86"/>
    <w:rsid w:val="00F7357A"/>
    <w:rsid w:val="00F73D70"/>
    <w:rsid w:val="00F74C1F"/>
    <w:rsid w:val="00F76989"/>
    <w:rsid w:val="00F76ECD"/>
    <w:rsid w:val="00F80174"/>
    <w:rsid w:val="00F81950"/>
    <w:rsid w:val="00F822FA"/>
    <w:rsid w:val="00F8243F"/>
    <w:rsid w:val="00F82885"/>
    <w:rsid w:val="00F82DF0"/>
    <w:rsid w:val="00F87BB3"/>
    <w:rsid w:val="00F87ED7"/>
    <w:rsid w:val="00F917A3"/>
    <w:rsid w:val="00F92ECD"/>
    <w:rsid w:val="00F93167"/>
    <w:rsid w:val="00F93284"/>
    <w:rsid w:val="00F96ABF"/>
    <w:rsid w:val="00F97C5D"/>
    <w:rsid w:val="00FA01E5"/>
    <w:rsid w:val="00FA133D"/>
    <w:rsid w:val="00FA29B3"/>
    <w:rsid w:val="00FA7B64"/>
    <w:rsid w:val="00FA7DD2"/>
    <w:rsid w:val="00FB2951"/>
    <w:rsid w:val="00FB3141"/>
    <w:rsid w:val="00FB3E43"/>
    <w:rsid w:val="00FB5E7D"/>
    <w:rsid w:val="00FB65D6"/>
    <w:rsid w:val="00FC3895"/>
    <w:rsid w:val="00FC3B72"/>
    <w:rsid w:val="00FC3DD4"/>
    <w:rsid w:val="00FC3F32"/>
    <w:rsid w:val="00FD061D"/>
    <w:rsid w:val="00FD2066"/>
    <w:rsid w:val="00FD2CBB"/>
    <w:rsid w:val="00FE46AF"/>
    <w:rsid w:val="00FE56EE"/>
    <w:rsid w:val="00FE57DE"/>
    <w:rsid w:val="00FF45FD"/>
    <w:rsid w:val="00FF461E"/>
    <w:rsid w:val="00FF63C0"/>
    <w:rsid w:val="00FF6A01"/>
    <w:rsid w:val="00FF76C1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81013-9347-487A-AEC7-000D31C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link w:val="Titre1Car"/>
    <w:qFormat/>
    <w:rsid w:val="009A6FFD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Batang" w:hAnsi="Times New Roman" w:cs="Times New Roman"/>
      <w:b/>
      <w:color w:val="FFFFFF"/>
      <w:sz w:val="24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9A6FFD"/>
    <w:pPr>
      <w:keepNext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Batang" w:hAnsi="Times New Roman" w:cs="Times New Roman"/>
      <w:b/>
      <w:sz w:val="28"/>
      <w:szCs w:val="20"/>
      <w:lang w:eastAsia="ar-SA"/>
    </w:rPr>
  </w:style>
  <w:style w:type="paragraph" w:styleId="Titre3">
    <w:name w:val="heading 3"/>
    <w:basedOn w:val="Normal"/>
    <w:next w:val="Normal"/>
    <w:link w:val="Titre3Car"/>
    <w:qFormat/>
    <w:rsid w:val="009A6FFD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Batang" w:hAnsi="Times New Roman" w:cs="Times New Roman"/>
      <w:b/>
      <w:sz w:val="28"/>
      <w:szCs w:val="20"/>
      <w:lang w:eastAsia="ar-SA"/>
    </w:rPr>
  </w:style>
  <w:style w:type="paragraph" w:styleId="Titre4">
    <w:name w:val="heading 4"/>
    <w:basedOn w:val="Normal"/>
    <w:next w:val="Normal"/>
    <w:link w:val="Titre4Car"/>
    <w:qFormat/>
    <w:rsid w:val="009A6FFD"/>
    <w:pPr>
      <w:keepNext/>
      <w:numPr>
        <w:ilvl w:val="3"/>
        <w:numId w:val="1"/>
      </w:numPr>
      <w:suppressAutoHyphens/>
      <w:spacing w:after="0" w:line="360" w:lineRule="auto"/>
      <w:jc w:val="both"/>
      <w:outlineLvl w:val="3"/>
    </w:pPr>
    <w:rPr>
      <w:rFonts w:ascii="Times New Roman" w:eastAsia="Batang" w:hAnsi="Times New Roman" w:cs="Times New Roman"/>
      <w:sz w:val="32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9A6FFD"/>
    <w:pPr>
      <w:keepNext/>
      <w:widowControl w:val="0"/>
      <w:numPr>
        <w:ilvl w:val="4"/>
        <w:numId w:val="1"/>
      </w:numPr>
      <w:tabs>
        <w:tab w:val="center" w:pos="4513"/>
      </w:tabs>
      <w:suppressAutoHyphens/>
      <w:spacing w:after="0" w:line="240" w:lineRule="auto"/>
      <w:jc w:val="both"/>
      <w:outlineLvl w:val="4"/>
    </w:pPr>
    <w:rPr>
      <w:rFonts w:ascii="CG Times" w:eastAsia="Batang" w:hAnsi="CG Times" w:cs="Times New Roman"/>
      <w:b/>
      <w:szCs w:val="20"/>
      <w:lang w:eastAsia="ar-SA"/>
    </w:rPr>
  </w:style>
  <w:style w:type="paragraph" w:styleId="Titre6">
    <w:name w:val="heading 6"/>
    <w:basedOn w:val="Normal"/>
    <w:next w:val="Normal"/>
    <w:link w:val="Titre6Car"/>
    <w:qFormat/>
    <w:rsid w:val="009A6FFD"/>
    <w:pPr>
      <w:keepNext/>
      <w:widowControl w:val="0"/>
      <w:numPr>
        <w:ilvl w:val="5"/>
        <w:numId w:val="1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center"/>
      <w:outlineLvl w:val="5"/>
    </w:pPr>
    <w:rPr>
      <w:rFonts w:ascii="CG Times" w:eastAsia="Batang" w:hAnsi="CG Times" w:cs="Times New Roman"/>
      <w:b/>
      <w:szCs w:val="20"/>
      <w:lang w:eastAsia="ar-SA"/>
    </w:rPr>
  </w:style>
  <w:style w:type="paragraph" w:styleId="Titre7">
    <w:name w:val="heading 7"/>
    <w:basedOn w:val="Normal"/>
    <w:next w:val="Normal"/>
    <w:link w:val="Titre7Car"/>
    <w:qFormat/>
    <w:rsid w:val="009A6FFD"/>
    <w:pPr>
      <w:keepNext/>
      <w:widowControl w:val="0"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Batang" w:hAnsi="Times New Roman" w:cs="Times New Roman"/>
      <w:b/>
      <w:bCs/>
      <w:szCs w:val="20"/>
      <w:lang w:eastAsia="ar-SA"/>
    </w:rPr>
  </w:style>
  <w:style w:type="paragraph" w:styleId="Titre8">
    <w:name w:val="heading 8"/>
    <w:basedOn w:val="Normal"/>
    <w:next w:val="Normal"/>
    <w:link w:val="Titre8Car"/>
    <w:qFormat/>
    <w:rsid w:val="009A6FFD"/>
    <w:pPr>
      <w:keepNext/>
      <w:widowControl w:val="0"/>
      <w:numPr>
        <w:ilvl w:val="7"/>
        <w:numId w:val="1"/>
      </w:numPr>
      <w:suppressAutoHyphens/>
      <w:spacing w:after="0" w:line="240" w:lineRule="auto"/>
      <w:ind w:left="720" w:firstLine="0"/>
      <w:jc w:val="both"/>
      <w:outlineLvl w:val="7"/>
    </w:pPr>
    <w:rPr>
      <w:rFonts w:ascii="Times New Roman" w:eastAsia="Batang" w:hAnsi="Times New Roman" w:cs="Times New Roman"/>
      <w:b/>
      <w:szCs w:val="20"/>
      <w:lang w:eastAsia="ar-SA"/>
    </w:rPr>
  </w:style>
  <w:style w:type="paragraph" w:styleId="Titre9">
    <w:name w:val="heading 9"/>
    <w:basedOn w:val="Normal"/>
    <w:next w:val="Normal"/>
    <w:link w:val="Titre9Car"/>
    <w:qFormat/>
    <w:rsid w:val="009A6FFD"/>
    <w:pPr>
      <w:keepNext/>
      <w:widowControl w:val="0"/>
      <w:numPr>
        <w:ilvl w:val="8"/>
        <w:numId w:val="1"/>
      </w:numPr>
      <w:suppressAutoHyphens/>
      <w:spacing w:after="0" w:line="240" w:lineRule="auto"/>
      <w:ind w:left="720" w:firstLine="0"/>
      <w:jc w:val="both"/>
      <w:outlineLvl w:val="8"/>
    </w:pPr>
    <w:rPr>
      <w:rFonts w:ascii="Times New Roman" w:eastAsia="Batang" w:hAnsi="Times New Roman" w:cs="Times New Roman"/>
      <w:bCs/>
      <w:i/>
      <w:iCs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A6FFD"/>
    <w:rPr>
      <w:rFonts w:ascii="Times New Roman" w:eastAsia="Batang" w:hAnsi="Times New Roman" w:cs="Times New Roman"/>
      <w:b/>
      <w:color w:val="FFFFFF"/>
      <w:sz w:val="24"/>
      <w:szCs w:val="20"/>
      <w:lang w:val="en-GB" w:eastAsia="ar-SA"/>
    </w:rPr>
  </w:style>
  <w:style w:type="character" w:customStyle="1" w:styleId="Titre2Car">
    <w:name w:val="Titre 2 Car"/>
    <w:basedOn w:val="Policepardfaut"/>
    <w:link w:val="Titre2"/>
    <w:rsid w:val="009A6FFD"/>
    <w:rPr>
      <w:rFonts w:ascii="Times New Roman" w:eastAsia="Batang" w:hAnsi="Times New Roman" w:cs="Times New Roman"/>
      <w:b/>
      <w:sz w:val="28"/>
      <w:szCs w:val="20"/>
      <w:lang w:val="en-GB" w:eastAsia="ar-SA"/>
    </w:rPr>
  </w:style>
  <w:style w:type="character" w:customStyle="1" w:styleId="Titre3Car">
    <w:name w:val="Titre 3 Car"/>
    <w:basedOn w:val="Policepardfaut"/>
    <w:link w:val="Titre3"/>
    <w:rsid w:val="009A6FFD"/>
    <w:rPr>
      <w:rFonts w:ascii="Times New Roman" w:eastAsia="Batang" w:hAnsi="Times New Roman" w:cs="Times New Roman"/>
      <w:b/>
      <w:sz w:val="28"/>
      <w:szCs w:val="20"/>
      <w:lang w:val="en-GB" w:eastAsia="ar-SA"/>
    </w:rPr>
  </w:style>
  <w:style w:type="character" w:customStyle="1" w:styleId="Titre4Car">
    <w:name w:val="Titre 4 Car"/>
    <w:basedOn w:val="Policepardfaut"/>
    <w:link w:val="Titre4"/>
    <w:rsid w:val="009A6FFD"/>
    <w:rPr>
      <w:rFonts w:ascii="Times New Roman" w:eastAsia="Batang" w:hAnsi="Times New Roman" w:cs="Times New Roman"/>
      <w:sz w:val="32"/>
      <w:szCs w:val="20"/>
      <w:lang w:val="en-GB" w:eastAsia="ar-SA"/>
    </w:rPr>
  </w:style>
  <w:style w:type="character" w:customStyle="1" w:styleId="Titre5Car">
    <w:name w:val="Titre 5 Car"/>
    <w:basedOn w:val="Policepardfaut"/>
    <w:link w:val="Titre5"/>
    <w:rsid w:val="009A6FFD"/>
    <w:rPr>
      <w:rFonts w:ascii="CG Times" w:eastAsia="Batang" w:hAnsi="CG Times" w:cs="Times New Roman"/>
      <w:b/>
      <w:szCs w:val="20"/>
      <w:lang w:val="en-GB" w:eastAsia="ar-SA"/>
    </w:rPr>
  </w:style>
  <w:style w:type="character" w:customStyle="1" w:styleId="Titre6Car">
    <w:name w:val="Titre 6 Car"/>
    <w:basedOn w:val="Policepardfaut"/>
    <w:link w:val="Titre6"/>
    <w:rsid w:val="009A6FFD"/>
    <w:rPr>
      <w:rFonts w:ascii="CG Times" w:eastAsia="Batang" w:hAnsi="CG Times" w:cs="Times New Roman"/>
      <w:b/>
      <w:szCs w:val="20"/>
      <w:lang w:val="en-GB" w:eastAsia="ar-SA"/>
    </w:rPr>
  </w:style>
  <w:style w:type="character" w:customStyle="1" w:styleId="Titre7Car">
    <w:name w:val="Titre 7 Car"/>
    <w:basedOn w:val="Policepardfaut"/>
    <w:link w:val="Titre7"/>
    <w:rsid w:val="009A6FFD"/>
    <w:rPr>
      <w:rFonts w:ascii="Times New Roman" w:eastAsia="Batang" w:hAnsi="Times New Roman" w:cs="Times New Roman"/>
      <w:b/>
      <w:bCs/>
      <w:szCs w:val="20"/>
      <w:lang w:val="en-GB" w:eastAsia="ar-SA"/>
    </w:rPr>
  </w:style>
  <w:style w:type="character" w:customStyle="1" w:styleId="Titre8Car">
    <w:name w:val="Titre 8 Car"/>
    <w:basedOn w:val="Policepardfaut"/>
    <w:link w:val="Titre8"/>
    <w:rsid w:val="009A6FFD"/>
    <w:rPr>
      <w:rFonts w:ascii="Times New Roman" w:eastAsia="Batang" w:hAnsi="Times New Roman" w:cs="Times New Roman"/>
      <w:b/>
      <w:szCs w:val="20"/>
      <w:lang w:val="en-GB" w:eastAsia="ar-SA"/>
    </w:rPr>
  </w:style>
  <w:style w:type="character" w:customStyle="1" w:styleId="Titre9Car">
    <w:name w:val="Titre 9 Car"/>
    <w:basedOn w:val="Policepardfaut"/>
    <w:link w:val="Titre9"/>
    <w:rsid w:val="009A6FFD"/>
    <w:rPr>
      <w:rFonts w:ascii="Times New Roman" w:eastAsia="Batang" w:hAnsi="Times New Roman" w:cs="Times New Roman"/>
      <w:bCs/>
      <w:i/>
      <w:iCs/>
      <w:szCs w:val="20"/>
      <w:lang w:val="en-GB" w:eastAsia="ar-SA"/>
    </w:rPr>
  </w:style>
  <w:style w:type="numbering" w:customStyle="1" w:styleId="NoList1">
    <w:name w:val="No List1"/>
    <w:next w:val="Aucuneliste"/>
    <w:uiPriority w:val="99"/>
    <w:semiHidden/>
    <w:unhideWhenUsed/>
    <w:rsid w:val="009A6FFD"/>
  </w:style>
  <w:style w:type="character" w:customStyle="1" w:styleId="WW8Num2z0">
    <w:name w:val="WW8Num2z0"/>
    <w:rsid w:val="009A6FFD"/>
    <w:rPr>
      <w:rFonts w:ascii="Symbol" w:hAnsi="Symbol" w:cs="Times New Roman"/>
    </w:rPr>
  </w:style>
  <w:style w:type="character" w:customStyle="1" w:styleId="WW8Num3z0">
    <w:name w:val="WW8Num3z0"/>
    <w:rsid w:val="009A6FFD"/>
    <w:rPr>
      <w:rFonts w:ascii="Symbol" w:hAnsi="Symbol" w:cs="Times New Roman"/>
    </w:rPr>
  </w:style>
  <w:style w:type="character" w:customStyle="1" w:styleId="WW8Num4z0">
    <w:name w:val="WW8Num4z0"/>
    <w:rsid w:val="009A6FFD"/>
    <w:rPr>
      <w:rFonts w:ascii="Symbol" w:hAnsi="Symbol"/>
    </w:rPr>
  </w:style>
  <w:style w:type="character" w:customStyle="1" w:styleId="WW8Num4z1">
    <w:name w:val="WW8Num4z1"/>
    <w:rsid w:val="009A6FFD"/>
    <w:rPr>
      <w:rFonts w:ascii="Courier New" w:hAnsi="Courier New" w:cs="Courier New"/>
    </w:rPr>
  </w:style>
  <w:style w:type="character" w:customStyle="1" w:styleId="WW8Num4z2">
    <w:name w:val="WW8Num4z2"/>
    <w:rsid w:val="009A6FFD"/>
    <w:rPr>
      <w:rFonts w:ascii="Wingdings" w:hAnsi="Wingdings"/>
    </w:rPr>
  </w:style>
  <w:style w:type="character" w:customStyle="1" w:styleId="Absatz-Standardschriftart1">
    <w:name w:val="Absatz-Standardschriftart1"/>
    <w:rsid w:val="009A6FFD"/>
  </w:style>
  <w:style w:type="character" w:customStyle="1" w:styleId="WW8Num5z0">
    <w:name w:val="WW8Num5z0"/>
    <w:rsid w:val="009A6FFD"/>
    <w:rPr>
      <w:rFonts w:ascii="Symbol" w:hAnsi="Symbol"/>
    </w:rPr>
  </w:style>
  <w:style w:type="character" w:customStyle="1" w:styleId="WW8Num5z1">
    <w:name w:val="WW8Num5z1"/>
    <w:rsid w:val="009A6FFD"/>
    <w:rPr>
      <w:rFonts w:ascii="Courier New" w:hAnsi="Courier New" w:cs="Courier New"/>
    </w:rPr>
  </w:style>
  <w:style w:type="character" w:customStyle="1" w:styleId="WW8Num5z2">
    <w:name w:val="WW8Num5z2"/>
    <w:rsid w:val="009A6FFD"/>
    <w:rPr>
      <w:rFonts w:ascii="Wingdings" w:hAnsi="Wingdings"/>
    </w:rPr>
  </w:style>
  <w:style w:type="character" w:customStyle="1" w:styleId="WW8Num7z0">
    <w:name w:val="WW8Num7z0"/>
    <w:rsid w:val="009A6FFD"/>
    <w:rPr>
      <w:rFonts w:ascii="Symbol" w:hAnsi="Symbol"/>
    </w:rPr>
  </w:style>
  <w:style w:type="character" w:customStyle="1" w:styleId="WW8Num10z0">
    <w:name w:val="WW8Num10z0"/>
    <w:rsid w:val="009A6FFD"/>
    <w:rPr>
      <w:rFonts w:ascii="Times New Roman" w:hAnsi="Times New Roman"/>
      <w:b/>
    </w:rPr>
  </w:style>
  <w:style w:type="character" w:customStyle="1" w:styleId="WW8Num10z1">
    <w:name w:val="WW8Num10z1"/>
    <w:rsid w:val="009A6FFD"/>
    <w:rPr>
      <w:rFonts w:ascii="Courier New" w:hAnsi="Courier New" w:cs="Courier New"/>
    </w:rPr>
  </w:style>
  <w:style w:type="character" w:customStyle="1" w:styleId="WW8Num10z2">
    <w:name w:val="WW8Num10z2"/>
    <w:rsid w:val="009A6FFD"/>
    <w:rPr>
      <w:rFonts w:ascii="Wingdings" w:hAnsi="Wingdings"/>
    </w:rPr>
  </w:style>
  <w:style w:type="character" w:customStyle="1" w:styleId="WW8Num11z0">
    <w:name w:val="WW8Num11z0"/>
    <w:rsid w:val="009A6FFD"/>
    <w:rPr>
      <w:rFonts w:ascii="Symbol" w:hAnsi="Symbol"/>
    </w:rPr>
  </w:style>
  <w:style w:type="character" w:customStyle="1" w:styleId="WW8Num13z1">
    <w:name w:val="WW8Num13z1"/>
    <w:rsid w:val="009A6FFD"/>
    <w:rPr>
      <w:rFonts w:ascii="Courier New" w:hAnsi="Courier New" w:cs="Courier New"/>
    </w:rPr>
  </w:style>
  <w:style w:type="character" w:customStyle="1" w:styleId="WW8Num13z3">
    <w:name w:val="WW8Num13z3"/>
    <w:rsid w:val="009A6FFD"/>
    <w:rPr>
      <w:rFonts w:ascii="Arial" w:hAnsi="Arial" w:cs="Arial"/>
    </w:rPr>
  </w:style>
  <w:style w:type="character" w:customStyle="1" w:styleId="WW8Num15z0">
    <w:name w:val="WW8Num15z0"/>
    <w:rsid w:val="009A6FFD"/>
    <w:rPr>
      <w:rFonts w:ascii="Symbol" w:hAnsi="Symbol"/>
    </w:rPr>
  </w:style>
  <w:style w:type="character" w:customStyle="1" w:styleId="WW-Absatz-Standardschriftart">
    <w:name w:val="WW-Absatz-Standardschriftart"/>
    <w:rsid w:val="009A6FFD"/>
  </w:style>
  <w:style w:type="character" w:customStyle="1" w:styleId="WW-Absatz-Standardschriftart1">
    <w:name w:val="WW-Absatz-Standardschriftart1"/>
    <w:rsid w:val="009A6FFD"/>
  </w:style>
  <w:style w:type="character" w:customStyle="1" w:styleId="WW8Num11z1">
    <w:name w:val="WW8Num11z1"/>
    <w:rsid w:val="009A6FFD"/>
    <w:rPr>
      <w:rFonts w:ascii="Courier New" w:hAnsi="Courier New" w:cs="Courier New"/>
    </w:rPr>
  </w:style>
  <w:style w:type="character" w:customStyle="1" w:styleId="WW8Num11z2">
    <w:name w:val="WW8Num11z2"/>
    <w:rsid w:val="009A6FFD"/>
    <w:rPr>
      <w:rFonts w:ascii="Wingdings" w:hAnsi="Wingdings"/>
    </w:rPr>
  </w:style>
  <w:style w:type="character" w:customStyle="1" w:styleId="WW8Num12z0">
    <w:name w:val="WW8Num12z0"/>
    <w:rsid w:val="009A6FFD"/>
    <w:rPr>
      <w:rFonts w:ascii="Symbol" w:hAnsi="Symbol"/>
    </w:rPr>
  </w:style>
  <w:style w:type="character" w:customStyle="1" w:styleId="WW8Num14z1">
    <w:name w:val="WW8Num14z1"/>
    <w:rsid w:val="009A6FFD"/>
    <w:rPr>
      <w:rFonts w:ascii="Symbol" w:hAnsi="Symbol"/>
    </w:rPr>
  </w:style>
  <w:style w:type="character" w:customStyle="1" w:styleId="WW8Num14z3">
    <w:name w:val="WW8Num14z3"/>
    <w:rsid w:val="009A6FFD"/>
    <w:rPr>
      <w:rFonts w:ascii="Arial" w:hAnsi="Arial" w:cs="Arial"/>
    </w:rPr>
  </w:style>
  <w:style w:type="character" w:customStyle="1" w:styleId="WW8Num16z0">
    <w:name w:val="WW8Num16z0"/>
    <w:rsid w:val="009A6FFD"/>
    <w:rPr>
      <w:rFonts w:ascii="Symbol" w:hAnsi="Symbol"/>
    </w:rPr>
  </w:style>
  <w:style w:type="character" w:customStyle="1" w:styleId="WW-Absatz-Standardschriftart11">
    <w:name w:val="WW-Absatz-Standardschriftart11"/>
    <w:rsid w:val="009A6FFD"/>
  </w:style>
  <w:style w:type="character" w:customStyle="1" w:styleId="WW8Num1z0">
    <w:name w:val="WW8Num1z0"/>
    <w:rsid w:val="009A6FFD"/>
    <w:rPr>
      <w:rFonts w:ascii="Symbol" w:hAnsi="Symbol" w:cs="Times New Roman"/>
    </w:rPr>
  </w:style>
  <w:style w:type="character" w:customStyle="1" w:styleId="WW8Num6z0">
    <w:name w:val="WW8Num6z0"/>
    <w:rsid w:val="009A6FFD"/>
    <w:rPr>
      <w:rFonts w:ascii="Symbol" w:hAnsi="Symbol"/>
    </w:rPr>
  </w:style>
  <w:style w:type="character" w:customStyle="1" w:styleId="WW8Num6z1">
    <w:name w:val="WW8Num6z1"/>
    <w:rsid w:val="009A6FFD"/>
    <w:rPr>
      <w:rFonts w:ascii="Courier New" w:hAnsi="Courier New" w:cs="Courier New"/>
    </w:rPr>
  </w:style>
  <w:style w:type="character" w:customStyle="1" w:styleId="WW8Num6z2">
    <w:name w:val="WW8Num6z2"/>
    <w:rsid w:val="009A6FFD"/>
    <w:rPr>
      <w:rFonts w:ascii="Wingdings" w:hAnsi="Wingdings"/>
    </w:rPr>
  </w:style>
  <w:style w:type="character" w:customStyle="1" w:styleId="WW8Num9z0">
    <w:name w:val="WW8Num9z0"/>
    <w:rsid w:val="009A6FFD"/>
    <w:rPr>
      <w:rFonts w:ascii="Symbol" w:hAnsi="Symbol"/>
    </w:rPr>
  </w:style>
  <w:style w:type="character" w:customStyle="1" w:styleId="WW8Num9z1">
    <w:name w:val="WW8Num9z1"/>
    <w:rsid w:val="009A6FFD"/>
    <w:rPr>
      <w:rFonts w:ascii="Wingdings" w:hAnsi="Wingdings"/>
    </w:rPr>
  </w:style>
  <w:style w:type="character" w:customStyle="1" w:styleId="WW8Num12z1">
    <w:name w:val="WW8Num12z1"/>
    <w:rsid w:val="009A6FFD"/>
    <w:rPr>
      <w:rFonts w:ascii="Courier New" w:hAnsi="Courier New" w:cs="Courier New"/>
    </w:rPr>
  </w:style>
  <w:style w:type="character" w:customStyle="1" w:styleId="WW8Num12z2">
    <w:name w:val="WW8Num12z2"/>
    <w:rsid w:val="009A6FFD"/>
    <w:rPr>
      <w:rFonts w:ascii="Wingdings" w:hAnsi="Wingdings"/>
    </w:rPr>
  </w:style>
  <w:style w:type="character" w:customStyle="1" w:styleId="WW8Num13z0">
    <w:name w:val="WW8Num13z0"/>
    <w:rsid w:val="009A6FFD"/>
    <w:rPr>
      <w:rFonts w:ascii="Symbol" w:hAnsi="Symbol"/>
    </w:rPr>
  </w:style>
  <w:style w:type="character" w:customStyle="1" w:styleId="WW8Num13z2">
    <w:name w:val="WW8Num13z2"/>
    <w:rsid w:val="009A6FFD"/>
    <w:rPr>
      <w:rFonts w:ascii="Wingdings" w:hAnsi="Wingdings"/>
    </w:rPr>
  </w:style>
  <w:style w:type="character" w:customStyle="1" w:styleId="WW8Num15z1">
    <w:name w:val="WW8Num15z1"/>
    <w:rsid w:val="009A6FFD"/>
    <w:rPr>
      <w:rFonts w:ascii="Symbol" w:hAnsi="Symbol"/>
    </w:rPr>
  </w:style>
  <w:style w:type="character" w:customStyle="1" w:styleId="WW8Num15z3">
    <w:name w:val="WW8Num15z3"/>
    <w:rsid w:val="009A6FFD"/>
    <w:rPr>
      <w:rFonts w:ascii="Arial" w:eastAsia="Times New Roman" w:hAnsi="Arial" w:cs="Arial"/>
    </w:rPr>
  </w:style>
  <w:style w:type="character" w:customStyle="1" w:styleId="WW8Num17z0">
    <w:name w:val="WW8Num17z0"/>
    <w:rsid w:val="009A6FFD"/>
    <w:rPr>
      <w:rFonts w:ascii="Symbol" w:hAnsi="Symbol"/>
    </w:rPr>
  </w:style>
  <w:style w:type="character" w:customStyle="1" w:styleId="WW8Num17z1">
    <w:name w:val="WW8Num17z1"/>
    <w:rsid w:val="009A6FFD"/>
    <w:rPr>
      <w:rFonts w:ascii="Courier New" w:hAnsi="Courier New"/>
    </w:rPr>
  </w:style>
  <w:style w:type="character" w:customStyle="1" w:styleId="WW8Num17z2">
    <w:name w:val="WW8Num17z2"/>
    <w:rsid w:val="009A6FFD"/>
    <w:rPr>
      <w:rFonts w:ascii="Wingdings" w:hAnsi="Wingdings"/>
    </w:rPr>
  </w:style>
  <w:style w:type="character" w:customStyle="1" w:styleId="Policepardfaut1">
    <w:name w:val="Police par défaut1"/>
    <w:rsid w:val="009A6FFD"/>
  </w:style>
  <w:style w:type="character" w:customStyle="1" w:styleId="FootnoteCharacters">
    <w:name w:val="Footnote Characters"/>
    <w:rsid w:val="009A6FFD"/>
  </w:style>
  <w:style w:type="character" w:styleId="Numrodepage">
    <w:name w:val="page number"/>
    <w:basedOn w:val="Policepardfaut1"/>
    <w:semiHidden/>
    <w:rsid w:val="009A6FFD"/>
  </w:style>
  <w:style w:type="character" w:styleId="Lienhypertexte">
    <w:name w:val="Hyperlink"/>
    <w:uiPriority w:val="99"/>
    <w:rsid w:val="009A6FFD"/>
    <w:rPr>
      <w:color w:val="0000FF"/>
      <w:u w:val="single"/>
    </w:rPr>
  </w:style>
  <w:style w:type="character" w:styleId="Lienhypertextesuivivisit">
    <w:name w:val="FollowedHyperlink"/>
    <w:semiHidden/>
    <w:rsid w:val="009A6FFD"/>
    <w:rPr>
      <w:color w:val="800080"/>
      <w:u w:val="single"/>
    </w:rPr>
  </w:style>
  <w:style w:type="character" w:styleId="lev">
    <w:name w:val="Strong"/>
    <w:qFormat/>
    <w:rsid w:val="009A6FFD"/>
    <w:rPr>
      <w:b/>
      <w:bCs/>
    </w:rPr>
  </w:style>
  <w:style w:type="character" w:customStyle="1" w:styleId="Marquedecommentaire1">
    <w:name w:val="Marque de commentaire1"/>
    <w:rsid w:val="009A6FFD"/>
    <w:rPr>
      <w:sz w:val="16"/>
    </w:rPr>
  </w:style>
  <w:style w:type="character" w:styleId="MachinecrireHTML">
    <w:name w:val="HTML Typewriter"/>
    <w:semiHidden/>
    <w:rsid w:val="009A6FFD"/>
    <w:rPr>
      <w:rFonts w:ascii="Arial Unicode MS" w:eastAsia="Arial Unicode MS" w:hAnsi="Arial Unicode MS" w:cs="Arial Unicode MS"/>
      <w:sz w:val="20"/>
      <w:szCs w:val="20"/>
    </w:rPr>
  </w:style>
  <w:style w:type="character" w:customStyle="1" w:styleId="style43">
    <w:name w:val="style43"/>
    <w:basedOn w:val="Policepardfaut1"/>
    <w:rsid w:val="009A6FFD"/>
  </w:style>
  <w:style w:type="character" w:customStyle="1" w:styleId="PrformatHTMLCar">
    <w:name w:val="Préformaté HTML Car"/>
    <w:uiPriority w:val="99"/>
    <w:rsid w:val="009A6FFD"/>
    <w:rPr>
      <w:rFonts w:ascii="Courier New" w:hAnsi="Courier New" w:cs="Courier New"/>
      <w:lang w:val="en-GB"/>
    </w:rPr>
  </w:style>
  <w:style w:type="character" w:customStyle="1" w:styleId="En-tteCar">
    <w:name w:val="En-tête Car"/>
    <w:uiPriority w:val="99"/>
    <w:rsid w:val="009A6FFD"/>
    <w:rPr>
      <w:rFonts w:ascii="Arial" w:hAnsi="Arial"/>
      <w:sz w:val="24"/>
      <w:lang w:val="en-GB"/>
    </w:rPr>
  </w:style>
  <w:style w:type="character" w:customStyle="1" w:styleId="pagetitle">
    <w:name w:val="pagetitle"/>
    <w:basedOn w:val="Policepardfaut1"/>
    <w:rsid w:val="009A6FFD"/>
  </w:style>
  <w:style w:type="character" w:customStyle="1" w:styleId="NumberingSymbols">
    <w:name w:val="Numbering Symbols"/>
    <w:rsid w:val="009A6FFD"/>
  </w:style>
  <w:style w:type="character" w:customStyle="1" w:styleId="Bullets">
    <w:name w:val="Bullets"/>
    <w:rsid w:val="009A6FF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rsid w:val="009A6FFD"/>
    <w:pPr>
      <w:keepNext/>
      <w:widowControl w:val="0"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Corpsdetexte">
    <w:name w:val="Body Text"/>
    <w:basedOn w:val="Normal"/>
    <w:link w:val="CorpsdetexteCar1"/>
    <w:semiHidden/>
    <w:rsid w:val="009A6FFD"/>
    <w:pPr>
      <w:suppressAutoHyphens/>
      <w:spacing w:after="0" w:line="240" w:lineRule="auto"/>
      <w:jc w:val="both"/>
    </w:pPr>
    <w:rPr>
      <w:rFonts w:ascii="CG Times" w:eastAsia="Batang" w:hAnsi="CG Times" w:cs="Times New Roman"/>
      <w:szCs w:val="20"/>
      <w:lang w:eastAsia="ar-SA"/>
    </w:rPr>
  </w:style>
  <w:style w:type="character" w:customStyle="1" w:styleId="CorpsdetexteCar1">
    <w:name w:val="Corps de texte Car1"/>
    <w:basedOn w:val="Policepardfaut"/>
    <w:link w:val="Corpsdetexte"/>
    <w:semiHidden/>
    <w:rsid w:val="009A6FFD"/>
    <w:rPr>
      <w:rFonts w:ascii="CG Times" w:eastAsia="Batang" w:hAnsi="CG Times" w:cs="Times New Roman"/>
      <w:szCs w:val="20"/>
      <w:lang w:val="en-GB" w:eastAsia="ar-SA"/>
    </w:rPr>
  </w:style>
  <w:style w:type="paragraph" w:styleId="Liste">
    <w:name w:val="List"/>
    <w:basedOn w:val="Normal"/>
    <w:semiHidden/>
    <w:rsid w:val="009A6FFD"/>
    <w:pPr>
      <w:widowControl w:val="0"/>
      <w:suppressAutoHyphens/>
      <w:spacing w:after="0" w:line="240" w:lineRule="auto"/>
      <w:ind w:left="36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Caption1">
    <w:name w:val="Caption1"/>
    <w:basedOn w:val="Normal"/>
    <w:rsid w:val="009A6FFD"/>
    <w:pPr>
      <w:widowControl w:val="0"/>
      <w:suppressLineNumbers/>
      <w:suppressAutoHyphens/>
      <w:spacing w:before="120" w:after="120" w:line="240" w:lineRule="auto"/>
      <w:jc w:val="both"/>
    </w:pPr>
    <w:rPr>
      <w:rFonts w:ascii="Arial" w:eastAsia="Batang" w:hAnsi="Arial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9A6FFD"/>
    <w:pPr>
      <w:widowControl w:val="0"/>
      <w:suppressLineNumbers/>
      <w:suppressAutoHyphens/>
      <w:spacing w:after="0" w:line="240" w:lineRule="auto"/>
      <w:jc w:val="both"/>
    </w:pPr>
    <w:rPr>
      <w:rFonts w:ascii="Arial" w:eastAsia="Batang" w:hAnsi="Arial" w:cs="Tahoma"/>
      <w:sz w:val="24"/>
      <w:szCs w:val="20"/>
      <w:lang w:eastAsia="ar-SA"/>
    </w:rPr>
  </w:style>
  <w:style w:type="paragraph" w:customStyle="1" w:styleId="Textebrut1">
    <w:name w:val="Texte brut1"/>
    <w:basedOn w:val="Normal"/>
    <w:rsid w:val="009A6FFD"/>
    <w:pPr>
      <w:suppressAutoHyphens/>
      <w:spacing w:after="0" w:line="240" w:lineRule="auto"/>
      <w:jc w:val="both"/>
    </w:pPr>
    <w:rPr>
      <w:rFonts w:ascii="Courier New" w:eastAsia="Batang" w:hAnsi="Courier New" w:cs="Times New Roman"/>
      <w:sz w:val="20"/>
      <w:szCs w:val="20"/>
      <w:lang w:eastAsia="ar-SA"/>
    </w:rPr>
  </w:style>
  <w:style w:type="paragraph" w:styleId="En-tte">
    <w:name w:val="header"/>
    <w:basedOn w:val="Normal"/>
    <w:link w:val="En-tteCar1"/>
    <w:uiPriority w:val="99"/>
    <w:rsid w:val="009A6FFD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En-tteCar1">
    <w:name w:val="En-tête Car1"/>
    <w:basedOn w:val="Policepardfaut"/>
    <w:link w:val="En-tte"/>
    <w:uiPriority w:val="99"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styleId="Pieddepage">
    <w:name w:val="footer"/>
    <w:basedOn w:val="Normal"/>
    <w:link w:val="PieddepageCar"/>
    <w:uiPriority w:val="99"/>
    <w:rsid w:val="009A6FFD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styleId="Retraitcorpsdetexte">
    <w:name w:val="Body Text Indent"/>
    <w:basedOn w:val="Normal"/>
    <w:link w:val="RetraitcorpsdetexteCar1"/>
    <w:semiHidden/>
    <w:rsid w:val="009A6FFD"/>
    <w:pPr>
      <w:widowControl w:val="0"/>
      <w:tabs>
        <w:tab w:val="left" w:pos="851"/>
        <w:tab w:val="left" w:pos="1134"/>
      </w:tabs>
      <w:suppressAutoHyphens/>
      <w:spacing w:after="0" w:line="240" w:lineRule="auto"/>
      <w:ind w:left="851" w:hanging="851"/>
      <w:jc w:val="both"/>
    </w:pPr>
    <w:rPr>
      <w:rFonts w:ascii="CG Times" w:eastAsia="Batang" w:hAnsi="CG Times" w:cs="Times New Roman"/>
      <w:szCs w:val="20"/>
      <w:lang w:eastAsia="ar-SA"/>
    </w:rPr>
  </w:style>
  <w:style w:type="character" w:customStyle="1" w:styleId="RetraitcorpsdetexteCar1">
    <w:name w:val="Retrait corps de texte Car1"/>
    <w:basedOn w:val="Policepardfaut"/>
    <w:link w:val="Retraitcorpsdetexte"/>
    <w:semiHidden/>
    <w:rsid w:val="009A6FFD"/>
    <w:rPr>
      <w:rFonts w:ascii="CG Times" w:eastAsia="Batang" w:hAnsi="CG Times" w:cs="Times New Roman"/>
      <w:szCs w:val="20"/>
      <w:lang w:val="en-GB" w:eastAsia="ar-SA"/>
    </w:rPr>
  </w:style>
  <w:style w:type="paragraph" w:customStyle="1" w:styleId="Retraitcorpsdetexte21">
    <w:name w:val="Retrait corps de texte 2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CG Times" w:eastAsia="Batang" w:hAnsi="CG Times" w:cs="Times New Roman"/>
      <w:i/>
      <w:szCs w:val="20"/>
      <w:lang w:eastAsia="ar-SA"/>
    </w:rPr>
  </w:style>
  <w:style w:type="paragraph" w:customStyle="1" w:styleId="Retraitcorpsdetexte31">
    <w:name w:val="Retrait corps de texte 3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CG Times" w:eastAsia="Batang" w:hAnsi="CG Times" w:cs="Times New Roman"/>
      <w:szCs w:val="20"/>
      <w:lang w:eastAsia="ar-SA"/>
    </w:rPr>
  </w:style>
  <w:style w:type="paragraph" w:styleId="Titre">
    <w:name w:val="Title"/>
    <w:basedOn w:val="Normal"/>
    <w:next w:val="Sous-titre"/>
    <w:link w:val="TitreCar"/>
    <w:qFormat/>
    <w:rsid w:val="009A6FFD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20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9A6FFD"/>
    <w:rPr>
      <w:rFonts w:ascii="Times New Roman" w:eastAsia="Batang" w:hAnsi="Times New Roman" w:cs="Times New Roman"/>
      <w:b/>
      <w:sz w:val="20"/>
      <w:szCs w:val="20"/>
      <w:lang w:val="en-GB" w:eastAsia="ar-SA"/>
    </w:rPr>
  </w:style>
  <w:style w:type="paragraph" w:styleId="Sous-titre">
    <w:name w:val="Subtitle"/>
    <w:basedOn w:val="Normal"/>
    <w:next w:val="Corpsdetexte"/>
    <w:link w:val="Sous-titreCar"/>
    <w:qFormat/>
    <w:rsid w:val="009A6FFD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18"/>
      <w:szCs w:val="20"/>
      <w:lang w:eastAsia="ar-SA"/>
    </w:rPr>
  </w:style>
  <w:style w:type="character" w:customStyle="1" w:styleId="Sous-titreCar">
    <w:name w:val="Sous-titre Car"/>
    <w:basedOn w:val="Policepardfaut"/>
    <w:link w:val="Sous-titre"/>
    <w:rsid w:val="009A6FFD"/>
    <w:rPr>
      <w:rFonts w:ascii="Times New Roman" w:eastAsia="Batang" w:hAnsi="Times New Roman" w:cs="Times New Roman"/>
      <w:b/>
      <w:sz w:val="18"/>
      <w:szCs w:val="20"/>
      <w:lang w:val="en-GB" w:eastAsia="ar-SA"/>
    </w:rPr>
  </w:style>
  <w:style w:type="paragraph" w:customStyle="1" w:styleId="Corpsdetexte21">
    <w:name w:val="Corps de texte 21"/>
    <w:basedOn w:val="Normal"/>
    <w:rsid w:val="009A6FFD"/>
    <w:pPr>
      <w:widowControl w:val="0"/>
      <w:suppressAutoHyphens/>
      <w:spacing w:after="0" w:line="170" w:lineRule="atLeast"/>
      <w:jc w:val="both"/>
    </w:pPr>
    <w:rPr>
      <w:rFonts w:ascii="Times New Roman" w:eastAsia="Batang" w:hAnsi="Times New Roman" w:cs="Times New Roman"/>
      <w:i/>
      <w:iCs/>
      <w:szCs w:val="20"/>
      <w:lang w:eastAsia="ar-SA"/>
    </w:rPr>
  </w:style>
  <w:style w:type="paragraph" w:customStyle="1" w:styleId="Corpsdetexte31">
    <w:name w:val="Corps de texte 31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Times New Roman" w:eastAsia="Batang" w:hAnsi="Times New Roman" w:cs="Times New Roman"/>
      <w:i/>
      <w:iCs/>
      <w:szCs w:val="20"/>
      <w:lang w:eastAsia="ar-SA"/>
    </w:rPr>
  </w:style>
  <w:style w:type="paragraph" w:styleId="Notedebasdepage">
    <w:name w:val="footnote text"/>
    <w:basedOn w:val="Normal"/>
    <w:link w:val="NotedebasdepageCar1"/>
    <w:uiPriority w:val="99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0"/>
      <w:szCs w:val="20"/>
      <w:lang w:eastAsia="ar-SA"/>
    </w:rPr>
  </w:style>
  <w:style w:type="character" w:customStyle="1" w:styleId="NotedebasdepageCar1">
    <w:name w:val="Note de bas de page Car1"/>
    <w:basedOn w:val="Policepardfaut"/>
    <w:link w:val="Notedebasdepage"/>
    <w:uiPriority w:val="99"/>
    <w:rsid w:val="009A6FFD"/>
    <w:rPr>
      <w:rFonts w:ascii="Arial" w:eastAsia="Batang" w:hAnsi="Arial" w:cs="Times New Roman"/>
      <w:sz w:val="20"/>
      <w:szCs w:val="20"/>
      <w:lang w:val="en-GB" w:eastAsia="ar-SA"/>
    </w:rPr>
  </w:style>
  <w:style w:type="paragraph" w:customStyle="1" w:styleId="Normalcentr1">
    <w:name w:val="Normal centré1"/>
    <w:basedOn w:val="Normal"/>
    <w:rsid w:val="009A6FFD"/>
    <w:pPr>
      <w:widowControl w:val="0"/>
      <w:suppressAutoHyphens/>
      <w:snapToGrid w:val="0"/>
      <w:spacing w:after="0" w:line="240" w:lineRule="auto"/>
      <w:ind w:left="720" w:right="566"/>
      <w:jc w:val="both"/>
    </w:pPr>
    <w:rPr>
      <w:rFonts w:ascii="Arial" w:eastAsia="Batang" w:hAnsi="Arial" w:cs="Arial"/>
      <w:sz w:val="20"/>
      <w:szCs w:val="20"/>
      <w:lang w:eastAsia="ar-SA"/>
    </w:rPr>
  </w:style>
  <w:style w:type="paragraph" w:customStyle="1" w:styleId="HTMLBody">
    <w:name w:val="HTML Body"/>
    <w:rsid w:val="009A6FFD"/>
    <w:pPr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val="fr-FR" w:eastAsia="ar-SA"/>
    </w:rPr>
  </w:style>
  <w:style w:type="paragraph" w:styleId="TM1">
    <w:name w:val="toc 1"/>
    <w:basedOn w:val="Normal"/>
    <w:next w:val="Normal"/>
    <w:semiHidden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M2">
    <w:name w:val="toc 2"/>
    <w:basedOn w:val="Normal"/>
    <w:next w:val="Normal"/>
    <w:semiHidden/>
    <w:rsid w:val="009A6FFD"/>
    <w:pPr>
      <w:widowControl w:val="0"/>
      <w:suppressAutoHyphens/>
      <w:spacing w:after="0" w:line="240" w:lineRule="auto"/>
      <w:ind w:left="2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M3">
    <w:name w:val="toc 3"/>
    <w:basedOn w:val="Normal"/>
    <w:next w:val="Normal"/>
    <w:semiHidden/>
    <w:rsid w:val="009A6FFD"/>
    <w:pPr>
      <w:widowControl w:val="0"/>
      <w:suppressAutoHyphens/>
      <w:spacing w:after="0" w:line="240" w:lineRule="auto"/>
      <w:ind w:left="4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M4">
    <w:name w:val="toc 4"/>
    <w:basedOn w:val="Normal"/>
    <w:next w:val="Normal"/>
    <w:semiHidden/>
    <w:rsid w:val="009A6FFD"/>
    <w:pPr>
      <w:widowControl w:val="0"/>
      <w:suppressAutoHyphens/>
      <w:spacing w:after="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M5">
    <w:name w:val="toc 5"/>
    <w:basedOn w:val="Normal"/>
    <w:next w:val="Normal"/>
    <w:semiHidden/>
    <w:rsid w:val="009A6FFD"/>
    <w:pPr>
      <w:widowControl w:val="0"/>
      <w:suppressAutoHyphens/>
      <w:spacing w:after="0" w:line="240" w:lineRule="auto"/>
      <w:ind w:left="9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M6">
    <w:name w:val="toc 6"/>
    <w:basedOn w:val="Normal"/>
    <w:next w:val="Normal"/>
    <w:semiHidden/>
    <w:rsid w:val="009A6FFD"/>
    <w:pPr>
      <w:widowControl w:val="0"/>
      <w:suppressAutoHyphens/>
      <w:spacing w:after="0" w:line="240" w:lineRule="auto"/>
      <w:ind w:left="120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M7">
    <w:name w:val="toc 7"/>
    <w:basedOn w:val="Normal"/>
    <w:next w:val="Normal"/>
    <w:semiHidden/>
    <w:rsid w:val="009A6FFD"/>
    <w:pPr>
      <w:widowControl w:val="0"/>
      <w:suppressAutoHyphens/>
      <w:spacing w:after="0" w:line="240" w:lineRule="auto"/>
      <w:ind w:left="14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M8">
    <w:name w:val="toc 8"/>
    <w:basedOn w:val="Normal"/>
    <w:next w:val="Normal"/>
    <w:semiHidden/>
    <w:rsid w:val="009A6FFD"/>
    <w:pPr>
      <w:widowControl w:val="0"/>
      <w:suppressAutoHyphens/>
      <w:spacing w:after="0" w:line="240" w:lineRule="auto"/>
      <w:ind w:left="16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M9">
    <w:name w:val="toc 9"/>
    <w:basedOn w:val="Normal"/>
    <w:next w:val="Normal"/>
    <w:semiHidden/>
    <w:rsid w:val="009A6FFD"/>
    <w:pPr>
      <w:widowControl w:val="0"/>
      <w:suppressAutoHyphens/>
      <w:spacing w:after="0" w:line="240" w:lineRule="auto"/>
      <w:ind w:left="19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Commentaire1">
    <w:name w:val="Commentaire1"/>
    <w:basedOn w:val="Normal"/>
    <w:rsid w:val="009A6FFD"/>
    <w:pPr>
      <w:suppressAutoHyphens/>
      <w:spacing w:after="0" w:line="240" w:lineRule="auto"/>
      <w:jc w:val="both"/>
    </w:pPr>
    <w:rPr>
      <w:rFonts w:ascii="MS Serif" w:eastAsia="Batang" w:hAnsi="MS Serif" w:cs="Times New Roman"/>
      <w:sz w:val="20"/>
      <w:szCs w:val="20"/>
      <w:lang w:eastAsia="ar-SA"/>
    </w:rPr>
  </w:style>
  <w:style w:type="paragraph" w:customStyle="1" w:styleId="Liste21">
    <w:name w:val="Liste 21"/>
    <w:basedOn w:val="Normal"/>
    <w:rsid w:val="009A6FFD"/>
    <w:pPr>
      <w:widowControl w:val="0"/>
      <w:suppressAutoHyphens/>
      <w:spacing w:after="0" w:line="240" w:lineRule="auto"/>
      <w:ind w:left="72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31">
    <w:name w:val="Liste 31"/>
    <w:basedOn w:val="Normal"/>
    <w:rsid w:val="009A6FFD"/>
    <w:pPr>
      <w:widowControl w:val="0"/>
      <w:suppressAutoHyphens/>
      <w:spacing w:after="0" w:line="240" w:lineRule="auto"/>
      <w:ind w:left="108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41">
    <w:name w:val="Liste 41"/>
    <w:basedOn w:val="Normal"/>
    <w:rsid w:val="009A6FFD"/>
    <w:pPr>
      <w:widowControl w:val="0"/>
      <w:suppressAutoHyphens/>
      <w:spacing w:after="0" w:line="240" w:lineRule="auto"/>
      <w:ind w:left="144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51">
    <w:name w:val="Liste 51"/>
    <w:basedOn w:val="Normal"/>
    <w:rsid w:val="009A6FFD"/>
    <w:pPr>
      <w:widowControl w:val="0"/>
      <w:suppressAutoHyphens/>
      <w:spacing w:after="0" w:line="240" w:lineRule="auto"/>
      <w:ind w:left="180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Date1">
    <w:name w:val="Date1"/>
    <w:basedOn w:val="Normal"/>
    <w:next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puces21">
    <w:name w:val="Liste à puces 21"/>
    <w:basedOn w:val="Normal"/>
    <w:rsid w:val="009A6FFD"/>
    <w:pPr>
      <w:widowControl w:val="0"/>
      <w:numPr>
        <w:numId w:val="4"/>
      </w:numPr>
      <w:suppressAutoHyphens/>
      <w:spacing w:after="0" w:line="240" w:lineRule="auto"/>
      <w:jc w:val="both"/>
    </w:pPr>
    <w:rPr>
      <w:rFonts w:ascii="Times New Roman" w:eastAsia="Batang" w:hAnsi="Times New Roman" w:cs="Times New Roman"/>
      <w:bCs/>
      <w:lang w:eastAsia="ar-SA"/>
    </w:rPr>
  </w:style>
  <w:style w:type="paragraph" w:customStyle="1" w:styleId="Listepuces31">
    <w:name w:val="Liste à puces 31"/>
    <w:basedOn w:val="Normal"/>
    <w:rsid w:val="009A6FFD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puces51">
    <w:name w:val="Liste à puces 51"/>
    <w:basedOn w:val="Normal"/>
    <w:rsid w:val="009A6FFD"/>
    <w:pPr>
      <w:widowControl w:val="0"/>
      <w:numPr>
        <w:numId w:val="2"/>
      </w:numPr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1">
    <w:name w:val="Liste continue1"/>
    <w:basedOn w:val="Normal"/>
    <w:rsid w:val="009A6FFD"/>
    <w:pPr>
      <w:widowControl w:val="0"/>
      <w:suppressAutoHyphens/>
      <w:spacing w:after="120" w:line="240" w:lineRule="auto"/>
      <w:ind w:left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21">
    <w:name w:val="Liste continue 21"/>
    <w:basedOn w:val="Normal"/>
    <w:rsid w:val="009A6FFD"/>
    <w:pPr>
      <w:widowControl w:val="0"/>
      <w:suppressAutoHyphens/>
      <w:spacing w:after="12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31">
    <w:name w:val="Liste continue 31"/>
    <w:basedOn w:val="Normal"/>
    <w:rsid w:val="009A6FFD"/>
    <w:pPr>
      <w:widowControl w:val="0"/>
      <w:suppressAutoHyphens/>
      <w:spacing w:after="120" w:line="240" w:lineRule="auto"/>
      <w:ind w:left="10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41">
    <w:name w:val="Liste continue 41"/>
    <w:basedOn w:val="Normal"/>
    <w:rsid w:val="009A6FFD"/>
    <w:pPr>
      <w:widowControl w:val="0"/>
      <w:suppressAutoHyphens/>
      <w:spacing w:after="120" w:line="240" w:lineRule="auto"/>
      <w:ind w:left="14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Retraitnormal1">
    <w:name w:val="Retrait normal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ShortReturnAddress">
    <w:name w:val="Short Return Address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Signature">
    <w:name w:val="Signature"/>
    <w:basedOn w:val="Normal"/>
    <w:link w:val="SignatureCar"/>
    <w:semiHidden/>
    <w:rsid w:val="009A6FFD"/>
    <w:pPr>
      <w:widowControl w:val="0"/>
      <w:suppressAutoHyphens/>
      <w:spacing w:after="0" w:line="240" w:lineRule="auto"/>
      <w:ind w:left="43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SignatureCar">
    <w:name w:val="Signature Car"/>
    <w:basedOn w:val="Policepardfaut"/>
    <w:link w:val="Signature"/>
    <w:semiHidden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customStyle="1" w:styleId="PPLine">
    <w:name w:val="PP Line"/>
    <w:basedOn w:val="Signature"/>
    <w:rsid w:val="009A6FFD"/>
  </w:style>
  <w:style w:type="paragraph" w:customStyle="1" w:styleId="InsideAddressName">
    <w:name w:val="Inside Address Name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PrformatHTML">
    <w:name w:val="HTML Preformatted"/>
    <w:basedOn w:val="Normal"/>
    <w:link w:val="PrformatHTMLCar1"/>
    <w:uiPriority w:val="99"/>
    <w:rsid w:val="009A6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Batang" w:hAnsi="Courier New" w:cs="Courier New"/>
      <w:sz w:val="20"/>
      <w:szCs w:val="20"/>
      <w:lang w:eastAsia="ar-SA"/>
    </w:rPr>
  </w:style>
  <w:style w:type="character" w:customStyle="1" w:styleId="PrformatHTMLCar1">
    <w:name w:val="Préformaté HTML Car1"/>
    <w:basedOn w:val="Policepardfaut"/>
    <w:link w:val="PrformatHTML"/>
    <w:uiPriority w:val="99"/>
    <w:rsid w:val="009A6FFD"/>
    <w:rPr>
      <w:rFonts w:ascii="Courier New" w:eastAsia="Batang" w:hAnsi="Courier New" w:cs="Courier New"/>
      <w:sz w:val="20"/>
      <w:szCs w:val="20"/>
      <w:lang w:val="en-GB" w:eastAsia="ar-SA"/>
    </w:rPr>
  </w:style>
  <w:style w:type="paragraph" w:styleId="NormalWeb">
    <w:name w:val="Normal (Web)"/>
    <w:basedOn w:val="Normal"/>
    <w:uiPriority w:val="99"/>
    <w:rsid w:val="009A6FFD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alloonText1">
    <w:name w:val="Balloon Text1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Tahoma" w:eastAsia="Batang" w:hAnsi="Tahoma" w:cs="Tahoma"/>
      <w:sz w:val="16"/>
      <w:szCs w:val="16"/>
      <w:lang w:eastAsia="ar-SA"/>
    </w:rPr>
  </w:style>
  <w:style w:type="paragraph" w:customStyle="1" w:styleId="WW-Default">
    <w:name w:val="WW-Default"/>
    <w:rsid w:val="009A6FFD"/>
    <w:pPr>
      <w:suppressAutoHyphens/>
      <w:autoSpaceDE w:val="0"/>
      <w:spacing w:after="0" w:line="240" w:lineRule="auto"/>
      <w:jc w:val="both"/>
    </w:pPr>
    <w:rPr>
      <w:rFonts w:ascii="MFFKLK+TimesNewRoman" w:eastAsia="Arial" w:hAnsi="MFFKLK+TimesNewRoman" w:cs="MFFKLK+TimesNewRoman"/>
      <w:color w:val="000000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rsid w:val="009A6FFD"/>
    <w:pPr>
      <w:widowControl w:val="0"/>
      <w:suppressAutoHyphens/>
      <w:spacing w:after="0" w:line="240" w:lineRule="auto"/>
      <w:jc w:val="both"/>
    </w:pPr>
    <w:rPr>
      <w:rFonts w:ascii="Tahoma" w:eastAsia="Batang" w:hAnsi="Tahoma" w:cs="Tahoma"/>
      <w:sz w:val="16"/>
      <w:szCs w:val="16"/>
      <w:lang w:eastAsia="ar-SA"/>
    </w:rPr>
  </w:style>
  <w:style w:type="character" w:customStyle="1" w:styleId="TextedebullesCar">
    <w:name w:val="Texte de bulles Car"/>
    <w:basedOn w:val="Policepardfaut"/>
    <w:link w:val="Textedebulles"/>
    <w:uiPriority w:val="99"/>
    <w:rsid w:val="009A6FFD"/>
    <w:rPr>
      <w:rFonts w:ascii="Tahoma" w:eastAsia="Batang" w:hAnsi="Tahoma" w:cs="Tahoma"/>
      <w:sz w:val="16"/>
      <w:szCs w:val="16"/>
      <w:lang w:val="en-GB" w:eastAsia="ar-SA"/>
    </w:rPr>
  </w:style>
  <w:style w:type="paragraph" w:customStyle="1" w:styleId="Paragraphedeliste1">
    <w:name w:val="Paragraphe de liste1"/>
    <w:basedOn w:val="Normal"/>
    <w:qFormat/>
    <w:rsid w:val="009A6FFD"/>
    <w:pPr>
      <w:widowControl w:val="0"/>
      <w:suppressAutoHyphens/>
      <w:spacing w:after="0" w:line="240" w:lineRule="auto"/>
      <w:ind w:left="708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Title-tab">
    <w:name w:val="Title-tab"/>
    <w:basedOn w:val="Normal"/>
    <w:rsid w:val="009A6FFD"/>
    <w:pPr>
      <w:tabs>
        <w:tab w:val="left" w:pos="2835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Batang" w:hAnsi="Times New Roman" w:cs="Times New Roman"/>
      <w:szCs w:val="20"/>
      <w:lang w:eastAsia="ar-SA"/>
    </w:rPr>
  </w:style>
  <w:style w:type="paragraph" w:customStyle="1" w:styleId="TableContents">
    <w:name w:val="Table Contents"/>
    <w:basedOn w:val="Normal"/>
    <w:rsid w:val="009A6FFD"/>
    <w:pPr>
      <w:widowControl w:val="0"/>
      <w:suppressLineNumbers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TableHeading">
    <w:name w:val="Table Heading"/>
    <w:basedOn w:val="TableContents"/>
    <w:rsid w:val="009A6FFD"/>
    <w:pPr>
      <w:jc w:val="center"/>
    </w:pPr>
    <w:rPr>
      <w:b/>
      <w:bCs/>
    </w:rPr>
  </w:style>
  <w:style w:type="paragraph" w:customStyle="1" w:styleId="Framecontents">
    <w:name w:val="Frame contents"/>
    <w:basedOn w:val="Corpsdetexte"/>
    <w:rsid w:val="009A6FFD"/>
  </w:style>
  <w:style w:type="character" w:customStyle="1" w:styleId="NotedebasdepageCar">
    <w:name w:val="Note de bas de page Car"/>
    <w:uiPriority w:val="99"/>
    <w:rsid w:val="009A6FFD"/>
    <w:rPr>
      <w:rFonts w:ascii="Arial" w:hAnsi="Arial"/>
      <w:lang w:val="en-GB" w:eastAsia="ar-SA"/>
    </w:rPr>
  </w:style>
  <w:style w:type="character" w:styleId="Appelnotedebasdep">
    <w:name w:val="footnote reference"/>
    <w:uiPriority w:val="99"/>
    <w:unhideWhenUsed/>
    <w:rsid w:val="009A6FFD"/>
    <w:rPr>
      <w:vertAlign w:val="superscript"/>
    </w:rPr>
  </w:style>
  <w:style w:type="paragraph" w:styleId="Liste2">
    <w:name w:val="List 2"/>
    <w:basedOn w:val="Normal"/>
    <w:unhideWhenUsed/>
    <w:rsid w:val="009A6FFD"/>
    <w:pPr>
      <w:widowControl w:val="0"/>
      <w:suppressAutoHyphens/>
      <w:spacing w:after="0" w:line="240" w:lineRule="auto"/>
      <w:ind w:left="720" w:hanging="360"/>
      <w:contextualSpacing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Default">
    <w:name w:val="Default"/>
    <w:rsid w:val="009A6FF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4"/>
      <w:szCs w:val="24"/>
      <w:lang w:val="fr-FR" w:eastAsia="fr-FR"/>
    </w:rPr>
  </w:style>
  <w:style w:type="character" w:customStyle="1" w:styleId="RetraitcorpsdetexteCar">
    <w:name w:val="Retrait corps de texte Car"/>
    <w:rsid w:val="009A6FFD"/>
    <w:rPr>
      <w:rFonts w:ascii="CG Times" w:hAnsi="CG Times"/>
      <w:sz w:val="22"/>
      <w:lang w:val="en-GB" w:eastAsia="ar-SA"/>
    </w:rPr>
  </w:style>
  <w:style w:type="character" w:styleId="Marquedecommentaire">
    <w:name w:val="annotation reference"/>
    <w:uiPriority w:val="99"/>
    <w:semiHidden/>
    <w:unhideWhenUsed/>
    <w:rsid w:val="009A6FFD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0"/>
      <w:szCs w:val="20"/>
      <w:lang w:eastAsia="ar-SA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9A6FFD"/>
    <w:rPr>
      <w:rFonts w:ascii="Arial" w:eastAsia="Batang" w:hAnsi="Arial" w:cs="Times New Roman"/>
      <w:sz w:val="20"/>
      <w:szCs w:val="20"/>
      <w:lang w:val="en-GB" w:eastAsia="ar-SA"/>
    </w:rPr>
  </w:style>
  <w:style w:type="character" w:customStyle="1" w:styleId="CommentaireCar">
    <w:name w:val="Commentaire Car"/>
    <w:semiHidden/>
    <w:rsid w:val="009A6FFD"/>
    <w:rPr>
      <w:rFonts w:ascii="Arial" w:hAnsi="Arial"/>
      <w:lang w:val="en-GB" w:eastAsia="ar-SA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sid w:val="009A6FFD"/>
    <w:rPr>
      <w:b/>
      <w:bCs/>
    </w:r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sid w:val="009A6FFD"/>
    <w:rPr>
      <w:rFonts w:ascii="Arial" w:eastAsia="Batang" w:hAnsi="Arial" w:cs="Times New Roman"/>
      <w:b/>
      <w:bCs/>
      <w:sz w:val="20"/>
      <w:szCs w:val="20"/>
      <w:lang w:val="en-GB" w:eastAsia="ar-SA"/>
    </w:rPr>
  </w:style>
  <w:style w:type="character" w:customStyle="1" w:styleId="ObjetducommentaireCar">
    <w:name w:val="Objet du commentaire Car"/>
    <w:semiHidden/>
    <w:rsid w:val="009A6FFD"/>
    <w:rPr>
      <w:rFonts w:ascii="Arial" w:hAnsi="Arial"/>
      <w:b/>
      <w:bCs/>
      <w:lang w:val="en-GB" w:eastAsia="ar-SA"/>
    </w:rPr>
  </w:style>
  <w:style w:type="paragraph" w:customStyle="1" w:styleId="Rvision1">
    <w:name w:val="Révision1"/>
    <w:hidden/>
    <w:semiHidden/>
    <w:rsid w:val="009A6FFD"/>
    <w:pPr>
      <w:spacing w:after="0" w:line="240" w:lineRule="auto"/>
      <w:jc w:val="both"/>
    </w:pPr>
    <w:rPr>
      <w:rFonts w:ascii="Arial" w:eastAsia="Batang" w:hAnsi="Arial" w:cs="Times New Roman"/>
      <w:sz w:val="24"/>
      <w:szCs w:val="20"/>
      <w:lang w:val="en-GB" w:eastAsia="ar-SA"/>
    </w:rPr>
  </w:style>
  <w:style w:type="character" w:customStyle="1" w:styleId="rvts11">
    <w:name w:val="rvts11"/>
    <w:basedOn w:val="Policepardfaut"/>
    <w:rsid w:val="009A6FFD"/>
  </w:style>
  <w:style w:type="character" w:customStyle="1" w:styleId="CorpsdetexteCar">
    <w:name w:val="Corps de texte Car"/>
    <w:rsid w:val="009A6FFD"/>
    <w:rPr>
      <w:rFonts w:ascii="CG Times" w:hAnsi="CG Times"/>
      <w:sz w:val="22"/>
      <w:lang w:val="en-GB" w:eastAsia="ar-SA"/>
    </w:rPr>
  </w:style>
  <w:style w:type="paragraph" w:customStyle="1" w:styleId="NormalArialNarrow">
    <w:name w:val="Normal + Arial Narrow"/>
    <w:aliases w:val="11 pt,Justified"/>
    <w:basedOn w:val="Default"/>
    <w:rsid w:val="009A6FFD"/>
    <w:rPr>
      <w:rFonts w:ascii="Arial Narrow" w:hAnsi="Arial Narrow"/>
      <w:bCs/>
      <w:sz w:val="22"/>
      <w:szCs w:val="22"/>
    </w:rPr>
  </w:style>
  <w:style w:type="character" w:customStyle="1" w:styleId="st">
    <w:name w:val="st"/>
    <w:basedOn w:val="Policepardfaut"/>
    <w:rsid w:val="009A6FFD"/>
  </w:style>
  <w:style w:type="character" w:styleId="Accentuation">
    <w:name w:val="Emphasis"/>
    <w:uiPriority w:val="20"/>
    <w:qFormat/>
    <w:rsid w:val="009A6FFD"/>
    <w:rPr>
      <w:i/>
      <w:iCs/>
    </w:rPr>
  </w:style>
  <w:style w:type="table" w:styleId="Grilledutableau">
    <w:name w:val="Table Grid"/>
    <w:basedOn w:val="TableauNormal"/>
    <w:uiPriority w:val="59"/>
    <w:rsid w:val="009A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書式設定前のテキスト"/>
    <w:basedOn w:val="Normal"/>
    <w:rsid w:val="009A6FFD"/>
    <w:pPr>
      <w:widowControl w:val="0"/>
      <w:suppressAutoHyphens/>
      <w:spacing w:after="0" w:line="240" w:lineRule="auto"/>
    </w:pPr>
    <w:rPr>
      <w:rFonts w:ascii="Courier New" w:eastAsia="ヒラギノ角ゴ ProN W3" w:hAnsi="Courier New" w:cs="Courier New"/>
      <w:sz w:val="20"/>
      <w:szCs w:val="20"/>
      <w:lang w:val="en" w:eastAsia="hi-IN" w:bidi="hi-IN"/>
    </w:rPr>
  </w:style>
  <w:style w:type="character" w:customStyle="1" w:styleId="apple-converted-space">
    <w:name w:val="apple-converted-space"/>
    <w:rsid w:val="009A6FFD"/>
  </w:style>
  <w:style w:type="numbering" w:customStyle="1" w:styleId="NoList11">
    <w:name w:val="No List11"/>
    <w:next w:val="Aucuneliste"/>
    <w:uiPriority w:val="99"/>
    <w:semiHidden/>
    <w:unhideWhenUsed/>
    <w:rsid w:val="009A6FFD"/>
  </w:style>
  <w:style w:type="table" w:customStyle="1" w:styleId="TableGrid1">
    <w:name w:val="Table Grid1"/>
    <w:basedOn w:val="TableauNormal"/>
    <w:next w:val="Grilledutableau"/>
    <w:uiPriority w:val="39"/>
    <w:rsid w:val="009A6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04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FC6E2-151C-4E12-A684-4085B2C6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23</Pages>
  <Words>3729</Words>
  <Characters>20510</Characters>
  <Application>Microsoft Office Word</Application>
  <DocSecurity>0</DocSecurity>
  <Lines>170</Lines>
  <Paragraphs>48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IHO</Company>
  <LinksUpToDate>false</LinksUpToDate>
  <CharactersWithSpaces>24191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Michel HUET</cp:lastModifiedBy>
  <cp:revision>85</cp:revision>
  <cp:lastPrinted>2019-08-19T08:09:00Z</cp:lastPrinted>
  <dcterms:created xsi:type="dcterms:W3CDTF">2021-09-14T19:08:00Z</dcterms:created>
  <dcterms:modified xsi:type="dcterms:W3CDTF">2022-03-10T15:35:00Z</dcterms:modified>
</cp:coreProperties>
</file>