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3488" w14:textId="6F482DF5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</w:t>
      </w:r>
      <w:r w:rsidR="00A27ABF">
        <w:rPr>
          <w:b/>
          <w:bCs/>
          <w:lang w:val="en-NZ"/>
        </w:rPr>
        <w:t>36</w:t>
      </w:r>
    </w:p>
    <w:p w14:paraId="3B9530EE" w14:textId="3C4A1CFA"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 w:rsidR="002658D9" w:rsidRPr="002658D9">
        <w:rPr>
          <w:rFonts w:cs="Times New Roman"/>
          <w:i/>
        </w:rPr>
        <w:t>S</w:t>
      </w:r>
      <w:r w:rsidRPr="002658D9">
        <w:rPr>
          <w:rFonts w:cs="Times New Roman"/>
          <w:i/>
        </w:rPr>
        <w:t xml:space="preserve">tatus </w:t>
      </w:r>
      <w:r w:rsidRPr="00DF7CC1">
        <w:rPr>
          <w:rFonts w:cs="Times New Roman"/>
          <w:i/>
        </w:rPr>
        <w:t xml:space="preserve">at the date of </w:t>
      </w:r>
      <w:r w:rsidR="00C8706F">
        <w:rPr>
          <w:rFonts w:cs="Times New Roman"/>
          <w:i/>
          <w:color w:val="FF0000"/>
        </w:rPr>
        <w:t xml:space="preserve">13 </w:t>
      </w:r>
      <w:r w:rsidR="005F7115">
        <w:rPr>
          <w:rFonts w:cs="Times New Roman"/>
          <w:i/>
          <w:color w:val="FF0000"/>
        </w:rPr>
        <w:t>Ma</w:t>
      </w:r>
      <w:r w:rsidR="00966932">
        <w:rPr>
          <w:rFonts w:cs="Times New Roman"/>
          <w:i/>
          <w:color w:val="FF0000"/>
        </w:rPr>
        <w:t>y</w:t>
      </w:r>
      <w:r w:rsidR="00434A8E">
        <w:rPr>
          <w:rFonts w:cs="Times New Roman"/>
          <w:i/>
          <w:color w:val="FF0000"/>
          <w:lang w:eastAsia="ko-KR"/>
        </w:rPr>
        <w:t xml:space="preserve"> 202</w:t>
      </w:r>
      <w:r w:rsidR="000C42BB">
        <w:rPr>
          <w:rFonts w:cs="Times New Roman"/>
          <w:i/>
          <w:color w:val="FF0000"/>
          <w:lang w:eastAsia="ko-KR"/>
        </w:rPr>
        <w:t>4</w:t>
      </w:r>
      <w:r w:rsidRPr="00DF7CC1">
        <w:rPr>
          <w:rFonts w:cs="Times New Roman"/>
        </w:rPr>
        <w:t>)</w:t>
      </w:r>
    </w:p>
    <w:p w14:paraId="622BAE11" w14:textId="7F33A3F9" w:rsidR="001F1622" w:rsidRDefault="0061780B" w:rsidP="0042114E">
      <w:pPr>
        <w:ind w:left="720" w:hanging="720"/>
        <w:rPr>
          <w:rFonts w:cs="Times New Roman"/>
          <w:lang w:val="en-NZ"/>
        </w:rPr>
      </w:pPr>
      <w:r w:rsidRPr="0061780B">
        <w:rPr>
          <w:rFonts w:cs="Times New Roman"/>
          <w:u w:val="single"/>
          <w:lang w:val="en-NZ"/>
        </w:rPr>
        <w:t>Note</w:t>
      </w:r>
      <w:r w:rsidR="001F1622">
        <w:rPr>
          <w:rFonts w:cs="Times New Roman"/>
          <w:u w:val="single"/>
          <w:lang w:val="en-NZ"/>
        </w:rPr>
        <w:t>s</w:t>
      </w:r>
      <w:r w:rsidR="001F1622">
        <w:rPr>
          <w:rFonts w:cs="Times New Roman"/>
          <w:lang w:val="en-NZ"/>
        </w:rPr>
        <w:t>:</w:t>
      </w:r>
      <w:r w:rsidR="001F1622">
        <w:rPr>
          <w:rFonts w:cs="Times New Roman"/>
          <w:lang w:val="en-NZ"/>
        </w:rPr>
        <w:tab/>
        <w:t xml:space="preserve">1. </w:t>
      </w:r>
      <w:r w:rsidR="0042114E">
        <w:rPr>
          <w:rFonts w:cs="Times New Roman"/>
          <w:lang w:val="en-NZ"/>
        </w:rPr>
        <w:t xml:space="preserve">Proposals below are </w:t>
      </w:r>
      <w:r w:rsidR="00BE327F">
        <w:rPr>
          <w:rFonts w:cs="Times New Roman"/>
          <w:lang w:val="en-NZ"/>
        </w:rPr>
        <w:t>highlighted/shaded either</w:t>
      </w:r>
      <w:r w:rsidR="0042114E">
        <w:rPr>
          <w:rFonts w:cs="Times New Roman"/>
          <w:lang w:val="en-NZ"/>
        </w:rPr>
        <w:t xml:space="preserve"> as “</w:t>
      </w:r>
      <w:r w:rsidR="0042114E" w:rsidRPr="0042114E">
        <w:rPr>
          <w:rFonts w:cs="Times New Roman"/>
          <w:shd w:val="clear" w:color="auto" w:fill="92D050"/>
          <w:lang w:val="en-NZ"/>
        </w:rPr>
        <w:t>reviewed</w:t>
      </w:r>
      <w:r w:rsidR="0042114E">
        <w:rPr>
          <w:rFonts w:cs="Times New Roman"/>
          <w:lang w:val="en-NZ"/>
        </w:rPr>
        <w:t>”, “</w:t>
      </w:r>
      <w:r w:rsidR="0042114E" w:rsidRPr="0096551A">
        <w:rPr>
          <w:rFonts w:cs="Times New Roman"/>
          <w:highlight w:val="yellow"/>
          <w:lang w:val="en-NZ"/>
        </w:rPr>
        <w:t>deferred</w:t>
      </w:r>
      <w:r w:rsidR="0042114E">
        <w:rPr>
          <w:rFonts w:cs="Times New Roman"/>
          <w:lang w:val="en-NZ"/>
        </w:rPr>
        <w:t>”</w:t>
      </w:r>
      <w:r w:rsidR="006C7DCA">
        <w:rPr>
          <w:rStyle w:val="FootnoteReference"/>
          <w:rFonts w:cs="Times New Roman"/>
          <w:lang w:val="en-NZ"/>
        </w:rPr>
        <w:footnoteReference w:id="1"/>
      </w:r>
      <w:r w:rsidR="0042114E">
        <w:rPr>
          <w:rFonts w:cs="Times New Roman"/>
          <w:lang w:val="en-NZ"/>
        </w:rPr>
        <w:t>, or “</w:t>
      </w:r>
      <w:r w:rsidR="0042114E" w:rsidRPr="0096551A">
        <w:rPr>
          <w:rFonts w:cs="Times New Roman"/>
          <w:shd w:val="clear" w:color="auto" w:fill="ACB9CA" w:themeFill="text2" w:themeFillTint="66"/>
          <w:lang w:val="en-NZ"/>
        </w:rPr>
        <w:t>not considered</w:t>
      </w:r>
      <w:r w:rsidR="0042114E">
        <w:rPr>
          <w:rFonts w:cs="Times New Roman"/>
          <w:lang w:val="en-NZ"/>
        </w:rPr>
        <w:t>”.</w:t>
      </w:r>
      <w:r w:rsidR="0042114E">
        <w:rPr>
          <w:rFonts w:cs="Times New Roman"/>
          <w:lang w:val="en-NZ"/>
        </w:rPr>
        <w:br/>
        <w:t xml:space="preserve">2. </w:t>
      </w:r>
      <w:r w:rsidR="00176231">
        <w:rPr>
          <w:rFonts w:cs="Times New Roman"/>
          <w:lang w:val="en-NZ"/>
        </w:rPr>
        <w:t xml:space="preserve">Following </w:t>
      </w:r>
      <w:r w:rsidR="001F1622">
        <w:rPr>
          <w:rFonts w:cs="Times New Roman"/>
          <w:lang w:val="en-NZ"/>
        </w:rPr>
        <w:t xml:space="preserve">on </w:t>
      </w:r>
      <w:r w:rsidR="00176231">
        <w:rPr>
          <w:rFonts w:cs="Times New Roman"/>
          <w:lang w:val="en-NZ"/>
        </w:rPr>
        <w:t>Decision SCUFN36/</w:t>
      </w:r>
      <w:r w:rsidR="006C7DCA">
        <w:rPr>
          <w:rFonts w:cs="Times New Roman"/>
          <w:lang w:val="en-NZ"/>
        </w:rPr>
        <w:t>04.6/01</w:t>
      </w:r>
      <w:r w:rsidR="00176231">
        <w:rPr>
          <w:rFonts w:cs="Times New Roman"/>
          <w:lang w:val="en-NZ"/>
        </w:rPr>
        <w:t xml:space="preserve">, </w:t>
      </w:r>
      <w:r w:rsidR="003F5B44">
        <w:rPr>
          <w:rFonts w:cs="Times New Roman"/>
          <w:lang w:val="en-NZ"/>
        </w:rPr>
        <w:t xml:space="preserve">the </w:t>
      </w:r>
      <w:r w:rsidR="003F5B44" w:rsidRPr="00F427F2">
        <w:rPr>
          <w:rFonts w:cs="Times New Roman"/>
          <w:lang w:val="en-NZ"/>
        </w:rPr>
        <w:t>naming proposals</w:t>
      </w:r>
      <w:r w:rsidR="003F5B44">
        <w:rPr>
          <w:rFonts w:cs="Times New Roman"/>
          <w:lang w:val="en-NZ"/>
        </w:rPr>
        <w:t xml:space="preserve"> </w:t>
      </w:r>
      <w:r w:rsidR="00176231">
        <w:rPr>
          <w:rFonts w:cs="Times New Roman"/>
          <w:lang w:val="en-NZ"/>
        </w:rPr>
        <w:t xml:space="preserve">in </w:t>
      </w:r>
      <w:r w:rsidR="00176231" w:rsidRPr="004A523C">
        <w:rPr>
          <w:rFonts w:cs="Times New Roman"/>
          <w:shd w:val="clear" w:color="auto" w:fill="ACB9CA" w:themeFill="text2" w:themeFillTint="66"/>
          <w:lang w:val="en-NZ"/>
        </w:rPr>
        <w:t>light grey</w:t>
      </w:r>
      <w:r w:rsidR="00F427F2" w:rsidRPr="004A523C">
        <w:rPr>
          <w:rFonts w:cs="Times New Roman"/>
          <w:shd w:val="clear" w:color="auto" w:fill="ACB9CA" w:themeFill="text2" w:themeFillTint="66"/>
          <w:lang w:val="en-NZ"/>
        </w:rPr>
        <w:t>-blue</w:t>
      </w:r>
      <w:r w:rsidR="004A523C">
        <w:rPr>
          <w:rFonts w:cs="Times New Roman"/>
          <w:lang w:val="en-NZ"/>
        </w:rPr>
        <w:t xml:space="preserve">, </w:t>
      </w:r>
      <w:r w:rsidR="00176231">
        <w:rPr>
          <w:rFonts w:cs="Times New Roman"/>
          <w:lang w:val="en-NZ"/>
        </w:rPr>
        <w:t xml:space="preserve">were </w:t>
      </w:r>
      <w:r w:rsidR="00176231" w:rsidRPr="007A3236">
        <w:rPr>
          <w:rFonts w:cs="Times New Roman"/>
          <w:u w:val="single"/>
          <w:lang w:val="en-NZ"/>
        </w:rPr>
        <w:t>not considered</w:t>
      </w:r>
      <w:r w:rsidR="00176231">
        <w:rPr>
          <w:rFonts w:cs="Times New Roman"/>
          <w:lang w:val="en-NZ"/>
        </w:rPr>
        <w:t xml:space="preserve"> </w:t>
      </w:r>
      <w:r w:rsidR="004A523C">
        <w:rPr>
          <w:rFonts w:cs="Times New Roman"/>
          <w:lang w:val="en-NZ"/>
        </w:rPr>
        <w:t>due to their location in t</w:t>
      </w:r>
      <w:r w:rsidR="00176231">
        <w:rPr>
          <w:rFonts w:cs="Times New Roman"/>
          <w:lang w:val="en-NZ"/>
        </w:rPr>
        <w:t>he South China Sea</w:t>
      </w:r>
      <w:r w:rsidR="00BE327F">
        <w:rPr>
          <w:rFonts w:cs="Times New Roman"/>
          <w:lang w:val="en-NZ"/>
        </w:rPr>
        <w:t xml:space="preserve"> (SCS)</w:t>
      </w:r>
      <w:r w:rsidR="000459E8">
        <w:rPr>
          <w:rFonts w:cs="Times New Roman"/>
          <w:lang w:val="en-NZ"/>
        </w:rPr>
        <w:t xml:space="preserve"> or mutual consultation already in progress (JCUFN and CCUFN)</w:t>
      </w:r>
      <w:r w:rsidR="00176231">
        <w:rPr>
          <w:rFonts w:cs="Times New Roman"/>
          <w:lang w:val="en-NZ"/>
        </w:rPr>
        <w:t>.</w:t>
      </w:r>
      <w:r w:rsidR="007A3236">
        <w:rPr>
          <w:rFonts w:cs="Times New Roman"/>
          <w:lang w:val="en-NZ"/>
        </w:rPr>
        <w:t xml:space="preserve"> </w:t>
      </w:r>
      <w:r w:rsidR="00BE327F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3</w:t>
      </w:r>
      <w:r w:rsidR="001F1622">
        <w:rPr>
          <w:rFonts w:cs="Times New Roman"/>
          <w:lang w:val="en-NZ"/>
        </w:rPr>
        <w:t xml:space="preserve">. </w:t>
      </w:r>
      <w:r w:rsidR="00BE327F">
        <w:rPr>
          <w:rFonts w:cs="Times New Roman"/>
          <w:lang w:val="en-NZ"/>
        </w:rPr>
        <w:t>Description</w:t>
      </w:r>
      <w:r w:rsidR="001F1622">
        <w:rPr>
          <w:rFonts w:cs="Times New Roman"/>
          <w:lang w:val="en-NZ"/>
        </w:rPr>
        <w:t xml:space="preserve"> of ACCEPTED, ADOPTED, PENDIN</w:t>
      </w:r>
      <w:r w:rsidR="00EB1134">
        <w:rPr>
          <w:rFonts w:cs="Times New Roman"/>
          <w:lang w:val="en-NZ"/>
        </w:rPr>
        <w:t>G</w:t>
      </w:r>
      <w:r w:rsidR="001F1622">
        <w:rPr>
          <w:rFonts w:cs="Times New Roman"/>
          <w:lang w:val="en-NZ"/>
        </w:rPr>
        <w:t>, NOT ACCEPTED</w:t>
      </w:r>
      <w:r w:rsidR="00BE327F">
        <w:rPr>
          <w:rFonts w:cs="Times New Roman"/>
          <w:lang w:val="en-NZ"/>
        </w:rPr>
        <w:t xml:space="preserve">: </w:t>
      </w:r>
      <w:r w:rsidR="0096551A">
        <w:rPr>
          <w:rFonts w:cs="Times New Roman"/>
          <w:lang w:val="en-NZ"/>
        </w:rPr>
        <w:t>See</w:t>
      </w:r>
      <w:r w:rsidR="00B2268A">
        <w:rPr>
          <w:rFonts w:cs="Times New Roman"/>
          <w:lang w:val="en-NZ"/>
        </w:rPr>
        <w:t xml:space="preserve"> SCUFN Repository &gt;</w:t>
      </w:r>
      <w:r w:rsidR="00416250">
        <w:rPr>
          <w:rFonts w:cs="Times New Roman"/>
          <w:lang w:val="en-NZ"/>
        </w:rPr>
        <w:t xml:space="preserve"> </w:t>
      </w:r>
      <w:hyperlink r:id="rId8" w:history="1">
        <w:r w:rsidR="00416250" w:rsidRPr="00B2268A">
          <w:rPr>
            <w:rStyle w:val="Hyperlink"/>
            <w:rFonts w:cs="Times New Roman"/>
            <w:lang w:val="en-NZ"/>
          </w:rPr>
          <w:t>Decisions Criteria to be sued in Naming Proposals Reviews</w:t>
        </w:r>
      </w:hyperlink>
      <w:r w:rsidR="00416250">
        <w:rPr>
          <w:rFonts w:cs="Times New Roman"/>
          <w:lang w:val="en-NZ"/>
        </w:rPr>
        <w:t xml:space="preserve"> (v1.0 November 2021)</w:t>
      </w:r>
      <w:r w:rsidR="001F1622">
        <w:rPr>
          <w:rFonts w:cs="Times New Roman"/>
          <w:lang w:val="en-NZ"/>
        </w:rPr>
        <w:t>.</w:t>
      </w:r>
      <w:r w:rsidR="00905946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4</w:t>
      </w:r>
      <w:r w:rsidR="00905946">
        <w:rPr>
          <w:rFonts w:cs="Times New Roman"/>
          <w:lang w:val="en-NZ"/>
        </w:rPr>
        <w:t>. Numbering of Decisions</w:t>
      </w:r>
      <w:r w:rsidR="00CA5C15">
        <w:rPr>
          <w:rFonts w:cs="Times New Roman"/>
          <w:lang w:val="en-NZ"/>
        </w:rPr>
        <w:t xml:space="preserve"> and</w:t>
      </w:r>
      <w:r w:rsidR="00C01B82">
        <w:rPr>
          <w:rFonts w:cs="Times New Roman"/>
          <w:lang w:val="en-NZ"/>
        </w:rPr>
        <w:t xml:space="preserve"> </w:t>
      </w:r>
      <w:r w:rsidR="00905946">
        <w:rPr>
          <w:rFonts w:cs="Times New Roman"/>
          <w:lang w:val="en-NZ"/>
        </w:rPr>
        <w:t>Actions: SCUFN</w:t>
      </w:r>
      <w:r w:rsidR="009F167B">
        <w:rPr>
          <w:rFonts w:cs="Times New Roman"/>
          <w:lang w:val="en-NZ"/>
        </w:rPr>
        <w:t>-</w:t>
      </w:r>
      <w:r w:rsidR="00905946">
        <w:rPr>
          <w:rFonts w:cs="Times New Roman"/>
          <w:lang w:val="en-NZ"/>
        </w:rPr>
        <w:t>36/agenda-item/#chronological</w:t>
      </w:r>
      <w:r w:rsidR="007D57D2">
        <w:rPr>
          <w:rFonts w:cs="Times New Roman"/>
          <w:lang w:val="en-NZ"/>
        </w:rPr>
        <w:t xml:space="preserve"> </w:t>
      </w:r>
      <w:r w:rsidR="00ED0BCF">
        <w:rPr>
          <w:rFonts w:cs="Times New Roman"/>
          <w:lang w:val="en-NZ"/>
        </w:rPr>
        <w:t xml:space="preserve">number </w:t>
      </w:r>
      <w:r w:rsidR="007D57D2">
        <w:rPr>
          <w:rFonts w:cs="Times New Roman"/>
          <w:lang w:val="en-NZ"/>
        </w:rPr>
        <w:t>in the SCUFN OWS database, proposals set</w:t>
      </w:r>
      <w:r w:rsidR="00905946">
        <w:rPr>
          <w:rFonts w:cs="Times New Roman"/>
          <w:lang w:val="en-NZ"/>
        </w:rPr>
        <w:t>.</w:t>
      </w:r>
    </w:p>
    <w:p w14:paraId="05D05EC3" w14:textId="77777777" w:rsidR="009B3F23" w:rsidRPr="00DF7CC1" w:rsidRDefault="009B3F23" w:rsidP="002A066B">
      <w:pPr>
        <w:rPr>
          <w:rFonts w:cs="Times New Roman"/>
          <w:lang w:val="en-NZ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4678"/>
        <w:gridCol w:w="2208"/>
      </w:tblGrid>
      <w:tr w:rsidR="00662DED" w:rsidRPr="002A066B" w14:paraId="77CB1841" w14:textId="77777777" w:rsidTr="00905946">
        <w:trPr>
          <w:cantSplit/>
          <w:tblHeader/>
          <w:jc w:val="center"/>
        </w:trPr>
        <w:tc>
          <w:tcPr>
            <w:tcW w:w="2263" w:type="dxa"/>
            <w:shd w:val="clear" w:color="auto" w:fill="A6A6A6"/>
            <w:vAlign w:val="center"/>
          </w:tcPr>
          <w:p w14:paraId="69E91667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2E0D6993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sz w:val="20"/>
                <w:szCs w:val="20"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5398056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0A14AB9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208" w:type="dxa"/>
            <w:shd w:val="clear" w:color="auto" w:fill="A6A6A6"/>
          </w:tcPr>
          <w:p w14:paraId="5608ACC1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25D85895" w14:textId="1AB5ACAB" w:rsidR="009A6FFD" w:rsidRPr="002A066B" w:rsidRDefault="002A066B" w:rsidP="0096693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DC0BB8">
              <w:rPr>
                <w:b/>
                <w:bCs/>
                <w:color w:val="FF0000"/>
                <w:lang w:val="en-NZ"/>
              </w:rPr>
              <w:t>Ma</w:t>
            </w:r>
            <w:r w:rsidR="00966932">
              <w:rPr>
                <w:b/>
                <w:bCs/>
                <w:color w:val="FF0000"/>
                <w:lang w:val="en-NZ"/>
              </w:rPr>
              <w:t>y</w:t>
            </w:r>
            <w:r w:rsidR="002D08A4">
              <w:rPr>
                <w:b/>
                <w:bCs/>
                <w:color w:val="FF0000"/>
                <w:lang w:val="en-NZ"/>
              </w:rPr>
              <w:t xml:space="preserve"> </w:t>
            </w:r>
            <w:r w:rsidR="00596B2E">
              <w:rPr>
                <w:b/>
                <w:bCs/>
                <w:color w:val="FF0000"/>
                <w:lang w:val="en-NZ"/>
              </w:rPr>
              <w:t>202</w:t>
            </w:r>
            <w:r w:rsidR="000C42BB">
              <w:rPr>
                <w:b/>
                <w:bCs/>
                <w:color w:val="FF0000"/>
                <w:lang w:val="en-NZ"/>
              </w:rPr>
              <w:t>4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662DED" w:rsidRPr="002A066B" w14:paraId="28E86624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7E4C0F" w14:textId="77777777" w:rsidR="00E30AC7" w:rsidRPr="008009AA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3891D9" w14:textId="2327FB74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4006BB" w14:textId="14B9F284" w:rsidR="00E30AC7" w:rsidRPr="002A066B" w:rsidRDefault="00E30AC7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Welcome Address (</w:t>
            </w:r>
            <w:r w:rsidR="0051722B">
              <w:rPr>
                <w:rFonts w:ascii="Arial" w:hAnsi="Arial" w:cs="Arial"/>
                <w:b/>
                <w:bCs/>
                <w:lang w:eastAsia="fr-FR"/>
              </w:rPr>
              <w:t>AHO Director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) - </w:t>
            </w:r>
            <w:r w:rsidRPr="008A5420">
              <w:rPr>
                <w:rFonts w:ascii="Arial" w:hAnsi="Arial" w:cs="Arial"/>
                <w:b/>
                <w:bCs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lang w:eastAsia="fr-FR"/>
              </w:rPr>
              <w:t>and Introduction (SCUFN Chair)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C4EDFB0" w14:textId="77777777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1722B" w:rsidRPr="00A87B5B" w14:paraId="58A5FF67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F2A42" w14:textId="7B1E5711" w:rsidR="0051722B" w:rsidRPr="008009AA" w:rsidRDefault="0051722B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</w:t>
            </w:r>
            <w:r w:rsidR="00905946" w:rsidRPr="008009AA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4F2C7" w14:textId="77777777" w:rsidR="0051722B" w:rsidRPr="00A87B5B" w:rsidRDefault="0051722B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29D1B" w14:textId="31130D6E" w:rsidR="00E44B72" w:rsidRPr="00A87B5B" w:rsidRDefault="0051722B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opening address by </w:t>
            </w:r>
            <w:r w:rsidR="006A1DC7">
              <w:rPr>
                <w:rFonts w:ascii="Calibri" w:hAnsi="Calibri"/>
                <w:b/>
              </w:rPr>
              <w:t>Ms Hilary Thompson, Executive Director, AHO</w:t>
            </w:r>
            <w:r w:rsidR="006A1DC7">
              <w:rPr>
                <w:rStyle w:val="FootnoteReference"/>
                <w:rFonts w:ascii="Calibri" w:hAnsi="Calibri"/>
                <w:b/>
              </w:rPr>
              <w:footnoteReference w:id="2"/>
            </w:r>
            <w:r w:rsidR="00A848D7">
              <w:rPr>
                <w:rFonts w:ascii="Calibri" w:hAnsi="Calibri"/>
              </w:rPr>
              <w:t>, who</w:t>
            </w:r>
            <w:r w:rsidR="00C17D0A"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>reminded</w:t>
            </w:r>
            <w:r w:rsidR="00C17D0A">
              <w:rPr>
                <w:rFonts w:ascii="Calibri" w:hAnsi="Calibri"/>
              </w:rPr>
              <w:t xml:space="preserve"> the HMS </w:t>
            </w:r>
            <w:r w:rsidR="00C17D0A" w:rsidRPr="00E65C9C">
              <w:rPr>
                <w:rFonts w:ascii="Calibri" w:hAnsi="Calibri"/>
                <w:i/>
                <w:iCs/>
              </w:rPr>
              <w:t>Challenger</w:t>
            </w:r>
            <w:r w:rsidR="00C17D0A">
              <w:rPr>
                <w:rFonts w:ascii="Calibri" w:hAnsi="Calibri"/>
              </w:rPr>
              <w:t xml:space="preserve"> Expedition held </w:t>
            </w:r>
            <w:r w:rsidR="00E26215">
              <w:rPr>
                <w:rFonts w:ascii="Calibri" w:hAnsi="Calibri"/>
              </w:rPr>
              <w:t xml:space="preserve">from </w:t>
            </w:r>
            <w:r w:rsidR="00C17D0A">
              <w:rPr>
                <w:rFonts w:ascii="Calibri" w:hAnsi="Calibri"/>
              </w:rPr>
              <w:t>1872</w:t>
            </w:r>
            <w:r w:rsidR="00E26215">
              <w:rPr>
                <w:rFonts w:ascii="Calibri" w:hAnsi="Calibri"/>
              </w:rPr>
              <w:t xml:space="preserve"> to 1876</w:t>
            </w:r>
            <w:r w:rsidR="00C17D0A">
              <w:rPr>
                <w:rFonts w:ascii="Calibri" w:hAnsi="Calibri"/>
              </w:rPr>
              <w:t xml:space="preserve">, the objectives of which were to </w:t>
            </w:r>
            <w:r w:rsidR="00E26215">
              <w:rPr>
                <w:rFonts w:ascii="Calibri" w:hAnsi="Calibri"/>
              </w:rPr>
              <w:t>explore the physical, chemical, and biological characteristics of the deep sea</w:t>
            </w:r>
            <w:r w:rsidR="006C7DCA">
              <w:rPr>
                <w:rFonts w:ascii="Calibri" w:hAnsi="Calibri"/>
              </w:rPr>
              <w:t xml:space="preserve"> </w:t>
            </w:r>
            <w:r w:rsidR="006C7DCA" w:rsidRPr="00E65C9C">
              <w:rPr>
                <w:rFonts w:ascii="Calibri" w:hAnsi="Calibri"/>
              </w:rPr>
              <w:t xml:space="preserve">and its potential for </w:t>
            </w:r>
            <w:proofErr w:type="gramStart"/>
            <w:r w:rsidR="006C7DCA" w:rsidRPr="00E65C9C">
              <w:rPr>
                <w:rFonts w:ascii="Calibri" w:hAnsi="Calibri"/>
              </w:rPr>
              <w:t>humankind</w:t>
            </w:r>
            <w:r w:rsidR="00E44B72">
              <w:rPr>
                <w:rFonts w:ascii="Calibri" w:hAnsi="Calibri"/>
              </w:rPr>
              <w:t>, and</w:t>
            </w:r>
            <w:proofErr w:type="gramEnd"/>
            <w:r w:rsidR="00E44B72">
              <w:rPr>
                <w:rFonts w:ascii="Calibri" w:hAnsi="Calibri"/>
              </w:rPr>
              <w:t xml:space="preserve"> concluded her speech with the short history of the naming of Australia.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1BC00" w14:textId="3D595B51" w:rsidR="0051722B" w:rsidRPr="008438DA" w:rsidRDefault="005A3CE4" w:rsidP="0011274C">
            <w:pPr>
              <w:rPr>
                <w:rFonts w:ascii="Calibri" w:eastAsia="Batang" w:hAnsi="Calibri" w:cs="Times New Roman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CD0E74" w:rsidRPr="00A87B5B" w14:paraId="2FF805E2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9C27F7" w14:textId="736B56DC" w:rsidR="00CD0E74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FB7044" w:rsidRPr="008009AA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B6142F" w14:textId="77777777" w:rsidR="00CD0E74" w:rsidRPr="005D2B3C" w:rsidRDefault="00CD0E74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8399667" w14:textId="77777777" w:rsidR="00FB7044" w:rsidRDefault="00F57082" w:rsidP="003C17E9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3C17E9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welcome</w:t>
            </w:r>
            <w:r w:rsidR="003C17E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the opening by the </w:t>
            </w:r>
            <w:r w:rsidRPr="006803F4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</w:rPr>
              <w:t xml:space="preserve"> </w:t>
            </w:r>
            <w:r w:rsidR="006803F4">
              <w:rPr>
                <w:rFonts w:ascii="Calibri" w:hAnsi="Calibri"/>
              </w:rPr>
              <w:t>(objectives of the meeting, brief introduction</w:t>
            </w:r>
            <w:r>
              <w:rPr>
                <w:rFonts w:ascii="Calibri" w:hAnsi="Calibri"/>
              </w:rPr>
              <w:t xml:space="preserve"> on </w:t>
            </w:r>
            <w:r w:rsidR="006803F4">
              <w:rPr>
                <w:rFonts w:ascii="Calibri" w:hAnsi="Calibri"/>
              </w:rPr>
              <w:t>the naming proposals</w:t>
            </w:r>
            <w:r>
              <w:rPr>
                <w:rFonts w:ascii="Calibri" w:hAnsi="Calibri"/>
              </w:rPr>
              <w:t xml:space="preserve"> review procedure in force (“green”, “yellow”, “red” criteria)</w:t>
            </w:r>
            <w:r w:rsidR="006803F4">
              <w:rPr>
                <w:rFonts w:ascii="Calibri" w:hAnsi="Calibri"/>
              </w:rPr>
              <w:t xml:space="preserve">. </w:t>
            </w:r>
          </w:p>
          <w:p w14:paraId="5C3126AA" w14:textId="750A8EBE" w:rsidR="00CD0E74" w:rsidRDefault="006803F4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also noted the </w:t>
            </w:r>
            <w:r w:rsidR="00FB7044">
              <w:rPr>
                <w:rFonts w:ascii="Calibri" w:hAnsi="Calibri"/>
              </w:rPr>
              <w:t xml:space="preserve">important </w:t>
            </w:r>
            <w:r w:rsidR="003C17E9">
              <w:rPr>
                <w:rFonts w:ascii="Calibri" w:hAnsi="Calibri"/>
              </w:rPr>
              <w:t>Rules of Procedure in SCUFN</w:t>
            </w:r>
            <w:r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 xml:space="preserve">that were </w:t>
            </w:r>
            <w:r>
              <w:rPr>
                <w:rFonts w:ascii="Calibri" w:hAnsi="Calibri"/>
              </w:rPr>
              <w:t xml:space="preserve">highlighted by the </w:t>
            </w: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Pr="006803F4">
              <w:rPr>
                <w:rFonts w:ascii="Calibri" w:hAnsi="Calibri"/>
                <w:b/>
              </w:rPr>
              <w:t>Secretary</w:t>
            </w:r>
            <w:r w:rsidR="003C17E9">
              <w:rPr>
                <w:rFonts w:ascii="Calibri" w:hAnsi="Calibri"/>
              </w:rPr>
              <w:t>.</w:t>
            </w:r>
            <w:r w:rsidR="00F57082">
              <w:rPr>
                <w:rFonts w:ascii="Calibri" w:hAnsi="Calibri"/>
              </w:rPr>
              <w:t xml:space="preserve">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4A52E8F" w14:textId="50B8EAB7" w:rsidR="00CD0E74" w:rsidRPr="008438DA" w:rsidRDefault="005A3CE4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396AF0" w:rsidRPr="00A87B5B" w14:paraId="7F340F76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EA4057" w14:textId="53B86E33" w:rsidR="00396AF0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396AF0" w:rsidRPr="008009AA">
              <w:rPr>
                <w:rFonts w:ascii="Calibri" w:hAnsi="Calibri"/>
                <w:sz w:val="20"/>
                <w:szCs w:val="20"/>
              </w:rPr>
              <w:t>0</w:t>
            </w:r>
            <w:r w:rsidR="00CD0E74" w:rsidRPr="008009A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B3246C" w14:textId="77777777" w:rsidR="00396AF0" w:rsidRPr="005D2B3C" w:rsidRDefault="00396AF0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B88FC68" w14:textId="09CF6962" w:rsidR="00B76203" w:rsidRPr="00AF0496" w:rsidRDefault="00396AF0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regard to SCUFN Membership,</w:t>
            </w:r>
            <w:r w:rsidR="00FB7044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</w:t>
            </w:r>
            <w:r w:rsidRPr="00396AF0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  <w:b/>
              </w:rPr>
              <w:t xml:space="preserve"> Secretary</w:t>
            </w:r>
            <w:r>
              <w:rPr>
                <w:rFonts w:ascii="Calibri" w:hAnsi="Calibri"/>
              </w:rPr>
              <w:t xml:space="preserve"> </w:t>
            </w:r>
            <w:r w:rsidR="006A1DC7">
              <w:rPr>
                <w:rFonts w:ascii="Calibri" w:hAnsi="Calibri"/>
              </w:rPr>
              <w:t xml:space="preserve">reported </w:t>
            </w:r>
            <w:r>
              <w:rPr>
                <w:rFonts w:ascii="Calibri" w:hAnsi="Calibri"/>
              </w:rPr>
              <w:t xml:space="preserve">that the Secretariat </w:t>
            </w:r>
            <w:r w:rsidR="00B84F82">
              <w:rPr>
                <w:rFonts w:ascii="Calibri" w:hAnsi="Calibri"/>
              </w:rPr>
              <w:t xml:space="preserve">had </w:t>
            </w:r>
            <w:r>
              <w:rPr>
                <w:rFonts w:ascii="Calibri" w:hAnsi="Calibri"/>
              </w:rPr>
              <w:t>received no advanced notice</w:t>
            </w:r>
            <w:r w:rsidR="00B84F82">
              <w:rPr>
                <w:rFonts w:ascii="Calibri" w:hAnsi="Calibri"/>
              </w:rPr>
              <w:t xml:space="preserve"> so far</w:t>
            </w:r>
            <w:r>
              <w:rPr>
                <w:rFonts w:ascii="Calibri" w:hAnsi="Calibri"/>
              </w:rPr>
              <w:t xml:space="preserve">, from any SCUFN Member, </w:t>
            </w:r>
            <w:r w:rsidR="00B84F82">
              <w:rPr>
                <w:rFonts w:ascii="Calibri" w:hAnsi="Calibri"/>
              </w:rPr>
              <w:t xml:space="preserve">announcing </w:t>
            </w:r>
            <w:r w:rsidR="000C2ECC">
              <w:rPr>
                <w:rFonts w:ascii="Calibri" w:hAnsi="Calibri"/>
              </w:rPr>
              <w:t xml:space="preserve">a </w:t>
            </w:r>
            <w:r w:rsidR="00B84F82">
              <w:rPr>
                <w:rFonts w:ascii="Calibri" w:hAnsi="Calibri"/>
              </w:rPr>
              <w:t>possible</w:t>
            </w:r>
            <w:r>
              <w:rPr>
                <w:rFonts w:ascii="Calibri" w:hAnsi="Calibri"/>
              </w:rPr>
              <w:t xml:space="preserve"> vacancy in the near future. </w:t>
            </w:r>
            <w:r w:rsidR="00F620B8">
              <w:rPr>
                <w:rFonts w:ascii="Calibri" w:hAnsi="Calibri"/>
              </w:rPr>
              <w:t xml:space="preserve">The </w:t>
            </w:r>
            <w:r w:rsidR="00F620B8" w:rsidRPr="006803F4">
              <w:rPr>
                <w:rFonts w:ascii="Calibri" w:hAnsi="Calibri"/>
                <w:b/>
              </w:rPr>
              <w:t>SCUFN Secretary</w:t>
            </w:r>
            <w:r w:rsidR="00F620B8">
              <w:rPr>
                <w:rFonts w:ascii="Calibri" w:hAnsi="Calibri"/>
              </w:rPr>
              <w:t xml:space="preserve"> also reminded that the renewal of mandates is subject to GGC</w:t>
            </w:r>
            <w:r w:rsidR="00F620B8">
              <w:rPr>
                <w:rStyle w:val="FootnoteReference"/>
                <w:rFonts w:ascii="Calibri" w:hAnsi="Calibri"/>
              </w:rPr>
              <w:footnoteReference w:id="3"/>
            </w:r>
            <w:r w:rsidR="00F620B8">
              <w:rPr>
                <w:rFonts w:ascii="Calibri" w:hAnsi="Calibri"/>
              </w:rPr>
              <w:t xml:space="preserve"> endorsement.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147EBF6" w14:textId="6111543B" w:rsidR="00396AF0" w:rsidRPr="008438DA" w:rsidRDefault="005A3CE4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662DED" w:rsidRPr="00A87B5B" w14:paraId="34E18F2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238A15F" w14:textId="161FA0A9" w:rsidR="00195E21" w:rsidRPr="008009AA" w:rsidRDefault="00195E21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382A4" w14:textId="77777777" w:rsidR="00195E21" w:rsidRPr="00A87B5B" w:rsidRDefault="00195E21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307B235" w14:textId="717138EE" w:rsidR="00195E21" w:rsidRPr="00A87B5B" w:rsidRDefault="00195E21" w:rsidP="00E30AC7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94C72EB" w14:textId="77777777" w:rsidR="00195E21" w:rsidRPr="00E953F7" w:rsidRDefault="00195E21" w:rsidP="0011274C">
            <w:pPr>
              <w:rPr>
                <w:rFonts w:ascii="Calibri" w:eastAsia="Batang" w:hAnsi="Calibri" w:cs="Times New Roman"/>
                <w:highlight w:val="yellow"/>
                <w:lang w:eastAsia="ar-SA"/>
              </w:rPr>
            </w:pPr>
          </w:p>
        </w:tc>
      </w:tr>
      <w:tr w:rsidR="00662DED" w:rsidRPr="002A066B" w14:paraId="7D12B7F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6E646F" w14:textId="77777777" w:rsidR="00E567AF" w:rsidRPr="008009AA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0FC2AD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C4435" w14:textId="22A0AFF4" w:rsidR="00E567AF" w:rsidRPr="002A066B" w:rsidRDefault="009A61C5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9A61C5">
              <w:rPr>
                <w:rFonts w:eastAsia="Batang" w:cs="Times New Roman"/>
                <w:b/>
                <w:bCs/>
                <w:lang w:eastAsia="ar-SA"/>
              </w:rPr>
              <w:t>Logistic and Admin Arrangements - Approval of Agenda &amp;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5C18B88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024ECE37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299870" w14:textId="77777777" w:rsidR="003C06D9" w:rsidRPr="008009AA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C9E29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07B0BF" w14:textId="2EBD57B5" w:rsidR="003C06D9" w:rsidRPr="002A066B" w:rsidRDefault="0036780A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Approval of the A</w:t>
            </w:r>
            <w:r w:rsidR="009A61C5" w:rsidRPr="009A61C5">
              <w:rPr>
                <w:rFonts w:eastAsia="Batang" w:cs="Times New Roman"/>
                <w:b/>
                <w:lang w:eastAsia="ar-SA"/>
              </w:rPr>
              <w:t>genda and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E14781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7338" w:rsidRPr="00A87B5B" w14:paraId="4D0A86F9" w14:textId="77777777" w:rsidTr="005A3CE4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C10B51" w14:textId="46DFAA36" w:rsidR="008D7338" w:rsidRPr="008009AA" w:rsidRDefault="00905946" w:rsidP="00227C2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SCUFN36/02.2/01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DBE3FC" w14:textId="77777777" w:rsidR="008D7338" w:rsidRPr="00A87B5B" w:rsidRDefault="008D7338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43B8B6DE" w14:textId="53C86A5F" w:rsidR="008D7338" w:rsidRDefault="008D7338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participation of </w:t>
            </w:r>
            <w:r w:rsidRPr="008D7338">
              <w:rPr>
                <w:rFonts w:ascii="Calibri" w:hAnsi="Calibri"/>
                <w:b/>
              </w:rPr>
              <w:t>Dr. Rachel Nanson (Geoscience Australia)</w:t>
            </w:r>
            <w:r>
              <w:rPr>
                <w:rFonts w:ascii="Calibri" w:hAnsi="Calibri"/>
              </w:rPr>
              <w:t xml:space="preserve"> and </w:t>
            </w:r>
            <w:r w:rsidRPr="008D7338">
              <w:rPr>
                <w:rFonts w:ascii="Calibri" w:hAnsi="Calibri"/>
                <w:b/>
              </w:rPr>
              <w:t xml:space="preserve">Dr. Joana </w:t>
            </w:r>
            <w:proofErr w:type="spellStart"/>
            <w:r w:rsidRPr="008D7338">
              <w:rPr>
                <w:rFonts w:ascii="Calibri" w:hAnsi="Calibri"/>
                <w:b/>
              </w:rPr>
              <w:t>Gafeira</w:t>
            </w:r>
            <w:proofErr w:type="spellEnd"/>
            <w:r w:rsidRPr="008D7338">
              <w:rPr>
                <w:rFonts w:ascii="Calibri" w:hAnsi="Calibri"/>
                <w:b/>
              </w:rPr>
              <w:t xml:space="preserve"> (British Geological Survey)</w:t>
            </w:r>
            <w:r>
              <w:rPr>
                <w:rFonts w:ascii="Calibri" w:hAnsi="Calibri"/>
              </w:rPr>
              <w:t xml:space="preserve"> in support of agenda item 3.2</w:t>
            </w:r>
            <w:r w:rsidR="006803F4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(Geomorphology versus </w:t>
            </w:r>
            <w:r w:rsidR="006803F4">
              <w:rPr>
                <w:rFonts w:ascii="Calibri" w:hAnsi="Calibri"/>
              </w:rPr>
              <w:t xml:space="preserve">Morphology, </w:t>
            </w:r>
            <w:r>
              <w:rPr>
                <w:rFonts w:ascii="Calibri" w:hAnsi="Calibri"/>
              </w:rPr>
              <w:t>Definition of Generic Terms applied by SCUFN).</w:t>
            </w:r>
          </w:p>
          <w:p w14:paraId="204C2F14" w14:textId="77777777" w:rsidR="00B02CB4" w:rsidRDefault="00B02CB4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  <w:p w14:paraId="04C63848" w14:textId="0ED7D9E9" w:rsidR="00B02CB4" w:rsidRPr="00A87B5B" w:rsidRDefault="00B02CB4" w:rsidP="00325BC4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  <w:r w:rsidRPr="00B02CB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approved </w:t>
            </w:r>
            <w:r w:rsidRPr="00A87B5B">
              <w:rPr>
                <w:rFonts w:ascii="Calibri" w:hAnsi="Calibri"/>
              </w:rPr>
              <w:t>the agenda and timetable</w:t>
            </w:r>
            <w:r>
              <w:rPr>
                <w:rFonts w:ascii="Calibri" w:hAnsi="Calibri"/>
              </w:rPr>
              <w:t xml:space="preserve"> with a minor change in the order to consider in sequence agenda items 3.2C, 8.1A</w:t>
            </w:r>
            <w:r w:rsidR="006803F4">
              <w:rPr>
                <w:rFonts w:ascii="Calibri" w:hAnsi="Calibri"/>
              </w:rPr>
              <w:t xml:space="preserve"> (Detection of Undersea Features)</w:t>
            </w:r>
            <w:r>
              <w:rPr>
                <w:rFonts w:ascii="Calibri" w:hAnsi="Calibri"/>
              </w:rPr>
              <w:t>, and 3.2B</w:t>
            </w:r>
            <w:r w:rsidR="006803F4">
              <w:rPr>
                <w:rFonts w:ascii="Calibri" w:hAnsi="Calibri"/>
              </w:rPr>
              <w:t xml:space="preserve"> (Cookbook for Generic Terms)</w:t>
            </w:r>
            <w:r>
              <w:rPr>
                <w:rFonts w:ascii="Calibri" w:hAnsi="Calibri"/>
              </w:rPr>
              <w:t>, for consistency and efficiency purposes, all agenda items being interrelated.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1DDB4EB" w14:textId="1BA84CF5" w:rsidR="00B02CB4" w:rsidRPr="008438DA" w:rsidRDefault="00B02CB4" w:rsidP="005A3CE4">
            <w:pPr>
              <w:rPr>
                <w:rFonts w:ascii="Calibri" w:eastAsia="Batang" w:hAnsi="Calibri" w:cs="Times New Roman"/>
                <w:lang w:eastAsia="ar-SA"/>
              </w:rPr>
            </w:pPr>
            <w:r w:rsidRPr="00706817">
              <w:rPr>
                <w:rFonts w:ascii="Calibri" w:eastAsia="Batang" w:hAnsi="Calibri" w:cs="Times New Roman"/>
                <w:highlight w:val="lightGray"/>
                <w:lang w:eastAsia="ar-SA"/>
              </w:rPr>
              <w:t>Decision</w:t>
            </w:r>
            <w:r w:rsidR="005A3CE4">
              <w:rPr>
                <w:rFonts w:ascii="Calibri" w:eastAsia="Batang" w:hAnsi="Calibri" w:cs="Times New Roman"/>
                <w:lang w:eastAsia="ar-SA"/>
              </w:rPr>
              <w:t xml:space="preserve">. </w:t>
            </w:r>
            <w:r w:rsidR="005A3CE4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229D189D" w14:textId="77777777" w:rsidR="008D7338" w:rsidRPr="008438DA" w:rsidRDefault="008D7338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7FC60F0E" w14:textId="77777777" w:rsidR="005A3CE4" w:rsidRPr="008438DA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6C3C8BFC" w14:textId="77777777" w:rsidR="005A3CE4" w:rsidRPr="008438DA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3B0BD1FF" w14:textId="77777777" w:rsidR="005A3CE4" w:rsidRPr="008438DA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  <w:p w14:paraId="4369CDD7" w14:textId="69108D5B" w:rsidR="005A3CE4" w:rsidRPr="00AF0496" w:rsidRDefault="005A3CE4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662DED" w:rsidRPr="002A066B" w14:paraId="42924549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CE626A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val="en-NZ" w:eastAsia="ar-SA"/>
              </w:rPr>
            </w:pPr>
            <w:bookmarkStart w:id="1" w:name="_bookmark6"/>
            <w:bookmarkStart w:id="2" w:name="_bookmark7"/>
            <w:bookmarkEnd w:id="1"/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2A2710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D6B80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45F2EC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62DED" w:rsidRPr="002A066B" w14:paraId="73FAF3B6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078D5D1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36AF73A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03F51834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208" w:type="dxa"/>
            <w:shd w:val="clear" w:color="auto" w:fill="FFC000"/>
          </w:tcPr>
          <w:p w14:paraId="6CAE40D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4A0635E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648B85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3" w:name="_Hlk71669534"/>
            <w:bookmarkStart w:id="4" w:name="_Hlk8574052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4957A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B3FED4" w14:textId="607F29D3" w:rsidR="009A6FFD" w:rsidRPr="002A066B" w:rsidRDefault="009A61C5" w:rsidP="004F22C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Review of Actions from SCUFN-3</w:t>
            </w:r>
            <w:r w:rsidR="00BE070D">
              <w:rPr>
                <w:rFonts w:eastAsia="Batang" w:cs="Times New Roman"/>
                <w:b/>
                <w:lang w:eastAsia="ar-SA"/>
              </w:rPr>
              <w:t>5</w:t>
            </w:r>
            <w:r w:rsidRPr="009A61C5">
              <w:rPr>
                <w:rFonts w:eastAsia="Batang" w:cs="Times New Roman"/>
                <w:b/>
                <w:lang w:eastAsia="ar-SA"/>
              </w:rPr>
              <w:t xml:space="preserve"> and transfer to the relevant agenda items (if appropriate)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943D31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3"/>
      <w:bookmarkEnd w:id="4"/>
      <w:tr w:rsidR="00662DED" w:rsidRPr="0004303B" w14:paraId="162F9CBD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6AC1CC" w14:textId="77777777" w:rsidR="00340B7B" w:rsidRPr="008009AA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999370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6BA11D9" w14:textId="1BBE3A1E" w:rsidR="00340B7B" w:rsidRPr="002C7C68" w:rsidRDefault="00FA58E8" w:rsidP="005A5C7A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highlight w:val="yellow"/>
              </w:rPr>
            </w:pPr>
            <w:r w:rsidRPr="00EB3619">
              <w:rPr>
                <w:rFonts w:ascii="Calibri" w:hAnsi="Calibri"/>
              </w:rPr>
              <w:t xml:space="preserve">Skipped – All </w:t>
            </w:r>
            <w:r w:rsidR="005A5C7A" w:rsidRPr="00EB3619">
              <w:rPr>
                <w:rFonts w:ascii="Calibri" w:hAnsi="Calibri"/>
              </w:rPr>
              <w:t xml:space="preserve">former </w:t>
            </w:r>
            <w:r w:rsidR="002770E1" w:rsidRPr="00EB3619">
              <w:rPr>
                <w:rFonts w:ascii="Calibri" w:hAnsi="Calibri"/>
              </w:rPr>
              <w:t xml:space="preserve">and pending </w:t>
            </w:r>
            <w:r w:rsidRPr="00EB3619">
              <w:rPr>
                <w:rFonts w:ascii="Calibri" w:hAnsi="Calibri"/>
              </w:rPr>
              <w:t>actions</w:t>
            </w:r>
            <w:r w:rsidR="005A5C7A" w:rsidRPr="00EB3619">
              <w:rPr>
                <w:rFonts w:ascii="Calibri" w:hAnsi="Calibri"/>
              </w:rPr>
              <w:t xml:space="preserve"> covered in other agenda items</w:t>
            </w:r>
            <w:r w:rsidRPr="00EB3619">
              <w:rPr>
                <w:rFonts w:ascii="Calibri" w:hAnsi="Calibri"/>
              </w:rPr>
              <w:t>.</w:t>
            </w:r>
            <w:r w:rsidR="00FB7044">
              <w:rPr>
                <w:rFonts w:ascii="Calibri" w:hAnsi="Calibri"/>
              </w:rPr>
              <w:t xml:space="preserve"> Most if not all decisions from SCUFN-35 were implemented.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B4B635B" w14:textId="4F83F9BB" w:rsidR="00340B7B" w:rsidRPr="002C7C68" w:rsidRDefault="005A3CE4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662DED" w:rsidRPr="002A066B" w14:paraId="0E6F98F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9CA9BF" w14:textId="77777777" w:rsidR="00340B7B" w:rsidRPr="008009AA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28C8E0" w14:textId="428004C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EED9A" w14:textId="2F449B9E" w:rsidR="00340B7B" w:rsidRPr="002A066B" w:rsidRDefault="009A61C5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3.2</w:t>
            </w:r>
            <w:r w:rsidRPr="009A61C5">
              <w:rPr>
                <w:rFonts w:eastAsia="Batang" w:cs="Times New Roman"/>
                <w:b/>
                <w:lang w:eastAsia="ar-SA"/>
              </w:rPr>
              <w:tab/>
              <w:t>Decision making process in SCUFN – Cookbook for Generic Terms – Repository of Typical Cases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0DDF792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C17E9" w:rsidRPr="00695F78" w14:paraId="55364B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243FDD" w14:textId="77777777" w:rsidR="003C17E9" w:rsidRPr="008009AA" w:rsidRDefault="003C17E9" w:rsidP="003C17E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B2A8D9" w14:textId="77777777" w:rsidR="003C17E9" w:rsidRPr="0004303B" w:rsidRDefault="003C17E9" w:rsidP="003C17E9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B046313" w14:textId="77777777" w:rsidR="003C17E9" w:rsidRPr="000F0474" w:rsidRDefault="003C17E9" w:rsidP="003C17E9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5259AC5D" w14:textId="77777777" w:rsidR="003C17E9" w:rsidRPr="003C17E9" w:rsidRDefault="003C17E9" w:rsidP="003C17E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695F78" w14:paraId="39BC7F7C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59D154" w14:textId="5BED0C9E" w:rsidR="0015140C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05ACE" w14:textId="31FA2341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3073848" w14:textId="11C93D05" w:rsidR="00F463D5" w:rsidRDefault="00F463D5" w:rsidP="0087587F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>SCUFN</w:t>
            </w:r>
            <w:r w:rsidRPr="00F463D5">
              <w:rPr>
                <w:rFonts w:ascii="Calibri" w:hAnsi="Calibri"/>
              </w:rPr>
              <w:t xml:space="preserve"> noted the</w:t>
            </w:r>
            <w:r>
              <w:rPr>
                <w:rFonts w:ascii="Calibri" w:hAnsi="Calibri"/>
              </w:rPr>
              <w:t xml:space="preserve"> update provided by </w:t>
            </w:r>
            <w:r w:rsidR="00A725BB">
              <w:rPr>
                <w:rFonts w:ascii="Calibri" w:hAnsi="Calibri"/>
                <w:b/>
              </w:rPr>
              <w:t>SCUFN Member Ival</w:t>
            </w:r>
            <w:r w:rsidRPr="00A725BB"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</w:rPr>
              <w:t xml:space="preserve"> suggesting new cases </w:t>
            </w:r>
            <w:r w:rsidR="006A7379">
              <w:rPr>
                <w:rFonts w:ascii="Calibri" w:hAnsi="Calibri"/>
              </w:rPr>
              <w:t xml:space="preserve">(from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38 to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48) </w:t>
            </w:r>
            <w:r>
              <w:rPr>
                <w:rFonts w:ascii="Calibri" w:hAnsi="Calibri"/>
              </w:rPr>
              <w:t xml:space="preserve">to be included in the </w:t>
            </w:r>
            <w:r w:rsidR="00EB3619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Repository of Typical Cases</w:t>
            </w:r>
            <w:r w:rsidR="00EB3619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for the next</w:t>
            </w:r>
            <w:r w:rsidRPr="00F463D5">
              <w:rPr>
                <w:rFonts w:ascii="Calibri" w:hAnsi="Calibri"/>
              </w:rPr>
              <w:t xml:space="preserve"> version </w:t>
            </w:r>
            <w:r w:rsidRPr="00F463D5">
              <w:rPr>
                <w:rFonts w:ascii="Calibri" w:hAnsi="Calibri"/>
                <w:b/>
              </w:rPr>
              <w:t>2.0</w:t>
            </w:r>
            <w:r w:rsidRPr="00F463D5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expected in </w:t>
            </w:r>
            <w:r w:rsidRPr="00F463D5">
              <w:rPr>
                <w:rFonts w:ascii="Calibri" w:hAnsi="Calibri"/>
                <w:b/>
              </w:rPr>
              <w:t>July 2024</w:t>
            </w:r>
            <w:r>
              <w:rPr>
                <w:rFonts w:ascii="Calibri" w:hAnsi="Calibri"/>
              </w:rPr>
              <w:t>.</w:t>
            </w:r>
          </w:p>
          <w:p w14:paraId="4E87D541" w14:textId="77777777" w:rsidR="006A7379" w:rsidRDefault="006A7379" w:rsidP="0087587F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508E5887" w14:textId="2594BD93" w:rsidR="00F463D5" w:rsidRPr="00F463D5" w:rsidRDefault="00F463D5" w:rsidP="0087587F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>SCUFN Member Ivaldi</w:t>
            </w:r>
            <w:r>
              <w:rPr>
                <w:rFonts w:ascii="Calibri" w:hAnsi="Calibri"/>
              </w:rPr>
              <w:t xml:space="preserve"> </w:t>
            </w:r>
            <w:r w:rsidR="000C2ECC">
              <w:rPr>
                <w:rFonts w:ascii="Calibri" w:hAnsi="Calibri"/>
              </w:rPr>
              <w:t xml:space="preserve">emphasized </w:t>
            </w:r>
            <w:r>
              <w:rPr>
                <w:rFonts w:ascii="Calibri" w:hAnsi="Calibri"/>
              </w:rPr>
              <w:t>that t</w:t>
            </w:r>
            <w:r w:rsidRPr="00F463D5">
              <w:rPr>
                <w:rFonts w:ascii="Calibri" w:hAnsi="Calibri"/>
              </w:rPr>
              <w:t>he</w:t>
            </w:r>
            <w:r>
              <w:rPr>
                <w:rFonts w:ascii="Calibri" w:hAnsi="Calibri"/>
                <w:b/>
              </w:rPr>
              <w:t xml:space="preserve"> </w:t>
            </w:r>
            <w:r w:rsidRPr="00F463D5">
              <w:rPr>
                <w:rFonts w:ascii="Calibri" w:hAnsi="Calibri"/>
              </w:rPr>
              <w:t xml:space="preserve">“Repository of Typical Cases” </w:t>
            </w:r>
            <w:r>
              <w:rPr>
                <w:rFonts w:ascii="Calibri" w:hAnsi="Calibri"/>
              </w:rPr>
              <w:t>is</w:t>
            </w:r>
            <w:r w:rsidRPr="00F463D5">
              <w:rPr>
                <w:rFonts w:ascii="Calibri" w:hAnsi="Calibri"/>
              </w:rPr>
              <w:t xml:space="preserve"> a living document, </w:t>
            </w:r>
            <w:r>
              <w:rPr>
                <w:rFonts w:ascii="Calibri" w:hAnsi="Calibri"/>
              </w:rPr>
              <w:t xml:space="preserve">supposed to be reviewed </w:t>
            </w:r>
            <w:r w:rsidRPr="00F463D5">
              <w:rPr>
                <w:rFonts w:ascii="Calibri" w:hAnsi="Calibri"/>
              </w:rPr>
              <w:t>at every SCUFN meeting and up</w:t>
            </w:r>
            <w:r w:rsidR="000C2ECC">
              <w:rPr>
                <w:rFonts w:ascii="Calibri" w:hAnsi="Calibri"/>
              </w:rPr>
              <w:t>dated</w:t>
            </w:r>
            <w:r w:rsidRPr="00F463D5">
              <w:rPr>
                <w:rFonts w:ascii="Calibri" w:hAnsi="Calibri"/>
              </w:rPr>
              <w:t xml:space="preserve"> after each session as appropriate (maintenance: </w:t>
            </w:r>
            <w:r w:rsidRPr="006A7379">
              <w:rPr>
                <w:rFonts w:ascii="Calibri" w:hAnsi="Calibri"/>
                <w:b/>
              </w:rPr>
              <w:t>All</w:t>
            </w:r>
            <w:r w:rsidR="006A7379">
              <w:rPr>
                <w:rFonts w:ascii="Calibri" w:hAnsi="Calibri"/>
              </w:rPr>
              <w:t xml:space="preserve"> </w:t>
            </w:r>
            <w:r w:rsidR="006A7379" w:rsidRPr="006A7379">
              <w:rPr>
                <w:rFonts w:ascii="Calibri" w:hAnsi="Calibri"/>
                <w:b/>
              </w:rPr>
              <w:t>SCUFN Members</w:t>
            </w:r>
            <w:r w:rsidRPr="00F463D5">
              <w:rPr>
                <w:rFonts w:ascii="Calibri" w:hAnsi="Calibri"/>
              </w:rPr>
              <w:t xml:space="preserve">, version in force managed by </w:t>
            </w:r>
            <w:r w:rsidRPr="00A725BB">
              <w:rPr>
                <w:rFonts w:ascii="Calibri" w:hAnsi="Calibri"/>
                <w:b/>
              </w:rPr>
              <w:t>SCUFN Members Ivaldi/Mackay</w:t>
            </w:r>
            <w:r w:rsidRPr="00F463D5">
              <w:rPr>
                <w:rFonts w:ascii="Calibri" w:hAnsi="Calibri"/>
              </w:rPr>
              <w:t xml:space="preserve">). </w:t>
            </w:r>
          </w:p>
          <w:p w14:paraId="7FE723E2" w14:textId="77777777" w:rsidR="00F463D5" w:rsidRP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0BF9146F" w14:textId="752A560D" w:rsidR="002E3764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="00F463D5"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>on version 1.0 and on new proposed updates</w:t>
            </w:r>
            <w:r w:rsidR="00EB361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suggested at SCUFN-36</w:t>
            </w:r>
            <w:r w:rsidR="00EB3619">
              <w:rPr>
                <w:rFonts w:ascii="Calibri" w:hAnsi="Calibri"/>
              </w:rPr>
              <w:t xml:space="preserve"> (from #38 to #48)</w:t>
            </w:r>
            <w:r>
              <w:rPr>
                <w:rFonts w:ascii="Calibri" w:hAnsi="Calibri"/>
              </w:rPr>
              <w:t xml:space="preserve"> </w:t>
            </w:r>
            <w:r w:rsidR="00F463D5" w:rsidRPr="00F463D5">
              <w:rPr>
                <w:rFonts w:ascii="Calibri" w:hAnsi="Calibri"/>
              </w:rPr>
              <w:t xml:space="preserve">to </w:t>
            </w:r>
            <w:r w:rsidR="00EB3619" w:rsidRPr="00EB3619">
              <w:rPr>
                <w:rFonts w:ascii="Calibri" w:hAnsi="Calibri"/>
                <w:b/>
              </w:rPr>
              <w:t>SCUFN Members</w:t>
            </w:r>
            <w:r w:rsidR="00F463D5" w:rsidRPr="00F463D5">
              <w:rPr>
                <w:rFonts w:ascii="Calibri" w:hAnsi="Calibri"/>
              </w:rPr>
              <w:t xml:space="preserve"> </w:t>
            </w:r>
            <w:r w:rsidR="00F463D5" w:rsidRPr="00A725BB">
              <w:rPr>
                <w:rFonts w:ascii="Calibri" w:hAnsi="Calibri"/>
                <w:b/>
              </w:rPr>
              <w:t>Ivaldi/Mackay</w:t>
            </w:r>
            <w:r w:rsidR="00F463D5" w:rsidRPr="00F463D5">
              <w:rPr>
                <w:rFonts w:ascii="Calibri" w:hAnsi="Calibri"/>
              </w:rPr>
              <w:t xml:space="preserve"> for their consideration.</w:t>
            </w:r>
          </w:p>
          <w:p w14:paraId="143B5549" w14:textId="77777777" w:rsidR="00A725BB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37688221" w14:textId="3FD5F9AB" w:rsidR="00A725BB" w:rsidRPr="000F0474" w:rsidRDefault="00FC4728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DE6F09">
              <w:rPr>
                <w:rFonts w:ascii="Calibri" w:hAnsi="Calibri"/>
              </w:rPr>
              <w:t>Based on inputs rece</w:t>
            </w:r>
            <w:r w:rsidR="00DE6F09" w:rsidRPr="00DE6F09">
              <w:rPr>
                <w:rFonts w:ascii="Calibri" w:hAnsi="Calibri"/>
              </w:rPr>
              <w:t>ived,</w:t>
            </w:r>
            <w:r w:rsidR="00DE6F0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SCUFN Member</w:t>
            </w:r>
            <w:r w:rsidR="00EB361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 Ival</w:t>
            </w:r>
            <w:r w:rsidRPr="00A725BB"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  <w:b/>
              </w:rPr>
              <w:t xml:space="preserve">/Mackay </w:t>
            </w:r>
            <w:r w:rsidRPr="00DE6F09">
              <w:rPr>
                <w:rFonts w:ascii="Calibri" w:hAnsi="Calibri"/>
              </w:rPr>
              <w:t xml:space="preserve">to submit draft </w:t>
            </w:r>
            <w:r w:rsidR="00DE6F09">
              <w:rPr>
                <w:rFonts w:ascii="Calibri" w:hAnsi="Calibri"/>
              </w:rPr>
              <w:t xml:space="preserve">proposed version </w:t>
            </w:r>
            <w:r w:rsidR="00DE6F09" w:rsidRPr="00DE6F09">
              <w:rPr>
                <w:rFonts w:ascii="Calibri" w:hAnsi="Calibri"/>
                <w:b/>
              </w:rPr>
              <w:t>2.0</w:t>
            </w:r>
            <w:r w:rsidR="00DE6F09">
              <w:rPr>
                <w:rFonts w:ascii="Calibri" w:hAnsi="Calibri"/>
              </w:rPr>
              <w:t xml:space="preserve"> for approval at SCUFN</w:t>
            </w:r>
            <w:r w:rsidR="005500E1">
              <w:rPr>
                <w:rFonts w:ascii="Calibri" w:hAnsi="Calibri"/>
              </w:rPr>
              <w:t>-</w:t>
            </w:r>
            <w:r w:rsidR="00DE6F09">
              <w:rPr>
                <w:rFonts w:ascii="Calibri" w:hAnsi="Calibri"/>
              </w:rPr>
              <w:t>37.</w:t>
            </w:r>
          </w:p>
        </w:tc>
        <w:tc>
          <w:tcPr>
            <w:tcW w:w="2208" w:type="dxa"/>
            <w:shd w:val="clear" w:color="auto" w:fill="auto"/>
          </w:tcPr>
          <w:p w14:paraId="0D742C68" w14:textId="300411C4" w:rsidR="0015140C" w:rsidRPr="008438DA" w:rsidRDefault="003F2EE1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>Complete</w:t>
            </w:r>
          </w:p>
          <w:p w14:paraId="3CD840B0" w14:textId="77777777" w:rsidR="00A725BB" w:rsidRPr="008438DA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4F366E89" w14:textId="77777777" w:rsidR="00A725BB" w:rsidRPr="008438DA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3B6C5C" w14:textId="77777777" w:rsidR="00A725BB" w:rsidRPr="008438DA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60B90985" w14:textId="77777777" w:rsidR="00A725BB" w:rsidRPr="008438DA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5AF1626" w14:textId="77777777" w:rsidR="00A725BB" w:rsidRPr="008438DA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8F179B0" w14:textId="55C42255" w:rsidR="00A725BB" w:rsidRPr="008438DA" w:rsidRDefault="003F2EE1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>Complete</w:t>
            </w:r>
          </w:p>
          <w:p w14:paraId="02D60C2A" w14:textId="77777777" w:rsidR="00A725BB" w:rsidRDefault="00A725BB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DCF9036" w14:textId="77777777" w:rsidR="006A7379" w:rsidRDefault="006A7379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102C5AF" w14:textId="77777777" w:rsidR="006A7379" w:rsidRDefault="006A7379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266980D" w14:textId="77777777" w:rsidR="006A7379" w:rsidRDefault="006A7379" w:rsidP="0087587F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981A624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EE18A2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2733F6D0" w14:textId="37E25C34" w:rsidR="00A725BB" w:rsidRPr="008438DA" w:rsidRDefault="003F2EE1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>In progress</w:t>
            </w:r>
          </w:p>
          <w:p w14:paraId="657BC58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A725BB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5854AFD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43E9C97B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AE3446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BC32F20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6A3725ED" w14:textId="79684D89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  <w:p w14:paraId="3F54F80A" w14:textId="2C0174A1" w:rsidR="00DE6F09" w:rsidRPr="00A725BB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</w:tc>
      </w:tr>
      <w:tr w:rsidR="00662DED" w:rsidRPr="00695F78" w14:paraId="61A68A3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77A315" w14:textId="4AAC3208" w:rsidR="00E022DF" w:rsidRPr="008009AA" w:rsidRDefault="00905946" w:rsidP="0015140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81E31" w14:textId="77777777" w:rsidR="00E022DF" w:rsidRDefault="00E022DF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4FEECB50" w14:textId="4DACF600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 xml:space="preserve">on version </w:t>
            </w:r>
            <w:r w:rsidRPr="00D56BE4">
              <w:rPr>
                <w:rFonts w:ascii="Calibri" w:hAnsi="Calibri"/>
                <w:b/>
              </w:rPr>
              <w:t>1.2</w:t>
            </w:r>
            <w:r>
              <w:rPr>
                <w:rFonts w:ascii="Calibri" w:hAnsi="Calibri"/>
              </w:rPr>
              <w:t xml:space="preserve"> of the Cookbook for Generic Terms </w:t>
            </w:r>
            <w:r w:rsidRPr="00F463D5">
              <w:rPr>
                <w:rFonts w:ascii="Calibri" w:hAnsi="Calibri"/>
              </w:rPr>
              <w:t xml:space="preserve">to </w:t>
            </w:r>
            <w:r w:rsidRPr="00D56BE4">
              <w:rPr>
                <w:rFonts w:ascii="Calibri" w:hAnsi="Calibri"/>
                <w:b/>
              </w:rPr>
              <w:t>SCUFN Member</w:t>
            </w:r>
            <w:r w:rsidRPr="00F463D5">
              <w:rPr>
                <w:rFonts w:ascii="Calibri" w:hAnsi="Calibri"/>
              </w:rPr>
              <w:t xml:space="preserve"> </w:t>
            </w:r>
            <w:r w:rsidRPr="00A725BB">
              <w:rPr>
                <w:rFonts w:ascii="Calibri" w:hAnsi="Calibri"/>
                <w:b/>
              </w:rPr>
              <w:t>Mackay</w:t>
            </w:r>
            <w:r w:rsidRPr="00F463D5">
              <w:rPr>
                <w:rFonts w:ascii="Calibri" w:hAnsi="Calibri"/>
              </w:rPr>
              <w:t xml:space="preserve"> for </w:t>
            </w:r>
            <w:r w:rsidR="00EB3619">
              <w:rPr>
                <w:rFonts w:ascii="Calibri" w:hAnsi="Calibri"/>
              </w:rPr>
              <w:t>his</w:t>
            </w:r>
            <w:r w:rsidRPr="00F463D5">
              <w:rPr>
                <w:rFonts w:ascii="Calibri" w:hAnsi="Calibri"/>
              </w:rPr>
              <w:t xml:space="preserve"> consideration.</w:t>
            </w:r>
          </w:p>
          <w:p w14:paraId="04C423D7" w14:textId="77777777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F6B152B" w14:textId="6A1B9953" w:rsidR="00D56BE4" w:rsidRDefault="00D56BE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0A1F95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="00EB3619" w:rsidRPr="00D56BE4">
              <w:rPr>
                <w:rFonts w:ascii="Calibri" w:hAnsi="Calibri"/>
                <w:b/>
              </w:rPr>
              <w:t>Member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="00EB3619" w:rsidRPr="00A725BB">
              <w:rPr>
                <w:rFonts w:ascii="Calibri" w:hAnsi="Calibri"/>
                <w:b/>
              </w:rPr>
              <w:t>Mackay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Pr="00D56BE4">
              <w:rPr>
                <w:rFonts w:ascii="Calibri" w:hAnsi="Calibri"/>
              </w:rPr>
              <w:t>to make a proposal at the next meeting on the way forward for this Cookbook, on the existing relationship and possible coordination with multi-initiatives by the scientific community and the national geological surveys for developing a “standard” on generic terms that align with B-6 definitions (incremental development, eventually through a new Edition) and the SCUFN Cookbook for generic terms.</w:t>
            </w:r>
            <w:r w:rsidR="00FB7044">
              <w:rPr>
                <w:rFonts w:ascii="Calibri" w:hAnsi="Calibri"/>
              </w:rPr>
              <w:t xml:space="preserve"> See also </w:t>
            </w:r>
            <w:r w:rsidR="00E5473F">
              <w:rPr>
                <w:rFonts w:ascii="Calibri" w:hAnsi="Calibri"/>
              </w:rPr>
              <w:t>the B-6-TwoPart-Cookbook comparison provided by Dr Nanson.</w:t>
            </w:r>
          </w:p>
        </w:tc>
        <w:tc>
          <w:tcPr>
            <w:tcW w:w="2208" w:type="dxa"/>
            <w:shd w:val="clear" w:color="auto" w:fill="auto"/>
          </w:tcPr>
          <w:p w14:paraId="01E81E8F" w14:textId="145522C3" w:rsidR="00C5618F" w:rsidRPr="008438DA" w:rsidRDefault="003F2EE1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>In progress</w:t>
            </w:r>
          </w:p>
          <w:p w14:paraId="2F77CEE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2249A580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E5EE5B4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99F322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A17E484" w14:textId="5DDC28CD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</w:tc>
      </w:tr>
      <w:tr w:rsidR="00D56BE4" w:rsidRPr="00695F78" w14:paraId="4E2DF350" w14:textId="77777777" w:rsidTr="00670772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270CB8" w14:textId="759D2764" w:rsidR="00D56BE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1FD618" w14:textId="77777777" w:rsidR="00D56BE4" w:rsidRDefault="00D56BE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8653C18" w14:textId="7D420DE2" w:rsidR="000A1F95" w:rsidRPr="00A725BB" w:rsidRDefault="00D56BE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SCUFN Secretary </w:t>
            </w:r>
            <w:r w:rsidRPr="005C661A">
              <w:rPr>
                <w:rFonts w:ascii="Calibri" w:hAnsi="Calibri"/>
              </w:rPr>
              <w:t>to set up a repository of useful reference</w:t>
            </w:r>
            <w:r w:rsidR="005C661A">
              <w:rPr>
                <w:rFonts w:ascii="Calibri" w:hAnsi="Calibri"/>
              </w:rPr>
              <w:t>s on morphology, geomorphology, features definitions</w:t>
            </w:r>
            <w:r w:rsidRPr="005C661A">
              <w:rPr>
                <w:rFonts w:ascii="Calibri" w:hAnsi="Calibri"/>
              </w:rPr>
              <w:t xml:space="preserve"> </w:t>
            </w:r>
            <w:r w:rsidR="000A1F95" w:rsidRPr="005C661A">
              <w:rPr>
                <w:rFonts w:ascii="Calibri" w:hAnsi="Calibri"/>
              </w:rPr>
              <w:t xml:space="preserve">on </w:t>
            </w:r>
            <w:r w:rsidR="00EA425C">
              <w:rPr>
                <w:rFonts w:ascii="Calibri" w:hAnsi="Calibri"/>
              </w:rPr>
              <w:t xml:space="preserve">the </w:t>
            </w:r>
            <w:r w:rsidR="000A1F95" w:rsidRPr="005C661A">
              <w:rPr>
                <w:rFonts w:ascii="Calibri" w:hAnsi="Calibri"/>
              </w:rPr>
              <w:t>SCUFN web</w:t>
            </w:r>
            <w:r w:rsidR="00EA425C">
              <w:rPr>
                <w:rFonts w:ascii="Calibri" w:hAnsi="Calibri"/>
              </w:rPr>
              <w:t>site</w:t>
            </w:r>
            <w:r w:rsidR="000A1F95" w:rsidRPr="005C661A">
              <w:rPr>
                <w:rFonts w:ascii="Calibri" w:hAnsi="Calibri"/>
              </w:rPr>
              <w:t>.</w:t>
            </w:r>
            <w:r w:rsidR="005C661A">
              <w:rPr>
                <w:rFonts w:ascii="Calibri" w:hAnsi="Calibri"/>
              </w:rPr>
              <w:t xml:space="preserve"> A note will indicate that these living documents are to be used by proposers as complementary </w:t>
            </w:r>
            <w:r w:rsidR="007C7E05">
              <w:rPr>
                <w:rFonts w:ascii="Calibri" w:hAnsi="Calibri"/>
              </w:rPr>
              <w:t>information</w:t>
            </w:r>
            <w:r w:rsidR="005C661A">
              <w:rPr>
                <w:rFonts w:ascii="Calibri" w:hAnsi="Calibri"/>
              </w:rPr>
              <w:t xml:space="preserve"> to B-6 which remains the prescriptive and authoritative guidelines for undersea features naming.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5967352C" w14:textId="77777777" w:rsidR="00D56BE4" w:rsidRDefault="005C661A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  <w:p w14:paraId="3EBF5BB5" w14:textId="193B014C" w:rsidR="00670772" w:rsidRPr="00670772" w:rsidRDefault="00670772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Complete See </w:t>
            </w:r>
            <w:hyperlink r:id="rId9" w:history="1">
              <w:r w:rsidRPr="00670772">
                <w:rPr>
                  <w:rStyle w:val="Hyperlink"/>
                  <w:rFonts w:ascii="Calibri" w:eastAsia="Batang" w:hAnsi="Calibri" w:cs="Times New Roman"/>
                  <w:iCs/>
                  <w:lang w:val="en-US" w:eastAsia="ar-SA"/>
                </w:rPr>
                <w:t>SCUFN Repository</w:t>
              </w:r>
            </w:hyperlink>
          </w:p>
        </w:tc>
      </w:tr>
      <w:tr w:rsidR="00956254" w:rsidRPr="00695F78" w14:paraId="25A120D3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A9AB0E" w14:textId="30F67F2D" w:rsidR="0095625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40185" w14:textId="77777777" w:rsidR="00956254" w:rsidRDefault="0095625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38AFF18" w14:textId="3BAD2A71" w:rsidR="00956254" w:rsidRDefault="00956254" w:rsidP="00325BC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SCUFN Member Mackay </w:t>
            </w:r>
            <w:r w:rsidRPr="0095625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prepare</w:t>
            </w:r>
            <w:r w:rsidRPr="0095625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 proposal on the definitions (in </w:t>
            </w:r>
            <w:r w:rsidRPr="00956254">
              <w:rPr>
                <w:rFonts w:ascii="Calibri" w:hAnsi="Calibri"/>
              </w:rPr>
              <w:t>the Cookbook</w:t>
            </w:r>
            <w:r>
              <w:rPr>
                <w:rFonts w:ascii="Calibri" w:hAnsi="Calibri"/>
              </w:rPr>
              <w:t>)</w:t>
            </w:r>
            <w:r w:rsidRPr="00956254">
              <w:rPr>
                <w:rFonts w:ascii="Calibri" w:hAnsi="Calibri"/>
              </w:rPr>
              <w:t xml:space="preserve"> for multiple </w:t>
            </w:r>
            <w:r w:rsidR="008F7C0A">
              <w:rPr>
                <w:rFonts w:ascii="Calibri" w:hAnsi="Calibri"/>
              </w:rPr>
              <w:t>features</w:t>
            </w:r>
            <w:r w:rsidR="00C66F17">
              <w:rPr>
                <w:rFonts w:ascii="Calibri" w:hAnsi="Calibri"/>
              </w:rPr>
              <w:t xml:space="preserve"> such as </w:t>
            </w:r>
            <w:r w:rsidR="008F7C0A">
              <w:rPr>
                <w:rFonts w:ascii="Calibri" w:hAnsi="Calibri"/>
              </w:rPr>
              <w:t xml:space="preserve">SEAMOUNTS, </w:t>
            </w:r>
            <w:r w:rsidR="00C66F17" w:rsidRPr="00956254">
              <w:rPr>
                <w:rFonts w:ascii="Calibri" w:hAnsi="Calibri"/>
              </w:rPr>
              <w:t>HILL</w:t>
            </w:r>
            <w:r w:rsidR="00C66F17">
              <w:rPr>
                <w:rFonts w:ascii="Calibri" w:hAnsi="Calibri"/>
              </w:rPr>
              <w:t xml:space="preserve">S, and KNOLLS </w:t>
            </w:r>
            <w:r>
              <w:rPr>
                <w:rFonts w:ascii="Calibri" w:hAnsi="Calibri"/>
              </w:rPr>
              <w:t>(number, size, etc.)</w:t>
            </w:r>
            <w:r w:rsidRPr="00956254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266902E7" w14:textId="5C0E91FC" w:rsidR="00956254" w:rsidRDefault="0095625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662DED" w:rsidRPr="002A066B" w14:paraId="15A95C1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82B883" w14:textId="77777777" w:rsidR="0015140C" w:rsidRPr="008009AA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5ED475D" w14:textId="439BD1A0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D7A974" w14:textId="3793CE82" w:rsidR="0015140C" w:rsidRPr="002A066B" w:rsidRDefault="0015140C" w:rsidP="0036780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15140C">
              <w:rPr>
                <w:rFonts w:eastAsia="Batang" w:cs="Times New Roman"/>
                <w:b/>
                <w:lang w:eastAsia="ar-SA"/>
              </w:rPr>
              <w:t>Report and Recommendations of the SCUFN Sub</w:t>
            </w:r>
            <w:r w:rsidR="0036780A">
              <w:rPr>
                <w:rFonts w:eastAsia="Batang" w:cs="Times New Roman"/>
                <w:b/>
                <w:lang w:eastAsia="ar-SA"/>
              </w:rPr>
              <w:t>-g</w:t>
            </w:r>
            <w:r w:rsidRPr="0015140C">
              <w:rPr>
                <w:rFonts w:eastAsia="Batang" w:cs="Times New Roman"/>
                <w:b/>
                <w:lang w:eastAsia="ar-SA"/>
              </w:rPr>
              <w:t>roup on Generic Terms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1E8CABD9" w14:textId="77777777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892734" w14:paraId="478287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F3B19" w14:textId="5C9125B8" w:rsidR="0015140C" w:rsidRPr="008009AA" w:rsidRDefault="0015140C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AE5E8" w14:textId="314E576F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FB4B7" w14:textId="37B3F7E5" w:rsidR="003C4543" w:rsidRPr="007C7E05" w:rsidRDefault="007C7E05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7C7E05">
              <w:rPr>
                <w:rFonts w:ascii="Calibri" w:hAnsi="Calibri"/>
                <w:i/>
              </w:rPr>
              <w:t>Left blank intentionally</w:t>
            </w:r>
          </w:p>
          <w:p w14:paraId="0BE2B520" w14:textId="7224B31C" w:rsidR="008A5637" w:rsidRPr="000F0474" w:rsidRDefault="008A5637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B36D0" w14:textId="0E39DAF2" w:rsidR="0015140C" w:rsidRPr="003C4543" w:rsidRDefault="0015140C" w:rsidP="008C019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662DED" w:rsidRPr="002A066B" w14:paraId="14F401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A734CC" w14:textId="0984A6BA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A16F45" w14:textId="2585A603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3678F8" w14:textId="62B9004E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>
              <w:rPr>
                <w:rFonts w:eastAsia="Batang" w:cs="Times New Roman"/>
                <w:b/>
                <w:lang w:eastAsia="ar-SA"/>
              </w:rPr>
              <w:t>Minor Features and Horizontal Strategy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7CB7FD6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695F78" w14:paraId="2773628E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5186" w14:textId="5668BC83" w:rsidR="0015140C" w:rsidRPr="008009AA" w:rsidRDefault="00A27ABF" w:rsidP="007C7E0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</w:t>
            </w:r>
            <w:r w:rsidR="007C7E05" w:rsidRPr="008009AA">
              <w:rPr>
                <w:rFonts w:ascii="Calibri" w:hAnsi="Calibri"/>
                <w:sz w:val="20"/>
                <w:szCs w:val="20"/>
              </w:rPr>
              <w:t>5.2</w:t>
            </w:r>
            <w:r w:rsidRPr="008009AA">
              <w:rPr>
                <w:rFonts w:ascii="Calibri" w:hAnsi="Calibri"/>
                <w:sz w:val="20"/>
                <w:szCs w:val="20"/>
              </w:rPr>
              <w:t>/</w:t>
            </w:r>
            <w:r w:rsidR="00C71D36" w:rsidRPr="008009AA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833B" w14:textId="06C21AD9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C1C9C" w14:textId="35139810" w:rsidR="0015140C" w:rsidRDefault="0015140C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 w:rsidRPr="009219BB">
              <w:rPr>
                <w:rFonts w:ascii="Calibri" w:hAnsi="Calibri"/>
                <w:b/>
              </w:rPr>
              <w:t xml:space="preserve">SCUFN Member </w:t>
            </w:r>
            <w:r>
              <w:rPr>
                <w:rFonts w:ascii="Calibri" w:hAnsi="Calibri"/>
                <w:b/>
              </w:rPr>
              <w:t>Ohara</w:t>
            </w:r>
            <w:r w:rsidRPr="00DA3651">
              <w:rPr>
                <w:rFonts w:ascii="Calibri" w:hAnsi="Calibri"/>
              </w:rPr>
              <w:t>’s</w:t>
            </w:r>
            <w:r w:rsidRPr="00935BFA">
              <w:rPr>
                <w:rFonts w:ascii="Calibri" w:hAnsi="Calibri"/>
              </w:rPr>
              <w:t xml:space="preserve"> </w:t>
            </w:r>
            <w:r w:rsidR="0008680C" w:rsidRPr="0008680C">
              <w:rPr>
                <w:rFonts w:ascii="Calibri" w:hAnsi="Calibri"/>
              </w:rPr>
              <w:t>Consolidated Proposal of integrated version of recommendations including Horizontal Strategy on Minor Features</w:t>
            </w:r>
            <w:r>
              <w:rPr>
                <w:rFonts w:ascii="Calibri" w:hAnsi="Calibri"/>
              </w:rPr>
              <w:t>.</w:t>
            </w:r>
          </w:p>
          <w:p w14:paraId="7B22926A" w14:textId="77777777" w:rsidR="005172B6" w:rsidRDefault="005172B6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1104A85" w14:textId="44F8CE1C" w:rsidR="005172B6" w:rsidRPr="0015140C" w:rsidRDefault="005172B6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5172B6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on the recommendation related to Minor Features to be included in </w:t>
            </w:r>
            <w:r w:rsidR="00C8016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future Edition of B-6</w:t>
            </w:r>
            <w:r w:rsidR="00737AD9">
              <w:rPr>
                <w:rFonts w:ascii="Calibri" w:hAnsi="Calibri"/>
              </w:rPr>
              <w:t xml:space="preserve"> (Doc. SCUFN35.2-03.4A refers) (“</w:t>
            </w:r>
            <w:r w:rsidR="00737AD9" w:rsidRPr="00737AD9">
              <w:rPr>
                <w:rFonts w:ascii="Calibri" w:hAnsi="Calibri"/>
                <w:i/>
              </w:rPr>
              <w:t>SCUFN does not have any minimum size for features to be named. However as with terrestrial features, undersea features generally less than a few hundred met</w:t>
            </w:r>
            <w:r w:rsidR="0044626C">
              <w:rPr>
                <w:rFonts w:ascii="Calibri" w:hAnsi="Calibri"/>
                <w:i/>
              </w:rPr>
              <w:t>ers</w:t>
            </w:r>
            <w:r w:rsidR="00737AD9" w:rsidRPr="00737AD9">
              <w:rPr>
                <w:rFonts w:ascii="Calibri" w:hAnsi="Calibri"/>
                <w:i/>
              </w:rPr>
              <w:t xml:space="preserve"> across are usually not named except in special case that are usually based on historical and/or scientific significance. In these special circumstances, the proposer of the name of a minor undersea feature would need to describe the reason for proposing a minor feature in a proposal</w:t>
            </w:r>
            <w:r w:rsidR="00737AD9" w:rsidRPr="00737AD9">
              <w:rPr>
                <w:rFonts w:ascii="Calibri" w:hAnsi="Calibri"/>
              </w:rPr>
              <w:t>”.</w:t>
            </w:r>
            <w:r w:rsidR="00737AD9">
              <w:rPr>
                <w:rFonts w:ascii="Calibri" w:hAnsi="Calibri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64232" w14:textId="4169AC3E" w:rsidR="0015140C" w:rsidRPr="007C7E05" w:rsidRDefault="00D07AD5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Complete.</w:t>
            </w:r>
          </w:p>
          <w:p w14:paraId="4C565D64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849AE61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DB38C0B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C103C70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7B27A28A" w14:textId="44142296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Decision</w:t>
            </w:r>
            <w:r w:rsidR="00D07AD5" w:rsidRPr="007C7E05">
              <w:rPr>
                <w:rFonts w:ascii="Calibri" w:eastAsia="Batang" w:hAnsi="Calibri" w:cs="Times New Roman"/>
                <w:iCs/>
                <w:lang w:val="en-US" w:eastAsia="ar-SA"/>
              </w:rPr>
              <w:t>. Complete.</w:t>
            </w:r>
          </w:p>
          <w:p w14:paraId="45D9FFE8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73B47CA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83DE86D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A0A617C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907B339" w14:textId="6CB0022F" w:rsidR="005172B6" w:rsidRPr="00892734" w:rsidRDefault="007C7E05" w:rsidP="007C7E05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(Fo</w:t>
            </w: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r the record</w:t>
            </w:r>
            <w:r>
              <w:rPr>
                <w:rFonts w:ascii="Calibri" w:eastAsia="Batang" w:hAnsi="Calibri" w:cs="Times New Roman"/>
                <w:iCs/>
                <w:lang w:val="en-US" w:eastAsia="ar-SA"/>
              </w:rPr>
              <w:t>)</w:t>
            </w:r>
          </w:p>
        </w:tc>
      </w:tr>
      <w:tr w:rsidR="00245842" w:rsidRPr="00695F78" w14:paraId="4D42B858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FE16" w14:textId="436DF00E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9811C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AF752" w14:textId="7F6E4923" w:rsidR="00245842" w:rsidRDefault="0024584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245842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the minimum size of a feature to be considered by SCUFN </w:t>
            </w:r>
            <w:r w:rsidRPr="00245842">
              <w:rPr>
                <w:rFonts w:ascii="Calibri" w:hAnsi="Calibri"/>
                <w:u w:val="single"/>
              </w:rPr>
              <w:t>should</w:t>
            </w:r>
            <w:r>
              <w:rPr>
                <w:rFonts w:ascii="Calibri" w:hAnsi="Calibri"/>
              </w:rPr>
              <w:t xml:space="preserve"> be greater than the GEBCO resolution grid for specific depth intervals.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EF10F" w14:textId="006ED4D9" w:rsidR="00245842" w:rsidRPr="008438DA" w:rsidRDefault="00245842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245842" w:rsidRPr="00695F78" w14:paraId="321DFFDE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7FF8" w14:textId="00AD409B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4A4D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D3387" w14:textId="1F259267" w:rsidR="007F6B8A" w:rsidRDefault="0024584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With regard to </w:t>
            </w:r>
            <w:r w:rsidR="00EA42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byssal </w:t>
            </w:r>
            <w:r w:rsidR="00EA425C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ill</w:t>
            </w:r>
            <w:r w:rsidR="00EA425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, </w:t>
            </w:r>
            <w:r w:rsidRPr="007F6B8A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not to move to a statistical approach at this stage for naming such features.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EADCA" w14:textId="0BFE6CE8" w:rsidR="00245842" w:rsidRPr="008438DA" w:rsidRDefault="007F6B8A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7F6B8A" w:rsidRPr="00695F78" w14:paraId="5B24171C" w14:textId="77777777" w:rsidTr="005A3CE4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20246" w14:textId="03448BA6" w:rsidR="007F6B8A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SCUFN36/03.4/03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1038" w14:textId="77777777" w:rsidR="007F6B8A" w:rsidRDefault="007F6B8A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1178C" w14:textId="174A798B" w:rsidR="007F6B8A" w:rsidRDefault="007C7E05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</w:rPr>
              <w:t>With reference to Decisions</w:t>
            </w:r>
            <w:r>
              <w:rPr>
                <w:rFonts w:ascii="Calibri" w:hAnsi="Calibri"/>
              </w:rPr>
              <w:t xml:space="preserve"> </w:t>
            </w:r>
            <w:r w:rsidRPr="007C7E05">
              <w:rPr>
                <w:rFonts w:ascii="Calibri" w:hAnsi="Calibri"/>
              </w:rPr>
              <w:t>and Actions SCUFN3</w:t>
            </w:r>
            <w:r w:rsidR="00187848">
              <w:rPr>
                <w:rFonts w:ascii="Calibri" w:hAnsi="Calibri"/>
              </w:rPr>
              <w:t>6/…</w:t>
            </w:r>
            <w:r w:rsidRPr="007C7E05">
              <w:rPr>
                <w:rFonts w:ascii="Calibri" w:hAnsi="Calibri"/>
              </w:rPr>
              <w:t>above,</w:t>
            </w:r>
            <w:r>
              <w:rPr>
                <w:rFonts w:ascii="Calibri" w:hAnsi="Calibri"/>
                <w:b/>
              </w:rPr>
              <w:t xml:space="preserve"> </w:t>
            </w:r>
            <w:r w:rsidR="007F6B8A" w:rsidRPr="007F6B8A">
              <w:rPr>
                <w:rFonts w:ascii="Calibri" w:hAnsi="Calibri"/>
                <w:b/>
              </w:rPr>
              <w:t>SCUFN</w:t>
            </w:r>
            <w:r w:rsidR="007F6B8A">
              <w:rPr>
                <w:rFonts w:ascii="Calibri" w:hAnsi="Calibri"/>
              </w:rPr>
              <w:t xml:space="preserve"> agreed to disband the Minor Feature and Horizontal Strategy Project Team.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14294" w14:textId="017D8881" w:rsidR="007F6B8A" w:rsidRPr="008438DA" w:rsidRDefault="007F6B8A" w:rsidP="005A3CE4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5A3CE4"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5A3CE4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245842" w:rsidRPr="00695F78" w14:paraId="179F475C" w14:textId="77777777" w:rsidTr="00F81BDD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44D8" w14:textId="35D60CFF" w:rsidR="00245842" w:rsidRPr="008009AA" w:rsidRDefault="00905946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8D6F4" w14:textId="77777777" w:rsidR="00245842" w:rsidRDefault="00245842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B293A" w14:textId="726B3E85" w:rsidR="007C7E05" w:rsidRDefault="007C7E05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  <w:b/>
              </w:rPr>
              <w:t>SCUFN Secretary</w:t>
            </w:r>
            <w:r>
              <w:rPr>
                <w:rFonts w:ascii="Calibri" w:hAnsi="Calibri"/>
              </w:rPr>
              <w:t xml:space="preserve"> to upload the consolidated conclusion on the Minor Feature and Horizontal Strategy, together with the depth-dependent GEBCO grid, on the SCUFN Repository </w:t>
            </w:r>
            <w:r w:rsidR="002C7162">
              <w:rPr>
                <w:rFonts w:ascii="Calibri" w:hAnsi="Calibri"/>
              </w:rPr>
              <w:t>website</w:t>
            </w:r>
            <w:r>
              <w:rPr>
                <w:rFonts w:ascii="Calibri" w:hAnsi="Calibri"/>
              </w:rPr>
              <w:t>, as a temporary solution, before amendments are considered for a future Edition of B-6.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26399" w14:textId="77777777" w:rsidR="00245842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  <w:p w14:paraId="3A598710" w14:textId="2222ADDC" w:rsidR="009D1870" w:rsidRPr="00E65C9C" w:rsidRDefault="00F81BDD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Complete </w:t>
            </w:r>
            <w:r w:rsidR="009D1870" w:rsidRPr="008438DA">
              <w:rPr>
                <w:rFonts w:ascii="Calibri" w:eastAsia="Batang" w:hAnsi="Calibri" w:cs="Times New Roman"/>
                <w:iCs/>
                <w:lang w:val="en-US" w:eastAsia="ar-SA"/>
              </w:rPr>
              <w:t>(grid resolution provided by SCUFN Member Mackay)</w:t>
            </w:r>
            <w:r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 – SCUFN Repository updated.</w:t>
            </w:r>
          </w:p>
        </w:tc>
      </w:tr>
      <w:tr w:rsidR="007C7E05" w:rsidRPr="00695F78" w14:paraId="4ACCC73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9E82B" w14:textId="77777777" w:rsidR="007C7E05" w:rsidRPr="008009AA" w:rsidRDefault="007C7E05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8B71" w14:textId="77777777" w:rsidR="007C7E05" w:rsidRDefault="007C7E05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9E5561" w14:textId="77777777" w:rsidR="007C7E05" w:rsidRDefault="007C7E05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63E3038" w14:textId="77777777" w:rsidR="007C7E05" w:rsidRPr="00201624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2A066B" w14:paraId="3CE843B8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E983C" w14:textId="3A93741B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5" w:name="_Hlk119339816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362F2C9" w14:textId="3267CAD6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0903AD" w14:textId="481D34B1" w:rsidR="0015140C" w:rsidRPr="002A066B" w:rsidRDefault="000868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Features named in scientific publications that do not align with current definitions of generic feature terms, do not conform to current principles for specific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2DEEAF4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3BF3" w:rsidRPr="00695F78" w14:paraId="50252807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7A5E" w14:textId="253CE270" w:rsidR="008D3BF3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A19D3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D9DE7" w14:textId="01E612C8" w:rsidR="008D3BF3" w:rsidRDefault="008D3BF3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After fruitful discussions, </w:t>
            </w:r>
            <w:r w:rsidRPr="008D3BF3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B-6 </w:t>
            </w:r>
            <w:r w:rsidR="005B4799">
              <w:rPr>
                <w:rFonts w:ascii="Calibri" w:hAnsi="Calibri"/>
              </w:rPr>
              <w:t xml:space="preserve">clause </w:t>
            </w:r>
            <w:r>
              <w:rPr>
                <w:rFonts w:ascii="Calibri" w:hAnsi="Calibri"/>
              </w:rPr>
              <w:t xml:space="preserve">I.C remains applicable and recommended a flexible and case-by-case approach.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F7E82" w14:textId="65392D25" w:rsidR="008D3BF3" w:rsidRPr="008438DA" w:rsidRDefault="005B4349" w:rsidP="00C430C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C430C9" w:rsidRPr="008438DA">
              <w:rPr>
                <w:rFonts w:ascii="Calibri" w:eastAsia="Batang" w:hAnsi="Calibri" w:cs="Times New Roman"/>
                <w:iCs/>
                <w:lang w:val="en-US" w:eastAsia="ar-SA"/>
              </w:rPr>
              <w:t xml:space="preserve">. </w:t>
            </w:r>
            <w:r w:rsidR="00C430C9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662DED" w:rsidRPr="00695F78" w14:paraId="288F64AF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011D3" w14:textId="0C30FF43" w:rsidR="0015140C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8B65A" w14:textId="553E19D6" w:rsidR="0015140C" w:rsidRPr="0004303B" w:rsidRDefault="0015140C" w:rsidP="000868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86758" w14:textId="2A2FABFF" w:rsidR="00187848" w:rsidRPr="000F0474" w:rsidRDefault="006D280F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 w:rsidRPr="004C0CF4">
              <w:rPr>
                <w:rFonts w:ascii="Calibri" w:hAnsi="Calibri"/>
                <w:b/>
              </w:rPr>
              <w:t>SCUFN</w:t>
            </w:r>
            <w:r w:rsidRPr="004C0CF4">
              <w:rPr>
                <w:rFonts w:ascii="Calibri" w:hAnsi="Calibri"/>
              </w:rPr>
              <w:t xml:space="preserve"> </w:t>
            </w:r>
            <w:r w:rsidR="005B4349">
              <w:rPr>
                <w:rFonts w:ascii="Calibri" w:hAnsi="Calibri"/>
              </w:rPr>
              <w:t>agreed to close th</w:t>
            </w:r>
            <w:r w:rsidR="00187848">
              <w:rPr>
                <w:rFonts w:ascii="Calibri" w:hAnsi="Calibri"/>
              </w:rPr>
              <w:t>is item “on scientific publications that do not align with…”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19434" w14:textId="331B9203" w:rsidR="006424FE" w:rsidRPr="008438DA" w:rsidRDefault="005B4349" w:rsidP="00C430C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  <w:r w:rsidR="00C430C9" w:rsidRPr="008438DA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 xml:space="preserve">. </w:t>
            </w:r>
            <w:r w:rsidR="00C430C9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8D3BF3" w:rsidRPr="00695F78" w14:paraId="733FB6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767A" w14:textId="77777777" w:rsidR="008D3BF3" w:rsidRPr="008009AA" w:rsidRDefault="008D3BF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E94F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9A13E03" w14:textId="77777777" w:rsidR="008D3BF3" w:rsidRDefault="008D3BF3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9D4C969" w14:textId="77777777" w:rsidR="008D3BF3" w:rsidRPr="00201624" w:rsidRDefault="008D3BF3" w:rsidP="00CA71B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bookmarkEnd w:id="5"/>
      <w:tr w:rsidR="00662DED" w:rsidRPr="002A066B" w14:paraId="2E200125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203379" w14:textId="77777777" w:rsidR="0008680C" w:rsidRPr="008009AA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639754" w14:textId="06B0D832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B13A59" w14:textId="7CECC15C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SCUFN Sub-group B-6 I.D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183117" w14:textId="77777777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45492" w:rsidRPr="00892734" w14:paraId="0B800B3D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4E952" w14:textId="0B8119E6" w:rsidR="00645492" w:rsidRPr="008009AA" w:rsidRDefault="00BB0D03" w:rsidP="00E766A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C614" w14:textId="77777777" w:rsidR="00645492" w:rsidRPr="0004303B" w:rsidRDefault="00645492" w:rsidP="00E766AE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4E000" w14:textId="1603C881" w:rsidR="00645492" w:rsidRPr="00D16B0E" w:rsidRDefault="00645492" w:rsidP="00D4796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>
              <w:rPr>
                <w:rFonts w:ascii="Calibri" w:hAnsi="Calibri"/>
              </w:rPr>
              <w:t xml:space="preserve">the presentation by </w:t>
            </w:r>
            <w:r w:rsidRPr="0008680C">
              <w:rPr>
                <w:rFonts w:ascii="Calibri" w:hAnsi="Calibri"/>
              </w:rPr>
              <w:t>SCUFN Sub-group</w:t>
            </w:r>
            <w:r w:rsidR="00B91A6D">
              <w:rPr>
                <w:rStyle w:val="FootnoteReference"/>
                <w:rFonts w:ascii="Calibri" w:hAnsi="Calibri"/>
              </w:rPr>
              <w:footnoteReference w:id="4"/>
            </w:r>
            <w:r w:rsidRPr="0008680C">
              <w:rPr>
                <w:rFonts w:ascii="Calibri" w:hAnsi="Calibri"/>
              </w:rPr>
              <w:t xml:space="preserve"> B-6 I.D </w:t>
            </w:r>
            <w:r w:rsidRPr="00645492">
              <w:rPr>
                <w:rFonts w:ascii="Calibri" w:hAnsi="Calibri"/>
                <w:b/>
              </w:rPr>
              <w:t>Co-Chair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Said</w:t>
            </w:r>
            <w:r w:rsidRPr="00DA365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on the progress</w:t>
            </w:r>
            <w:r w:rsidRPr="0008680C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 xml:space="preserve">the work of </w:t>
            </w:r>
            <w:r w:rsidRPr="0008680C">
              <w:rPr>
                <w:rFonts w:ascii="Calibri" w:hAnsi="Calibri"/>
              </w:rPr>
              <w:t xml:space="preserve">SCUFN Sub-group B-6 I.D </w:t>
            </w:r>
            <w:r>
              <w:rPr>
                <w:rFonts w:ascii="Calibri" w:hAnsi="Calibri"/>
              </w:rPr>
              <w:t>in drafting the TORs related to the</w:t>
            </w:r>
            <w:r w:rsidRPr="0008680C">
              <w:rPr>
                <w:rFonts w:ascii="Calibri" w:hAnsi="Calibri"/>
              </w:rPr>
              <w:t xml:space="preserve"> assessment of evidence provided by national naming authorities</w:t>
            </w:r>
            <w:r w:rsidR="00EA425C">
              <w:rPr>
                <w:rFonts w:ascii="Calibri" w:hAnsi="Calibri"/>
              </w:rPr>
              <w:t xml:space="preserve"> and other parties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B4699" w14:textId="43BD586D" w:rsidR="00645492" w:rsidRPr="00650F1C" w:rsidRDefault="00C430C9" w:rsidP="00E766AE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C5618F" w:rsidRPr="00892734" w14:paraId="78230452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8C077" w14:textId="4F4A6CB2" w:rsidR="00C5618F" w:rsidRPr="008009AA" w:rsidRDefault="00BB0D03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C57C6" w14:textId="77777777" w:rsidR="00C5618F" w:rsidRDefault="00C5618F" w:rsidP="008C0197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7639" w14:textId="03B05901" w:rsidR="00C5618F" w:rsidRPr="00F26430" w:rsidRDefault="00C5618F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F26430">
              <w:rPr>
                <w:rFonts w:ascii="Calibri" w:hAnsi="Calibri"/>
              </w:rPr>
              <w:t xml:space="preserve">invited </w:t>
            </w:r>
            <w:r w:rsidRPr="00425A92">
              <w:rPr>
                <w:rFonts w:ascii="Calibri" w:hAnsi="Calibri"/>
                <w:b/>
              </w:rPr>
              <w:t>SCUFN Members and Observers</w:t>
            </w:r>
            <w:r w:rsidRP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to provide comments on the </w:t>
            </w:r>
            <w:r w:rsidR="00097251">
              <w:rPr>
                <w:rFonts w:ascii="Calibri" w:hAnsi="Calibri"/>
              </w:rPr>
              <w:t xml:space="preserve">draft </w:t>
            </w:r>
            <w:r w:rsidR="00FD0898" w:rsidRPr="00F26430">
              <w:rPr>
                <w:rFonts w:ascii="Calibri" w:hAnsi="Calibri"/>
              </w:rPr>
              <w:t xml:space="preserve">version </w:t>
            </w:r>
            <w:r w:rsidR="00F26430" w:rsidRPr="00F26430">
              <w:rPr>
                <w:rFonts w:ascii="Calibri" w:hAnsi="Calibri"/>
                <w:b/>
              </w:rPr>
              <w:t>4.1</w:t>
            </w:r>
            <w:r w:rsid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dated </w:t>
            </w:r>
            <w:r w:rsidR="00FD0898" w:rsidRPr="00F26430">
              <w:rPr>
                <w:rFonts w:ascii="Calibri" w:hAnsi="Calibri"/>
                <w:b/>
              </w:rPr>
              <w:t>28 October</w:t>
            </w:r>
            <w:r w:rsidR="00F26430" w:rsidRPr="00F26430">
              <w:rPr>
                <w:rFonts w:ascii="Calibri" w:hAnsi="Calibri"/>
                <w:b/>
              </w:rPr>
              <w:t xml:space="preserve"> 2023</w:t>
            </w:r>
            <w:r w:rsidR="00F26430">
              <w:rPr>
                <w:rFonts w:ascii="Calibri" w:hAnsi="Calibri"/>
              </w:rPr>
              <w:t>.</w:t>
            </w:r>
          </w:p>
          <w:p w14:paraId="6372161D" w14:textId="77777777" w:rsidR="00FD0898" w:rsidRDefault="00FD0898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  <w:p w14:paraId="1BEFF670" w14:textId="2F7E1F9F" w:rsidR="00FD0898" w:rsidRPr="00F26430" w:rsidRDefault="00FD0898" w:rsidP="006454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26430">
              <w:rPr>
                <w:rFonts w:ascii="Calibri" w:hAnsi="Calibri"/>
              </w:rPr>
              <w:t xml:space="preserve">New version to be provided </w:t>
            </w:r>
            <w:r w:rsidR="00F26430">
              <w:rPr>
                <w:rFonts w:ascii="Calibri" w:hAnsi="Calibri"/>
              </w:rPr>
              <w:t xml:space="preserve">by the </w:t>
            </w:r>
            <w:r w:rsidR="00F26430" w:rsidRPr="00F26430">
              <w:rPr>
                <w:rFonts w:ascii="Calibri" w:hAnsi="Calibri"/>
                <w:b/>
              </w:rPr>
              <w:t xml:space="preserve">Sub-Group </w:t>
            </w:r>
            <w:r w:rsidR="00B91A6D">
              <w:rPr>
                <w:rFonts w:ascii="Calibri" w:hAnsi="Calibri"/>
                <w:b/>
              </w:rPr>
              <w:t>Co-</w:t>
            </w:r>
            <w:r w:rsidR="00F26430" w:rsidRPr="00F26430">
              <w:rPr>
                <w:rFonts w:ascii="Calibri" w:hAnsi="Calibri"/>
                <w:b/>
              </w:rPr>
              <w:t xml:space="preserve">Chairs </w:t>
            </w:r>
            <w:r w:rsidR="00645492">
              <w:rPr>
                <w:rFonts w:ascii="Calibri" w:hAnsi="Calibri"/>
              </w:rPr>
              <w:t xml:space="preserve">to the </w:t>
            </w:r>
            <w:r w:rsidR="00645492" w:rsidRPr="00645492">
              <w:rPr>
                <w:rFonts w:ascii="Calibri" w:hAnsi="Calibri"/>
                <w:b/>
              </w:rPr>
              <w:t>SCUFN Secretary</w:t>
            </w:r>
            <w:r w:rsidR="00645492">
              <w:rPr>
                <w:rFonts w:ascii="Calibri" w:hAnsi="Calibri"/>
              </w:rPr>
              <w:t xml:space="preserve"> f</w:t>
            </w:r>
            <w:r w:rsidRPr="00F26430">
              <w:rPr>
                <w:rFonts w:ascii="Calibri" w:hAnsi="Calibri"/>
              </w:rPr>
              <w:t xml:space="preserve">or </w:t>
            </w:r>
            <w:r w:rsidR="00645492">
              <w:rPr>
                <w:rFonts w:ascii="Calibri" w:hAnsi="Calibri"/>
              </w:rPr>
              <w:t xml:space="preserve">submission to </w:t>
            </w:r>
            <w:r w:rsidRPr="00F26430">
              <w:rPr>
                <w:rFonts w:ascii="Calibri" w:hAnsi="Calibri"/>
                <w:b/>
              </w:rPr>
              <w:t>SCUFN Members</w:t>
            </w:r>
            <w:r w:rsidR="00645492">
              <w:rPr>
                <w:rFonts w:ascii="Calibri" w:hAnsi="Calibri"/>
                <w:b/>
              </w:rPr>
              <w:t xml:space="preserve"> </w:t>
            </w:r>
            <w:r w:rsidR="00645492">
              <w:rPr>
                <w:rFonts w:ascii="Calibri" w:hAnsi="Calibri"/>
              </w:rPr>
              <w:t>for their approval</w:t>
            </w:r>
            <w:r w:rsidR="00F26430" w:rsidRPr="00645492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178CB" w14:textId="7BD881A1" w:rsidR="003F2EE1" w:rsidRPr="008438DA" w:rsidRDefault="003F2EE1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In progress</w:t>
            </w:r>
          </w:p>
          <w:p w14:paraId="6839BFF8" w14:textId="77777777" w:rsidR="00C5618F" w:rsidRPr="00F26430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January 2024</w:t>
            </w:r>
          </w:p>
          <w:p w14:paraId="74783B2D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E30D796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FCDE04E" w14:textId="693E4C58" w:rsidR="00FD0898" w:rsidRPr="008E2E6A" w:rsidRDefault="00FD0898" w:rsidP="00D479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March 2024</w:t>
            </w:r>
            <w:r w:rsidR="00F26430">
              <w:rPr>
                <w:rFonts w:eastAsia="Batang" w:cs="Times New Roman"/>
                <w:b/>
                <w:iCs/>
                <w:lang w:eastAsia="ar-SA"/>
              </w:rPr>
              <w:t xml:space="preserve"> </w:t>
            </w:r>
            <w:r w:rsidR="00F26430" w:rsidRPr="00C430C9">
              <w:rPr>
                <w:rFonts w:eastAsia="Batang" w:cs="Times New Roman"/>
                <w:iCs/>
                <w:lang w:eastAsia="ar-SA"/>
              </w:rPr>
              <w:t>(to make sure that it is effective at the next SCUFN-37 meeting)</w:t>
            </w:r>
          </w:p>
        </w:tc>
      </w:tr>
      <w:tr w:rsidR="00F26430" w:rsidRPr="00892734" w14:paraId="582C5F4A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B4210" w14:textId="11FD3408" w:rsidR="00F26430" w:rsidRPr="008009AA" w:rsidRDefault="00BB0D0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25587" w14:textId="77777777" w:rsidR="00F26430" w:rsidRDefault="00F26430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E5402" w14:textId="1CCAF35B" w:rsidR="00F26430" w:rsidRDefault="00425A92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C84079">
              <w:rPr>
                <w:rFonts w:ascii="Calibri" w:hAnsi="Calibri"/>
              </w:rPr>
              <w:t xml:space="preserve">agreed to </w:t>
            </w:r>
            <w:r w:rsidRPr="00097251">
              <w:rPr>
                <w:rFonts w:ascii="Calibri" w:hAnsi="Calibri"/>
                <w:i/>
              </w:rPr>
              <w:t>experiment</w:t>
            </w:r>
            <w:r w:rsidR="00F26430" w:rsidRP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 xml:space="preserve">the applicability of draft </w:t>
            </w:r>
            <w:r w:rsidR="00F26430" w:rsidRPr="00C84079">
              <w:rPr>
                <w:rFonts w:ascii="Calibri" w:hAnsi="Calibri"/>
              </w:rPr>
              <w:t xml:space="preserve">version </w:t>
            </w:r>
            <w:r w:rsidRPr="00097251">
              <w:rPr>
                <w:rFonts w:ascii="Calibri" w:hAnsi="Calibri"/>
                <w:b/>
              </w:rPr>
              <w:t>4.1</w:t>
            </w:r>
            <w:r w:rsid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>of the TORs during SCUFN-36</w:t>
            </w:r>
            <w:r w:rsidR="00645492">
              <w:rPr>
                <w:rFonts w:ascii="Calibri" w:hAnsi="Calibri"/>
              </w:rPr>
              <w:t>, if appropriate</w:t>
            </w:r>
            <w:r w:rsidR="00097251">
              <w:rPr>
                <w:rFonts w:ascii="Calibri" w:hAnsi="Calibri"/>
              </w:rPr>
              <w:t xml:space="preserve">. </w:t>
            </w:r>
          </w:p>
          <w:p w14:paraId="3AF7DD3B" w14:textId="1F5335A9" w:rsidR="00097251" w:rsidRDefault="00097251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FB52" w14:textId="48854364" w:rsidR="00F26430" w:rsidRDefault="00097251" w:rsidP="00C430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97251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8438E3" w:rsidRPr="00C430C9">
              <w:rPr>
                <w:rFonts w:eastAsia="Batang" w:cs="Times New Roman"/>
                <w:iCs/>
                <w:lang w:eastAsia="ar-SA"/>
              </w:rPr>
              <w:t>There was no applicable case during SCUFN-36.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C430C9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662DED" w:rsidRPr="00892734" w14:paraId="49CD875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4884" w14:textId="77777777" w:rsidR="00711789" w:rsidRPr="008009AA" w:rsidRDefault="00711789" w:rsidP="00A84CE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D9FB" w14:textId="77777777" w:rsidR="00711789" w:rsidRDefault="00711789" w:rsidP="00A84CE8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570267C" w14:textId="77777777" w:rsidR="00711789" w:rsidRPr="00DB61F5" w:rsidRDefault="00711789" w:rsidP="00337258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A8134A5" w14:textId="77777777" w:rsidR="00711789" w:rsidRDefault="00711789" w:rsidP="00DB61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</w:tc>
      </w:tr>
      <w:tr w:rsidR="00B01734" w:rsidRPr="002A066B" w14:paraId="548EBCEE" w14:textId="77777777" w:rsidTr="00C430C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89E5B" w14:textId="77777777" w:rsidR="00B01734" w:rsidRPr="008009AA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DFE3F2" w14:textId="1E03EF64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38A16B" w14:textId="5106B406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lang w:eastAsia="ko-KR"/>
              </w:rPr>
            </w:pPr>
            <w:r w:rsidRPr="00B01734">
              <w:rPr>
                <w:rFonts w:eastAsia="Batang" w:cs="Times New Roman"/>
                <w:b/>
                <w:lang w:eastAsia="ar-SA"/>
              </w:rPr>
              <w:t>Letter from Argentina about the GEBCO map distributed at the 32nd session of the IOC Assembly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2954BEE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B01734" w:rsidRPr="002A066B" w14:paraId="28D0E426" w14:textId="77777777" w:rsidTr="00C430C9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83BF46" w14:textId="59C6C7EF" w:rsidR="00B01734" w:rsidRPr="008009AA" w:rsidRDefault="00BB0D03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4DAD62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B0150FB" w14:textId="0D43486E" w:rsidR="008438E3" w:rsidRPr="002A066B" w:rsidRDefault="007B27C9" w:rsidP="00D4796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Cs/>
                <w:lang w:eastAsia="ar-SA"/>
              </w:rPr>
              <w:t>Noting Action SCUFN36/</w:t>
            </w:r>
            <w:r w:rsidR="00BB0D03">
              <w:rPr>
                <w:rFonts w:eastAsia="Batang" w:cs="Times New Roman"/>
                <w:bCs/>
                <w:lang w:eastAsia="ar-SA"/>
              </w:rPr>
              <w:t>05.2/</w:t>
            </w:r>
            <w:r w:rsidR="009D1870">
              <w:rPr>
                <w:rFonts w:eastAsia="Batang" w:cs="Times New Roman"/>
                <w:bCs/>
                <w:lang w:eastAsia="ar-SA"/>
              </w:rPr>
              <w:t>0.3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8438E3">
              <w:rPr>
                <w:rFonts w:eastAsia="Batang" w:cs="Times New Roman"/>
                <w:bCs/>
                <w:lang w:eastAsia="ar-SA"/>
              </w:rPr>
              <w:t>below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considerations for the evolution of the 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database model for </w:t>
            </w:r>
            <w:r>
              <w:rPr>
                <w:rFonts w:eastAsia="Batang" w:cs="Times New Roman"/>
                <w:bCs/>
                <w:lang w:eastAsia="ar-SA"/>
              </w:rPr>
              <w:t xml:space="preserve">accepting </w:t>
            </w:r>
            <w:r w:rsidRPr="007B27C9">
              <w:rPr>
                <w:rFonts w:eastAsia="Batang" w:cs="Times New Roman"/>
                <w:bCs/>
                <w:lang w:eastAsia="ar-SA"/>
              </w:rPr>
              <w:t>variants</w:t>
            </w:r>
            <w:r w:rsidR="008438E3">
              <w:rPr>
                <w:rFonts w:eastAsia="Batang" w:cs="Times New Roman"/>
                <w:bCs/>
                <w:lang w:eastAsia="ar-SA"/>
              </w:rPr>
              <w:t>, on the future of SCUFN</w:t>
            </w:r>
            <w:r w:rsidRPr="007B27C9">
              <w:rPr>
                <w:rFonts w:eastAsia="Batang" w:cs="Times New Roman"/>
                <w:bCs/>
                <w:lang w:eastAsia="ar-SA"/>
              </w:rPr>
              <w:t>),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563112" w:rsidRPr="00563112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decided to </w:t>
            </w:r>
            <w:r w:rsidR="00EA425C">
              <w:rPr>
                <w:rFonts w:eastAsia="Batang" w:cs="Times New Roman"/>
                <w:bCs/>
                <w:lang w:eastAsia="ar-SA"/>
              </w:rPr>
              <w:t>abide by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the decision made at SCUFN</w:t>
            </w:r>
            <w:r w:rsidR="009F167B">
              <w:rPr>
                <w:rFonts w:eastAsia="Batang" w:cs="Times New Roman"/>
                <w:bCs/>
                <w:lang w:eastAsia="ar-SA"/>
              </w:rPr>
              <w:t>-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29 (see para. 5.2.2 of the report) </w:t>
            </w:r>
            <w:r>
              <w:rPr>
                <w:rFonts w:eastAsia="Batang" w:cs="Times New Roman"/>
                <w:bCs/>
                <w:lang w:eastAsia="ar-SA"/>
              </w:rPr>
              <w:t>on dual naming for the time being.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C8C98DB" w14:textId="2E22D094" w:rsidR="00B01734" w:rsidRPr="007B27C9" w:rsidRDefault="007B27C9" w:rsidP="00C430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7B27C9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C430C9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C430C9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7B27C9" w:rsidRPr="002A066B" w14:paraId="166D4E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6865FA0" w14:textId="0965F47E" w:rsidR="007B27C9" w:rsidRPr="008009AA" w:rsidRDefault="00BB0D03" w:rsidP="0031561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F65A6" w14:textId="77777777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BB7A0F" w14:textId="633E6B28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>
              <w:rPr>
                <w:rFonts w:eastAsia="Batang" w:cs="Times New Roman"/>
                <w:bCs/>
                <w:lang w:eastAsia="ar-SA"/>
              </w:rPr>
              <w:t xml:space="preserve"> to report at the next GGC meeting on this matter (Doc. SCUFN36-03.8B refers).</w:t>
            </w:r>
          </w:p>
        </w:tc>
        <w:tc>
          <w:tcPr>
            <w:tcW w:w="2208" w:type="dxa"/>
            <w:shd w:val="clear" w:color="auto" w:fill="auto"/>
          </w:tcPr>
          <w:p w14:paraId="04464262" w14:textId="78CFBF9B" w:rsidR="007B27C9" w:rsidRPr="002A066B" w:rsidRDefault="00AA792A" w:rsidP="00016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GGC-41, Fiji, 6–8 Nov 2024</w:t>
            </w:r>
          </w:p>
        </w:tc>
      </w:tr>
      <w:tr w:rsidR="00962D43" w:rsidRPr="002A066B" w14:paraId="75B3F74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D5A8284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4DCE9B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FBFA2F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28B9A9CD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62D43" w:rsidRPr="002A066B" w14:paraId="56B2D1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465FA5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highlight w:val="yellow"/>
                <w:lang w:val="en-NZ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D01235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77037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2B78DC94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F442B9" w:rsidRPr="002A066B" w14:paraId="29427AD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79AC24" w14:textId="77777777" w:rsidR="00F442B9" w:rsidRPr="008009AA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CD91C9" w14:textId="54419DBC" w:rsidR="00F442B9" w:rsidRPr="00C03F5B" w:rsidRDefault="00F442B9" w:rsidP="00F442B9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5E820B" w14:textId="6EE2F7DC" w:rsidR="00F442B9" w:rsidRPr="00EA776C" w:rsidRDefault="00F442B9" w:rsidP="006A1DC7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F442B9">
              <w:rPr>
                <w:b/>
                <w:color w:val="000000" w:themeColor="text1"/>
              </w:rPr>
              <w:t>Situation Report on All Naming Proposals submitted to SCUFN</w:t>
            </w:r>
            <w:r w:rsidR="009F167B">
              <w:rPr>
                <w:b/>
                <w:color w:val="000000" w:themeColor="text1"/>
              </w:rPr>
              <w:t>-</w:t>
            </w:r>
            <w:r w:rsidRPr="00F442B9">
              <w:rPr>
                <w:b/>
                <w:color w:val="000000" w:themeColor="text1"/>
              </w:rPr>
              <w:t>36 and pre-loaded in the GEBCO Gazetteer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AFB86A" w14:textId="77777777" w:rsidR="00F442B9" w:rsidRPr="002A066B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1561E" w:rsidRPr="002A066B" w14:paraId="16D5DFE0" w14:textId="77777777" w:rsidTr="005F711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92BF4" w14:textId="77777777" w:rsidR="0031561E" w:rsidRPr="008009AA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812B2" w14:textId="77777777" w:rsidR="0031561E" w:rsidRPr="002A066B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21598" w14:textId="6E61A4EE" w:rsidR="0031561E" w:rsidRPr="002A066B" w:rsidRDefault="0031561E" w:rsidP="0031561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90249">
              <w:rPr>
                <w:rFonts w:eastAsia="Batang" w:cs="Times New Roman"/>
                <w:b/>
                <w:bCs/>
                <w:lang w:eastAsia="ar-SA"/>
              </w:rPr>
              <w:t>SCUFN Secretary</w:t>
            </w:r>
            <w:r>
              <w:rPr>
                <w:rFonts w:eastAsia="Batang" w:cs="Times New Roman"/>
                <w:bCs/>
                <w:lang w:eastAsia="ar-SA"/>
              </w:rPr>
              <w:t xml:space="preserve"> to invite all proposers having ACCEPTED naming proposals to provide associated bathymetric data to the IHO DCDB</w:t>
            </w:r>
            <w:r>
              <w:rPr>
                <w:rStyle w:val="FootnoteReference"/>
                <w:rFonts w:eastAsia="Batang" w:cs="Times New Roman"/>
                <w:bCs/>
                <w:lang w:eastAsia="ar-SA"/>
              </w:rPr>
              <w:footnoteReference w:id="5"/>
            </w:r>
            <w:r>
              <w:rPr>
                <w:rFonts w:eastAsia="Batang" w:cs="Times New Roman"/>
                <w:bCs/>
                <w:lang w:eastAsia="ar-SA"/>
              </w:rPr>
              <w:t xml:space="preserve"> (See </w:t>
            </w:r>
            <w:r w:rsidRPr="0073195F">
              <w:rPr>
                <w:rFonts w:eastAsia="Batang" w:cs="Times New Roman"/>
                <w:bCs/>
                <w:lang w:eastAsia="ar-SA"/>
              </w:rPr>
              <w:t>https://www.ngdc.noaa.gov/iho/</w:t>
            </w:r>
            <w:r>
              <w:rPr>
                <w:rFonts w:eastAsia="Batang" w:cs="Times New Roman"/>
                <w:bCs/>
                <w:lang w:eastAsia="ar-SA"/>
              </w:rPr>
              <w:t>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36DBD" w14:textId="5CDE25E8" w:rsidR="0031561E" w:rsidRPr="001C338D" w:rsidRDefault="00AA792A" w:rsidP="00AA792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Partially completed</w:t>
            </w:r>
          </w:p>
        </w:tc>
      </w:tr>
      <w:tr w:rsidR="00896433" w:rsidRPr="00A87B5B" w14:paraId="1A2F8F15" w14:textId="77777777" w:rsidTr="005F711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99994" w14:textId="26F9A5D7" w:rsidR="00896433" w:rsidRPr="008009AA" w:rsidRDefault="0031561E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58B39" w14:textId="77777777" w:rsidR="00896433" w:rsidRPr="00A87B5B" w:rsidRDefault="0089643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AD5FB" w14:textId="0F00805E" w:rsidR="00896433" w:rsidRDefault="00896433" w:rsidP="00D57E4B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noted the concerns </w:t>
            </w:r>
            <w:r w:rsidR="008438E3">
              <w:rPr>
                <w:rFonts w:ascii="Calibri" w:hAnsi="Calibri"/>
              </w:rPr>
              <w:t xml:space="preserve">of some Members and Secretariat, </w:t>
            </w:r>
            <w:r w:rsidRPr="00CD5D6F">
              <w:rPr>
                <w:rFonts w:ascii="Calibri" w:hAnsi="Calibri"/>
              </w:rPr>
              <w:t>due to the significant number of naming proposals or equivalent (450) received since SCUFN</w:t>
            </w:r>
            <w:r w:rsidR="000616EA">
              <w:rPr>
                <w:rFonts w:ascii="Calibri" w:hAnsi="Calibri"/>
              </w:rPr>
              <w:t>-</w:t>
            </w:r>
            <w:r w:rsidRPr="00CD5D6F">
              <w:rPr>
                <w:rFonts w:ascii="Calibri" w:hAnsi="Calibri"/>
              </w:rPr>
              <w:t xml:space="preserve">35. </w:t>
            </w:r>
            <w:r w:rsidRPr="00CD5D6F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Noting the available resources (12 SCUFN Members, SCUFN Secretariat, contracting support), following a proposal by the </w:t>
            </w:r>
            <w:r w:rsidRPr="00CD5D6F">
              <w:rPr>
                <w:rFonts w:ascii="Calibri" w:hAnsi="Calibri"/>
                <w:b/>
              </w:rPr>
              <w:t>Secretary</w:t>
            </w:r>
            <w:r>
              <w:rPr>
                <w:rFonts w:ascii="Calibri" w:hAnsi="Calibri"/>
              </w:rPr>
              <w:t xml:space="preserve">, </w:t>
            </w: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agreed </w:t>
            </w:r>
            <w:r>
              <w:rPr>
                <w:rFonts w:ascii="Calibri" w:hAnsi="Calibri"/>
              </w:rPr>
              <w:t xml:space="preserve">that it was realistic and pragmatic </w:t>
            </w:r>
            <w:r w:rsidRPr="00CD5D6F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cap the number of naming proposals to </w:t>
            </w:r>
            <w:r w:rsidRPr="00936681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 xml:space="preserve"> </w:t>
            </w:r>
            <w:r w:rsidR="000112A7">
              <w:rPr>
                <w:rFonts w:ascii="Calibri" w:hAnsi="Calibri"/>
              </w:rPr>
              <w:t>[</w:t>
            </w:r>
            <w:r>
              <w:rPr>
                <w:rFonts w:ascii="Calibri" w:hAnsi="Calibri"/>
              </w:rPr>
              <w:t>per year</w:t>
            </w:r>
            <w:r w:rsidR="000112A7">
              <w:rPr>
                <w:rFonts w:ascii="Calibri" w:hAnsi="Calibri"/>
              </w:rPr>
              <w:t>/per</w:t>
            </w:r>
            <w:r>
              <w:rPr>
                <w:rFonts w:ascii="Calibri" w:hAnsi="Calibri"/>
              </w:rPr>
              <w:t xml:space="preserve"> proposer</w:t>
            </w:r>
            <w:r w:rsidR="000112A7">
              <w:rPr>
                <w:rFonts w:ascii="Calibri" w:hAnsi="Calibri"/>
              </w:rPr>
              <w:t>] per</w:t>
            </w:r>
            <w:r>
              <w:rPr>
                <w:rFonts w:ascii="Calibri" w:hAnsi="Calibri"/>
              </w:rPr>
              <w:t xml:space="preserve"> country, with a maximum total of </w:t>
            </w:r>
            <w:r w:rsidRPr="00936681">
              <w:rPr>
                <w:rFonts w:ascii="Calibri" w:hAnsi="Calibri"/>
              </w:rPr>
              <w:t>250</w:t>
            </w:r>
            <w:r>
              <w:rPr>
                <w:rFonts w:ascii="Calibri" w:hAnsi="Calibri"/>
              </w:rPr>
              <w:t xml:space="preserve"> of naming proposals to be reviewed at every plenary meeting of SCUFN.</w:t>
            </w:r>
          </w:p>
          <w:p w14:paraId="099AB397" w14:textId="7DADBD47" w:rsidR="00896433" w:rsidRPr="00CD5D6F" w:rsidRDefault="00896433" w:rsidP="00D4796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CD5D6F">
              <w:rPr>
                <w:rFonts w:ascii="Calibri" w:hAnsi="Calibri"/>
                <w:b/>
              </w:rPr>
              <w:t>SCUFN Chair/Secretary</w:t>
            </w:r>
            <w:r>
              <w:rPr>
                <w:rFonts w:ascii="Calibri" w:hAnsi="Calibri"/>
              </w:rPr>
              <w:t xml:space="preserve"> to submit an amendment to the SCUFN TORs and ROPs accordingly, with immediate effect from SCUFN-36, and seek approval by the GGC by correspondence.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858A3" w14:textId="0486DCBB" w:rsidR="00896433" w:rsidRPr="008438DA" w:rsidRDefault="00896433" w:rsidP="00D57E4B">
            <w:pPr>
              <w:rPr>
                <w:rFonts w:ascii="Calibri" w:eastAsia="Batang" w:hAnsi="Calibri" w:cs="Times New Roman"/>
                <w:lang w:eastAsia="ar-SA"/>
              </w:rPr>
            </w:pPr>
            <w:r w:rsidRPr="005F7115">
              <w:rPr>
                <w:rFonts w:ascii="Calibri" w:eastAsia="Batang" w:hAnsi="Calibri" w:cs="Times New Roman"/>
                <w:lang w:eastAsia="ar-SA"/>
              </w:rPr>
              <w:t>Decision</w:t>
            </w:r>
            <w:r w:rsidR="00CA3CB2">
              <w:rPr>
                <w:rFonts w:ascii="Calibri" w:eastAsia="Batang" w:hAnsi="Calibri" w:cs="Times New Roman"/>
                <w:lang w:eastAsia="ar-SA"/>
              </w:rPr>
              <w:t xml:space="preserve">. </w:t>
            </w:r>
            <w:r w:rsidR="00CA3CB2"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029D2236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1361F8C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46524F6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747DFCF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4B61FE83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096DBA2A" w14:textId="77777777" w:rsidR="00896433" w:rsidRDefault="00896433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44CE9B25" w14:textId="77777777" w:rsidR="00CA3CB2" w:rsidRDefault="00CA3CB2" w:rsidP="00D57E4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33382D8" w14:textId="10BCBB05" w:rsidR="00896433" w:rsidRPr="00D57E4B" w:rsidRDefault="00D57E4B" w:rsidP="00D57E4B">
            <w:pPr>
              <w:rPr>
                <w:rFonts w:ascii="Calibri" w:eastAsia="Batang" w:hAnsi="Calibri" w:cs="Times New Roman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Complete. Revised TORs &amp; ROPs endorsed by GGC (e-mail from Secretary 4 Mar 2024).</w:t>
            </w:r>
          </w:p>
        </w:tc>
      </w:tr>
      <w:tr w:rsidR="00F442B9" w:rsidRPr="00662DED" w14:paraId="28E4351A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097F9" w14:textId="522C5C90" w:rsidR="00F442B9" w:rsidRPr="008009AA" w:rsidRDefault="0031561E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SCUFN36/04.0/03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318ED" w14:textId="77777777" w:rsidR="00F442B9" w:rsidRPr="00662DED" w:rsidRDefault="00F442B9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3000A" w14:textId="43959E2A" w:rsidR="00223612" w:rsidRDefault="00223612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23612">
              <w:rPr>
                <w:b/>
                <w:color w:val="000000" w:themeColor="text1"/>
              </w:rPr>
              <w:t>SCUFN</w:t>
            </w:r>
            <w:r>
              <w:rPr>
                <w:color w:val="000000" w:themeColor="text1"/>
              </w:rPr>
              <w:t xml:space="preserve"> </w:t>
            </w:r>
            <w:r w:rsidRPr="00B626EA">
              <w:rPr>
                <w:rFonts w:eastAsia="Batang" w:cs="Times New Roman"/>
                <w:bCs/>
                <w:lang w:eastAsia="ar-SA"/>
              </w:rPr>
              <w:t>noted the statement</w:t>
            </w:r>
            <w:r w:rsidR="000112A7">
              <w:rPr>
                <w:rFonts w:eastAsia="Batang" w:cs="Times New Roman"/>
                <w:bCs/>
                <w:lang w:eastAsia="ar-SA"/>
              </w:rPr>
              <w:t>s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from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China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Malaysia</w:t>
            </w:r>
            <w:r w:rsidR="00B626EA" w:rsidRPr="00B626EA">
              <w:rPr>
                <w:rFonts w:eastAsia="Batang" w:cs="Times New Roman"/>
                <w:bCs/>
                <w:lang w:eastAsia="ar-SA"/>
              </w:rPr>
              <w:t>,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C93E90">
              <w:rPr>
                <w:rFonts w:eastAsia="Batang" w:cs="Times New Roman"/>
                <w:b/>
                <w:bCs/>
                <w:lang w:eastAsia="ar-SA"/>
              </w:rPr>
              <w:t>Philippines</w:t>
            </w:r>
            <w:r w:rsidR="00C93E90">
              <w:rPr>
                <w:rFonts w:eastAsia="Batang" w:cs="Times New Roman"/>
                <w:bCs/>
                <w:lang w:eastAsia="ar-SA"/>
              </w:rPr>
              <w:t>, and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Viet Nam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0112A7">
              <w:rPr>
                <w:rFonts w:eastAsia="Batang" w:cs="Times New Roman"/>
                <w:bCs/>
                <w:lang w:eastAsia="ar-SA"/>
              </w:rPr>
              <w:t>mainly addressing concerns due to t</w:t>
            </w:r>
            <w:r w:rsidRPr="00B626EA">
              <w:rPr>
                <w:rFonts w:eastAsia="Batang" w:cs="Times New Roman"/>
                <w:bCs/>
                <w:lang w:eastAsia="ar-SA"/>
              </w:rPr>
              <w:t>he location of naming proposals in their areas of responsibility</w:t>
            </w:r>
            <w:r w:rsidR="005B28AA">
              <w:rPr>
                <w:rFonts w:eastAsia="Batang" w:cs="Times New Roman"/>
                <w:bCs/>
                <w:lang w:eastAsia="ar-SA"/>
              </w:rPr>
              <w:t xml:space="preserve"> within the South China Sea</w:t>
            </w:r>
            <w:r w:rsidRPr="00B626EA">
              <w:rPr>
                <w:rFonts w:eastAsia="Batang" w:cs="Times New Roman"/>
                <w:bCs/>
                <w:lang w:eastAsia="ar-SA"/>
              </w:rPr>
              <w:t>.</w:t>
            </w:r>
          </w:p>
          <w:p w14:paraId="0AE7F342" w14:textId="77777777" w:rsidR="0031561E" w:rsidRPr="00B626EA" w:rsidRDefault="0031561E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  <w:p w14:paraId="38602479" w14:textId="698064F3" w:rsidR="000112A7" w:rsidRPr="00662DED" w:rsidRDefault="000112A7" w:rsidP="00D47964">
            <w:pPr>
              <w:widowControl w:val="0"/>
              <w:suppressAutoHyphens/>
              <w:spacing w:before="40" w:after="40" w:line="240" w:lineRule="auto"/>
              <w:jc w:val="both"/>
              <w:rPr>
                <w:color w:val="000000" w:themeColor="text1"/>
              </w:rPr>
            </w:pPr>
            <w:r w:rsidRPr="000112A7">
              <w:rPr>
                <w:b/>
                <w:color w:val="000000" w:themeColor="text1"/>
              </w:rPr>
              <w:t>SCUFN Secretary</w:t>
            </w:r>
            <w:r>
              <w:rPr>
                <w:color w:val="000000" w:themeColor="text1"/>
              </w:rPr>
              <w:t xml:space="preserve"> to upload these statements </w:t>
            </w:r>
            <w:r w:rsidR="00EA425C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the SCUFN</w:t>
            </w:r>
            <w:r w:rsidR="007238C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36 web</w:t>
            </w:r>
            <w:r w:rsidR="00EA425C">
              <w:rPr>
                <w:color w:val="000000" w:themeColor="text1"/>
              </w:rPr>
              <w:t>site,</w:t>
            </w:r>
            <w:r>
              <w:rPr>
                <w:color w:val="000000" w:themeColor="text1"/>
              </w:rPr>
              <w:t xml:space="preserve"> together with a disclaimer notice, as useful references.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F24F4" w14:textId="77777777" w:rsidR="00F442B9" w:rsidRPr="008438DA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7ED94A53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105605D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64EC6B2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47297EB1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DEE3906" w14:textId="77777777" w:rsidR="00B05A19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5B6410C5" w14:textId="570E6429" w:rsidR="00B05A19" w:rsidRPr="00662DED" w:rsidRDefault="00B05A19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962D43" w:rsidRPr="002A066B" w14:paraId="247E127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3B4587A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2FB23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5595E1B" w14:textId="77777777" w:rsidR="00140A21" w:rsidRPr="00B90249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07C1D55" w14:textId="77777777" w:rsidR="00140A21" w:rsidRPr="001C338D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</w:p>
        </w:tc>
      </w:tr>
      <w:tr w:rsidR="00962D43" w:rsidRPr="002A066B" w14:paraId="5D95D3B5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DFE0F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C88F3E" w14:textId="175A1544" w:rsidR="00140A21" w:rsidRPr="00C03F5B" w:rsidRDefault="00140A21" w:rsidP="00576E3D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 w:rsidR="00576E3D">
              <w:rPr>
                <w:rFonts w:eastAsia="Batang" w:cs="Times New Roman"/>
                <w:b/>
                <w:lang w:val="en-NZ" w:eastAsia="ar-SA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2C18DD" w14:textId="6D5852ED" w:rsidR="00140A21" w:rsidRPr="00EA776C" w:rsidRDefault="00140A21" w:rsidP="00897A41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="00576E3D" w:rsidRPr="00576E3D">
              <w:rPr>
                <w:b/>
                <w:color w:val="000000" w:themeColor="text1"/>
              </w:rPr>
              <w:t>Indonesia</w:t>
            </w:r>
            <w:r w:rsidR="00576E3D">
              <w:rPr>
                <w:b/>
                <w:color w:val="000000" w:themeColor="text1"/>
              </w:rPr>
              <w:t xml:space="preserve">, </w:t>
            </w:r>
            <w:r w:rsidR="00897A41"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C299DE" w14:textId="30C0A39F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4C5D33" w:rsidRPr="00662DED" w14:paraId="05045DF9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26010" w14:textId="5E0B2928" w:rsidR="004C5D33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C2C3D" w14:textId="77777777" w:rsidR="004C5D33" w:rsidRPr="00662DED" w:rsidRDefault="004C5D33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05AF" w14:textId="7F11D0B3" w:rsidR="004C5D33" w:rsidRPr="00662DED" w:rsidRDefault="004C5D33" w:rsidP="00D4796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C5D33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</w:t>
            </w:r>
            <w:r>
              <w:rPr>
                <w:rFonts w:asciiTheme="minorHAnsi" w:hAnsiTheme="minorHAnsi"/>
                <w:b/>
                <w:color w:val="000000" w:themeColor="text1"/>
                <w:lang w:eastAsia="ja-JP"/>
              </w:rPr>
              <w:t>UFN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by </w:t>
            </w:r>
            <w:r w:rsidRPr="0082479F">
              <w:rPr>
                <w:rFonts w:asciiTheme="minorHAnsi" w:hAnsiTheme="minorHAnsi"/>
                <w:b/>
                <w:color w:val="000000" w:themeColor="text1"/>
                <w:lang w:eastAsia="ja-JP"/>
              </w:rPr>
              <w:t>Indonesia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on the </w:t>
            </w:r>
            <w:r w:rsidR="0082479F">
              <w:rPr>
                <w:rFonts w:asciiTheme="minorHAnsi" w:hAnsiTheme="minorHAnsi"/>
                <w:color w:val="000000" w:themeColor="text1"/>
                <w:lang w:eastAsia="ja-JP"/>
              </w:rPr>
              <w:t xml:space="preserve">general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objectives for naming features in their archipelag</w:t>
            </w:r>
            <w:r w:rsidR="000112A7">
              <w:rPr>
                <w:rFonts w:asciiTheme="minorHAnsi" w:hAnsiTheme="minorHAnsi"/>
                <w:color w:val="000000" w:themeColor="text1"/>
                <w:lang w:eastAsia="ja-JP"/>
              </w:rPr>
              <w:t>ic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waters.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90F80" w14:textId="5E254F96" w:rsidR="004C5D33" w:rsidRPr="00662DED" w:rsidRDefault="00B05A19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962D43" w:rsidRPr="00662DED" w14:paraId="4A057C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8DEC46" w14:textId="6BDD0B36" w:rsidR="00140A21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DADF2FA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4F277B" w14:textId="55361463" w:rsidR="00140A21" w:rsidRPr="00662DED" w:rsidRDefault="00140A21" w:rsidP="007349D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Barat SEAMOUNT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PENDING, with complementary information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(index map with reference to </w:t>
            </w:r>
            <w:proofErr w:type="spellStart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, polygon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>, …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)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>to be provided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 by the proposer.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AA582C" w14:textId="5CECD5F8" w:rsidR="00346D1A" w:rsidRPr="008438DA" w:rsidRDefault="00976DF9" w:rsidP="00B57C4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 xml:space="preserve">Complete. Gazetteer updated </w:t>
            </w:r>
            <w:r w:rsidR="00A77BE0" w:rsidRPr="008438DA">
              <w:rPr>
                <w:rFonts w:eastAsia="Batang" w:cs="Times New Roman"/>
                <w:iCs/>
                <w:lang w:eastAsia="ar-SA"/>
              </w:rPr>
              <w:t>1</w:t>
            </w:r>
            <w:r w:rsidR="00B57C43" w:rsidRPr="008438DA">
              <w:rPr>
                <w:rFonts w:eastAsia="Batang" w:cs="Times New Roman"/>
                <w:iCs/>
                <w:lang w:eastAsia="ar-SA"/>
              </w:rPr>
              <w:t>7</w:t>
            </w:r>
            <w:r w:rsidRPr="008438DA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145EC6" w:rsidRPr="008438DA">
              <w:rPr>
                <w:rFonts w:eastAsia="Batang" w:cs="Times New Roman"/>
                <w:iCs/>
                <w:lang w:eastAsia="ar-SA"/>
              </w:rPr>
              <w:t>Jan</w:t>
            </w:r>
            <w:r w:rsidRPr="008438DA">
              <w:rPr>
                <w:rFonts w:eastAsia="Batang" w:cs="Times New Roman"/>
                <w:iCs/>
                <w:lang w:eastAsia="ar-SA"/>
              </w:rPr>
              <w:t xml:space="preserve"> 202</w:t>
            </w:r>
            <w:r w:rsidR="00145EC6" w:rsidRPr="008438DA">
              <w:rPr>
                <w:rFonts w:eastAsia="Batang" w:cs="Times New Roman"/>
                <w:iCs/>
                <w:lang w:eastAsia="ar-SA"/>
              </w:rPr>
              <w:t>4</w:t>
            </w:r>
            <w:r w:rsidRPr="008438DA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145EC6" w:rsidRPr="008438DA">
              <w:rPr>
                <w:rFonts w:eastAsia="Batang" w:cs="Times New Roman"/>
                <w:iCs/>
                <w:lang w:eastAsia="ar-SA"/>
              </w:rPr>
              <w:t>Index map and revised polygon</w:t>
            </w:r>
            <w:r w:rsidRPr="008438DA">
              <w:rPr>
                <w:rFonts w:eastAsia="Batang" w:cs="Times New Roman"/>
                <w:iCs/>
                <w:lang w:eastAsia="ar-SA"/>
              </w:rPr>
              <w:t xml:space="preserve"> received from the proposer</w:t>
            </w:r>
            <w:r w:rsidR="00220B56" w:rsidRPr="008438DA">
              <w:rPr>
                <w:rFonts w:eastAsia="Batang" w:cs="Times New Roman"/>
                <w:iCs/>
                <w:lang w:eastAsia="ar-SA"/>
              </w:rPr>
              <w:t xml:space="preserve"> 24 Nov 2023</w:t>
            </w:r>
            <w:r w:rsidR="00145EC6" w:rsidRPr="008438DA">
              <w:rPr>
                <w:rFonts w:eastAsia="Batang" w:cs="Times New Roman"/>
                <w:iCs/>
                <w:lang w:eastAsia="ar-SA"/>
              </w:rPr>
              <w:t xml:space="preserve"> and 9 Jan 2024</w:t>
            </w:r>
            <w:r w:rsidR="00220B56" w:rsidRPr="008438DA">
              <w:rPr>
                <w:rFonts w:eastAsia="Batang" w:cs="Times New Roman"/>
                <w:iCs/>
                <w:lang w:eastAsia="ar-SA"/>
              </w:rPr>
              <w:t>.</w:t>
            </w:r>
            <w:r w:rsidRPr="008438DA">
              <w:rPr>
                <w:rFonts w:eastAsia="Batang" w:cs="Times New Roman"/>
                <w:iCs/>
                <w:lang w:eastAsia="ar-SA"/>
              </w:rPr>
              <w:t xml:space="preserve"> </w:t>
            </w:r>
            <w:proofErr w:type="spellStart"/>
            <w:r w:rsidR="00145EC6" w:rsidRPr="008438DA">
              <w:rPr>
                <w:rFonts w:eastAsia="Batang" w:cs="Times New Roman"/>
                <w:iCs/>
                <w:lang w:eastAsia="ar-SA"/>
              </w:rPr>
              <w:t>Kawio</w:t>
            </w:r>
            <w:proofErr w:type="spellEnd"/>
            <w:r w:rsidR="00145EC6" w:rsidRPr="008438DA">
              <w:rPr>
                <w:rFonts w:eastAsia="Batang" w:cs="Times New Roman"/>
                <w:iCs/>
                <w:lang w:eastAsia="ar-SA"/>
              </w:rPr>
              <w:t xml:space="preserve"> Barat Seamount ACCEPTED by SCUFN Members by correspondence </w:t>
            </w:r>
            <w:r w:rsidR="00A77BE0" w:rsidRPr="008438DA">
              <w:rPr>
                <w:rFonts w:eastAsia="Batang" w:cs="Times New Roman"/>
                <w:iCs/>
                <w:lang w:eastAsia="ar-SA"/>
              </w:rPr>
              <w:t>16</w:t>
            </w:r>
            <w:r w:rsidR="00145EC6" w:rsidRPr="008438DA">
              <w:rPr>
                <w:rFonts w:eastAsia="Batang" w:cs="Times New Roman"/>
                <w:iCs/>
                <w:lang w:eastAsia="ar-SA"/>
              </w:rPr>
              <w:t xml:space="preserve"> Jan 2024.</w:t>
            </w:r>
          </w:p>
        </w:tc>
      </w:tr>
      <w:tr w:rsidR="00962D43" w:rsidRPr="00173FF6" w14:paraId="68351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75136A" w14:textId="26DE6B37" w:rsidR="00140A21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767F14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F61D99" w14:textId="183D1775" w:rsidR="00140A21" w:rsidRPr="00662DED" w:rsidRDefault="00140A21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Roa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EDA4FD3" w14:textId="6239127D" w:rsidR="00346D1A" w:rsidRPr="008438DA" w:rsidRDefault="00220B56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Name removed from Gazetteer 25 Nov 2023.</w:t>
            </w:r>
          </w:p>
        </w:tc>
      </w:tr>
      <w:tr w:rsidR="00576E3D" w:rsidRPr="00173FF6" w14:paraId="6CB068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2E543B" w14:textId="1E5CF071" w:rsidR="00576E3D" w:rsidRPr="008009AA" w:rsidRDefault="00185ECD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E623619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8C22EAE" w14:textId="51D26778" w:rsidR="00576E3D" w:rsidRPr="00662DED" w:rsidRDefault="00576E3D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>M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aselihe</w:t>
            </w:r>
            <w:proofErr w:type="spellEnd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859BA2" w14:textId="207B2265" w:rsidR="00576E3D" w:rsidRPr="008438DA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Name removed from Gazetteer 25 Nov 2023.</w:t>
            </w:r>
          </w:p>
        </w:tc>
      </w:tr>
      <w:tr w:rsidR="00576E3D" w:rsidRPr="00173FF6" w14:paraId="06BC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47CC4" w14:textId="629D0E3C" w:rsidR="00576E3D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1F3589A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F9AC6EA" w14:textId="3CEB0A04" w:rsidR="00576E3D" w:rsidRPr="00662DED" w:rsidRDefault="00576E3D" w:rsidP="009A65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Naung </w:t>
            </w:r>
            <w:r w:rsidRPr="00603335">
              <w:rPr>
                <w:rFonts w:asciiTheme="minorHAnsi" w:hAnsiTheme="minorHAnsi"/>
                <w:color w:val="000000" w:themeColor="text1"/>
                <w:lang w:eastAsia="ja-JP"/>
              </w:rPr>
              <w:t>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603335">
              <w:rPr>
                <w:rFonts w:asciiTheme="minorHAnsi" w:hAnsiTheme="minorHAnsi"/>
                <w:color w:val="000000" w:themeColor="text1"/>
                <w:lang w:eastAsia="ja-JP"/>
              </w:rPr>
              <w:t>, with the polygon to be modified accordingly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CDD6FA" w14:textId="32C2A40F" w:rsidR="00576E3D" w:rsidRPr="008438DA" w:rsidRDefault="00724943" w:rsidP="0072494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30 Nov 2023. Revised polygon and proposal received from proposer 30 Nov 2023.</w:t>
            </w:r>
          </w:p>
        </w:tc>
      </w:tr>
      <w:tr w:rsidR="005773DF" w:rsidRPr="00173FF6" w14:paraId="0213028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B09FC6" w14:textId="04C0BF9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AEE4FC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78B315" w14:textId="395BDA51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Emas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7B0245" w14:textId="7553D853" w:rsidR="005773DF" w:rsidRPr="008438DA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13571D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540F38" w14:textId="2C501DE8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SCUFN36/04.1/06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D8909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42FD902" w14:textId="27E0145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Tabuan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AA4E7A3" w14:textId="43F6E7A9" w:rsidR="005773DF" w:rsidRPr="008438DA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3D1AC05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1D17CF" w14:textId="1C89CB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727177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BD3EED" w14:textId="75A8C98C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Menjangan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423D122" w14:textId="20355204" w:rsidR="005773DF" w:rsidRPr="008438DA" w:rsidRDefault="00220B56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5DE69F6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B6F270" w14:textId="42DEF6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C7F564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C1DC658" w14:textId="75FEBE4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Lamakera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4F1507" w14:textId="3D50D6F2" w:rsidR="005773DF" w:rsidRPr="008438DA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2298DB5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7F42C2" w14:textId="55314EA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430F9B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5E901C1" w14:textId="729CDB6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Cukuredak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HILL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6F510F9" w14:textId="12DC718F" w:rsidR="005773DF" w:rsidRPr="008438DA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5B798D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23DCB1" w14:textId="056B8C4D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D659B4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13C1B58" w14:textId="6144D7FB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Kangean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9F1C759" w14:textId="22C10633" w:rsidR="005773DF" w:rsidRPr="008438DA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773DF" w:rsidRPr="00173FF6" w14:paraId="7641807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2339E0" w14:textId="2811DF17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70306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DFD93B8" w14:textId="17A64165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Aurora </w:t>
            </w:r>
            <w:r w:rsidRPr="008F7C0A">
              <w:rPr>
                <w:rFonts w:asciiTheme="minorHAnsi" w:hAnsiTheme="minorHAnsi"/>
                <w:color w:val="000000" w:themeColor="text1"/>
                <w:lang w:eastAsia="ja-JP"/>
              </w:rPr>
              <w:t xml:space="preserve">BASIN is </w:t>
            </w:r>
            <w:r w:rsidR="009A6588" w:rsidRPr="008F7C0A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18CB70" w14:textId="6E345B4D" w:rsidR="005773DF" w:rsidRPr="008438DA" w:rsidRDefault="009742B8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62D43" w:rsidRPr="00D521FB" w14:paraId="3CD19D61" w14:textId="77777777" w:rsidTr="001B7685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BF8EAB" w14:textId="5F52B81E" w:rsidR="00140A21" w:rsidRPr="008009AA" w:rsidRDefault="00185ECD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D0FEF4" w14:textId="77777777" w:rsidR="00140A21" w:rsidRPr="00757ED3" w:rsidRDefault="00140A21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FD19F65" w14:textId="29E2A530" w:rsidR="004F3E4F" w:rsidRPr="00757ED3" w:rsidRDefault="004F3E4F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avoid the existence in the GEBCO Gazetteer of two duplicate names,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SCUFN Member Coffin</w:t>
            </w:r>
            <w:r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6638B4">
              <w:rPr>
                <w:rFonts w:asciiTheme="minorHAnsi" w:hAnsiTheme="minorHAnsi"/>
                <w:color w:val="000000" w:themeColor="text1"/>
              </w:rPr>
              <w:t>liaise with</w:t>
            </w:r>
            <w:r>
              <w:rPr>
                <w:rFonts w:asciiTheme="minorHAnsi" w:hAnsiTheme="minorHAnsi"/>
                <w:color w:val="000000" w:themeColor="text1"/>
              </w:rPr>
              <w:t xml:space="preserve"> the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AHO</w:t>
            </w:r>
            <w:r w:rsidR="006638B4">
              <w:rPr>
                <w:rFonts w:asciiTheme="minorHAnsi" w:hAnsiTheme="minorHAnsi"/>
                <w:color w:val="000000" w:themeColor="text1"/>
              </w:rPr>
              <w:t xml:space="preserve"> to consider r</w:t>
            </w:r>
            <w:r>
              <w:rPr>
                <w:rFonts w:asciiTheme="minorHAnsi" w:hAnsiTheme="minorHAnsi"/>
                <w:color w:val="000000" w:themeColor="text1"/>
              </w:rPr>
              <w:t xml:space="preserve">enaming Aurora </w:t>
            </w:r>
            <w:r w:rsidR="006638B4">
              <w:rPr>
                <w:rFonts w:asciiTheme="minorHAnsi" w:hAnsiTheme="minorHAnsi"/>
                <w:color w:val="000000" w:themeColor="text1"/>
              </w:rPr>
              <w:t>BANK to Aurora Australis BANK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7DCCDD8" w14:textId="671339B7" w:rsidR="00140A21" w:rsidRPr="006638B4" w:rsidRDefault="009742B8" w:rsidP="009742B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9742B8">
              <w:rPr>
                <w:rFonts w:eastAsia="Batang" w:cs="Times New Roman"/>
                <w:iCs/>
                <w:lang w:eastAsia="ar-SA"/>
              </w:rPr>
              <w:t>C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 xml:space="preserve">omplete. SCUFN accepts duplicate names in the Gazetteer for Aurora BANK. AHO </w:t>
            </w:r>
            <w:r w:rsidR="00016235" w:rsidRPr="009742B8">
              <w:rPr>
                <w:rFonts w:eastAsia="Batang" w:cs="Times New Roman"/>
                <w:iCs/>
                <w:lang w:eastAsia="ar-SA"/>
              </w:rPr>
              <w:t>does not intend to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 xml:space="preserve"> modify this name since already charted</w:t>
            </w:r>
            <w:r w:rsidR="00016235" w:rsidRPr="009742B8">
              <w:rPr>
                <w:rFonts w:eastAsia="Batang" w:cs="Times New Roman"/>
                <w:iCs/>
                <w:lang w:eastAsia="ar-SA"/>
              </w:rPr>
              <w:t xml:space="preserve"> as Aurora BANK</w:t>
            </w:r>
            <w:r w:rsidR="006638B4" w:rsidRPr="009742B8">
              <w:rPr>
                <w:rFonts w:eastAsia="Batang" w:cs="Times New Roman"/>
                <w:iCs/>
                <w:lang w:eastAsia="ar-SA"/>
              </w:rPr>
              <w:t>.</w:t>
            </w:r>
          </w:p>
        </w:tc>
      </w:tr>
      <w:tr w:rsidR="0031561E" w:rsidRPr="00D521FB" w14:paraId="1E9CFDA8" w14:textId="77777777" w:rsidTr="0031561E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3CF83B" w14:textId="77777777" w:rsidR="0031561E" w:rsidRPr="008009AA" w:rsidRDefault="0031561E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0BBEC9" w14:textId="77777777" w:rsidR="0031561E" w:rsidRPr="00757ED3" w:rsidRDefault="0031561E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1A2E634" w14:textId="77777777" w:rsidR="0031561E" w:rsidRDefault="0031561E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11665A25" w14:textId="77777777" w:rsidR="0031561E" w:rsidRPr="006638B4" w:rsidRDefault="0031561E" w:rsidP="0001623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</w:tc>
      </w:tr>
      <w:tr w:rsidR="00962D43" w:rsidRPr="00774093" w14:paraId="78ED74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51DEEF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E258C1" w14:textId="7BDF4169" w:rsidR="00140A21" w:rsidRPr="006E33AC" w:rsidRDefault="00140A21" w:rsidP="00A3251F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A3251F"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73CD76" w14:textId="283316B7" w:rsidR="00140A21" w:rsidRPr="00EA776C" w:rsidRDefault="00897A41" w:rsidP="00C075EF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="00C075EF"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Australia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AUSTRALIAN 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NATIONAL UNIVERSITY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>,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CANBERRA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69E108C" w14:textId="1C64EB07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2C1AE3" w14:paraId="40934E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6276AB" w14:textId="014D7066" w:rsidR="00140A21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6F6DC3" w14:textId="77777777" w:rsidR="00140A21" w:rsidRPr="009132BE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1D2C468" w14:textId="4D988221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9132BE">
              <w:rPr>
                <w:rFonts w:asciiTheme="minorHAnsi" w:hAnsiTheme="minorHAnsi" w:cstheme="minorHAnsi"/>
                <w:color w:val="000000" w:themeColor="text1"/>
              </w:rPr>
              <w:t>Proposal for Bonney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DC59935" w14:textId="7F892924" w:rsidR="00A65FF6" w:rsidRPr="008438DA" w:rsidRDefault="00FA1BB5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62D43" w:rsidRPr="002C1AE3" w14:paraId="78AE47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E33E8E9" w14:textId="4DA782DF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7B1985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8EEC4B" w14:textId="6EC518DB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>Proposal for Bonney East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0BBF14" w14:textId="6585A873" w:rsidR="009F69A7" w:rsidRPr="008438DA" w:rsidRDefault="00E739BF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62D43" w:rsidRPr="002C1AE3" w14:paraId="21DEBC9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EE1657" w14:textId="7B371B7E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SCUFN36/04.2/03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DBE50A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6EE9DE2" w14:textId="72148896" w:rsidR="00140A21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Proposal for Rivoli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>kept PENDING. Proposer to prepare a new proposal with the polygon extended to the South (to include the proposed Rivoli East Canyon).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B2B9423" w14:textId="435044E9" w:rsidR="009F69A7" w:rsidRPr="008438DA" w:rsidRDefault="00464CD5" w:rsidP="006D3EE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theme="minorHAnsi"/>
                <w:iCs/>
                <w:lang w:val="en-US" w:eastAsia="ar-SA"/>
              </w:rPr>
              <w:t xml:space="preserve">Complete. Gazetteer updated 23 Dec 2023. </w:t>
            </w:r>
            <w:r w:rsidR="006D3EEA" w:rsidRPr="008438DA">
              <w:rPr>
                <w:rFonts w:eastAsia="Batang" w:cstheme="minorHAnsi"/>
                <w:iCs/>
                <w:lang w:val="en-US" w:eastAsia="ar-SA"/>
              </w:rPr>
              <w:t>Revised</w:t>
            </w:r>
            <w:r w:rsidRPr="008438DA">
              <w:rPr>
                <w:rFonts w:eastAsia="Batang" w:cstheme="minorHAnsi"/>
                <w:iCs/>
                <w:lang w:val="en-US" w:eastAsia="ar-SA"/>
              </w:rPr>
              <w:t xml:space="preserve"> proposal received from proposer 11 Dec 2023.</w:t>
            </w:r>
            <w:r w:rsidR="006D3EEA" w:rsidRPr="008438DA">
              <w:rPr>
                <w:rFonts w:eastAsia="Batang" w:cstheme="minorHAnsi"/>
                <w:iCs/>
                <w:lang w:val="en-US" w:eastAsia="ar-SA"/>
              </w:rPr>
              <w:t xml:space="preserve"> New Rivoli Canyon ACCEPTED by SCUFN Members by correspondence 23 Dec 2024.</w:t>
            </w:r>
          </w:p>
        </w:tc>
      </w:tr>
      <w:tr w:rsidR="006A796A" w:rsidRPr="002C1AE3" w14:paraId="7325A7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8F49C7A" w14:textId="4299E191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B23EF0D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96B3F2" w14:textId="314FAF26" w:rsidR="006A796A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Rivoli East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 w:rsidRPr="004F3E4F">
              <w:rPr>
                <w:rFonts w:asciiTheme="minorHAnsi" w:hAnsiTheme="minorHAnsi" w:cstheme="minorHAnsi"/>
                <w:color w:val="000000" w:themeColor="text1"/>
              </w:rPr>
              <w:t>ACCEPTED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8205D0" w14:textId="18C63E87" w:rsidR="006A796A" w:rsidRPr="008438DA" w:rsidRDefault="0055350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Name removed from Gazetteer 25 Nov 2023.</w:t>
            </w:r>
          </w:p>
        </w:tc>
      </w:tr>
      <w:tr w:rsidR="006A796A" w:rsidRPr="002C1AE3" w14:paraId="76306F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68C1092" w14:textId="5C3B3646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6457A1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28283DF" w14:textId="1A5786D7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 w:cstheme="minorHAnsi"/>
                <w:color w:val="000000" w:themeColor="text1"/>
              </w:rPr>
              <w:t>Bocara</w:t>
            </w:r>
            <w:proofErr w:type="spellEnd"/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09C752" w14:textId="53A12BAA" w:rsidR="006A796A" w:rsidRPr="008438DA" w:rsidRDefault="00E739BF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6A796A" w:rsidRPr="002C1AE3" w14:paraId="7AC906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2AC6FF" w14:textId="54C30AA5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20FF5F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F1DE70" w14:textId="2ADCB48F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Nelson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0EF6381" w14:textId="2949C557" w:rsidR="006A796A" w:rsidRPr="008438DA" w:rsidRDefault="00AC135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6A796A" w:rsidRPr="002C1AE3" w14:paraId="04A4948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CFE1283" w14:textId="09B26B73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SCUFN36/04.2/07</w:t>
            </w:r>
          </w:p>
        </w:tc>
        <w:tc>
          <w:tcPr>
            <w:tcW w:w="709" w:type="dxa"/>
            <w:shd w:val="clear" w:color="auto" w:fill="92D050"/>
          </w:tcPr>
          <w:p w14:paraId="0A18F2DA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A293EB4" w14:textId="70078C3E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Keble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57715C" w14:textId="0E245A39" w:rsidR="006A796A" w:rsidRPr="008438DA" w:rsidRDefault="00AC135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6A796A" w:rsidRPr="002C1AE3" w14:paraId="4A4E808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3C575D6" w14:textId="13CFCAE8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9468262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104E7B5" w14:textId="6C9C0C80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CA71BB">
              <w:rPr>
                <w:rFonts w:asciiTheme="minorHAnsi" w:hAnsiTheme="minorHAnsi" w:cstheme="minorHAnsi"/>
                <w:color w:val="000000" w:themeColor="text1"/>
              </w:rPr>
              <w:t>Proposal for Armand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439D934" w14:textId="457439DC" w:rsidR="006A796A" w:rsidRPr="008438DA" w:rsidRDefault="00D27F32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62D43" w:rsidRPr="004A083B" w14:paraId="07EB7C2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ADC26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078E23" w14:textId="77777777" w:rsidR="00140A21" w:rsidRPr="00D521FB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8E48858" w14:textId="77777777" w:rsidR="00140A21" w:rsidRPr="00D521FB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124F5138" w14:textId="77777777" w:rsidR="00140A21" w:rsidRPr="004A083B" w:rsidRDefault="00140A21" w:rsidP="00140A21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62D43" w:rsidRPr="00774093" w14:paraId="609C3C2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05CCF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94E471" w14:textId="6372D57F" w:rsidR="00140A21" w:rsidRPr="006E33AC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F644BC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C8C41" w14:textId="70CEECA7" w:rsidR="00140A21" w:rsidRPr="00EA776C" w:rsidRDefault="00140A21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="007765F5" w:rsidRPr="007765F5">
              <w:rPr>
                <w:rFonts w:eastAsia="Batang" w:cs="Times New Roman"/>
                <w:b/>
                <w:color w:val="000000" w:themeColor="text1"/>
                <w:lang w:eastAsia="ar-SA"/>
              </w:rPr>
              <w:t>USA</w:t>
            </w:r>
            <w:r w:rsid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897A41"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UNIVERSITY OF HAWAII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C6D8537" w14:textId="030971F1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332B4D" w14:paraId="030449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136B9A" w14:textId="2AEDAFCD" w:rsidR="00140A21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SCUFN36/04.3/01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B13C8F7" w14:textId="77777777" w:rsidR="00140A21" w:rsidRPr="00332B4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111734B" w14:textId="4A86BB9E" w:rsidR="00662DED" w:rsidRPr="000F2EA3" w:rsidRDefault="007765F5" w:rsidP="0083687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Ulithi</w:t>
            </w:r>
            <w:proofErr w:type="spellEnd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 is </w:t>
            </w:r>
            <w:r w:rsidR="00533F62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 w:rsidR="00836878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80A345" w14:textId="4ED1EB9E" w:rsidR="0015443B" w:rsidRPr="00893195" w:rsidRDefault="00D977D8" w:rsidP="00D977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8438DA">
              <w:rPr>
                <w:rFonts w:eastAsia="Batang" w:cs="Times New Roman"/>
                <w:iCs/>
                <w:lang w:val="en-US" w:eastAsia="ar-SA"/>
              </w:rPr>
              <w:t xml:space="preserve">Complete. Name removed from Gazetteer. </w:t>
            </w:r>
            <w:r w:rsidR="00836878" w:rsidRPr="00D977D8">
              <w:rPr>
                <w:rFonts w:eastAsia="Batang" w:cs="Times New Roman"/>
                <w:iCs/>
                <w:lang w:val="en-US" w:eastAsia="ar-SA"/>
              </w:rPr>
              <w:t>Proposer was informed by Secretary (email: 16 Jan 2023) that proposal would not be accepted since generic term not in B-6: no response was received prior to the SCUFN</w:t>
            </w:r>
            <w:r w:rsidRPr="00D977D8">
              <w:rPr>
                <w:rFonts w:eastAsia="Batang" w:cs="Times New Roman"/>
                <w:iCs/>
                <w:lang w:val="en-US" w:eastAsia="ar-SA"/>
              </w:rPr>
              <w:t>-</w:t>
            </w:r>
            <w:r w:rsidR="00836878" w:rsidRPr="00D977D8">
              <w:rPr>
                <w:rFonts w:eastAsia="Batang" w:cs="Times New Roman"/>
                <w:iCs/>
                <w:lang w:val="en-US" w:eastAsia="ar-SA"/>
              </w:rPr>
              <w:t>36 meeting.</w:t>
            </w:r>
          </w:p>
        </w:tc>
      </w:tr>
      <w:tr w:rsidR="000B4506" w:rsidRPr="004A083B" w14:paraId="7310143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7A1CBEC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18EAA9" w14:textId="77777777" w:rsidR="000B4506" w:rsidRPr="00D521FB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EF2BA4" w14:textId="77777777" w:rsidR="000B4506" w:rsidRPr="00D521FB" w:rsidRDefault="000B4506" w:rsidP="0051722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4D69E8AD" w14:textId="77777777" w:rsidR="000B4506" w:rsidRPr="004A083B" w:rsidRDefault="000B4506" w:rsidP="0051722B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0B4506" w:rsidRPr="00774093" w14:paraId="454294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B11E8F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EE1776" w14:textId="49AC8492" w:rsidR="000B4506" w:rsidRPr="006E33AC" w:rsidRDefault="000B4506" w:rsidP="000B450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06D699" w14:textId="7D6771BA" w:rsidR="000B4506" w:rsidRPr="00EA776C" w:rsidRDefault="000B4506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E635F0E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B4506" w:rsidRPr="00332B4D" w14:paraId="1452EF7C" w14:textId="77777777" w:rsidTr="00CD656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394E31" w14:textId="5EF217F8" w:rsidR="000B4506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797AF9" w14:textId="77777777" w:rsidR="000B4506" w:rsidRPr="00332B4D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6FA61A" w14:textId="46479D0E" w:rsidR="000B4506" w:rsidRPr="000F2EA3" w:rsidRDefault="000B4506" w:rsidP="0051722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Corporal William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Glass 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 to Glass, and the generic term modified to GUYOT.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443931" w14:textId="4DA2400B" w:rsidR="000B4506" w:rsidRPr="00893195" w:rsidRDefault="00CD33B2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62D43" w:rsidRPr="00D521FB" w14:paraId="28C1760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FC1513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C150AC" w14:textId="77777777" w:rsidR="00140A21" w:rsidRPr="00F87BB3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A4096FF" w14:textId="77777777" w:rsidR="00140A21" w:rsidRPr="009A2144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AED9D8A" w14:textId="77777777" w:rsidR="00140A21" w:rsidRPr="00D521FB" w:rsidRDefault="00140A21" w:rsidP="00140A2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B4506" w:rsidRPr="00774093" w14:paraId="12063E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B1F132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7EC801" w14:textId="212F9635" w:rsidR="000B4506" w:rsidRPr="006E33AC" w:rsidRDefault="000B4506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61466E">
              <w:rPr>
                <w:rFonts w:eastAsia="Batang" w:cs="Times New Roman"/>
                <w:b/>
                <w:lang w:val="en-NZ" w:eastAsia="ko-KR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CBBB16" w14:textId="43769828" w:rsidR="000B4506" w:rsidRPr="00EA776C" w:rsidRDefault="000B4506" w:rsidP="00A32E04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="00A32E04" w:rsidRP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Mexico</w:t>
            </w:r>
            <w:r w:rsid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, INAPESCA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7D503FA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C544B" w:rsidRPr="002C1AE3" w14:paraId="71FB3E4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8B17B7" w14:textId="5DC595B2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198E24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6EB991" w14:textId="39986C95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Proposal for Cárdenas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D1DC3F" w14:textId="5F732B11" w:rsidR="00EC544B" w:rsidRPr="008921F1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EC544B" w:rsidRPr="002C1AE3" w14:paraId="5F2EED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E91A22E" w14:textId="3E681360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4079DF2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432195" w14:textId="278A6121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Proposal for Lluch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6C34B5" w14:textId="3E6021D6" w:rsidR="00EC544B" w:rsidRPr="008921F1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EC544B" w:rsidRPr="002C1AE3" w14:paraId="64B568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480754" w14:textId="7F267281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4DD691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2D433B" w14:textId="02BCF008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Proposal for Ramírez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78FE02" w14:textId="451EF1E0" w:rsidR="00EC544B" w:rsidRPr="008921F1" w:rsidRDefault="00CD33B2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B125D" w:rsidRPr="004A083B" w14:paraId="516089B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6D2264D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433B0" w14:textId="77777777" w:rsidR="003B125D" w:rsidRPr="00D521FB" w:rsidRDefault="003B125D" w:rsidP="003B125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0FA701" w14:textId="77777777" w:rsidR="003B125D" w:rsidRPr="00D521FB" w:rsidRDefault="003B125D" w:rsidP="003B125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C869073" w14:textId="77777777" w:rsidR="003B125D" w:rsidRPr="004A083B" w:rsidRDefault="003B125D" w:rsidP="003B125D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3B125D" w:rsidRPr="00774093" w14:paraId="1DFD391D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40705E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23A7EE" w14:textId="7393116E" w:rsidR="003B125D" w:rsidRPr="006E33AC" w:rsidRDefault="003B125D" w:rsidP="003B125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B1685E">
              <w:rPr>
                <w:rFonts w:eastAsia="Batang" w:cs="Times New Roman"/>
                <w:b/>
                <w:lang w:val="en-NZ" w:eastAsia="ko-KR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EE30DF" w14:textId="038CD6E8" w:rsidR="003B125D" w:rsidRPr="00EA776C" w:rsidRDefault="00B1685E" w:rsidP="003B125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DD5CBEE" w14:textId="1B55E729" w:rsidR="003B125D" w:rsidRPr="00774093" w:rsidRDefault="003B125D" w:rsidP="003B125D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60" w:rsidRPr="00662DED" w14:paraId="4E5C4460" w14:textId="77777777" w:rsidTr="00B05A1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B574FC" w14:textId="6D786BCA" w:rsidR="00E93F60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SCUFN36/04.6/01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55B94A" w14:textId="77777777" w:rsidR="00E93F60" w:rsidRPr="00C50DF4" w:rsidRDefault="00E93F60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3A8F61C" w14:textId="665F22CD" w:rsidR="00E93F60" w:rsidRDefault="00BA3D97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After considerable discussions,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despite the decision made at SCUFN</w:t>
            </w:r>
            <w:r w:rsidR="009F167B">
              <w:rPr>
                <w:rFonts w:asciiTheme="minorHAnsi" w:hAnsiTheme="minorHAnsi"/>
                <w:color w:val="000000" w:themeColor="text1"/>
                <w:lang w:eastAsia="ja-JP"/>
              </w:rPr>
              <w:t>-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35,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n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the sensitivity of the location of naming proposals in the South China Sea,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in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line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 statements made by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Member States represented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(</w:t>
            </w:r>
            <w:r w:rsidR="00F47167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CN, PH, MY</w:t>
            </w:r>
            <w:r w:rsidR="008762B4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, VN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</w:t>
            </w:r>
            <w:r w:rsidR="00C50DF4" w:rsidRPr="00BA3D97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agreed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“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>to freeze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” the SCS for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naming proposals until a joint proposal on the way forward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is submitted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by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all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interested parties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  <w:p w14:paraId="2EB2529B" w14:textId="4EDFB912" w:rsidR="00B85B9D" w:rsidRPr="00926B37" w:rsidRDefault="0078487C" w:rsidP="004A523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Decision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was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made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through a vote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on 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 xml:space="preserve">Question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SCUFN36/0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1: “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>In application of ROP 2.10, do SCUFN Members consider that all proposals located in the SCS should be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frozen until a joint proposal o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n the way forward is made to SCUFN by 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>the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interested parties?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”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br/>
              <w:t>(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Outcome of the v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procedure by secret ballot: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7 (yes) to 5 (no))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AF5561E" w14:textId="7CF885D7" w:rsidR="00E93F60" w:rsidRPr="008921F1" w:rsidRDefault="00BA3D97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eastAsia="ar-SA"/>
              </w:rPr>
            </w:pPr>
            <w:r w:rsidRPr="00BA3D97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B05A19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B05A19" w:rsidRPr="008921F1">
              <w:rPr>
                <w:rFonts w:ascii="Calibri" w:eastAsia="Batang" w:hAnsi="Calibri" w:cs="Times New Roman"/>
                <w:lang w:eastAsia="ar-SA"/>
              </w:rPr>
              <w:t>Complete</w:t>
            </w:r>
            <w:r w:rsidR="00962F9F" w:rsidRPr="008921F1">
              <w:rPr>
                <w:rFonts w:ascii="Calibri" w:eastAsia="Batang" w:hAnsi="Calibri" w:cs="Times New Roman"/>
                <w:lang w:eastAsia="ar-SA"/>
              </w:rPr>
              <w:t xml:space="preserve">. </w:t>
            </w:r>
            <w:r w:rsidR="00962F9F" w:rsidRPr="008921F1">
              <w:rPr>
                <w:rFonts w:cstheme="minorHAnsi"/>
                <w:iCs/>
                <w:lang w:val="en-US"/>
              </w:rPr>
              <w:t>All concerned proposed names kept in Gazetteer with EDIT status.</w:t>
            </w:r>
          </w:p>
          <w:p w14:paraId="40F59C0F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2970B927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47BCE81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7CAE13AF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3D362533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13DDC7C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D405B6A" w14:textId="77777777" w:rsidR="00B05A19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0A17CE91" w14:textId="70370F34" w:rsidR="00B05A19" w:rsidRPr="008F0030" w:rsidRDefault="00B05A19" w:rsidP="00B05A1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662DED" w14:paraId="51F2120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FBB7A" w14:textId="470F9C3B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E83A12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089D07" w14:textId="64F1FDDC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7D033D" w14:textId="65417BF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77EA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A977D8" w14:textId="3CE958C7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677E3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631C7D" w14:textId="7521D68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48CCF1" w14:textId="1C3D4ADC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1E234F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490F12" w14:textId="5EFFAB5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D3E18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80F162" w14:textId="2FBCA2D0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Qiuyue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B90C8C" w14:textId="766DA020" w:rsidR="00277A66" w:rsidRPr="00332B4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895E5B" w14:paraId="0623F4E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B8FF07" w14:textId="115C719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31C990C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280B3E" w14:textId="1D347F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Guancheng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4437F7" w14:textId="66A4F36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0BD176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76B9D4" w14:textId="227F3B1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C3BC2D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16F319" w14:textId="770A761A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478DD5F" w14:textId="611A48A0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1AFAD4C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788E2" w14:textId="060A13B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DB545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3E77F8" w14:textId="2AF233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Jinjia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8D6F7D" w14:textId="48610149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0B15D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AC2969" w14:textId="4BA3BFE1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BD9B4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ACFA2" w14:textId="1C145C4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l for Damo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FC2F5A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101BF99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F6452E1" w14:textId="6404F77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C33B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E8D33D" w14:textId="172395D1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l for Yishi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FCAA3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33E90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440E39" w14:textId="2D97BE65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E262C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F4E786" w14:textId="1E27EAD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Yunsha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630187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14578AB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F7B728" w14:textId="316FFAD0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3A43F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E4D0FD3" w14:textId="4BFCCA4E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Changyun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64EFFD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35770D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704A3D" w14:textId="2FF5DA6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D113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ABCB4" w14:textId="6D21B785" w:rsidR="00277A66" w:rsidRPr="00926B37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Loulan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562F0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36325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8FE821" w14:textId="05C856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C90A8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A60DB9" w14:textId="7141DBA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Suiye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B69580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51831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9F2CAC" w14:textId="71BB435E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81A25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3CE37A" w14:textId="736A678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Rimu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EFA84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4BD2F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3080DA" w14:textId="381470B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CBF44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6618E9" w14:textId="5B71DE22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Guanshan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KNOLL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D67E6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896B5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8ACB92" w14:textId="0335418D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B079F5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435E48" w14:textId="1C2566B4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Xinsheng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84C56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6732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B22DC2" w14:textId="2D20779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6924936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0F7F5F" w14:textId="301D5688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Huping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9648C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64965B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F11BF5" w14:textId="5199C77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CA7DE3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4C5F47" w14:textId="43D74B7C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Haifeng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F023B3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22E5F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55185B" w14:textId="1386BDC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942D6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9EBA28" w14:textId="3577AA4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Huanghun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58868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FBAB57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14BB5B" w14:textId="332B846A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6453B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EBB200" w14:textId="6CB3ABEB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Mata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21877D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595ADC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8D09D2E" w14:textId="2783996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2ABD5C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AF4F7C" w14:textId="40147AB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Shuangxi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08912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0A6173A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3889A0" w14:textId="7EA17F9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04BEC3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F173C31" w14:textId="26059AE8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6D1F96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777913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F271C" w14:textId="14A8253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AC3BA9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7977BE" w14:textId="7E83EC1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Qiangdi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F39A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6CE146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E39606" w14:textId="11A8575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FF4B0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EF410F" w14:textId="319A10D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Gucheng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9FC8A5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5D6E7BC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68A631" w14:textId="022C8752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BC5CD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43C441" w14:textId="20F351E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Yumen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1CCEB5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70F402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900451" w14:textId="015003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02950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1B31AF" w14:textId="0E77B1F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Pipa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4DFD1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D6EE1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17DB49" w14:textId="75B331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4461F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6F8139" w14:textId="1BD32679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Chongxiao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BD338A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6412A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376E35" w14:textId="768D579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8BC48B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FC171" w14:textId="19137DF0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Cangmang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ACE7B0" w14:textId="29D01B0C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768C6CB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4185991" w14:textId="2766981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30D27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05E675" w14:textId="4C169308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66F33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540D6F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33F1D1" w14:textId="25E4BE63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0951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F4C66E" w14:textId="7E382CA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Liushuang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6D6ED0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80352D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846EF1" w14:textId="53689941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A0F4E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DF5A12" w14:textId="788E17E9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Luoyue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8F2175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A2707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8D7A3C" w14:textId="6ECC42C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974D3A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7A869C" w14:textId="759F3A57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Jiangliu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A8ACEA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1DA7BD8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049B53" w14:textId="2D2AC94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C77D44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1D89CB" w14:textId="041D5DAC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Chengyue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3C26C3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BB22AF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1F2189" w14:textId="5D785B5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0566CC6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979FE6" w14:textId="14F4884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Jiangtian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DE2EB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FA263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D2750DF" w14:textId="6D56164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56609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C54C90" w14:textId="5211EE6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Lanbaoshi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170EE0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08F769A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D75F9B" w14:textId="1AA1F95D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7BA32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2E49DC" w14:textId="4E98AC2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Hongbaoshi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45616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0DD6A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CB81" w14:textId="52E82E9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DFC0D2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F51188" w14:textId="0743C99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Zuanshi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AE4EB2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8A571B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F0DC9F" w14:textId="30502D79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CA7B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C9E24E" w14:textId="2AA7ED35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Yuping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FB9C3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126CA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08D4CB" w14:textId="0EED53E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D8631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5D2545" w14:textId="279C1A41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Yude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6B945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CC43BC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2E15D2" w14:textId="41B86955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07F06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8F50" w14:textId="3C1F016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Zhizhong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49EAD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60BFAE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357E02" w14:textId="5AADC65B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22FE86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24F98" w14:textId="25C67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Shimei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E42DD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23BD4EA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85F5B4" w14:textId="579F812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FDC5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1241F23" w14:textId="60C9318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CB6A63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6DE4F7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7F2BB8" w14:textId="1D2A84D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BCFD86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56C2B1" w14:textId="64FB658A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77BEF1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56111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D81FD" w14:textId="033622F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209BA8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4037" w14:textId="264FB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Bixi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AC63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44D2E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EB965B" w14:textId="4EE90E5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4011F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DBB07E" w14:textId="216DEDA3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Yuse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0EAE64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A84377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5C821A" w14:textId="5DD6FB1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7E0AC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72F1AD" w14:textId="1A751F7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Chuncui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AE4B1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62FFB46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504584" w14:textId="1B6A8A2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87B3D7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0B259C" w14:textId="25621978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Proposal for Biyu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AE97BB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FE7EF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B8BA99" w14:textId="6142BE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DB37A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1F03C" w14:textId="47EF1950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Jingbi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99F2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1B3D738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CDC27D" w14:textId="58A186D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AB3F3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A4893B" w14:textId="185F79E4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Wanbi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316004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56A22F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9DE9F7" w14:textId="47BFD74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25739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D00694" w14:textId="031B6EE5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Meiyu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D99215F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2AE4BF3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044E43" w14:textId="25B2967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B5DEC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8EEAB1" w14:textId="7C51EFFF" w:rsidR="00B1685E" w:rsidRPr="00662DED" w:rsidRDefault="00B1685E" w:rsidP="00B1685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Pianyu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CE7ED7" w14:textId="2FAA5DD2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0AC456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6CEBC0" w14:textId="4F42F44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9D2B9E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4ACD" w14:textId="1D54AD5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Wuyouxing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0584C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2A7C8F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31CF81" w14:textId="56A1FF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F257A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19D964" w14:textId="548A3A1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Sunsimiao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B5B9D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1DDCD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D4C335" w14:textId="1FC9B0E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51932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883E1F" w14:textId="55E294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Lishizhen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C4397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455A437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2FA19A" w14:textId="1793B34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F5776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6E9E56" w14:textId="7058F2A0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BD044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516505D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2DA984D" w14:textId="1850A6B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118FA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C1A12F" w14:textId="1F60D9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Mifu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A5170E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C1BD7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9CE9BC" w14:textId="6917CB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DBF9DB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12A688" w14:textId="61722FB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Luyou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BB7E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92BD2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136A9" w14:textId="50EA19E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AAD0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CD2296" w14:textId="749D615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Fanzhongyan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B4B90B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12047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6FD85" w14:textId="3FF16A2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D18AD6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C163AB" w14:textId="54AC029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Hezhu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197EB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2E61C6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59F7E7" w14:textId="2B82E1FE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C8845C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EA2D5F" w14:textId="65ED7AA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Zhugong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DB914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137A77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13CD01" w14:textId="5724961A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AACA43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C248768" w14:textId="62866F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Lianzhu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6B67D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535CB0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C566428" w14:textId="319F5291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94D35C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21639E4" w14:textId="5A7AA7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Qiuzhu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B7A4B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0C3EEB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B9C1C1" w14:textId="482F467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4ABB2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FB20FD" w14:textId="2E6625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Beipo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2D3E8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D68707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A90B0A" w14:textId="58AF092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95972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8949F3" w14:textId="1FAA892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Jinqing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E6B9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FCB3C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AF922C" w14:textId="4DFE6F9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876F1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BD754F" w14:textId="6C5C58C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Jiaolong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4A3B2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B64127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D3463B" w14:textId="350CA31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3A1D4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80F598" w14:textId="2DC7ED8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Qianlong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5A9DC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628542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2649E2" w14:textId="40D98704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ED4257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516B1EA" w14:textId="69EFC59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Lingyan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B41B3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FB0A6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A8DBD11" w14:textId="741D80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9B207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399FFD" w14:textId="2E7BBCC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Zibei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BBAB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69BF9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DFF1C2" w14:textId="2ACD91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4A648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ADEB" w14:textId="5C06A58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Zhenbei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1D06D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6283564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CE5181" w14:textId="2B55D5EB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19AC1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EC9DE4" w14:textId="060896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Gualuo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206F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52B180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92B6DD" w14:textId="16FC705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E7E35E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AE66477" w14:textId="128CA09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A8EDA5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358DFC7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FF346" w14:textId="6D6E7685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74C0F5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B7302" w14:textId="37F8997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Nanyue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18053D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F65CA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31BD653" w14:textId="41C5C00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F9E73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294575" w14:textId="57244C4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Junzheng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5A972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383427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25AC92" w14:textId="5A63D1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A6721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E335434" w14:textId="269069F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Shitangbei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3201F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00FE2A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99BD3A" w14:textId="426C3E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DFD266C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DA98" w14:textId="0D3EC8F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9DF8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3167E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770081" w14:textId="4DA8D05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B14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332E11" w14:textId="3CB11642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Shitangdong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F7B2A67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55812B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6550D" w14:textId="604D4BA8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9B820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398CC1" w14:textId="70AFA9FB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Qinghe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D97598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E3FC6" w:rsidRPr="00662DED" w14:paraId="55F7BB2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77D1142" w14:textId="105C52C3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40BE57E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700EC9" w14:textId="1E18F161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Zhangtong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F3D9CF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2FE57D1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D3C92C" w14:textId="40DFB771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D95615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C826D6" w14:textId="25758182" w:rsidR="002E3FC6" w:rsidRPr="00662DED" w:rsidRDefault="00330B9C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Baochuan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86DD52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72F1DFAE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619D2F11" w14:textId="27146419" w:rsidR="00277A66" w:rsidRPr="008009AA" w:rsidRDefault="00277A66" w:rsidP="00277A6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238766" w14:textId="77777777" w:rsidR="00277A66" w:rsidRPr="00F87BB3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C0E474B" w14:textId="77777777" w:rsidR="00277A66" w:rsidRPr="009A2144" w:rsidRDefault="00277A66" w:rsidP="00277A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auto"/>
          </w:tcPr>
          <w:p w14:paraId="4AD1F005" w14:textId="77777777" w:rsidR="00277A66" w:rsidRPr="00D521FB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DD5A35" w:rsidRPr="00774093" w14:paraId="476925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AA0DF2" w14:textId="77777777" w:rsidR="00DD5A35" w:rsidRPr="008009AA" w:rsidRDefault="00DD5A35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E5D6FB" w14:textId="65DADEEE" w:rsidR="00DD5A35" w:rsidRPr="006E33AC" w:rsidRDefault="00DD5A35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E716C4">
              <w:rPr>
                <w:rFonts w:eastAsia="Batang" w:cs="Times New Roman"/>
                <w:b/>
                <w:lang w:val="en-NZ" w:eastAsia="ko-KR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751B66" w14:textId="77777777" w:rsidR="00DD5A35" w:rsidRPr="00EA776C" w:rsidRDefault="00DD5A35" w:rsidP="0051722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1A8E516" w14:textId="77777777" w:rsidR="00DD5A35" w:rsidRPr="00774093" w:rsidRDefault="00DD5A35" w:rsidP="0051722B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149E7" w:rsidRPr="00332B4D" w14:paraId="03954C3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7E2CF60" w14:textId="327DB88D" w:rsidR="005149E7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SCUFN36/04.7/01</w:t>
            </w:r>
          </w:p>
        </w:tc>
        <w:tc>
          <w:tcPr>
            <w:tcW w:w="709" w:type="dxa"/>
            <w:shd w:val="clear" w:color="auto" w:fill="92D050"/>
          </w:tcPr>
          <w:p w14:paraId="433A55DD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FFCDDC5" w14:textId="69EE851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Batikuling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71858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KNOLL.</w:t>
            </w:r>
          </w:p>
        </w:tc>
        <w:tc>
          <w:tcPr>
            <w:tcW w:w="2208" w:type="dxa"/>
            <w:shd w:val="clear" w:color="auto" w:fill="92D050"/>
          </w:tcPr>
          <w:p w14:paraId="12D4AA48" w14:textId="72830E45" w:rsidR="005149E7" w:rsidRPr="008921F1" w:rsidRDefault="00AE0F85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2E7ABE4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199E5CD" w14:textId="3C3D20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119AB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668ABD4" w14:textId="48F8925F" w:rsidR="005149E7" w:rsidRPr="00662DED" w:rsidRDefault="005149E7" w:rsidP="00B626E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Alagau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626E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94C5F2" w14:textId="7C67C5B5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4359A7E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60EF2DE" w14:textId="7BD7D52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SCUFN36/04.7/03</w:t>
            </w:r>
          </w:p>
        </w:tc>
        <w:tc>
          <w:tcPr>
            <w:tcW w:w="709" w:type="dxa"/>
            <w:shd w:val="clear" w:color="auto" w:fill="92D050"/>
          </w:tcPr>
          <w:p w14:paraId="2687E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7D7E1D4" w14:textId="7C99621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Hauili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TROUGH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FFF61D9" w14:textId="2FDEA47D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0B7B513A" w14:textId="77777777" w:rsidTr="00330F6A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E840F9" w14:textId="5EFCD8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SCUFN36/04.7/04</w:t>
            </w:r>
          </w:p>
        </w:tc>
        <w:tc>
          <w:tcPr>
            <w:tcW w:w="709" w:type="dxa"/>
            <w:shd w:val="clear" w:color="auto" w:fill="92D050"/>
          </w:tcPr>
          <w:p w14:paraId="3D118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96F8AF" w14:textId="5493B3F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Mapilig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330F6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BCF51A0" w14:textId="1F798AF6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3FBD345F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4E7D957" w14:textId="1DD740E1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SCUFN36/04.7/05</w:t>
            </w:r>
          </w:p>
        </w:tc>
        <w:tc>
          <w:tcPr>
            <w:tcW w:w="709" w:type="dxa"/>
            <w:shd w:val="clear" w:color="auto" w:fill="92D050"/>
          </w:tcPr>
          <w:p w14:paraId="1D89AC1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59B746D" w14:textId="23556BA5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Malungai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7CE486B" w14:textId="5052DB87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FB3096" w14:paraId="75AD8E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8EF1F5" w14:textId="7A6AE83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SCUFN36/04.7/06</w:t>
            </w:r>
          </w:p>
        </w:tc>
        <w:tc>
          <w:tcPr>
            <w:tcW w:w="709" w:type="dxa"/>
            <w:shd w:val="clear" w:color="auto" w:fill="92D050"/>
          </w:tcPr>
          <w:p w14:paraId="7EE52ED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9433BC9" w14:textId="7BA68F34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Bagoadlau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F427F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5958B9" w14:textId="553CD598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2E2F5D7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E48F6B2" w14:textId="5F31980B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SCUFN36/04.7/07</w:t>
            </w:r>
          </w:p>
        </w:tc>
        <w:tc>
          <w:tcPr>
            <w:tcW w:w="709" w:type="dxa"/>
            <w:shd w:val="clear" w:color="auto" w:fill="92D050"/>
          </w:tcPr>
          <w:p w14:paraId="702CDA0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B48CA5" w14:textId="4AFB248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Bunguron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extended in the </w:t>
            </w:r>
            <w:r w:rsidR="00834CC8">
              <w:rPr>
                <w:rFonts w:asciiTheme="minorHAnsi" w:hAnsiTheme="minorHAnsi"/>
                <w:color w:val="000000" w:themeColor="text1"/>
                <w:lang w:eastAsia="ja-JP"/>
              </w:rPr>
              <w:t>s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>outh to include more peaks.</w:t>
            </w:r>
          </w:p>
        </w:tc>
        <w:tc>
          <w:tcPr>
            <w:tcW w:w="2208" w:type="dxa"/>
            <w:shd w:val="clear" w:color="auto" w:fill="92D050"/>
          </w:tcPr>
          <w:p w14:paraId="40844A9E" w14:textId="24CE66FD" w:rsidR="005149E7" w:rsidRPr="008921F1" w:rsidRDefault="00C820F3" w:rsidP="00C820F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28 Nov 2023. Revised polygon received from proposer 28 Nov 2023.</w:t>
            </w:r>
          </w:p>
        </w:tc>
      </w:tr>
      <w:tr w:rsidR="005149E7" w:rsidRPr="00662DED" w14:paraId="0E4826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21CF22" w14:textId="5DAC2DC9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E1445F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CBC1F5" w14:textId="291E18D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Malakmalak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850CA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5DCAF91" w14:textId="19DAFB04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19A7FCF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18A7213" w14:textId="1A71CF06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SCUFN36/04.7/09</w:t>
            </w:r>
          </w:p>
        </w:tc>
        <w:tc>
          <w:tcPr>
            <w:tcW w:w="709" w:type="dxa"/>
            <w:shd w:val="clear" w:color="auto" w:fill="92D050"/>
          </w:tcPr>
          <w:p w14:paraId="17472F1A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E6B703" w14:textId="7700BE49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Tambis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E07BB44" w14:textId="00DC9748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62FA146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CA15538" w14:textId="2EA792F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SCUFN36/04.7/10</w:t>
            </w:r>
          </w:p>
        </w:tc>
        <w:tc>
          <w:tcPr>
            <w:tcW w:w="709" w:type="dxa"/>
            <w:shd w:val="clear" w:color="auto" w:fill="92D050"/>
          </w:tcPr>
          <w:p w14:paraId="344F20F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AB11CA4" w14:textId="7290FE5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Batino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7A4A927" w14:textId="29A45BEE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FB3096" w14:paraId="6729942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ECDDED" w14:textId="0A0A470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SCUFN36/04.7/11</w:t>
            </w:r>
          </w:p>
        </w:tc>
        <w:tc>
          <w:tcPr>
            <w:tcW w:w="709" w:type="dxa"/>
            <w:shd w:val="clear" w:color="auto" w:fill="92D050"/>
          </w:tcPr>
          <w:p w14:paraId="500A9D4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240478B" w14:textId="00EC466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32EF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RIDGES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705736B" w14:textId="21678AD6" w:rsidR="005149E7" w:rsidRPr="008921F1" w:rsidRDefault="00745474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5149E7" w:rsidRPr="00662DED" w14:paraId="14387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4A209" w14:textId="73DC3302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690A4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BB81C3" w14:textId="27F61DC3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Mainakit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6DCC03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5023935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E1F904" w14:textId="619DDA26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1ADEC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14757" w14:textId="46FD0354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Mahipog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37B02">
              <w:rPr>
                <w:rFonts w:asciiTheme="minorHAnsi" w:hAnsiTheme="minorHAnsi"/>
                <w:color w:val="000000" w:themeColor="text1"/>
                <w:lang w:eastAsia="ja-JP"/>
              </w:rPr>
              <w:t>ESCARPMENT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7AC6A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3B3998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D74910" w14:textId="7FC6C3EF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AE55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DC5406" w14:textId="6C3D50D9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Maimaton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90773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3A7A5D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A3D535" w14:textId="0757A9C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737255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A0B208" w14:textId="075396F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Poita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DAA990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70A3D59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913F14" w14:textId="49180364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2DE1A4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3648B0" w14:textId="2CD408A8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Maaru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-on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88F685F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08143D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B2CF68" w14:textId="3946E899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CBA19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702413F" w14:textId="5D5CD6F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Maliga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8DD43F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1B7CB6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DAD367" w14:textId="7056042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ECE3E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EF9AFD" w14:textId="4DAFBBF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Tundun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19AABC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7D77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0432B2" w14:textId="2EEB474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19BA8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164534" w14:textId="69C9C9D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Dewata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69CC8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2FF2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24EA55" w14:textId="131B5913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3E87C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EBF9BD" w14:textId="7D512D45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Katig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D8D20E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629F74B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E5C365" w14:textId="1B34EA4C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85D061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6981F83" w14:textId="2E42AD0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Salakot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FDAB40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5B9D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A4E633C" w14:textId="580D2885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C41AFD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03AA0B" w14:textId="4EF57E4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Cloma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A9F20CB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04D52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D7D21E" w14:textId="0BD85807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3A48B5C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8326AF" w14:textId="3AFB1AC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Cloma SADDLE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46FCE61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76184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150BAE0" w14:textId="05B5B2A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1DDF2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2074C83" w14:textId="4E3E1C3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Layag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0F19E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FB3096" w14:paraId="613BC6C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FCEB6" w14:textId="269272CD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49D74F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D5DE93" w14:textId="3FCDCD2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C874F5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5C84A1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64458" w14:textId="5B4AF1AC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C89D84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4F979D" w14:textId="554493E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782087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1B4BD5C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1FBFA7" w14:textId="65262D19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9082922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1ED16D" w14:textId="42EB085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Recto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4EE6D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7BA8F05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75497F2" w14:textId="049CFB37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55ED4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7D0992" w14:textId="4DABE25F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Kanduli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E51023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757FDE4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1953E3" w14:textId="155E2C5F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B3DEF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7C9539" w14:textId="09A722E0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Pigek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758518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2C5AA2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804874" w14:textId="58D9059D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68563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BF7DA6" w14:textId="6BF1B3D4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444011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35F745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0FFF98" w14:textId="18B92E5B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2B7A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EF8A" w14:textId="328CBEA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Tulingan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3763AA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55EC2C5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A23CAB1" w14:textId="13341621" w:rsidR="00970F8D" w:rsidRPr="008009AA" w:rsidRDefault="00970F8D" w:rsidP="006A7F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23E1F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159C9" w14:textId="5C7B0992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Banak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FE5ABF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A1E66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1613CAB" w14:textId="7E5B4E51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SCUFN36/04.7/12</w:t>
            </w:r>
          </w:p>
        </w:tc>
        <w:tc>
          <w:tcPr>
            <w:tcW w:w="709" w:type="dxa"/>
            <w:shd w:val="clear" w:color="auto" w:fill="92D050"/>
          </w:tcPr>
          <w:p w14:paraId="2A612D3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12AB7" w14:textId="5C3A20D0" w:rsidR="00936615" w:rsidRPr="00F47167" w:rsidRDefault="00936615" w:rsidP="008F7C0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West Luzon BASIN is A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shd w:val="clear" w:color="auto" w:fill="92D050"/>
          </w:tcPr>
          <w:p w14:paraId="46A0991A" w14:textId="3E0E02ED" w:rsidR="00936615" w:rsidRPr="008921F1" w:rsidRDefault="00DC3A92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D521FB" w14:paraId="256B5DC3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51A6A3" w14:textId="7FE6F9FC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SCUFN36/04.7/13</w:t>
            </w:r>
          </w:p>
        </w:tc>
        <w:tc>
          <w:tcPr>
            <w:tcW w:w="709" w:type="dxa"/>
            <w:shd w:val="clear" w:color="auto" w:fill="92D050"/>
          </w:tcPr>
          <w:p w14:paraId="26728C8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3855A81" w14:textId="416C4DFE" w:rsidR="00936615" w:rsidRPr="00F47167" w:rsidRDefault="00936615" w:rsidP="00F471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Benham BANK is A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DC354" w14:textId="3A9318C3" w:rsidR="00936615" w:rsidRPr="008921F1" w:rsidRDefault="00DC3A92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D521FB" w14:paraId="703D9B64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265C274C" w14:textId="78396F4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5C61A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B1A4138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944D21E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31750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E0600F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60274C" w14:textId="128DA3EE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D07C87" w14:textId="53676CA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172F9B">
              <w:rPr>
                <w:rFonts w:eastAsia="Batang" w:cs="Times New Roman"/>
                <w:b/>
                <w:color w:val="000000" w:themeColor="text1"/>
                <w:lang w:eastAsia="ar-SA"/>
              </w:rPr>
              <w:t>Portugal, EMEPC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F4632CB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A2D43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0861431" w14:textId="5653315D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SCUFN36/04.8/01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2C15079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D392665" w14:textId="251C599E" w:rsidR="00936615" w:rsidRPr="000F2EA3" w:rsidRDefault="00B32EFC" w:rsidP="00FF656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172F9B">
              <w:rPr>
                <w:rFonts w:asciiTheme="minorHAnsi" w:hAnsiTheme="minorHAnsi"/>
                <w:color w:val="000000" w:themeColor="text1"/>
                <w:lang w:eastAsia="ja-JP"/>
              </w:rPr>
              <w:t>Gloria SEAMOUNT</w:t>
            </w:r>
            <w:r w:rsidR="0093661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(insufficient data)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. Proposer to submit more data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information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clearly identify the feature on the flank of the Azores-Biscay Rise (the use of GEBCO 2019 is not sufficient, </w:t>
            </w:r>
            <w:proofErr w:type="spellStart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>sidescan</w:t>
            </w:r>
            <w:proofErr w:type="spellEnd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 xml:space="preserve"> sonar 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data not provided).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82D4DE" w14:textId="2C5ED6D2" w:rsidR="00936615" w:rsidRPr="00841C3D" w:rsidRDefault="00841C3D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val="en-US" w:eastAsia="ar-SA"/>
              </w:rPr>
              <w:t>Complete. Name removed from Gazetteer.</w:t>
            </w:r>
            <w:r w:rsidR="00DD1A55" w:rsidRPr="008921F1">
              <w:rPr>
                <w:rFonts w:eastAsia="Batang" w:cs="Times New Roman"/>
                <w:iCs/>
                <w:lang w:val="en-US" w:eastAsia="ar-SA"/>
              </w:rPr>
              <w:t xml:space="preserve"> Email dated 19 Jan 2024, from EMEPC, confirming intention to re-submit with new data.</w:t>
            </w:r>
          </w:p>
        </w:tc>
      </w:tr>
      <w:tr w:rsidR="00936615" w:rsidRPr="004A083B" w14:paraId="42FEE4D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790E92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30AC3D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64C78A7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EBD65FF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3680951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9226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E86763" w14:textId="797B794C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D308AC" w14:textId="37532CBA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21652">
              <w:rPr>
                <w:rFonts w:eastAsia="Batang" w:cs="Times New Roman"/>
                <w:b/>
                <w:color w:val="000000" w:themeColor="text1"/>
                <w:lang w:eastAsia="ar-SA"/>
              </w:rPr>
              <w:t>Chile, SHOA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80081CE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15D385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9AE8111" w14:textId="0C7C0415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9A2A84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35DCC6B" w14:textId="2BF8BB32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GUYOT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77DCC5" w14:textId="0C5FEDCA" w:rsidR="00936615" w:rsidRPr="008921F1" w:rsidRDefault="00BA264A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332B4D" w14:paraId="13FBE4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E3E08D" w14:textId="046E1F9D" w:rsidR="00936615" w:rsidRPr="008009AA" w:rsidRDefault="009E7DE3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2A7B95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D3CE6F" w14:textId="0032370C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SEAMOUNT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A340DA" w14:textId="57321382" w:rsidR="00936615" w:rsidRPr="008921F1" w:rsidRDefault="00BA264A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4A083B" w14:paraId="60A0CAAA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185851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504795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D6F2C0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352B7E80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481960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0CE05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08A40E" w14:textId="42DBD780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8A9D8D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1CB1CB6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E7DE3" w:rsidRPr="00332B4D" w14:paraId="35EE60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0A8A378" w14:textId="5860907E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C474BB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C474BB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92D050"/>
          </w:tcPr>
          <w:p w14:paraId="3093E2A0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469D829" w14:textId="0F18684A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Suluan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B967409" w14:textId="372333C0" w:rsidR="009E7DE3" w:rsidRPr="008921F1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E7DE3" w:rsidRPr="00662DED" w14:paraId="0EBE5B0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FDAE6C" w14:textId="6B3AF558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31925F8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6D298E6" w14:textId="7B6FA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Homonhon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40886B" w14:textId="5C851834" w:rsidR="009E7DE3" w:rsidRPr="008921F1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E7DE3" w:rsidRPr="00662DED" w14:paraId="672DC11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B79D99" w14:textId="59AB991D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25BFF1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12D5C" w14:textId="74F78EF6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Candulo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75EDBA" w14:textId="78FE595B" w:rsidR="009E7DE3" w:rsidRPr="008921F1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E7DE3" w:rsidRPr="00662DED" w14:paraId="433BFFE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ABC3DCF" w14:textId="3CA19D9C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29BDD2E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810347" w14:textId="7D4D9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Bangkal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67A545" w14:textId="50B6E96D" w:rsidR="009E7DE3" w:rsidRPr="008921F1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E7DE3" w:rsidRPr="00662DED" w14:paraId="41897B2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FD48DAA" w14:textId="631DD384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484BA9AB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B8E927" w14:textId="3AD6C0A9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Apin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5D54373" w14:textId="1425CDB2" w:rsidR="009E7DE3" w:rsidRPr="008921F1" w:rsidRDefault="00BA264A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662DED" w14:paraId="4441FE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4661FB" w14:textId="77CBCF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9B9B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C69205" w14:textId="04C7819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Tayag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DCC3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D781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B2A5CEC" w14:textId="60F41ED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3BC6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7462A4B" w14:textId="74C240B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Poro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D163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205F0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49464" w14:textId="104F3DD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3D74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A77678" w14:textId="5B3A5A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Mahmit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78DEB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551DA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E156B3" w14:textId="4B0391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C7F3D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CE308CE" w14:textId="68BADAC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Galang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57E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5AA81C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02F5439" w14:textId="62FE6B7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BEC94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C3D6A75" w14:textId="63677F0C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2A02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304373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41AC20" w14:textId="556DEBA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7512C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5E3D40" w14:textId="1481D42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609BB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73047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69D87" w14:textId="74F658A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F61A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63DE97" w14:textId="53B4285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Ragsak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F40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DF1B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755C148" w14:textId="29B504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FE4CD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7BB3210" w14:textId="417B90F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Napintas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7C7D4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5D85C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2D2B59" w14:textId="20785F5C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E4D8F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652BDE" w14:textId="3C74BF33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Tured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50A1D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66B320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E2FB5D" w14:textId="44EF0D0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D1FC3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C5DD97" w14:textId="65D7EA3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Sirib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3D2BD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6A203A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F10B0A" w14:textId="21D2F5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412CA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5A5748" w14:textId="2740D59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Dalos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D36A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85E7B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723AC3" w14:textId="3524A9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452DA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DF5E95E" w14:textId="7D4DB4C6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Bangus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E06725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410316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BAE3708" w14:textId="5A80BE9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5820E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810FEC" w14:textId="291D0A5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Sapsap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74CB0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E602BE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430718" w14:textId="181BFD0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73E7A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BCE62" w14:textId="5A23642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Talakitok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796D3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2D33F7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B08F8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7E31A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E440C8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3A101EB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4F19BC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</w:tcPr>
          <w:p w14:paraId="441F1DAE" w14:textId="5450C8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8C285A2" w14:textId="668BAA5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877E" w14:textId="0D6BB33E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593DF7E" w14:textId="5C269DAB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662DED" w14:paraId="426216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AEE341" w14:textId="6A0243A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50F1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5FFAF5" w14:textId="3F3FB6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Daiyu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2B5B80" w14:textId="0E4823D6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81A79A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1DD5B1" w14:textId="73EAA68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9BD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895A04" w14:textId="0A5023B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Haiman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F1661" w14:textId="38A918A2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CB05AF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38474F" w14:textId="0C04483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145B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05FD29" w14:textId="3F7678D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Haishe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8CDDD52" w14:textId="4318002E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B37B48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9DCCAF" w14:textId="1B541D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216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DBF2A3" w14:textId="3F06E91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Canghai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F80DD7" w14:textId="471784D9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F8AE2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5FE42" w14:textId="050C2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C7E19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2595B3" w14:textId="0729AD9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Hongbo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ECE7F1" w14:textId="6271ABC8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531B30DB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3F1BAD8" w14:textId="6AC3902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99C7F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99EE62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D5AE54A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64DAB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2E2D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A109E9" w14:textId="3E82496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061F11" w14:textId="7BE0B8B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E2867A" w14:textId="457A31E0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346D03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E6EA7CE" w14:textId="1A94E4B6" w:rsidR="00936615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2/01</w:t>
            </w:r>
          </w:p>
        </w:tc>
        <w:tc>
          <w:tcPr>
            <w:tcW w:w="709" w:type="dxa"/>
            <w:shd w:val="clear" w:color="auto" w:fill="92D050"/>
          </w:tcPr>
          <w:p w14:paraId="762883A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501E73" w14:textId="4BA6CB3A" w:rsidR="00936615" w:rsidRPr="00F47167" w:rsidRDefault="00936615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Onetāhua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B63C0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ACE7D6" w14:textId="7D187C1D" w:rsidR="00936615" w:rsidRPr="008921F1" w:rsidRDefault="001E33D0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40DD6" w:rsidRPr="00662DED" w14:paraId="1FD7D1E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EAE8ECB" w14:textId="5821F777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A8E027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AC3347" w14:textId="58CF5F30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Proposal for Rangitoto-ki-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te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-Tonga / 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d'Urville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 VALLEY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F37EEF9" w14:textId="2F5E6D95" w:rsidR="00940DD6" w:rsidRPr="008921F1" w:rsidRDefault="001E33D0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40DD6" w:rsidRPr="00662DED" w14:paraId="306D06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59C3FBE" w14:textId="1199CD33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463809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E08D36" w14:textId="26839C97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Taumoana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95FF39" w14:textId="549EA925" w:rsidR="00940DD6" w:rsidRPr="008921F1" w:rsidRDefault="001E33D0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936615" w:rsidRPr="00D521FB" w14:paraId="0AFEC26F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CC2856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853B3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B3D11D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0E2E1D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EBB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ECEEA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8C4773" w14:textId="40D6F0D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9DC4E5" w14:textId="6C3B6D8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54B45">
              <w:rPr>
                <w:rFonts w:eastAsia="Batang" w:cs="Times New Roman"/>
                <w:b/>
                <w:color w:val="000000" w:themeColor="text1"/>
                <w:lang w:eastAsia="ar-SA"/>
              </w:rPr>
              <w:t>UK, Ascension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974EE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38C6ED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AC23A9" w14:textId="530042B8" w:rsidR="00936615" w:rsidRPr="008009AA" w:rsidRDefault="00940DD6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3/01</w:t>
            </w:r>
          </w:p>
        </w:tc>
        <w:tc>
          <w:tcPr>
            <w:tcW w:w="709" w:type="dxa"/>
            <w:shd w:val="clear" w:color="auto" w:fill="92D050"/>
          </w:tcPr>
          <w:p w14:paraId="18E0FB2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1FA1CD" w14:textId="221B12C4" w:rsidR="003A5DCB" w:rsidRDefault="00936615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Burns SEAMOUNT is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PENDING. Proposer to provide a revised polygon, to be extended to capture at least the 3700 m contour for qualification </w:t>
            </w:r>
            <w:r w:rsidR="007238CD">
              <w:rPr>
                <w:rFonts w:asciiTheme="minorHAnsi" w:hAnsiTheme="minorHAnsi"/>
                <w:color w:val="000000" w:themeColor="text1"/>
                <w:lang w:eastAsia="ja-JP"/>
              </w:rPr>
              <w:t xml:space="preserve">as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>a seamount, if possible.</w:t>
            </w:r>
          </w:p>
          <w:p w14:paraId="0A103BE6" w14:textId="651D43CD" w:rsidR="00936615" w:rsidRPr="00662DED" w:rsidRDefault="003A5DCB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If not possible, revised proposal for HILLS or HILL to be submitted at the next meeting.</w:t>
            </w:r>
          </w:p>
        </w:tc>
        <w:tc>
          <w:tcPr>
            <w:tcW w:w="2208" w:type="dxa"/>
            <w:shd w:val="clear" w:color="auto" w:fill="92D050"/>
          </w:tcPr>
          <w:p w14:paraId="2BD69E87" w14:textId="07685841" w:rsidR="00940DD6" w:rsidRPr="00AD3BB7" w:rsidRDefault="00AD3BB7" w:rsidP="001C1C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 xml:space="preserve">Complete. Gazetteer updated 28 Nov 2023. </w:t>
            </w:r>
            <w:r w:rsidR="003A5AAD" w:rsidRPr="008921F1">
              <w:rPr>
                <w:rFonts w:eastAsia="Batang" w:cs="Times New Roman"/>
                <w:iCs/>
                <w:lang w:eastAsia="ar-SA"/>
              </w:rPr>
              <w:t xml:space="preserve">Revised polygon received from proposer </w:t>
            </w:r>
            <w:r w:rsidR="001C1CD8" w:rsidRPr="008921F1">
              <w:rPr>
                <w:rFonts w:eastAsia="Batang" w:cs="Times New Roman"/>
                <w:iCs/>
                <w:lang w:eastAsia="ar-SA"/>
              </w:rPr>
              <w:t>13</w:t>
            </w:r>
            <w:r w:rsidR="003A5AAD" w:rsidRPr="008921F1">
              <w:rPr>
                <w:rFonts w:eastAsia="Batang" w:cs="Times New Roman"/>
                <w:iCs/>
                <w:lang w:eastAsia="ar-SA"/>
              </w:rPr>
              <w:t xml:space="preserve"> Nov 2024. Burns Seamount</w:t>
            </w:r>
            <w:r w:rsidRPr="008921F1">
              <w:rPr>
                <w:rFonts w:eastAsia="Batang" w:cs="Times New Roman"/>
                <w:iCs/>
                <w:lang w:eastAsia="ar-SA"/>
              </w:rPr>
              <w:t xml:space="preserve"> ACCEPTED by SCUFN Members </w:t>
            </w:r>
            <w:r w:rsidR="002954C7" w:rsidRPr="008921F1">
              <w:rPr>
                <w:rFonts w:eastAsia="Batang" w:cs="Times New Roman"/>
                <w:iCs/>
                <w:lang w:eastAsia="ar-SA"/>
              </w:rPr>
              <w:t xml:space="preserve">by correspondence </w:t>
            </w:r>
            <w:r w:rsidRPr="008921F1">
              <w:rPr>
                <w:rFonts w:eastAsia="Batang" w:cs="Times New Roman"/>
                <w:iCs/>
                <w:lang w:eastAsia="ar-SA"/>
              </w:rPr>
              <w:t>28 Nov 2023.</w:t>
            </w:r>
          </w:p>
        </w:tc>
      </w:tr>
      <w:tr w:rsidR="00936615" w:rsidRPr="00D521FB" w14:paraId="238FAA8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1FAE9E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CCDD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4A07E8E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C23C6D5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2A066B" w14:paraId="7C91C33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8F8A9A" w14:textId="77777777" w:rsidR="00936615" w:rsidRPr="008009AA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C521C5" w14:textId="21013810" w:rsidR="00936615" w:rsidRPr="00C03F5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AD44A8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Pr="00576E3D">
              <w:rPr>
                <w:b/>
                <w:color w:val="000000" w:themeColor="text1"/>
              </w:rPr>
              <w:t>Indonesia</w:t>
            </w:r>
            <w:r>
              <w:rPr>
                <w:b/>
                <w:color w:val="000000" w:themeColor="text1"/>
              </w:rPr>
              <w:t xml:space="preserve">, </w:t>
            </w:r>
            <w:r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B2F9C73" w14:textId="77777777" w:rsidR="00936615" w:rsidRPr="002A066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936615" w:rsidRPr="00662DED" w14:paraId="53D673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9F95A" w14:textId="5A5D43D1" w:rsidR="00936615" w:rsidRPr="008009AA" w:rsidRDefault="003A4F88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DFE7B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C8E7E3" w14:textId="78C46DD4" w:rsidR="00936615" w:rsidRPr="00662DED" w:rsidRDefault="00936615" w:rsidP="00E205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Kabaresy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E20544">
              <w:rPr>
                <w:rFonts w:asciiTheme="minorHAnsi" w:hAnsiTheme="minorHAnsi"/>
                <w:color w:val="000000" w:themeColor="text1"/>
                <w:lang w:eastAsia="ja-JP"/>
              </w:rPr>
              <w:t>DOPT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ED</w:t>
            </w:r>
            <w:r w:rsidR="00E32846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474E733" w14:textId="03009F91" w:rsidR="00936615" w:rsidRPr="008921F1" w:rsidRDefault="003545A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51A78E9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5163B7D" w14:textId="69966BE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0F51B0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61AB59B" w14:textId="03ABAEBE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Oputa Yi Koo PEAK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B5E1E2" w14:textId="6D06D86B" w:rsidR="003A4F88" w:rsidRPr="008921F1" w:rsidRDefault="003545A5" w:rsidP="003545A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Name removed from Gazetteer.</w:t>
            </w:r>
          </w:p>
        </w:tc>
      </w:tr>
      <w:tr w:rsidR="003A4F88" w:rsidRPr="00173FF6" w14:paraId="5B506D7D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4152712" w14:textId="29CFDBE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A88A193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AB5B8B" w14:textId="7C1F851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Tiahahu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PEAK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 (Born 1800, passed away 1818).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6E3C6DA" w14:textId="3AA963ED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06DFB94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853B83" w14:textId="571C48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48E8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0FA53C5" w14:textId="4563E8E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Skaro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Kacil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E6C96BD" w14:textId="0F6B5A09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155729F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D308B2" w14:textId="152FF63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E0167D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F9480C" w14:textId="1BBA842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Tadu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44DBCF7" w14:textId="2469C411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5ED2D79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BF0F710" w14:textId="198577B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430BF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2EAC78" w14:textId="56FB3FF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Skaro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Moromaho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ADOPTED. (Associated features to be clearly indicated in the index map for future submissions.)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9B31D0" w14:textId="08938DE1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259E6AE8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9A4E22A" w14:textId="742DC98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lastRenderedPageBreak/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58555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7226D9B" w14:textId="7FD1CB6E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Ina Lao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(For future submissions, index map of the location of all proposals to be provided.)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ED3923F" w14:textId="1FB6B214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7DD2598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9780EF6" w14:textId="7897B5E4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E2D48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200EF41" w14:textId="6F91A6D2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Kadola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8E755C6" w14:textId="3EDA6BBA" w:rsidR="003A4F88" w:rsidRPr="008921F1" w:rsidRDefault="003545A5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662DED" w14:paraId="305757C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EB45A7D" w14:textId="3603241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00640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0A0255" w14:textId="6424311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Skaro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068F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SADDLE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ADOPTED, with the generic term modified to GAP. Proposer to provide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rather than polygon.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5087403" w14:textId="75CDA7BB" w:rsidR="003A4F88" w:rsidRPr="008921F1" w:rsidRDefault="004B0BB2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 xml:space="preserve">Complete. Gazetteer updated 25 Nov 2023. </w:t>
            </w:r>
            <w:proofErr w:type="spellStart"/>
            <w:r w:rsidRPr="008921F1">
              <w:rPr>
                <w:rFonts w:eastAsia="Batang" w:cs="Times New Roman"/>
                <w:iCs/>
                <w:lang w:eastAsia="ar-SA"/>
              </w:rPr>
              <w:t>Linestring</w:t>
            </w:r>
            <w:proofErr w:type="spellEnd"/>
            <w:r w:rsidRPr="008921F1">
              <w:rPr>
                <w:rFonts w:eastAsia="Batang" w:cs="Times New Roman"/>
                <w:iCs/>
                <w:lang w:eastAsia="ar-SA"/>
              </w:rPr>
              <w:t xml:space="preserve"> received from proposer</w:t>
            </w:r>
            <w:r w:rsidR="001E5C0E" w:rsidRPr="008921F1">
              <w:rPr>
                <w:rFonts w:eastAsia="Batang" w:cs="Times New Roman"/>
                <w:iCs/>
                <w:lang w:eastAsia="ar-SA"/>
              </w:rPr>
              <w:t xml:space="preserve"> 24 Nov 2023</w:t>
            </w:r>
            <w:r w:rsidRPr="008921F1">
              <w:rPr>
                <w:rFonts w:eastAsia="Batang" w:cs="Times New Roman"/>
                <w:iCs/>
                <w:lang w:eastAsia="ar-SA"/>
              </w:rPr>
              <w:t>.</w:t>
            </w:r>
          </w:p>
        </w:tc>
      </w:tr>
      <w:tr w:rsidR="003A4F88" w:rsidRPr="00173FF6" w14:paraId="7ECA78C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1CE5797" w14:textId="072388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402F27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01D1C20" w14:textId="2E763FF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D6AE6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South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specific term modified as Selatan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7CC9704" w14:textId="33CD6E69" w:rsidR="003A4F88" w:rsidRPr="008921F1" w:rsidRDefault="004B18CD" w:rsidP="00AA369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688B8B83" w14:textId="77777777" w:rsidTr="00AA369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8849FA" w14:textId="48CB87F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F8AD402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F448E9" w14:textId="17B0F2A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Balla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Lompoa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A3695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SLOPE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DF9F9" w14:textId="6B11817E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17CD3F1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C741A6C" w14:textId="78929511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26886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4C028D" w14:textId="3027B072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La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Maddukelleng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 xml:space="preserve"> (Born 1700 - Passed away 1765).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0AD656" w14:textId="19A1A654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456D9D6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F92DE5" w14:textId="24539F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D626A71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9A54B4" w14:textId="098083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Andi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Mappanyukki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(Born 1885- Passed away April 1967)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2B06DB6" w14:textId="69769930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04CE1C8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93B9046" w14:textId="536B8B55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330F6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1A857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47461F" w14:textId="00C54FEA" w:rsidR="003A4F88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Pong Tiku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90E9B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REEF</w:t>
            </w:r>
          </w:p>
          <w:p w14:paraId="1D7F6E11" w14:textId="7741F0B8" w:rsidR="00D90E9B" w:rsidRPr="00662DED" w:rsidRDefault="00D90E9B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(Born 1846 - Passed away July 1907).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AE465C" w14:textId="05DFBAE1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3D8AC1E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228359C" w14:textId="04718C4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B9D9D1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89FE866" w14:textId="51811E2F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Badik REEF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. Case to be identified for inclusion in the </w:t>
            </w:r>
            <w:r w:rsidRPr="00E32846">
              <w:rPr>
                <w:rFonts w:asciiTheme="minorHAnsi" w:hAnsiTheme="minorHAnsi"/>
                <w:i/>
                <w:color w:val="000000" w:themeColor="text1"/>
                <w:lang w:eastAsia="ja-JP"/>
              </w:rPr>
              <w:t>Repository of Typical Cases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A36C9D" w14:textId="7311078D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5778CC3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F3D0F2A" w14:textId="3C4AD39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7B6EB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541023" w14:textId="6D56CF9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Bessing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FC19DA" w14:textId="6F5BA6CE" w:rsidR="003A4F88" w:rsidRPr="008921F1" w:rsidRDefault="004B18CD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25 Nov 2023.</w:t>
            </w:r>
          </w:p>
        </w:tc>
      </w:tr>
      <w:tr w:rsidR="003A4F88" w:rsidRPr="00173FF6" w14:paraId="66831E05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40065E" w14:textId="504B506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41258E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A9785" w14:textId="59CA09E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Alamang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9A3A87B" w14:textId="57EF60A0" w:rsidR="003A4F88" w:rsidRPr="008921F1" w:rsidRDefault="00291F91" w:rsidP="00291F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57E7C21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238D84" w14:textId="02A342BF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1F8E9C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52D558D" w14:textId="73BA038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Sededap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737EF65" w14:textId="6F50E43A" w:rsidR="003A4F88" w:rsidRPr="008921F1" w:rsidRDefault="00291F91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Additional data received from proposer</w:t>
            </w:r>
            <w:r w:rsidR="001E5C0E" w:rsidRPr="008921F1">
              <w:rPr>
                <w:rFonts w:eastAsia="Batang" w:cs="Times New Roman"/>
                <w:iCs/>
                <w:lang w:eastAsia="ar-SA"/>
              </w:rPr>
              <w:t xml:space="preserve"> 24 Nov 2023.</w:t>
            </w:r>
          </w:p>
        </w:tc>
      </w:tr>
      <w:tr w:rsidR="003A4F88" w:rsidRPr="00173FF6" w14:paraId="4EDB0170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10EDD3A" w14:textId="650760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lastRenderedPageBreak/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49DC3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92751C" w14:textId="5C335DC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Gebe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BANK.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BA39D6B" w14:textId="10F80717" w:rsidR="003A4F88" w:rsidRPr="008921F1" w:rsidRDefault="003677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194E76B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2D3115C" w14:textId="7DAB751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64DD0F0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2554AD9" w14:textId="43308499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Poso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25417E" w14:textId="067D4950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662DED" w14:paraId="3513799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1CA2BA" w14:textId="0CEB176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9B71C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4684EE3" w14:textId="5881C78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Sampara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0A71668" w14:textId="385A42A4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Additional data received from proposer 24 Nov 2023.</w:t>
            </w:r>
          </w:p>
        </w:tc>
      </w:tr>
      <w:tr w:rsidR="003A4F88" w:rsidRPr="00173FF6" w14:paraId="65D5064F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72D29BE" w14:textId="497F44DC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330F6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A7303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F1B825" w14:textId="2DD0756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Toliba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632618B" w14:textId="79BB66BD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Additional data received from proposer 24 Nov 2023.</w:t>
            </w:r>
          </w:p>
        </w:tc>
      </w:tr>
      <w:tr w:rsidR="003A4F88" w:rsidRPr="00173FF6" w14:paraId="1A8F11F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5FE55C" w14:textId="2F374D07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1EEBA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E63CD46" w14:textId="11B792D8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Uring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5C6E6BF" w14:textId="256166B5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Additional data received from proposer 24 Nov 2023.</w:t>
            </w:r>
          </w:p>
        </w:tc>
      </w:tr>
      <w:tr w:rsidR="003A4F88" w:rsidRPr="00173FF6" w14:paraId="119F9D5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B01B3F" w14:textId="5851471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1231C7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D0C7CBB" w14:textId="2CF1575F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Gebe CANYON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319D8D2" w14:textId="466EA19F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1FCF15B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3633300" w14:textId="57C7440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A85A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8981549" w14:textId="57DEB723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Aipiri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Extension of the polygon in the NW to be considered.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75807C" w14:textId="407DDB4C" w:rsidR="003A4F88" w:rsidRPr="008921F1" w:rsidRDefault="0003607E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Revised polygon received from proposer 24 Nov 2023.</w:t>
            </w:r>
          </w:p>
        </w:tc>
      </w:tr>
      <w:tr w:rsidR="003A4F88" w:rsidRPr="00173FF6" w14:paraId="4E340A10" w14:textId="77777777" w:rsidTr="005A7E7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804938" w14:textId="6A32FAC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85D756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3A2F0F5" w14:textId="01ECDFB9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Laga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5A7E7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D53F09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APRON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D02C45D" w14:textId="7D912573" w:rsidR="003A4F88" w:rsidRPr="008921F1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66D4645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D72DF54" w14:textId="6B92E22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EE795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B23163" w14:textId="086132E4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Jogo Jagad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1D65BA" w14:textId="4456A0EB" w:rsidR="003A4F88" w:rsidRPr="008921F1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222D48AA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1A3A4A" w14:textId="254A052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23B1D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0DAF73A" w14:textId="13E9F8F2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Pagai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4B489B" w14:textId="4A681FD4" w:rsidR="003A4F88" w:rsidRPr="008921F1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7BF2318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4959E1" w14:textId="51B60F4C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lastRenderedPageBreak/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09E87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276A34" w14:textId="298276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Papen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B1134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223258" w14:textId="1799D44C" w:rsidR="003A4F88" w:rsidRPr="008921F1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4458188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56421C1" w14:textId="4CF68959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6FA4AF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F0D908E" w14:textId="77FF317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Lontor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8191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66FA6A0" w14:textId="1B2E082E" w:rsidR="003A4F88" w:rsidRPr="008921F1" w:rsidRDefault="0054355A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Additional data received from proposer 24 Nov 2023.</w:t>
            </w:r>
          </w:p>
        </w:tc>
      </w:tr>
      <w:tr w:rsidR="003A4F88" w:rsidRPr="00173FF6" w14:paraId="09E734B5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2B1A2B4" w14:textId="7DAFB33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BB749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97463E0" w14:textId="7F628480" w:rsidR="003A4F88" w:rsidRPr="00662DED" w:rsidRDefault="003A4F88" w:rsidP="00FD2D2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Sukarno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 xml:space="preserve">DOPTED, with the </w:t>
            </w:r>
            <w:r w:rsidR="00BB5C6D">
              <w:rPr>
                <w:rFonts w:asciiTheme="minorHAnsi" w:hAnsiTheme="minorHAnsi"/>
                <w:color w:val="000000" w:themeColor="text1"/>
                <w:lang w:eastAsia="ja-JP"/>
              </w:rPr>
              <w:t xml:space="preserve">spelling of the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specific term modified to Soekarno, and the generic term modified to SEAMOUNT CHAIN.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2880F0" w14:textId="78CC23C1" w:rsidR="003A4F88" w:rsidRPr="008921F1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1508691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5DDBC1B" w14:textId="644EB82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8607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CF183C" w14:textId="5369F8E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Abang Komba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E1C326" w14:textId="4A849993" w:rsidR="003A4F88" w:rsidRPr="008921F1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3A4F88" w:rsidRPr="00173FF6" w14:paraId="301BD326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C09C22" w14:textId="5E2F68C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3277F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431916E" w14:textId="27E2A47C" w:rsidR="003A4F88" w:rsidRPr="00662DED" w:rsidRDefault="003A4F88" w:rsidP="005D31D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Baruna Komba SEAMOUNT is A</w:t>
            </w:r>
            <w:r w:rsidR="005D31D3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A4FA1D" w14:textId="5C047CFC" w:rsidR="003A4F88" w:rsidRPr="008921F1" w:rsidRDefault="00A13F2B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936615" w:rsidRPr="00D521FB" w14:paraId="0DF8E8A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729F34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66EA40" w14:textId="77777777" w:rsidR="00936615" w:rsidRPr="00757ED3" w:rsidRDefault="00936615" w:rsidP="00936615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354B99" w14:textId="77777777" w:rsidR="00936615" w:rsidRPr="00757ED3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9A22F2E" w14:textId="77777777" w:rsidR="00936615" w:rsidRPr="00757ED3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774093" w14:paraId="0ABBAEB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CC0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D8A087" w14:textId="372F30B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493242D" w14:textId="2C7E51EB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83F18">
              <w:rPr>
                <w:rFonts w:eastAsia="Batang" w:cs="Times New Roman"/>
                <w:b/>
                <w:color w:val="000000" w:themeColor="text1"/>
                <w:lang w:eastAsia="ar-SA"/>
              </w:rPr>
              <w:t>Brazil, DHN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BDF909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7ADA01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D29F6CC" w14:textId="3244DE54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5/01</w:t>
            </w:r>
          </w:p>
        </w:tc>
        <w:tc>
          <w:tcPr>
            <w:tcW w:w="709" w:type="dxa"/>
            <w:shd w:val="clear" w:color="auto" w:fill="92D050"/>
          </w:tcPr>
          <w:p w14:paraId="2DEDCDE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7019A19" w14:textId="7FF44EA9" w:rsidR="00936615" w:rsidRPr="00EA4078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 w:cstheme="minorHAnsi"/>
              </w:rPr>
              <w:t>Bacuri</w:t>
            </w:r>
            <w:proofErr w:type="spellEnd"/>
            <w:r w:rsidRPr="00EA4078">
              <w:rPr>
                <w:rFonts w:asciiTheme="minorHAnsi" w:hAnsiTheme="minorHAnsi" w:cstheme="minorHAnsi"/>
              </w:rPr>
              <w:t xml:space="preserve"> SEA CHANNEL is ACCEPTED</w:t>
            </w:r>
            <w:r w:rsidR="00EA40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816FDF" w14:textId="4C2D4849" w:rsidR="00936615" w:rsidRPr="008921F1" w:rsidRDefault="007B6173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20B8214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AE389A5" w14:textId="593C741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24390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ABF929" w14:textId="5A7A9883" w:rsidR="00C80CFA" w:rsidRPr="00EA4078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>Proposal for Forró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E828869" w14:textId="003AE4A7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24E5EE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E16175" w14:textId="23C8C81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B6495F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CDA74CE" w14:textId="57720E22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Hackspacher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3BFECA2" w14:textId="6E627CC2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4DA1DD68" w14:textId="77777777" w:rsidTr="00C937BE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40DA47E" w14:textId="594C9856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3A6C4E0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FAAE6C" w14:textId="0155EC31" w:rsidR="00C80CFA" w:rsidRPr="00662DED" w:rsidRDefault="00C80CFA" w:rsidP="00461B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Paracuru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is 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 Proposer to provide more supporting evidences for the generic term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 xml:space="preserve"> if desired for a new proposal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7024871" w14:textId="598B17AE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val="en-US" w:eastAsia="ar-SA"/>
              </w:rPr>
              <w:t>Complete. Name removed from Gazetteer.</w:t>
            </w:r>
          </w:p>
        </w:tc>
      </w:tr>
      <w:tr w:rsidR="00C80CFA" w:rsidRPr="00662DED" w14:paraId="404B74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5B7CE20" w14:textId="5A708EA8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076B785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0F39B56" w14:textId="17A4F7B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Peri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9AF8E6" w14:textId="481866C5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1EF3FEA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9BDA65B" w14:textId="2C624E4D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6BA3AC1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0E4062" w14:textId="1DBF186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Suguio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AC8A87A" w14:textId="6B2B775E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3C06D9" w14:paraId="0E97D3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7C2F36" w14:textId="30EC6D52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642BD5B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B38ED1" w14:textId="4716CF4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Xaxado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A86F3" w14:textId="7D8F4F40" w:rsidR="00C80CFA" w:rsidRPr="008921F1" w:rsidRDefault="007B6173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936615" w:rsidRPr="00D521FB" w14:paraId="54B3894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1B5BD7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1E9B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9DF5AB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8A7B40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05FF2E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A63CF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C9C5A" w14:textId="269BB5F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870860" w14:textId="6D3E2A7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459495A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81259A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F6C018" w14:textId="649350FE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6/01</w:t>
            </w:r>
          </w:p>
        </w:tc>
        <w:tc>
          <w:tcPr>
            <w:tcW w:w="709" w:type="dxa"/>
            <w:shd w:val="clear" w:color="auto" w:fill="92D050"/>
          </w:tcPr>
          <w:p w14:paraId="14341E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7C4C8A" w14:textId="7E9755CA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Kahurangi VALLEY is ACCEPTED</w:t>
            </w:r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an extension of the </w:t>
            </w:r>
            <w:proofErr w:type="spellStart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19123AB" w14:textId="45527BB9" w:rsidR="00936615" w:rsidRPr="008921F1" w:rsidRDefault="00A2488F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 xml:space="preserve">Complete. Gazetteer updated 27 Nov 2023. Revised </w:t>
            </w:r>
            <w:proofErr w:type="spellStart"/>
            <w:r w:rsidRPr="008921F1">
              <w:rPr>
                <w:rFonts w:eastAsia="Batang" w:cs="Times New Roman"/>
                <w:iCs/>
                <w:lang w:eastAsia="ar-SA"/>
              </w:rPr>
              <w:t>linestring</w:t>
            </w:r>
            <w:proofErr w:type="spellEnd"/>
            <w:r w:rsidRPr="008921F1">
              <w:rPr>
                <w:rFonts w:eastAsia="Batang" w:cs="Times New Roman"/>
                <w:iCs/>
                <w:lang w:eastAsia="ar-SA"/>
              </w:rPr>
              <w:t xml:space="preserve"> received from the proposer</w:t>
            </w:r>
            <w:r w:rsidR="008453B7" w:rsidRPr="008921F1">
              <w:rPr>
                <w:rFonts w:eastAsia="Batang" w:cs="Times New Roman"/>
                <w:iCs/>
                <w:lang w:eastAsia="ar-SA"/>
              </w:rPr>
              <w:t xml:space="preserve"> 20 Nov 2023.</w:t>
            </w:r>
          </w:p>
        </w:tc>
      </w:tr>
      <w:tr w:rsidR="00C80CFA" w:rsidRPr="00662DED" w14:paraId="6D8589A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05F8F8" w14:textId="0E775FEA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2CF66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2F5524A" w14:textId="0EC3149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Lower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62B34E" w14:textId="5F72FA49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30DCE56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6FFC9F4" w14:textId="7384AE2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F3654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D81A4F1" w14:textId="26E2EB1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A1A252" w14:textId="58F8A4AD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09DEAB5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55A64EF" w14:textId="3378A8C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17DEFE1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C70266" w14:textId="5A2920C3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BANK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DB3E82B" w14:textId="55D258BD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5C5680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E60DE49" w14:textId="2CDA1213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253C65A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143D97" w14:textId="6CFA3946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Adare SEA CHANNEL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88B8ABF" w14:textId="01A326FA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5E39321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D88C00A" w14:textId="668F106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023C2A8F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9396B37" w14:textId="395EDAEA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Giljanes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AD310D3" w14:textId="6B1AEFE7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3C06D9" w14:paraId="5DD474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43621D" w14:textId="66AE82F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5B17D0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BA6696F" w14:textId="3BBC142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Waite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A27A43B" w14:textId="03725BC5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332B4D" w14:paraId="5CC7587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C86134" w14:textId="0CC01E22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</w:t>
            </w:r>
            <w:r w:rsidR="00356F4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14:paraId="7645EC37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384027F" w14:textId="0701115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Matahourua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A60C08B" w14:textId="55375454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76D3F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9950AD" w14:textId="429DB643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</w:t>
            </w:r>
            <w:r w:rsidR="00356F4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2B8E453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1C1813" w14:textId="0F4146E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Petrel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A18A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SPUR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 (Avoids duplicate names).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2D4552A" w14:textId="46AB0A75" w:rsidR="00C80CFA" w:rsidRPr="008921F1" w:rsidRDefault="00D951FB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01F5F88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F5818B" w14:textId="44104240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356F4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7786F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8827B6B" w14:textId="53CCB50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GAP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0C573BE" w14:textId="21FF2DBD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7F1AA16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44BDE82" w14:textId="74EB9500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356F4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7DA3F30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5B011B1" w14:textId="674B2CA7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Coquille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reduced excluding the hills in the NW and SW.</w:t>
            </w:r>
          </w:p>
        </w:tc>
        <w:tc>
          <w:tcPr>
            <w:tcW w:w="2208" w:type="dxa"/>
            <w:shd w:val="clear" w:color="auto" w:fill="92D050"/>
          </w:tcPr>
          <w:p w14:paraId="1EA3705F" w14:textId="12746019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lang w:val="en-US" w:eastAsia="ja-JP" w:bidi="en-US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 Revised polygon received from proposer 20 Nov 2023.</w:t>
            </w:r>
          </w:p>
        </w:tc>
      </w:tr>
      <w:tr w:rsidR="00C80CFA" w:rsidRPr="00662DED" w14:paraId="745925A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AF1C20" w14:textId="51BCCCED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lastRenderedPageBreak/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356F4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47D6CF8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6E3D745" w14:textId="1A2B3FE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Veryan VALLEY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C61D27" w14:textId="15975683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lang w:val="en-US" w:eastAsia="ja-JP" w:bidi="en-US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221CE1B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065242" w14:textId="6DE1786D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356F4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5C8E78A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B888B8" w14:textId="6F4A834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261EF0F" w14:textId="69DEAACC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lang w:val="en-US" w:eastAsia="ja-JP" w:bidi="en-US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3C06D9" w14:paraId="33A5139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90C56CA" w14:textId="100E45E2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356F4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96A626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4D7C76" w14:textId="189BD0B4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Parea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4AC5E29" w14:textId="1E4B43E3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lang w:val="en-US" w:eastAsia="ja-JP" w:bidi="en-US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26D51BA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ECDB16" w14:textId="037F5C07" w:rsidR="00C80CFA" w:rsidRPr="008009AA" w:rsidRDefault="00C80CFA" w:rsidP="00356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356F4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14:paraId="3F9DB3A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029305" w14:textId="2CA257F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Christoffel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CEEFE0" w14:textId="4878171C" w:rsidR="00C80CFA" w:rsidRPr="008921F1" w:rsidRDefault="00B95D46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lang w:val="en-US" w:eastAsia="ja-JP" w:bidi="en-US"/>
              </w:rPr>
            </w:pPr>
            <w:r w:rsidRPr="008921F1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936615" w:rsidRPr="00D521FB" w14:paraId="3DB0ADE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6C1FE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DCDA4E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FC28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DC7310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6720EA8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0CB1B7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0A8CCE" w14:textId="1946F505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C86DB7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F25C5C4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4D9239D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D3619D" w14:textId="1AC537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4B2E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6127B6" w14:textId="7CF5E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Dorado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3D1D1A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066EB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12326" w14:textId="1AF7D06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6E5E4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435E5" w14:textId="7FB070B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Malasugi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3453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F6E1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65F374" w14:textId="3004017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3994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006AB9" w14:textId="2EE228A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Biya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0B1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08A132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3F3F98" w14:textId="24B86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77709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26A6BF" w14:textId="353D68D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Danggit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D7C41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FA0FB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0E6C01" w14:textId="51FDF57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05252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1408196" w14:textId="0FEC4E2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Sinarapan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B8008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0BA68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F3ACE4B" w14:textId="16BF7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08E26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5E29918" w14:textId="777F420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117FFB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2FAACC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49155B1" w14:textId="4AEED53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12DC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97351E" w14:textId="6813E24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Pagi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DD8E5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23F84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86EBE3" w14:textId="4776B04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1445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B9FCE9" w14:textId="5DDD77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Tawilis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285B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9BF6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C07099" w14:textId="2F550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AC7B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F84CB3" w14:textId="144A709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Calauit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A35F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875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5AD1D5" w14:textId="6B448AD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30A5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54B57C" w14:textId="06CDCDF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Bisugo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C328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4517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7EAF2A" w14:textId="3F8F7D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12B06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055613" w14:textId="20622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Culion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C3F2C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762F0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998031B" w14:textId="7ED7FD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BBD4C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BDF02C7" w14:textId="6F8367F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El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Nido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A6B6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F7F6F4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F7ABC9" w14:textId="3F196E2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8622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E0927E" w14:textId="1F39460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Banaba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609D4E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157E54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6DD14F7" w14:textId="4DA4E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7A329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33281" w14:textId="7341455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Masinop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E557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20F06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030E22" w14:textId="4A467F7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4223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5A4244" w14:textId="2A0E655D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Mahinahon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AD227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6FDA73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7BC764" w14:textId="0D9506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9CEB3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6F89D69" w14:textId="0553685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Bagac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BB8581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0C91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03CA0F" w14:textId="292DB3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6B715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CE748C1" w14:textId="6BD6BD5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Manakom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FDEF88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4205AD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5ED80A" w14:textId="594926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92ADF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85DEE" w14:textId="282B072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Igat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A84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2FC9F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4A3CBA" w14:textId="664D54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089C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59D7C9" w14:textId="15BF2F5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Coscosleng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DB7E5E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22C716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8E01B4" w14:textId="3FA7A2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E4527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3CBE01" w14:textId="6287652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Mindanao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15202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9DDAE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E07E37F" w14:textId="1D0F1F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F5F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FDB498" w14:textId="7F409FD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Akot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060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ADABF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5E2C288" w14:textId="684B18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4D984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D6959C" w14:textId="6D412C6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Butanding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364AA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54450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4EC0C56" w14:textId="23F526E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A1DF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096F9F" w14:textId="7850A2CF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Pilipinas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PROVINCE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0C137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9EB5E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E8F43C" w14:textId="0EE237D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EE81B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F2C369" w14:textId="4882DF1A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Bonbon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3F780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267C39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89F8AA" w14:textId="17844D3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154A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0D157AC" w14:textId="5FB5C4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Baolan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D558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5EF9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C62DC6" w14:textId="49929C8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D6E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D6959B" w14:textId="5B47380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Minolo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PROVINCE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364E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CA1AC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3134D" w14:textId="188BE2A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58490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F5E257" w14:textId="563E39B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Dapulo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F8EC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E4BC6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6EE1A7" w14:textId="4983D5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5D3B1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5952DA" w14:textId="2C38158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Abuyo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CC4A5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8FC6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FB30D4" w14:textId="61A0650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8D12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F873CD" w14:textId="7E9E371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Achan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7F453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AA97A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BAE1FE" w14:textId="614FDB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17C83D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D9F21F" w14:textId="16B4CB9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Asohos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2A592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3A04AA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892994" w14:textId="4FA3209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0CDD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AA6154" w14:textId="30F3567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Bulokot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64AF2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C9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5BC5DA" w14:textId="40275D0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C1F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C677A0" w14:textId="024901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Sapa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E82C6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5D32B1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07636D6" w14:textId="412903F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229E1C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18875D" w14:textId="45D219A5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Gabion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0DE9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4A55A6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281799" w14:textId="5D8A6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1E1C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2705E7" w14:textId="282EB9F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Puloan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1A26F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CBD3D8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05A81" w14:textId="20E8996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CEB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F457AB" w14:textId="23A02BB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Nagalumyom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D3E9C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BF04A0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E5F26" w14:textId="1650ED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C51F5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50A4C6" w14:textId="0764A620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Sandok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E1B0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69D5F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5541B2" w14:textId="39B1BB4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C5F7E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C3E8CD" w14:textId="52B9EB2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Calaghan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C6EDC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1A8C5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97121" w14:textId="726B5C1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55DDC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29C626" w14:textId="417F826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Samtoy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A39C1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90883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2A20600" w14:textId="1BB93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0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2B4F58" w14:textId="53B967B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Kahabagan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8FCF1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2B96CE2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28BBA" w14:textId="2B876CC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D715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A5202BC" w14:textId="0ACD360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Calamianes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3F89D1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199CB6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6F5C9F" w14:textId="0564F28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41314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0C51C0" w14:textId="7D9E236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Kiram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A90E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BF4F6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1DD7D0" w14:textId="0CB9C00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ECF76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DC87D5" w14:textId="36C1DC9F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Kiram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53C68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273E1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90506" w14:textId="4D09685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3282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C1B7B5" w14:textId="4639994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Matuod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B17220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9F226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291A9D4" w14:textId="78B63EBB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7/44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92CEB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61FA9E" w14:textId="3ED49347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Fortes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D85E1C" w14:textId="7F091726" w:rsidR="00936615" w:rsidRPr="00B02BE6" w:rsidRDefault="002E75D0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2A6B193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F889A9" w14:textId="22CE6281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7C5FEF8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1D3637C" w14:textId="63BDB499" w:rsidR="00C80CFA" w:rsidRPr="00662DED" w:rsidRDefault="00C80CFA" w:rsidP="0058414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Alcala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584147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RISE.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C5B66" w14:textId="1ACA091D" w:rsidR="00C80CFA" w:rsidRPr="00B02BE6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5E7755C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9B43A69" w14:textId="095FD49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/46</w:t>
            </w:r>
          </w:p>
        </w:tc>
        <w:tc>
          <w:tcPr>
            <w:tcW w:w="709" w:type="dxa"/>
            <w:shd w:val="clear" w:color="auto" w:fill="92D050"/>
          </w:tcPr>
          <w:p w14:paraId="4231B4A6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EC0A5E" w14:textId="225ED5D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Edgardo Gomez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5566542" w14:textId="53CC5E33" w:rsidR="00C80CFA" w:rsidRPr="00B02BE6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C80CFA" w:rsidRPr="00662DED" w14:paraId="74F1BDB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32304CB" w14:textId="25F0B0D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/47</w:t>
            </w:r>
          </w:p>
        </w:tc>
        <w:tc>
          <w:tcPr>
            <w:tcW w:w="709" w:type="dxa"/>
            <w:shd w:val="clear" w:color="auto" w:fill="92D050"/>
          </w:tcPr>
          <w:p w14:paraId="117BB4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C809F5" w14:textId="649C875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Makaasim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232E116" w14:textId="62469B00" w:rsidR="00C80CFA" w:rsidRPr="00B02BE6" w:rsidRDefault="002E75D0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936615" w:rsidRPr="00D521FB" w14:paraId="20C3CD5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34B3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F8A55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EADA5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0DC6DAC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D73077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A9ACF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5E6810" w14:textId="5B70B78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AF4D8" w14:textId="72BC59ED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FD6BC7">
              <w:rPr>
                <w:rFonts w:eastAsia="Batang" w:cs="Times New Roman"/>
                <w:b/>
                <w:color w:val="000000" w:themeColor="text1"/>
                <w:lang w:eastAsia="ar-SA"/>
              </w:rPr>
              <w:t>Japan, JCUFN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71FE3C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1E15CB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0F136F7" w14:textId="620C8E88" w:rsidR="00936615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18/01</w:t>
            </w:r>
          </w:p>
        </w:tc>
        <w:tc>
          <w:tcPr>
            <w:tcW w:w="709" w:type="dxa"/>
            <w:shd w:val="clear" w:color="auto" w:fill="92D050"/>
          </w:tcPr>
          <w:p w14:paraId="50D6956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32F1518" w14:textId="66C1BE00" w:rsidR="00936615" w:rsidRPr="00662DED" w:rsidRDefault="00936615" w:rsidP="00D4225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Higashi-An-</w:t>
            </w:r>
            <w:proofErr w:type="spellStart"/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 xml:space="preserve"> Hoku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to-An-</w:t>
            </w:r>
            <w:proofErr w:type="spellStart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revised proposal to be provided.</w:t>
            </w:r>
          </w:p>
        </w:tc>
        <w:tc>
          <w:tcPr>
            <w:tcW w:w="2208" w:type="dxa"/>
            <w:shd w:val="clear" w:color="auto" w:fill="92D050"/>
          </w:tcPr>
          <w:p w14:paraId="504910C9" w14:textId="7DBE8270" w:rsidR="00936615" w:rsidRPr="00B02BE6" w:rsidRDefault="00225117" w:rsidP="002132B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  <w:r w:rsidR="002132BD" w:rsidRPr="00B02BE6">
              <w:rPr>
                <w:rFonts w:eastAsia="Batang" w:cs="Times New Roman"/>
                <w:iCs/>
                <w:lang w:eastAsia="ar-SA"/>
              </w:rPr>
              <w:t xml:space="preserve"> Revised proposal received from proposer 11 Jan 2024.</w:t>
            </w:r>
          </w:p>
        </w:tc>
      </w:tr>
      <w:tr w:rsidR="00F263E4" w:rsidRPr="00662DED" w14:paraId="36255B7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5292D32" w14:textId="169E0715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lastRenderedPageBreak/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7B7BDE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EFCAECB" w14:textId="0E197C62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ECA68D9" w14:textId="0B5D982F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1CAD534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33EAFB" w14:textId="71EADE99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CCA82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0A3BE8" w14:textId="02C57F4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Naka-An-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3A93043" w14:textId="1BF2CB87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341D88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60BBEF" w14:textId="41B505CE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A16A44D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1AA0E11" w14:textId="224A5BB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Nanto-An-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71D3" w14:textId="379CF95C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2D8A4FA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C129EE2" w14:textId="7089083B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21662C1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B6BFC7" w14:textId="19ADAA4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Kaei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8E8296E" w14:textId="62107D11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79CBB50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200B436" w14:textId="2A982EC4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00E6F61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4D3CE6E" w14:textId="366AA9CE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Kita-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A324E8" w14:textId="52FEF678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30B1214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ED3BE5" w14:textId="57119B6C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261F6C0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E8005FD" w14:textId="35012445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Minami-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0726C4A" w14:textId="7ACD881B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3C06D9" w14:paraId="27DD1B7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55BAAB" w14:textId="47FF625F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1E6F5D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472B431" w14:textId="07D93C2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Tenpo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F778959" w14:textId="4F685961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2CE598C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1DB831" w14:textId="2B74CE76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45300E6F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A6A1F9" w14:textId="69FA08BD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Tenpo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RIDGE is ACCEPTED with the polygon to be extended a little bit in the SW</w:t>
            </w:r>
            <w:r>
              <w:rPr>
                <w:rFonts w:asciiTheme="minorHAnsi" w:hAnsiTheme="minorHAnsi" w:cstheme="minorHAnsi"/>
              </w:rPr>
              <w:t xml:space="preserve"> and one more profile in the SW to be provided by the proposer.</w:t>
            </w:r>
          </w:p>
        </w:tc>
        <w:tc>
          <w:tcPr>
            <w:tcW w:w="2208" w:type="dxa"/>
            <w:shd w:val="clear" w:color="auto" w:fill="92D050"/>
          </w:tcPr>
          <w:p w14:paraId="16A0ABA5" w14:textId="1F6CE577" w:rsidR="00F263E4" w:rsidRPr="00B02BE6" w:rsidRDefault="00861256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11 Jan 2024. Revised polygon and additional profile, received from proposer 11 Jan 2024.</w:t>
            </w:r>
          </w:p>
        </w:tc>
      </w:tr>
      <w:tr w:rsidR="00F263E4" w:rsidRPr="003C06D9" w14:paraId="23305B5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F230133" w14:textId="08F0864D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CF20B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CBD434B" w14:textId="25D0E7F1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>Proposal for Ishino RISE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CB8EC1" w14:textId="3D1FC1E3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F263E4" w:rsidRPr="00662DED" w14:paraId="254E2EB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2D725A" w14:textId="1FB875D2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1788945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AF25BE" w14:textId="5A5ECB50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>Proposal for Ishino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347D1F2" w14:textId="5F2419ED" w:rsidR="00F263E4" w:rsidRPr="00B02BE6" w:rsidRDefault="00B56991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27 Nov 2023.</w:t>
            </w:r>
          </w:p>
        </w:tc>
      </w:tr>
      <w:tr w:rsidR="00936615" w:rsidRPr="00D521FB" w14:paraId="553AEDD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926A670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CBF94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E278D9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6F772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167995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D2F4CD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A31145" w14:textId="490D7942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DA5D02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2EE082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2185E5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728EB3" w14:textId="39B0C5A7" w:rsidR="00936615" w:rsidRPr="008009AA" w:rsidRDefault="00185ECD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BD938AD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339D12A" w14:textId="77777777" w:rsidR="00936615" w:rsidRDefault="00936615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0003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Captain Rodney Young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405E1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PENDING, with the specific term modified as Young. </w:t>
            </w:r>
            <w:r w:rsidR="00A00030" w:rsidRPr="00A0003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Secretary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liaise with the proposer.</w:t>
            </w:r>
          </w:p>
          <w:p w14:paraId="676021E8" w14:textId="47A22263" w:rsidR="009E71D4" w:rsidRPr="000F2EA3" w:rsidRDefault="009E71D4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So Proposal is ACCEPTED as Young SEAMOUNT.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E01B20C" w14:textId="36C8A220" w:rsidR="009E71D4" w:rsidRPr="00893195" w:rsidRDefault="006A14C7" w:rsidP="005A23C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 xml:space="preserve">Complete. Gazetteer updated </w:t>
            </w:r>
            <w:r w:rsidR="005A23C1" w:rsidRPr="00B02BE6">
              <w:rPr>
                <w:rFonts w:eastAsia="Batang" w:cs="Times New Roman"/>
                <w:iCs/>
                <w:lang w:eastAsia="ar-SA"/>
              </w:rPr>
              <w:t>30</w:t>
            </w:r>
            <w:r w:rsidRPr="00B02BE6">
              <w:rPr>
                <w:rFonts w:eastAsia="Batang" w:cs="Times New Roman"/>
                <w:iCs/>
                <w:lang w:eastAsia="ar-SA"/>
              </w:rPr>
              <w:t xml:space="preserve"> Nov 2023. </w:t>
            </w:r>
            <w:r w:rsidRPr="00B05A19">
              <w:rPr>
                <w:rFonts w:eastAsia="Batang" w:cs="Times New Roman"/>
                <w:iCs/>
                <w:lang w:eastAsia="ar-SA"/>
              </w:rPr>
              <w:t>Name agreed by proposer (e-mail to Sec. 8 Nov 2023).</w:t>
            </w:r>
          </w:p>
        </w:tc>
      </w:tr>
      <w:tr w:rsidR="00936615" w:rsidRPr="00D521FB" w14:paraId="21EFED69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BE8CDC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A594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EDAE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B114E2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2204317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41BD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CD51B6" w14:textId="2D4A7937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C492F3" w14:textId="5DBA93C0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C465A55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110EA" w:rsidRPr="00332B4D" w14:paraId="138EAF2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46A64192" w14:textId="1EE8648D" w:rsidR="009110EA" w:rsidRPr="008009AA" w:rsidRDefault="001B768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lastRenderedPageBreak/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32E654A" w14:textId="77777777" w:rsidR="009110EA" w:rsidRPr="00662DED" w:rsidRDefault="009110EA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5F0AD43" w14:textId="42BA45BA" w:rsidR="00AE2DC0" w:rsidRPr="005B1CCA" w:rsidRDefault="009110EA" w:rsidP="00D4796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AE2DC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from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Japan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, who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>has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invited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CCUFN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engage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B7685">
              <w:rPr>
                <w:rFonts w:asciiTheme="minorHAnsi" w:hAnsiTheme="minorHAnsi"/>
                <w:color w:val="000000" w:themeColor="text1"/>
                <w:lang w:eastAsia="ja-JP"/>
              </w:rPr>
              <w:t>in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mutual consultation since 9 naming proposals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(#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12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20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are located in the area of interest of Japan.</w:t>
            </w:r>
          </w:p>
        </w:tc>
        <w:tc>
          <w:tcPr>
            <w:tcW w:w="2208" w:type="dxa"/>
            <w:shd w:val="clear" w:color="auto" w:fill="FFFFFF" w:themeFill="background1"/>
          </w:tcPr>
          <w:p w14:paraId="0D33B40B" w14:textId="137E32DE" w:rsidR="009110EA" w:rsidRPr="00332B4D" w:rsidRDefault="00D42250" w:rsidP="00D479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C02278">
              <w:rPr>
                <w:rFonts w:eastAsia="Batang" w:cs="Times New Roman"/>
                <w:iCs/>
                <w:lang w:val="en-US" w:eastAsia="ar-SA"/>
              </w:rPr>
              <w:t>Mutual consultation in progress (note from JCUFN to CCUFN</w:t>
            </w:r>
            <w:r w:rsidR="00AE2DC0" w:rsidRPr="00C02278">
              <w:rPr>
                <w:rFonts w:eastAsia="Batang" w:cs="Times New Roman"/>
                <w:iCs/>
                <w:lang w:val="en-US" w:eastAsia="ar-SA"/>
              </w:rPr>
              <w:t xml:space="preserve"> sent </w:t>
            </w:r>
            <w:r w:rsidR="00561D54" w:rsidRPr="00C02278">
              <w:rPr>
                <w:rFonts w:eastAsia="Batang" w:cs="Times New Roman"/>
                <w:iCs/>
                <w:lang w:val="en-US" w:eastAsia="ar-SA"/>
              </w:rPr>
              <w:t>27</w:t>
            </w:r>
            <w:r w:rsidR="00AE2DC0" w:rsidRPr="00C02278">
              <w:rPr>
                <w:rFonts w:eastAsia="Batang" w:cs="Times New Roman"/>
                <w:iCs/>
                <w:lang w:val="en-US" w:eastAsia="ar-SA"/>
              </w:rPr>
              <w:t xml:space="preserve"> Oct 2023</w:t>
            </w:r>
            <w:r w:rsidRPr="00C02278">
              <w:rPr>
                <w:rFonts w:eastAsia="Batang" w:cs="Times New Roman"/>
                <w:iCs/>
                <w:lang w:val="en-US" w:eastAsia="ar-SA"/>
              </w:rPr>
              <w:t>)</w:t>
            </w:r>
            <w:r w:rsidR="00F434FE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F434FE" w:rsidRPr="00B02BE6">
              <w:rPr>
                <w:rFonts w:eastAsia="Batang" w:cs="Times New Roman"/>
                <w:iCs/>
                <w:lang w:val="en-US" w:eastAsia="ar-SA"/>
              </w:rPr>
              <w:t>Meanwhile those names are kept PENDING.</w:t>
            </w:r>
          </w:p>
        </w:tc>
      </w:tr>
      <w:tr w:rsidR="001B7685" w:rsidRPr="00332B4D" w14:paraId="17DB72A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C8F72E0" w14:textId="265DEC8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SCUFN36/04.20/01</w:t>
            </w:r>
          </w:p>
        </w:tc>
        <w:tc>
          <w:tcPr>
            <w:tcW w:w="709" w:type="dxa"/>
            <w:shd w:val="clear" w:color="auto" w:fill="92D050"/>
          </w:tcPr>
          <w:p w14:paraId="4636B97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C76E081" w14:textId="7B6C604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Zouyan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135A1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HILLS.</w:t>
            </w:r>
          </w:p>
        </w:tc>
        <w:tc>
          <w:tcPr>
            <w:tcW w:w="2208" w:type="dxa"/>
            <w:shd w:val="clear" w:color="auto" w:fill="92D050"/>
          </w:tcPr>
          <w:p w14:paraId="378F8483" w14:textId="681FEA43" w:rsidR="001B7685" w:rsidRPr="00B02BE6" w:rsidRDefault="00C807C9" w:rsidP="00C807C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6D4822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CA3B12" w14:textId="71C083D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149098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9FFD178" w14:textId="320DFCF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Denglongyu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613B65E" w14:textId="141C2925" w:rsidR="001B7685" w:rsidRPr="00B02BE6" w:rsidRDefault="00C807C9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5B4683C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36C90B5" w14:textId="4DB3DF3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F82F1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328BAC" w14:textId="64982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Qiaoqun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E2DC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GUYOTS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0251FEC" w14:textId="66AE2F0C" w:rsidR="001B7685" w:rsidRPr="00B02BE6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18ED375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3ABB51" w14:textId="6EFE2282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730F195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B0D532" w14:textId="52E560A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Fengzhao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(one single </w:t>
            </w:r>
            <w:r w:rsidR="00B20E85">
              <w:rPr>
                <w:rFonts w:asciiTheme="minorHAnsi" w:hAnsiTheme="minorHAnsi"/>
                <w:color w:val="000000" w:themeColor="text1"/>
                <w:lang w:eastAsia="ja-JP"/>
              </w:rPr>
              <w:t xml:space="preserve">feature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with two peaks).</w:t>
            </w:r>
          </w:p>
        </w:tc>
        <w:tc>
          <w:tcPr>
            <w:tcW w:w="2208" w:type="dxa"/>
            <w:shd w:val="clear" w:color="auto" w:fill="92D050"/>
          </w:tcPr>
          <w:p w14:paraId="19EFA081" w14:textId="434FCCE8" w:rsidR="001B7685" w:rsidRPr="00B02BE6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2C9076D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F704969" w14:textId="6770558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71BD2E5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A6A5DB" w14:textId="497C457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Qianji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71358086" w14:textId="6774A92F" w:rsidR="001B7685" w:rsidRPr="00B02BE6" w:rsidRDefault="0063537B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74BA83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D2BD32C" w14:textId="4FE7C3C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5511A3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368C5DE" w14:textId="2DD8A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Shuangpan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="00B20DAE"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057BAD78" w14:textId="59B7A59E" w:rsidR="001B7685" w:rsidRPr="00B02BE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3C06D9" w14:paraId="06D617B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25673F9" w14:textId="5312C347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39ABDBB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118E788" w14:textId="3886AC1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Xinggu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6FD0A" w14:textId="755994B5" w:rsidR="001B7685" w:rsidRPr="00B02BE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75AF1F7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579779" w14:textId="7FEABCA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615AE34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6CF2C2E" w14:textId="1CDC3314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Zhonghuahou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B75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SEAMOUNT.</w:t>
            </w:r>
          </w:p>
        </w:tc>
        <w:tc>
          <w:tcPr>
            <w:tcW w:w="2208" w:type="dxa"/>
            <w:shd w:val="clear" w:color="auto" w:fill="92D050"/>
          </w:tcPr>
          <w:p w14:paraId="04DEE2CA" w14:textId="08AADCB1" w:rsidR="001B7685" w:rsidRPr="00B02BE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936615" w:rsidRPr="00D521FB" w14:paraId="19868371" w14:textId="77777777" w:rsidTr="003B4F44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563DDE" w14:textId="17C92290" w:rsidR="00936615" w:rsidRPr="008009AA" w:rsidRDefault="001B768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3990456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EC2DBB3" w14:textId="36885697" w:rsidR="00936615" w:rsidRPr="00A00030" w:rsidRDefault="0093661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Haima 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63386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 To be included in the Repository of Typical Case.</w:t>
            </w:r>
          </w:p>
        </w:tc>
        <w:tc>
          <w:tcPr>
            <w:tcW w:w="2208" w:type="dxa"/>
            <w:shd w:val="clear" w:color="auto" w:fill="92D050"/>
          </w:tcPr>
          <w:p w14:paraId="44736214" w14:textId="1DE12C5F" w:rsidR="00936615" w:rsidRPr="00B02BE6" w:rsidRDefault="00B76F0F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332B4D" w14:paraId="79D1125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6D4849" w14:textId="1A5BE3F3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37B083C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F7DF54" w14:textId="5F76A197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Jingqiu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D3F8B55" w14:textId="62700995" w:rsidR="001B7685" w:rsidRPr="00B02BE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7442BDC3" w14:textId="77777777" w:rsidTr="0063386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4B9AB55" w14:textId="2C33BFFA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1EED556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27B2EF2" w14:textId="10667FB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Qinyunshan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3386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AC4A034" w14:textId="7F2C877F" w:rsidR="001B7685" w:rsidRPr="00B02BE6" w:rsidRDefault="00B76F0F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5F7B621B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76CEA3" w14:textId="5AFA4E3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E2132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0604D4" w14:textId="276EAA63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Changying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F41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BBA5CEB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6F9C6C" w14:textId="75DD105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3D0A35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6162A3A" w14:textId="5B8B4F09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Changxia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5EB7B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64FC6A8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8B65D6" w14:textId="27D3653D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9CE7AA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43AC62" w14:textId="0B48068B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Haotian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391E6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9CC9D7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84FD2F" w14:textId="6444277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lastRenderedPageBreak/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71F1F25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EA5CE6" w14:textId="652FBE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Fangchun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EFAE26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C06D9" w14:paraId="0FB5636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C2282A" w14:textId="20163FE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88B9ABD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EBC2971" w14:textId="73B2542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8E934B" w14:textId="77777777" w:rsidR="001B7685" w:rsidRPr="00FB3096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BB8CCAE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B391B4" w14:textId="49CCFA60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FE9891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3C59D8" w14:textId="1B523DB2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Jinsu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F9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D521FB" w14:paraId="286B1DAD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10169" w14:textId="4B3816FF" w:rsidR="001B7685" w:rsidRPr="008009AA" w:rsidRDefault="001B7685" w:rsidP="001B768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54EFD696" w14:textId="77777777" w:rsidR="001B7685" w:rsidRPr="00F93144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08103D" w14:textId="3D15A90F" w:rsidR="001B7685" w:rsidRPr="00AB75AE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Sushang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639C2D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32B4D" w14:paraId="79F56259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EB749C" w14:textId="745898B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04E5433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514856" w14:textId="030384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Shachuan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50E887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1CA4EAE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CAF255" w14:textId="1AE6388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5BF866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F945AAF" w14:textId="3905039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67E50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12A94B0E" w14:textId="77777777" w:rsidTr="00A4694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9393CE7" w14:textId="672F68F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3E2660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F6FE00C" w14:textId="3A5021AA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Maojian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F30239" w14:textId="3633A7F9" w:rsidR="001B7685" w:rsidRPr="00B02BE6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296C2269" w14:textId="77777777" w:rsidTr="00A4694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3B125CA" w14:textId="32B270F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3E0377B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614B6AC" w14:textId="3B077FD4" w:rsidR="001B7685" w:rsidRPr="00662DED" w:rsidRDefault="001B7685" w:rsidP="00A469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Houkui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B09C63" w14:textId="76BFC34F" w:rsidR="001B7685" w:rsidRPr="00B02BE6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5C200861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470E293" w14:textId="5B175BF9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69B0DF5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75FB4E" w14:textId="12E6AA6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Hongpao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636B73A" w14:textId="35B4B552" w:rsidR="001B7685" w:rsidRPr="00B02BE6" w:rsidRDefault="006A2F81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2DE8097F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EE690C" w14:textId="19B682E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7C40DC3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4CB7D7" w14:textId="3624E68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Proposal for Mingmei RIDGE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35A42D" w14:textId="52F51FE0" w:rsidR="001B7685" w:rsidRPr="00B02BE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3C06D9" w14:paraId="256D1BC3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9C11AFD" w14:textId="6504562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40352B2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C68AA8" w14:textId="03142F25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Xianhao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5C22E0B" w14:textId="20D4AC7E" w:rsidR="001B7685" w:rsidRPr="00B02BE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397100AE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5CED16B" w14:textId="7C7E81A8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92D050"/>
          </w:tcPr>
          <w:p w14:paraId="4A44DDF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F037237" w14:textId="194815C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Yinsuo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24197FF" w14:textId="19EA28A1" w:rsidR="001B7685" w:rsidRPr="00B02BE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332B4D" w14:paraId="1EAA6077" w14:textId="77777777" w:rsidTr="001F6E1D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C5538C2" w14:textId="04D9811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92D050"/>
          </w:tcPr>
          <w:p w14:paraId="5C6F411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3210EA9" w14:textId="0FE9E09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Huangmei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1F6E1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</w:t>
            </w:r>
          </w:p>
        </w:tc>
        <w:tc>
          <w:tcPr>
            <w:tcW w:w="2208" w:type="dxa"/>
            <w:shd w:val="clear" w:color="auto" w:fill="92D050"/>
          </w:tcPr>
          <w:p w14:paraId="163C342D" w14:textId="47256D92" w:rsidR="001B7685" w:rsidRPr="00B02BE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1B7685" w:rsidRPr="00662DED" w14:paraId="693D39E0" w14:textId="77777777" w:rsidTr="001845A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437EF7" w14:textId="5566205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6A730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7CB3D83" w14:textId="7D78876C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Proposal for Jintu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03BB82" w14:textId="01E96604" w:rsidR="001B7685" w:rsidRPr="00B02BE6" w:rsidRDefault="003E4EC0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936615" w:rsidRPr="00662DED" w14:paraId="559153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CE2236F" w14:textId="64F457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764A1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053C6E" w14:textId="4C2DDB0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Zuchongzhi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EC2D4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40BC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337B91A" w14:textId="0CD5B8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C4FBA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EF61984" w14:textId="1639B720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Qianyi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3DC87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AF9D6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9B8F75" w14:textId="7E0A9F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DB556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C68C283" w14:textId="3F3316F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Zhangzhongjing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FAF0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E0756B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A2A4CD" w14:textId="788F542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992A9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03755D" w14:textId="260437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Beike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BA457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82E87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96BA0B" w14:textId="2D9D03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6C12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178EDD" w14:textId="0ACB5D3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D0829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9A520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87E01" w14:textId="7B8F1A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26F93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F34127E" w14:textId="36C30C2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B63F3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6FA94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ECFC1A7" w14:textId="3BF3D6F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44E7B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79BB89" w14:textId="73B6D8F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Yuanzhen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1C33C2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8D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11C386" w14:textId="148A0E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286F07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C366E3" w14:textId="48AF360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Zhangji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4ED6A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A08F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F621B7" w14:textId="0F62F4D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783E8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037ABD" w14:textId="04B990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Zhanghu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887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FC2D7E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36B08" w14:textId="6257DA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DC5E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AE315E" w14:textId="5DE2A6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Weiyingwu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A8C60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01ADF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E2C549" w14:textId="5F5558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B77D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462FE5" w14:textId="5B2600D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Hupo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A856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1F0D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2055CBA" w14:textId="6827712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C31EF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87C9F0" w14:textId="5BFAB69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Haima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5ADE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7AC129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57F92D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324DA7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6D9D4EF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DCAC9C9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A0A2E2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615D75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F380AC" w14:textId="51F3B41B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E9C0C65" w14:textId="75610395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CD0573">
              <w:rPr>
                <w:rFonts w:eastAsia="Batang" w:cs="Times New Roman"/>
                <w:b/>
                <w:color w:val="000000" w:themeColor="text1"/>
                <w:lang w:eastAsia="ar-SA"/>
              </w:rPr>
              <w:t>Viet Nam, VHO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3944439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0EEC3A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985F4A" w14:textId="7C03CF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8C4F4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CCB50BC" w14:textId="4A9F31C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E4F745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90DAB4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2D55A66" w14:textId="3937861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F9EE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48E5B5" w14:textId="5844F09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A146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43A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716DFC" w14:textId="22210AA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951B4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43B473" w14:textId="67CF8AA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E9B2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15539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76FF19" w14:textId="68A1CB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32526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39E3C8" w14:textId="20071DC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EE44AC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D364B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358507" w14:textId="220CE2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3D32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D8E3E7" w14:textId="4C0E57D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1ABF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92D513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1CB10AE" w14:textId="635D4F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4B9B0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87681B" w14:textId="5D4C0F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B1E1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BEA78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92ABF5" w14:textId="0DCC99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7DBE0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422F27" w14:textId="49EDE1F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17D244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1072EE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51218A" w14:textId="7D1D951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580A38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0EE15D" w14:textId="4601E3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Hải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E88CE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D93AD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4451F51" w14:textId="72EE48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CF2D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1B4251" w14:textId="5173E14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CC0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E441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B35611" w14:textId="3A692DF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9F9D61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628CF" w14:textId="65971F2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Nam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A876D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161E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7A4DC67" w14:textId="701606B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AA7FD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AF971F" w14:textId="7193601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Tân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45854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CFA8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A49E2D" w14:textId="180CA9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552C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438BE" w14:textId="3DD9C6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021B8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6D23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14BB9B" w14:textId="38CD43C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6DEE9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67FDEA" w14:textId="66A47B46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4BD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DADBA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02A79F" w14:textId="35ADAFB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E52A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A88CA3" w14:textId="4F1A264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Thắng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2814A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EFB7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DBFDDB" w14:textId="633BB0F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A6B3F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520847" w14:textId="393ABF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Bình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1482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50C974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2506E10" w14:textId="0400BC44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9B1AD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6107A4" w14:textId="1DD2095D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6EE32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1E4B4A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984BF" w14:textId="2B4329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D671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DDE3398" w14:textId="1DBE098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6E309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F542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741B0F" w14:textId="022461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3EE8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68066" w14:textId="1E806A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Linh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589FC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F62DC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FD2444" w14:textId="48B1561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465298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F8194E" w14:textId="3F8607E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Tân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3EFB4C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47501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46E0B8" w14:textId="563F85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7B9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12A7B6" w14:textId="13EB36F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B8A2B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E74FEC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D9A907" w14:textId="5DF7EA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363D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E01854" w14:textId="41A76A3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Khánh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12272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AA36D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5FCD13" w14:textId="0AEC3A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B1A3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3947F5" w14:textId="4EA339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Thành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F8A60A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75D8A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079A79" w14:textId="2390A9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1BDD3C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7309A7" w14:textId="66E16B5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Chí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A4655F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EE7B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A9258F3" w14:textId="7FD647C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B6B0E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092BFA" w14:textId="70E0D1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BE8ED9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F44B7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50BE8A1" w14:textId="5A8C29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E82C3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F57F57" w14:textId="7BDBECCB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Đức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23176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3D01C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A8856D" w14:textId="4E2F8A5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138A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ABA991" w14:textId="3F1828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95043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B45FC3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D40FE1" w14:textId="10DBBB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7208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B06D3A" w14:textId="1CD865F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5B43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D7B9BC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9F93D" w14:textId="58AD1E3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0B6D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75C21C" w14:textId="34CD80AA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A4A5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E0EFA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14C7C2" w14:textId="046CE20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4057D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76780B" w14:textId="4ACDC6D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8E82CE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D0278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9C7D2D" w14:textId="6027C2F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7AEBC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B34519" w14:textId="5352BC3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F6E9E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E497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89FB5B" w14:textId="706E6B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D7C8F3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8E79C3" w14:textId="280C539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E1E65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47723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63F926" w14:textId="571805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9E7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B1D368E" w14:textId="7BEFA31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C28BB9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135F5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99E9E6" w14:textId="4F96E75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AEF4D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F2F515" w14:textId="335198E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Hải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B0E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70FB8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3C6F68" w14:textId="6B3511F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ABFA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E6249C" w14:textId="5C62C7A1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7331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612DDE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4D415E" w14:textId="6E00625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D1AA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8164F6" w14:textId="549147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Nam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0B0D8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E753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D84D1A" w14:textId="1FC983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291E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74DC69" w14:textId="647C54E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Tân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85B2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689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B3645F" w14:textId="10C445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1E5C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CF084B" w14:textId="10D2A63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D7DF9D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67096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3E1ECD" w14:textId="54B72C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078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9B65B3" w14:textId="7C3F8CE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B9962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C3FCF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85572F7" w14:textId="123338F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82E5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85C94C" w14:textId="2D0E777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Bình Thắng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88236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4385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6CD616F" w14:textId="521C347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01FB7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CBAE00" w14:textId="1F0973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Bình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DF30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37B4B3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5B7489" w14:textId="1F168F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92A3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8A5CF2C" w14:textId="48A7D2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099C0F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D2BE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555856" w14:textId="3F8937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2AA4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255CA" w14:textId="694513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01EC4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54394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EDC7B7" w14:textId="0E286FC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36EC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DA414" w14:textId="1A13DD95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Linh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DC80B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680AB26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F5CC61" w14:textId="405455D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AE5FD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9F49DE" w14:textId="07286A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Tân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E19B2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8E9A83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C4927" w14:textId="7E6F112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F4E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B4B0DE" w14:textId="3485EF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HOLE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7F1F8F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996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6E67F67" w14:textId="05F291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B241D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94FADA" w14:textId="11418FF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Khánh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68289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372C8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03113BB" w14:textId="45C70D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CEB92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A14323" w14:textId="1B3CAC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Thành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99843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F9A57A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852330" w14:textId="005890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3D15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A2B578" w14:textId="01ADE12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Chí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18A5B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EA6EB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F22DE97" w14:textId="60B18D9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C237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CB778A" w14:textId="06A4505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B5B9D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379AF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4B500B8" w14:textId="169296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E959B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2407F8" w14:textId="68AA0C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Đức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526F0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A86B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2041A" w14:textId="10936D0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7447E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6F6C5A0" w14:textId="5EAF13A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Giao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08761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7BE22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3BE6D7" w14:textId="02CA8C8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813CAB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552EE4" w14:textId="6177521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Tiến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F4BB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133A982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D1DEC2A" w14:textId="2F7CA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F9F8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BB458A" w14:textId="3995FD0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67628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436F256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141FEE" w14:textId="5D1E4DB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199C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A78FB7" w14:textId="4A199F6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 Bình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4412D2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3CA83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B15F9" w14:textId="6E97330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86A9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1BCEDD" w14:textId="54044D4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Thắng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DBE71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2992B3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0EC198" w14:textId="398C6D9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2595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EEA832" w14:textId="4414FB4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Trị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B78C9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8485A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1C8758" w14:textId="5B5493D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812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B74778" w14:textId="73F98B6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Hoài Châu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C3DC1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134428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B6A5FD" w14:textId="56B981F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ABA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29C91BA" w14:textId="4765740A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Hoài Đức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8F3D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3FC40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A3820" w14:textId="25BBC42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077E4B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8EFA95" w14:textId="1A216F17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Hoài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2FEA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5B25E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9F5987" w14:textId="2F6134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3A6A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013D3BC" w14:textId="0FAF757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Hoài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AED8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8FD7CD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E84907" w14:textId="3F1AC58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4674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EB50C2" w14:textId="5939FADF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Khánh Hải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85D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58198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AB5BFC" w14:textId="01180A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BF4B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973781" w14:textId="205A100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Lạc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3908F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006257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6996CFB" w14:textId="12540D2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F6C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2266" w14:textId="3A25E6A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Lâm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AF8A8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F951B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BCF5C6" w14:textId="3D885A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2D98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529432" w14:textId="5B0DCBF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Lộc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Thọ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0C39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F908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C12E21" w14:textId="32F8FFC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136E7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2D50D" w14:textId="3B577B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Lợi An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34488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5421D6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E76B85" w14:textId="15793BB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14B2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06E810" w14:textId="26261E1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Long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Toàn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018B1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E7EA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46E60F7" w14:textId="66F51E8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8AC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6EF203" w14:textId="1F5D6C5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Lương Sơn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4734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662B3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3DE9A4" w14:textId="64A0A6E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3927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9AE121" w14:textId="5E12157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Mũi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Né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BB818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DD3FD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55FEE" w14:textId="022F32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E24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0AB50F" w14:textId="76CEDB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D0D738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E05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528A45" w14:textId="67BAB2E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8F5D2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F62E3C" w14:textId="78BF63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Đức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589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80A2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C597A9" w14:textId="006D7EB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57E3F7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D1760F" w14:textId="61693DD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9AB1C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AFA5E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EEDCF6" w14:textId="03A3119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9F8FB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599B8C" w14:textId="1D76F4C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BB146E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5111788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21B03E7" w14:textId="21E5AE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716F4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C73077" w14:textId="7798E6D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Thắng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9B3A1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7D4A8C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498E8A" w14:textId="0360C31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EE002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889E9A" w14:textId="3FDD4FB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Thành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3949E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1C360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5B2120" w14:textId="3229858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12A2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FB0063" w14:textId="284869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Năm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Căn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84A9F0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5D370C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59041B" w14:textId="7F5F1D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FF6D3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60D4539" w14:textId="7CFB0F3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Ngũ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Phụng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62573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B27F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99DC87" w14:textId="7EF3C9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AE124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FF91C6" w14:textId="4684D0E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Bình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880EF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9A19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78AEB8" w14:textId="699255A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D3CD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89BB09" w14:textId="704F393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Lý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D912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3063C1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CCE625" w14:textId="2DEBE15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A60AF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FF39F7" w14:textId="2A5299CC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Ninh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5F6D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FA61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1DD3F95" w14:textId="4D2FEC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FDD34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43ECDF2" w14:textId="3DE2DE2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Phổ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6FAF5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A10C3C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F5138C" w14:textId="429DDD1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FBB7E1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C9FA4C" w14:textId="437277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Phong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93FA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C9BF77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32A905" w14:textId="3D3734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8AD97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C684DA" w14:textId="1970C5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E36B6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7A4D8E0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71F1D8" w14:textId="09E477C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579BE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03A0E4" w14:textId="1651BA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400D5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27044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4DF238" w14:textId="1CD49A4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51FB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36B14E" w14:textId="58637ED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CHAIN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3CED8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E6D99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FFFB9F" w14:textId="232FBFC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F3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F0A944" w14:textId="7C070561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9A81A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25D82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B4D98E" w14:textId="79DE212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0AD26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5E37A" w14:textId="3466484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Đồng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648C0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E657D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58B045" w14:textId="032F2C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6F4DC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0808A3" w14:textId="52F0D21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402F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D2DAFF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27C95" w14:textId="43CEEFB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2176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798C63" w14:textId="7BB8C2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20B78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3D97FF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C49523" w14:textId="74CEAB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9A239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0549428" w14:textId="7A1AE0A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Thể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7C4616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454AC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0EFCE6" w14:textId="3795450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8D9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7B84DD" w14:textId="742854E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Chèo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A4F48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90A279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53E5E7" w14:textId="74870CE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A7AEC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E7E1CE" w14:textId="4A4F2393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Suối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Tân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CE5E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059664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9E7099" w14:textId="7C075D3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52911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62F8D" w14:textId="591494A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AAED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6B33CC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3BBD15" w14:textId="41913DF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D1A52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BA5AF5" w14:textId="05975A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Quan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403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382F8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2EF05C" w14:textId="59AA641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7EC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C65790" w14:textId="1A7400C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Tiến SLOPE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819DEBE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BC99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726960" w14:textId="78CE32C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418E9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084DD6" w14:textId="6F4F9B1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Tân Đức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9EE4C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4B7AB4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564489" w14:textId="197FACA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900B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076574" w14:textId="5BFD299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Tân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CBC7A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DF239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31EF65" w14:textId="520F55E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B9EF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26CF01" w14:textId="1A31E2F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Tân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E045B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85BAE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664FB2" w14:textId="315FC44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F0C3DB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A7D44C" w14:textId="06DD1EC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Tân Tiến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81A0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FDC55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4144AD" w14:textId="41F9C2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F490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4F5E70" w14:textId="6BF1CA12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Phong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E6D1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4C12AB4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87E2DC" w14:textId="25AA08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6E6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9072D2" w14:textId="35E20D5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91D7DA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9C2C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41778C" w14:textId="070D1A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93E4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B36232" w14:textId="3C25FB8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Thiện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CADD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C87351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546005" w14:textId="1CB9119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FF48EC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168F3D" w14:textId="182E28E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Thừa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Đức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81BEF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46FD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0B7710" w14:textId="02E4A35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E368E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33BE8FD" w14:textId="3DE30F3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Khê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661C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4FA43A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C122D0" w14:textId="185B70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6160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C0E227" w14:textId="4ACC66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Kỳ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B0B4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0723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024153" w14:textId="0704A3F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90D6F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34BA0" w14:textId="1E7CD12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Trần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9C8EBB5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0491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DD0D1A" w14:textId="58137D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4C68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4835DD" w14:textId="35711F8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Trung Bình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475E9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06003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156B847" w14:textId="7EBB81E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E848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2D3069" w14:textId="4FD2A39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Việt Thắng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A72C6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3BF54E4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27765F3" w14:textId="7A73C0A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98EE6BB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366A66" w14:textId="5EDB41EE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Bình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9CBC6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385E3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CC7F758" w14:textId="45B2AD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68BBB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73A86" w14:textId="1C7D326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Hải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8CD9A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1809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66900C" w14:textId="72C9D5B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B105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267A27" w14:textId="0A02BB2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28EFB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C979F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F21427" w14:textId="4417E12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FBD89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AFCF3A" w14:textId="25D2DA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Phương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AD9F6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F2765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585451" w14:textId="6324BCA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A7769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7EB1BD" w14:textId="2511785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Tân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7582C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F90F8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5FBCD2" w14:textId="13672532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DB743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20751F4" w14:textId="2A4249B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DFD8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7C9B6D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E817DA4" w14:textId="770ABBA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BDF1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829CE" w14:textId="4C11EB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Xuân An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98824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9B3B3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E79D75" w14:textId="71CE540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9076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27CCFD" w14:textId="6695FBF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Xuân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EFAC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BC3B2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EC39A0" w14:textId="137B7B2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6BAF53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1FB43" w14:textId="22F0AE3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Xuân Phương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119B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29292CB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8A07DBB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047A0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6C930A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F5BA07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04D954A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364D8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3492CD3" w14:textId="45E4FFA4" w:rsidR="00936615" w:rsidRPr="006E33AC" w:rsidRDefault="00936615" w:rsidP="00407E3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407E37">
              <w:rPr>
                <w:rFonts w:eastAsia="Batang" w:cs="Times New Roman"/>
                <w:b/>
                <w:lang w:val="en-NZ" w:eastAsia="ar-SA"/>
              </w:rPr>
              <w:t>2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49935C" w14:textId="5BDEB248" w:rsidR="00936615" w:rsidRPr="00EA776C" w:rsidRDefault="00B70553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B70553">
              <w:rPr>
                <w:rFonts w:eastAsia="Batang" w:cs="Times New Roman"/>
                <w:b/>
                <w:color w:val="000000" w:themeColor="text1"/>
                <w:lang w:eastAsia="ar-SA"/>
              </w:rPr>
              <w:t>Canada, CHS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6A7223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32B4D" w14:paraId="1A7A58F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906FA5" w14:textId="447F348A" w:rsidR="004D7C1C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36276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92D050"/>
          </w:tcPr>
          <w:p w14:paraId="6017C789" w14:textId="77777777" w:rsidR="004D7C1C" w:rsidRPr="00662DED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4EAE43" w14:textId="6BA3FDDA" w:rsidR="004D7C1C" w:rsidRPr="00841DF6" w:rsidRDefault="004D7C1C" w:rsidP="009E706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SG̲áan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K̲ínghlas-Bowie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SEAMOUNT is ACCEPTED</w:t>
            </w:r>
            <w:r w:rsidR="009E7061">
              <w:rPr>
                <w:rFonts w:asciiTheme="minorHAnsi" w:hAnsiTheme="minorHAnsi" w:cstheme="minorHAnsi"/>
              </w:rPr>
              <w:t>, with clarification to be provided by the proposer with regard to the Associated feature Davidson.</w:t>
            </w:r>
          </w:p>
        </w:tc>
        <w:tc>
          <w:tcPr>
            <w:tcW w:w="2208" w:type="dxa"/>
            <w:shd w:val="clear" w:color="auto" w:fill="92D050"/>
          </w:tcPr>
          <w:p w14:paraId="647FEB7F" w14:textId="75C54458" w:rsidR="004D7C1C" w:rsidRPr="00B02BE6" w:rsidRDefault="00265855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4C015683" w14:textId="77777777" w:rsidTr="001B67C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2B35F1B" w14:textId="6B74DAB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54802E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B3E16D" w14:textId="77777777" w:rsidR="00265855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Admirals FINGER is </w:t>
            </w:r>
            <w:r w:rsidR="001B67C5">
              <w:rPr>
                <w:rFonts w:asciiTheme="minorHAnsi" w:hAnsiTheme="minorHAnsi" w:cstheme="minorHAnsi"/>
              </w:rPr>
              <w:t>ADOPTED (</w:t>
            </w:r>
            <w:r w:rsidR="00283F14">
              <w:rPr>
                <w:rFonts w:ascii="Calibri" w:hAnsi="Calibri"/>
              </w:rPr>
              <w:t>B-6 clause I.C</w:t>
            </w:r>
            <w:r w:rsidR="00283F14" w:rsidDel="00283F14">
              <w:rPr>
                <w:rFonts w:asciiTheme="minorHAnsi" w:hAnsiTheme="minorHAnsi" w:cstheme="minorHAnsi"/>
              </w:rPr>
              <w:t xml:space="preserve"> </w:t>
            </w:r>
            <w:r w:rsidR="001B67C5">
              <w:rPr>
                <w:rFonts w:asciiTheme="minorHAnsi" w:hAnsiTheme="minorHAnsi" w:cstheme="minorHAnsi"/>
              </w:rPr>
              <w:t>applies).</w:t>
            </w:r>
          </w:p>
          <w:p w14:paraId="42C6115E" w14:textId="51DBE578" w:rsidR="001B67C5" w:rsidRPr="001B67C5" w:rsidRDefault="001B67C5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1B67C5">
              <w:rPr>
                <w:rFonts w:asciiTheme="minorHAnsi" w:hAnsiTheme="minorHAnsi" w:cstheme="minorHAnsi"/>
                <w:b/>
              </w:rPr>
              <w:t>SCUFN Secretary</w:t>
            </w:r>
            <w:r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DC47CB" w14:textId="2BDBCF7E" w:rsidR="00681A1F" w:rsidRPr="00B02BE6" w:rsidRDefault="00265855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439526E1" w14:textId="32AD644E" w:rsidR="00BB4E4C" w:rsidRPr="00B02BE6" w:rsidRDefault="00BB4E4C" w:rsidP="0026585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</w:t>
            </w:r>
            <w:r w:rsidR="00265855" w:rsidRPr="00B02BE6">
              <w:rPr>
                <w:rFonts w:eastAsia="Batang" w:cs="Times New Roman"/>
                <w:iCs/>
                <w:lang w:val="en-US" w:eastAsia="ar-SA"/>
              </w:rPr>
              <w:t>. Finger, Pingo(s), Bars &amp; Lobe, added to the Gazetteer database as Generic Terms.</w:t>
            </w:r>
          </w:p>
        </w:tc>
      </w:tr>
      <w:tr w:rsidR="00681A1F" w:rsidRPr="00662DED" w14:paraId="0F148158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60B215" w14:textId="5B09D76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9CCF4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C9D0F6" w14:textId="184A95C1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Alexander BANK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6216E1" w14:textId="6F89CAC1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5B87E8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B2CB03" w14:textId="3D5D50D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92D050"/>
          </w:tcPr>
          <w:p w14:paraId="0622F4DB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61822F8" w14:textId="770434A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Baffin BASIN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67023A6A" w14:textId="14344507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041F9B6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7FAB05B" w14:textId="41D348A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374C4928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49F62EB" w14:textId="70D363C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Beaufort SHELF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71A28D9C" w14:textId="3448DB36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30563443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AC9FDBD" w14:textId="57AFC23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217EE6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2124AD" w14:textId="41B4556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Buchan TROUGH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890373" w14:textId="6A0E6CE6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36AACB1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1FADF3" w14:textId="4429873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38614B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9FE943" w14:textId="3E3C95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Cameron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CC46D88" w14:textId="46749BEE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2E76D4BF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13E9656" w14:textId="1FA76CC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lastRenderedPageBreak/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691A3EA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E36018" w14:textId="2F09F9D7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Carson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4C1D" w14:textId="028ED447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501E9A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FCC5F8E" w14:textId="4DD8EA4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E7A9EF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30E4B6" w14:textId="353E387E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Clifford Smith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BC2ED84" w14:textId="3C7260F7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3C06D9" w14:paraId="59645DE3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12566A4" w14:textId="656AF7B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52DF75F2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1BCB2FB" w14:textId="2CC26C3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Guy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F2B40DF" w14:textId="0AFEADEA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1E31495D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145B137" w14:textId="32FCC57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AC610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512048E" w14:textId="39BD91C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Hamilton SPUR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45A756" w14:textId="6762ADBE" w:rsidR="00681A1F" w:rsidRPr="00B02BE6" w:rsidRDefault="00557478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390D548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3D83453" w14:textId="4B0783B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785C2F3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8B38E1" w14:textId="388D7FE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Harrison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F11CDB5" w14:textId="74075EF1" w:rsidR="00681A1F" w:rsidRPr="00B02BE6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3C06D9" w14:paraId="60EACEB9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71F73F" w14:textId="1BD10B2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14:paraId="6E2719E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8BF73" w14:textId="277115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Hecla and Griper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975A293" w14:textId="59D23943" w:rsidR="00681A1F" w:rsidRPr="00B02BE6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022CC915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B096992" w14:textId="0EA2DD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323E22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2A6C888" w14:textId="3863818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Hopedale SADDLE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367DA41" w14:textId="70EBA6F7" w:rsidR="00681A1F" w:rsidRPr="00B02BE6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6C448611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2AD976" w14:textId="23058E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14:paraId="05E54B8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88E50D8" w14:textId="5C6D4D7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Isabella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059DF" w14:textId="1B713397" w:rsidR="00681A1F" w:rsidRPr="00B02BE6" w:rsidRDefault="0056684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432A1CE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D83403" w14:textId="0F944E3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14:paraId="5050180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BB79712" w14:textId="6840DEB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Kettle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2B5A0B" w14:textId="2195B972" w:rsidR="00681A1F" w:rsidRPr="00B02BE6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2217DE3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F7156C0" w14:textId="5744E43D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14:paraId="4A19E01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AB504A" w14:textId="77777777" w:rsidR="002A5E19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PINGOS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5DB59742" w14:textId="6911B98D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 w:rsidR="002A5E19">
              <w:rPr>
                <w:rFonts w:asciiTheme="minorHAnsi" w:hAnsiTheme="minorHAnsi" w:cstheme="minorHAnsi"/>
                <w:b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02E6E0D1" w14:textId="07F80A2F" w:rsidR="00681A1F" w:rsidRPr="00B02BE6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1A78A9D4" w14:textId="5F9EDE5C" w:rsidR="00EA36CD" w:rsidRPr="00B02BE6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</w:t>
            </w:r>
            <w:r w:rsidR="002A5E19" w:rsidRPr="00B02BE6">
              <w:rPr>
                <w:rFonts w:eastAsia="Batang" w:cs="Times New Roman"/>
                <w:iCs/>
                <w:lang w:val="en-US" w:eastAsia="ar-SA"/>
              </w:rPr>
              <w:t>. See 04.22/01.</w:t>
            </w:r>
          </w:p>
        </w:tc>
      </w:tr>
      <w:tr w:rsidR="00681A1F" w:rsidRPr="00662DED" w14:paraId="51BF27B7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8B5BB28" w14:textId="3426104B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14:paraId="3ED99DB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D842117" w14:textId="7D2C17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0F63E42" w14:textId="6CC54955" w:rsidR="00681A1F" w:rsidRPr="00B02BE6" w:rsidRDefault="002A5E19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3C06D9" w14:paraId="1C7D3795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D638B19" w14:textId="7F40E77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14:paraId="5EDBFBF9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85E5AA5" w14:textId="48816226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Lilly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847F5" w14:textId="1CB8AA29" w:rsidR="00681A1F" w:rsidRPr="00B02BE6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087BFAE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987589" w14:textId="11615ED9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lastRenderedPageBreak/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14:paraId="32E1E36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D8B7EFB" w14:textId="2A6F83DA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b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Liverpool BARS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1EDEEAEC" w14:textId="1D7DC3BF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</w:r>
            <w:r w:rsidR="00716150" w:rsidRPr="001B67C5">
              <w:rPr>
                <w:rFonts w:asciiTheme="minorHAnsi" w:hAnsiTheme="minorHAnsi" w:cstheme="minorHAnsi"/>
                <w:b/>
              </w:rPr>
              <w:t xml:space="preserve">SCUFN </w:t>
            </w:r>
            <w:r w:rsidR="007238CD" w:rsidRPr="001B67C5">
              <w:rPr>
                <w:rFonts w:asciiTheme="minorHAnsi" w:hAnsiTheme="minorHAnsi" w:cstheme="minorHAnsi"/>
                <w:b/>
              </w:rPr>
              <w:t>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5D204C5E" w14:textId="77777777" w:rsidR="009D7303" w:rsidRPr="00B02BE6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68E73227" w14:textId="3505B922" w:rsidR="00EA36CD" w:rsidRPr="00B02BE6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Complete. See 04.22/01.</w:t>
            </w:r>
          </w:p>
        </w:tc>
      </w:tr>
      <w:tr w:rsidR="00681A1F" w:rsidRPr="00662DED" w14:paraId="02383109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DE50A6" w14:textId="5E80226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CC8C24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86544D6" w14:textId="77777777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1CD1ECB2" w14:textId="42E2E440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294BF0C" w14:textId="77777777" w:rsidR="009D7303" w:rsidRPr="00B02BE6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3C722668" w14:textId="379C0B2B" w:rsidR="00EA36CD" w:rsidRPr="00B02BE6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Complete. See 04.22/01.</w:t>
            </w:r>
          </w:p>
        </w:tc>
      </w:tr>
      <w:tr w:rsidR="00681A1F" w:rsidRPr="00662DED" w14:paraId="3514D95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BDE429" w14:textId="4DD4501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</w:t>
            </w:r>
            <w:r w:rsidRPr="00480BC4">
              <w:rPr>
                <w:rFonts w:ascii="Calibri" w:hAnsi="Calibri"/>
                <w:sz w:val="20"/>
                <w:szCs w:val="20"/>
              </w:rPr>
              <w:t>04.22/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14:paraId="4FE6D415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631CA4" w14:textId="3D452DA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RIDGE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64EB8D0" w14:textId="37068590" w:rsidR="00681A1F" w:rsidRPr="00B02BE6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1FFADE4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BE35112" w14:textId="5CF8245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5AAA17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A5A1BBD" w14:textId="180E1A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Niglik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6F2BB" w14:textId="103EA993" w:rsidR="00681A1F" w:rsidRPr="00B02BE6" w:rsidRDefault="009D7303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681A1F" w:rsidRPr="00662DED" w14:paraId="135E9D3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2F1F3D" w14:textId="4BE3F4B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08CE5D4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9E7C9E0" w14:textId="239AA25B" w:rsidR="009D7303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b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Pelly LOBE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6FDC1DEA" w14:textId="586E49F5" w:rsidR="00681A1F" w:rsidRPr="00841DF6" w:rsidRDefault="009D7303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</w:r>
            <w:r w:rsidR="00716150" w:rsidRPr="001B67C5">
              <w:rPr>
                <w:rFonts w:asciiTheme="minorHAnsi" w:hAnsiTheme="minorHAnsi" w:cstheme="minorHAnsi"/>
                <w:b/>
              </w:rPr>
              <w:t xml:space="preserve">SCUFN </w:t>
            </w:r>
            <w:r w:rsidR="007238CD" w:rsidRPr="001B67C5">
              <w:rPr>
                <w:rFonts w:asciiTheme="minorHAnsi" w:hAnsiTheme="minorHAnsi" w:cstheme="minorHAnsi"/>
                <w:b/>
              </w:rPr>
              <w:t>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6CF05AC0" w14:textId="77777777" w:rsidR="009D7303" w:rsidRPr="00B02BE6" w:rsidRDefault="009D7303" w:rsidP="009D73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6A7486A7" w14:textId="1CA6CBB4" w:rsidR="00EA36CD" w:rsidRPr="00B02BE6" w:rsidRDefault="009D7303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Complete. See 04.22/01.</w:t>
            </w:r>
          </w:p>
        </w:tc>
      </w:tr>
      <w:tr w:rsidR="00681A1F" w:rsidRPr="003C06D9" w14:paraId="09349506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FC1498D" w14:textId="075BDAE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252F7D8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B3AF6CD" w14:textId="77777777" w:rsidR="00716150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Pullen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</w:p>
          <w:p w14:paraId="29EEFBE2" w14:textId="74AB4F25" w:rsidR="00681A1F" w:rsidRPr="00841DF6" w:rsidRDefault="00716150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641FB208" w14:textId="77777777" w:rsidR="00716150" w:rsidRPr="00B02BE6" w:rsidRDefault="00716150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  <w:p w14:paraId="5E117194" w14:textId="2EFDD757" w:rsidR="00681A1F" w:rsidRPr="00B02BE6" w:rsidRDefault="00716150" w:rsidP="007161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Complete. See 04.22/01.</w:t>
            </w:r>
          </w:p>
          <w:p w14:paraId="5041D927" w14:textId="7CCB41C3" w:rsidR="008A7940" w:rsidRPr="00B02BE6" w:rsidRDefault="008A7940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3C06D9" w14:paraId="3D87C85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754551E" w14:textId="315678A2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19522F6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F12B2F" w14:textId="20A9575B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Tingmiark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3F12565B" w14:textId="57CD8673" w:rsidR="00681A1F" w:rsidRPr="00B02BE6" w:rsidRDefault="004C2226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eastAsia="ar-SA"/>
              </w:rPr>
              <w:t>Complete. Gazetteer updated 29 Nov 2023.</w:t>
            </w:r>
          </w:p>
        </w:tc>
      </w:tr>
      <w:tr w:rsidR="004D7C1C" w:rsidRPr="00D521FB" w14:paraId="638B67B1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09EDC24" w14:textId="77777777" w:rsidR="004D7C1C" w:rsidRPr="008009AA" w:rsidRDefault="004D7C1C" w:rsidP="00681A1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00201" w14:textId="77777777" w:rsidR="004D7C1C" w:rsidRPr="00F87BB3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909D1A9" w14:textId="77777777" w:rsidR="004D7C1C" w:rsidRPr="009A2144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8BCF18C" w14:textId="77777777" w:rsidR="004D7C1C" w:rsidRPr="00D521FB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4D7C1C" w:rsidRPr="00774093" w14:paraId="20331E9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ACDBC8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785CEC" w14:textId="39CFD513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  <w:r w:rsidR="00407E37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91BEB3" w14:textId="7EC1D180" w:rsidR="004D7C1C" w:rsidRPr="00EA776C" w:rsidRDefault="00407E37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07E37">
              <w:rPr>
                <w:rFonts w:eastAsia="Batang" w:cs="Times New Roman"/>
                <w:b/>
                <w:color w:val="000000" w:themeColor="text1"/>
                <w:lang w:eastAsia="ar-SA"/>
              </w:rPr>
              <w:t>Malaysia, NHC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F4DA155" w14:textId="77777777" w:rsidR="004D7C1C" w:rsidRPr="00774093" w:rsidRDefault="004D7C1C" w:rsidP="004D7C1C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42DD2" w:rsidRPr="00332B4D" w14:paraId="501C3B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2918C3" w14:textId="065757C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A7DA7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D75CB99" w14:textId="79220832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Melanau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106C6C" w14:textId="77777777" w:rsidR="00C42DD2" w:rsidRPr="00332B4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EA373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2E4B9C" w14:textId="5FCE6BAA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17855A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393D4" w14:textId="29A1705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Kasturi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2B067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C81DC1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8723F2" w14:textId="0D054FD3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7AF29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B8CE51" w14:textId="315F449F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Kayan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CFB5E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1C741C1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DA039E" w14:textId="1FD3F6D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1C9B07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82DC69" w14:textId="2ED85623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Kinabalu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4E5734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B2F04EA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6583AB" w14:textId="21B08D5D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78FDE4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B0EFF3" w14:textId="3C6D5668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Gaharu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F236D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E42F006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5DC55EF" w14:textId="249B8844" w:rsidR="00C42DD2" w:rsidRPr="008009AA" w:rsidRDefault="00107632" w:rsidP="0010763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SCUFN36/04.2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D96BE5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00D0143" w14:textId="5E84F4FA" w:rsidR="00C42DD2" w:rsidRPr="0082479F" w:rsidRDefault="00C42DD2" w:rsidP="002B49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Keris PLATEAU </w:t>
            </w:r>
            <w:r w:rsidR="00916A93">
              <w:rPr>
                <w:rFonts w:asciiTheme="minorHAnsi" w:hAnsiTheme="minorHAnsi" w:cstheme="minorHAnsi"/>
              </w:rPr>
              <w:t>was</w:t>
            </w:r>
            <w:r w:rsidRPr="0082479F">
              <w:rPr>
                <w:rFonts w:asciiTheme="minorHAnsi" w:hAnsiTheme="minorHAnsi" w:cstheme="minorHAnsi"/>
              </w:rPr>
              <w:t xml:space="preserve"> </w:t>
            </w:r>
            <w:r w:rsidR="00751B8E">
              <w:rPr>
                <w:rFonts w:asciiTheme="minorHAnsi" w:hAnsiTheme="minorHAnsi" w:cstheme="minorHAnsi"/>
              </w:rPr>
              <w:t>withdrawn</w:t>
            </w:r>
            <w:r w:rsidR="00916A93">
              <w:rPr>
                <w:rFonts w:asciiTheme="minorHAnsi" w:hAnsiTheme="minorHAnsi" w:cstheme="minorHAnsi"/>
              </w:rPr>
              <w:t xml:space="preserve"> </w:t>
            </w:r>
            <w:r w:rsidR="002B4920">
              <w:rPr>
                <w:rFonts w:asciiTheme="minorHAnsi" w:hAnsiTheme="minorHAnsi" w:cstheme="minorHAnsi"/>
              </w:rPr>
              <w:t xml:space="preserve">in session </w:t>
            </w:r>
            <w:r w:rsidR="00916A93">
              <w:rPr>
                <w:rFonts w:asciiTheme="minorHAnsi" w:hAnsiTheme="minorHAnsi" w:cstheme="minorHAnsi"/>
              </w:rPr>
              <w:t>by the proposer</w:t>
            </w:r>
            <w:r w:rsidR="00751B8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DF655B6" w14:textId="73A64DF0" w:rsidR="00C42DD2" w:rsidRPr="00662DED" w:rsidRDefault="00916A93" w:rsidP="00C0227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16A93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C02278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C02278"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  <w:r w:rsidR="00DE1472" w:rsidRPr="00B02BE6">
              <w:rPr>
                <w:rFonts w:ascii="Calibri" w:eastAsia="Batang" w:hAnsi="Calibri" w:cs="Times New Roman"/>
                <w:lang w:eastAsia="ar-SA"/>
              </w:rPr>
              <w:t>. Name removed from Gazetteer.</w:t>
            </w:r>
          </w:p>
        </w:tc>
      </w:tr>
      <w:tr w:rsidR="00C42DD2" w:rsidRPr="00662DED" w14:paraId="3353AD5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E47C21" w14:textId="0D2BEFA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7AAC72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365C91" w14:textId="4998978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Cengal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8A07A1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6A35B0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2DB434" w14:textId="69964684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67014F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AA2C69" w14:textId="7DF984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Serunai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76839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4B5FEC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3E8CCBA" w14:textId="451C1629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02CE98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BC5A95" w14:textId="68603BF7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Ledang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EBFD43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C42DD2" w:rsidRPr="003C06D9" w14:paraId="3EFFBB3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F539EB" w14:textId="618B056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BBBA99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24B56" w14:textId="4EE96C0A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Sapeh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40EE37" w14:textId="77777777" w:rsidR="00C42DD2" w:rsidRPr="00FB3096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B8A90F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BE74A9" w14:textId="2D5BFAF8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8E7A5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F95578" w14:textId="6BE2986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Kensiu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50B708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D521FB" w14:paraId="078C5A8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E80C28" w14:textId="3CB7C3CD" w:rsidR="00C42DD2" w:rsidRPr="008009AA" w:rsidRDefault="00C42DD2" w:rsidP="00C42DD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270578" w14:textId="77777777" w:rsidR="00C42DD2" w:rsidRPr="00F93144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8324" w14:textId="6EFD2F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Kanaq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F8DEE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4D7C1C" w:rsidRPr="003C06D9" w14:paraId="22EA2CD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728B120" w14:textId="6DA1AC13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201D0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E064785" w14:textId="6A5AB792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1F29927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624757" w14:paraId="1D5CA8B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6AD4A7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10E0600" w14:textId="1F7ED235" w:rsidR="004D7C1C" w:rsidRPr="00624757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624757">
              <w:rPr>
                <w:rFonts w:asciiTheme="minorHAnsi" w:eastAsia="Batang" w:hAnsiTheme="minorHAnsi"/>
                <w:b/>
                <w:lang w:val="en-NZ" w:eastAsia="ar-SA"/>
              </w:rPr>
              <w:t>5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7209213D" w14:textId="6137E7DB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27585">
              <w:rPr>
                <w:rFonts w:asciiTheme="minorHAnsi" w:eastAsia="Batang" w:hAnsiTheme="minorHAnsi"/>
                <w:b/>
                <w:bCs/>
                <w:lang w:eastAsia="ar-SA"/>
              </w:rPr>
              <w:t>Liaison with Other Geographical Naming Bodies</w:t>
            </w:r>
          </w:p>
        </w:tc>
        <w:tc>
          <w:tcPr>
            <w:tcW w:w="2208" w:type="dxa"/>
            <w:shd w:val="clear" w:color="auto" w:fill="FFC000"/>
          </w:tcPr>
          <w:p w14:paraId="634D08EF" w14:textId="77777777" w:rsidR="004D7C1C" w:rsidRPr="00624757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2B7E5C55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CC59E7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A1B574" w14:textId="4F25B4B4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BB085E" w14:textId="3891D8FC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Advisory Committee on Undersea Features (ACUF) of the US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on Geographic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03CE73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B3584" w:rsidRPr="004740AB" w14:paraId="310B097C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1EF57CE" w14:textId="1A96B4C1" w:rsidR="004B3584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05.1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082884" w14:textId="77777777" w:rsidR="004B3584" w:rsidRPr="00D521FB" w:rsidRDefault="004B3584" w:rsidP="004B358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E4A3478" w14:textId="767E4AE6" w:rsidR="00B97592" w:rsidRPr="005A4858" w:rsidRDefault="004B3584" w:rsidP="00B9759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5A485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SCUFN Members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noted the update report 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provided by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ACUF’s representative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s 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[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outgoing (</w:t>
            </w:r>
            <w:r w:rsidR="000E65FC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Leigha</w:t>
            </w:r>
            <w:r w:rsidR="00A9644A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Peterson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) and incoming (</w:t>
            </w:r>
            <w:r w:rsidR="000E65FC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Ryan</w:t>
            </w:r>
            <w:r w:rsidR="00A9644A" w:rsidRPr="005A48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Moore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)</w:t>
            </w:r>
            <w:r w:rsidR="00A9644A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Secretary</w:t>
            </w:r>
            <w:r w:rsidR="00EA36CD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]</w:t>
            </w:r>
            <w:r w:rsidR="000E65FC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…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, and welcomed the short demo of the US </w:t>
            </w:r>
            <w:r w:rsidR="005D3372"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Geographic Names Server</w:t>
            </w:r>
            <w:r w:rsidRPr="005A4858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12073004" w14:textId="2FCBD6F5" w:rsidR="004B3584" w:rsidRPr="005A4858" w:rsidRDefault="004B3584" w:rsidP="00B9759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5A4858">
              <w:rPr>
                <w:rFonts w:ascii="Calibri" w:eastAsiaTheme="minorEastAsia" w:hAnsi="Calibri" w:cs="Calibri"/>
                <w:color w:val="0000FF"/>
                <w:sz w:val="22"/>
                <w:szCs w:val="22"/>
                <w:lang w:val="en-GB"/>
              </w:rPr>
              <w:t>https://geonames.nga.mil/geonames/GNSHome/index.html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8C9CEB0" w14:textId="37B70B3B" w:rsidR="004B3584" w:rsidRPr="005A4858" w:rsidRDefault="00C02278" w:rsidP="004B35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4740AB" w14:paraId="44714030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C4B439C" w14:textId="77777777" w:rsidR="004D7C1C" w:rsidRPr="005A4858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E6DA166" w14:textId="77777777" w:rsidR="004D7C1C" w:rsidRPr="005A4858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6ED584EB" w14:textId="77777777" w:rsidR="004D7C1C" w:rsidRPr="005A4858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1059146C" w14:textId="77777777" w:rsidR="004D7C1C" w:rsidRPr="005A4858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4D7C1C" w:rsidRPr="00774093" w14:paraId="49D80BE8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B14121" w14:textId="77777777" w:rsidR="004D7C1C" w:rsidRPr="005A4858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1C5EA2" w14:textId="075A2F7C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E677047" w14:textId="6F784B52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Undersea Names Committee of the New Zealand Geographic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(NZGB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14B1E5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6E4B9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4D9961" w14:textId="76A2A587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01C667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B251EAF" w14:textId="5FEBD33B" w:rsidR="00D750EF" w:rsidRPr="00D750EF" w:rsidRDefault="00D750EF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750EF">
              <w:rPr>
                <w:rFonts w:asciiTheme="minorHAnsi" w:hAnsiTheme="minorHAnsi"/>
                <w:color w:val="000000" w:themeColor="text1"/>
              </w:rPr>
              <w:t xml:space="preserve">With reference to Doc. SCUFN36-07.2D (Annex C),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D750E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confirmed that the 15 name</w:t>
            </w:r>
            <w:r w:rsidR="007238CD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238CD">
              <w:rPr>
                <w:rFonts w:asciiTheme="minorHAnsi" w:hAnsiTheme="minorHAnsi"/>
                <w:color w:val="000000" w:themeColor="text1"/>
              </w:rPr>
              <w:t xml:space="preserve">proposed </w:t>
            </w:r>
            <w:r>
              <w:rPr>
                <w:rFonts w:asciiTheme="minorHAnsi" w:hAnsiTheme="minorHAnsi"/>
                <w:color w:val="000000" w:themeColor="text1"/>
              </w:rPr>
              <w:t xml:space="preserve">by AWI, Germany, had been removed from the GEBCO Gazetteer, due to the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unfruitful </w:t>
            </w:r>
            <w:r>
              <w:rPr>
                <w:rFonts w:asciiTheme="minorHAnsi" w:hAnsiTheme="minorHAnsi"/>
                <w:color w:val="000000" w:themeColor="text1"/>
              </w:rPr>
              <w:t>outcome of the mutual consultation process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between AWI and the NZGB (no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significant </w:t>
            </w:r>
            <w:r w:rsidR="006F0059">
              <w:rPr>
                <w:rFonts w:asciiTheme="minorHAnsi" w:hAnsiTheme="minorHAnsi"/>
                <w:color w:val="000000" w:themeColor="text1"/>
              </w:rPr>
              <w:t>progress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 in NZ with indigenous concerned by the naming proposals in their area of interest</w:t>
            </w:r>
            <w:r w:rsidR="006F0059">
              <w:rPr>
                <w:rFonts w:asciiTheme="minorHAnsi" w:hAnsiTheme="minorHAnsi"/>
                <w:color w:val="000000" w:themeColor="text1"/>
              </w:rPr>
              <w:t>)</w:t>
            </w:r>
            <w:r w:rsidR="00166794">
              <w:rPr>
                <w:rFonts w:asciiTheme="minorHAnsi" w:hAnsiTheme="minorHAnsi"/>
                <w:color w:val="000000" w:themeColor="text1"/>
              </w:rPr>
              <w:t xml:space="preserve">, and in application of </w:t>
            </w:r>
            <w:r w:rsidR="00166794">
              <w:rPr>
                <w:rFonts w:asciiTheme="minorHAnsi" w:hAnsiTheme="minorHAnsi" w:cstheme="minorHAnsi"/>
                <w:lang w:val="en-GB"/>
              </w:rPr>
              <w:t>SCUFN32/188 (</w:t>
            </w:r>
            <w:r w:rsidR="00166794">
              <w:rPr>
                <w:rFonts w:asciiTheme="minorHAnsi" w:hAnsiTheme="minorHAnsi"/>
                <w:bCs/>
                <w:lang w:val="en-NZ"/>
              </w:rPr>
              <w:t>SCUFN33/47) due to more than two years PENDING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A16E974" w14:textId="0436A7E2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D750EF" w:rsidRPr="003C06D9" w14:paraId="5DD061FA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31D6D2" w14:textId="47D378F1" w:rsidR="00D750EF" w:rsidRPr="008009AA" w:rsidRDefault="003B1A2F" w:rsidP="00D750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0B0378" w14:textId="77777777" w:rsidR="00D750EF" w:rsidRPr="00D521FB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E3E9917" w14:textId="711A04EA" w:rsid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However,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that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had no doubt that the bathymetric data had been / or would be provided to the GEBCO DCDB.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To be confirmed by </w:t>
            </w:r>
            <w:r w:rsidR="006F0059" w:rsidRPr="006F0059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3A5DCB">
              <w:rPr>
                <w:rFonts w:asciiTheme="minorHAnsi" w:hAnsiTheme="minorHAnsi"/>
                <w:b/>
                <w:color w:val="000000" w:themeColor="text1"/>
              </w:rPr>
              <w:t xml:space="preserve">. </w:t>
            </w:r>
          </w:p>
          <w:p w14:paraId="3290C984" w14:textId="72889EBC" w:rsidR="00D750EF" w:rsidRP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0E3B891C" w14:textId="77777777" w:rsidR="006F0059" w:rsidRDefault="006F0059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4B3584">
              <w:rPr>
                <w:rFonts w:eastAsia="Batang" w:cs="Times New Roman"/>
                <w:b/>
                <w:iCs/>
                <w:lang w:val="en-US" w:eastAsia="ar-SA"/>
              </w:rPr>
              <w:t>January 2024</w:t>
            </w:r>
          </w:p>
          <w:p w14:paraId="778FAC42" w14:textId="01E2F0D2" w:rsidR="003A5DCB" w:rsidRPr="003A5DCB" w:rsidRDefault="003A5DCB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C02278">
              <w:rPr>
                <w:rFonts w:eastAsia="Batang" w:cs="Times New Roman"/>
                <w:iCs/>
                <w:lang w:val="en-US" w:eastAsia="ar-SA"/>
              </w:rPr>
              <w:t>Complete (</w:t>
            </w:r>
            <w:r w:rsidR="00B97592" w:rsidRPr="00C02278">
              <w:rPr>
                <w:rFonts w:eastAsia="Batang" w:cs="Times New Roman"/>
                <w:iCs/>
                <w:lang w:val="en-US" w:eastAsia="ar-SA"/>
              </w:rPr>
              <w:t xml:space="preserve">Reference: </w:t>
            </w:r>
            <w:r w:rsidRPr="00C02278">
              <w:rPr>
                <w:rFonts w:eastAsia="Batang" w:cs="Times New Roman"/>
                <w:iCs/>
                <w:lang w:val="en-US" w:eastAsia="ar-SA"/>
              </w:rPr>
              <w:t>SCUFN Member Mackay’s statement).</w:t>
            </w:r>
          </w:p>
        </w:tc>
      </w:tr>
      <w:tr w:rsidR="00D750EF" w:rsidRPr="00D750EF" w14:paraId="35AC6A30" w14:textId="77777777" w:rsidTr="00DD1A55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A57C21" w14:textId="08E56FB9" w:rsidR="00D750EF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97B12A" w14:textId="77777777" w:rsidR="00D750EF" w:rsidRPr="00D750EF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AB3E8B9" w14:textId="77777777" w:rsidR="004B3584" w:rsidRDefault="00D750EF" w:rsidP="00703E5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prevent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SCUFN from facing </w:t>
            </w:r>
            <w:r>
              <w:rPr>
                <w:rFonts w:asciiTheme="minorHAnsi" w:hAnsiTheme="minorHAnsi"/>
                <w:color w:val="000000" w:themeColor="text1"/>
              </w:rPr>
              <w:t xml:space="preserve">this unfortunate situation in the future,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suggested that a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n exploratory discussion </w:t>
            </w:r>
            <w:r>
              <w:rPr>
                <w:rFonts w:asciiTheme="minorHAnsi" w:hAnsiTheme="minorHAnsi"/>
                <w:color w:val="000000" w:themeColor="text1"/>
              </w:rPr>
              <w:t xml:space="preserve">paper is prepared for the next meeting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with the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following </w:t>
            </w:r>
            <w:r w:rsidR="00703E58">
              <w:rPr>
                <w:rFonts w:asciiTheme="minorHAnsi" w:hAnsiTheme="minorHAnsi"/>
                <w:color w:val="000000" w:themeColor="text1"/>
              </w:rPr>
              <w:t>objective</w:t>
            </w:r>
            <w:r w:rsidR="004B3584">
              <w:rPr>
                <w:rFonts w:asciiTheme="minorHAnsi" w:hAnsiTheme="minorHAnsi"/>
                <w:color w:val="000000" w:themeColor="text1"/>
              </w:rPr>
              <w:t>s:</w:t>
            </w:r>
          </w:p>
          <w:p w14:paraId="6BD39386" w14:textId="15BB1B3F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consider the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use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</w:t>
            </w:r>
            <w:r>
              <w:rPr>
                <w:rFonts w:asciiTheme="minorHAnsi" w:hAnsiTheme="minorHAnsi"/>
                <w:color w:val="000000" w:themeColor="text1"/>
              </w:rPr>
              <w:t>Geographic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Unique Identifier (and </w:t>
            </w:r>
            <w:r w:rsidR="008F5833">
              <w:rPr>
                <w:rFonts w:asciiTheme="minorHAnsi" w:hAnsiTheme="minorHAnsi"/>
                <w:color w:val="000000" w:themeColor="text1"/>
              </w:rPr>
              <w:t xml:space="preserve">therefore engage in the </w:t>
            </w:r>
            <w:r w:rsidR="00703E58">
              <w:rPr>
                <w:rFonts w:asciiTheme="minorHAnsi" w:hAnsiTheme="minorHAnsi"/>
                <w:color w:val="000000" w:themeColor="text1"/>
              </w:rPr>
              <w:t>develop</w:t>
            </w:r>
            <w:r w:rsidR="008F5833">
              <w:rPr>
                <w:rFonts w:asciiTheme="minorHAnsi" w:hAnsiTheme="minorHAnsi"/>
                <w:color w:val="000000" w:themeColor="text1"/>
              </w:rPr>
              <w:t>ment of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a new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but </w:t>
            </w:r>
            <w:r w:rsidR="00703E58">
              <w:rPr>
                <w:rFonts w:asciiTheme="minorHAnsi" w:hAnsiTheme="minorHAnsi"/>
                <w:color w:val="000000" w:themeColor="text1"/>
              </w:rPr>
              <w:t>simple Undersea Feature naming data model, S-100 compatible), [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GUI: </w:t>
            </w:r>
            <w:r>
              <w:rPr>
                <w:rFonts w:asciiTheme="minorHAnsi" w:hAnsiTheme="minorHAnsi"/>
                <w:color w:val="000000" w:themeColor="text1"/>
              </w:rPr>
              <w:t xml:space="preserve">corresponding for instance to 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SCUFN33_</w:t>
            </w:r>
            <w:r w:rsidRPr="003A5DCB">
              <w:rPr>
                <w:rFonts w:asciiTheme="minorHAnsi" w:hAnsiTheme="minorHAnsi"/>
                <w:color w:val="000000" w:themeColor="text1"/>
              </w:rPr>
              <w:t>#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XYZ_</w:t>
            </w:r>
            <w:r w:rsidR="008F5833" w:rsidRPr="003A5DCB">
              <w:rPr>
                <w:rFonts w:asciiTheme="minorHAnsi" w:hAnsiTheme="minorHAnsi"/>
                <w:color w:val="000000" w:themeColor="text1"/>
              </w:rPr>
              <w:t>GenericTerm</w:t>
            </w:r>
            <w:r w:rsidR="00703E58" w:rsidRPr="003A5DCB">
              <w:rPr>
                <w:rFonts w:asciiTheme="minorHAnsi" w:hAnsiTheme="minorHAnsi"/>
                <w:color w:val="000000" w:themeColor="text1"/>
              </w:rPr>
              <w:t>?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] in order to keep in the database, as a minimum, all the information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already </w:t>
            </w:r>
            <w:r>
              <w:rPr>
                <w:rFonts w:asciiTheme="minorHAnsi" w:hAnsiTheme="minorHAnsi"/>
                <w:color w:val="000000" w:themeColor="text1"/>
              </w:rPr>
              <w:t xml:space="preserve">assessed and technically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accepted by SCUFN. </w:t>
            </w:r>
          </w:p>
          <w:p w14:paraId="66B9B333" w14:textId="46110412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his option for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such </w:t>
            </w:r>
            <w:r w:rsidR="00703E58">
              <w:rPr>
                <w:rFonts w:asciiTheme="minorHAnsi" w:hAnsiTheme="minorHAnsi"/>
                <w:color w:val="000000" w:themeColor="text1"/>
              </w:rPr>
              <w:t>fe</w:t>
            </w:r>
            <w:r w:rsidR="00B46067">
              <w:rPr>
                <w:rFonts w:asciiTheme="minorHAnsi" w:hAnsiTheme="minorHAnsi"/>
                <w:color w:val="000000" w:themeColor="text1"/>
              </w:rPr>
              <w:t>atures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located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in disputed areas (SCS) until issue</w:t>
            </w:r>
            <w:r>
              <w:rPr>
                <w:rFonts w:asciiTheme="minorHAnsi" w:hAnsiTheme="minorHAnsi"/>
                <w:color w:val="000000" w:themeColor="text1"/>
              </w:rPr>
              <w:t>s are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solved, </w:t>
            </w:r>
            <w:r>
              <w:rPr>
                <w:rFonts w:asciiTheme="minorHAnsi" w:hAnsiTheme="minorHAnsi"/>
                <w:color w:val="000000" w:themeColor="text1"/>
              </w:rPr>
              <w:t xml:space="preserve">until mutual consultation period is over 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for pending names, </w:t>
            </w:r>
          </w:p>
          <w:p w14:paraId="283FB79F" w14:textId="72052F69" w:rsidR="00917B7C" w:rsidRDefault="00917B7C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this option for allowing multiple languages, multiple variants (specific terms, indigenous names, etc.) in the future,</w:t>
            </w:r>
          </w:p>
          <w:p w14:paraId="634B76D4" w14:textId="38EB0A74" w:rsidR="00D2306C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consider the usefulness of this option to prepare the future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SCUFN </w:t>
            </w:r>
            <w:r>
              <w:rPr>
                <w:rFonts w:asciiTheme="minorHAnsi" w:hAnsiTheme="minorHAnsi"/>
                <w:color w:val="000000" w:themeColor="text1"/>
              </w:rPr>
              <w:t xml:space="preserve">and the radical improvement of marine knowledge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for </w:t>
            </w:r>
            <w:r w:rsidR="00876124">
              <w:rPr>
                <w:rFonts w:asciiTheme="minorHAnsi" w:hAnsiTheme="minorHAnsi"/>
                <w:color w:val="000000" w:themeColor="text1"/>
              </w:rPr>
              <w:t>hu</w:t>
            </w:r>
            <w:r w:rsidR="00D2306C">
              <w:rPr>
                <w:rFonts w:asciiTheme="minorHAnsi" w:hAnsiTheme="minorHAnsi"/>
                <w:color w:val="000000" w:themeColor="text1"/>
              </w:rPr>
              <w:t>mankin</w:t>
            </w:r>
            <w:r w:rsidR="00876124">
              <w:rPr>
                <w:rFonts w:asciiTheme="minorHAnsi" w:hAnsiTheme="minorHAnsi"/>
                <w:color w:val="000000" w:themeColor="text1"/>
              </w:rPr>
              <w:t>d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in the Ocean Decade, thanks to the project</w:t>
            </w:r>
            <w:r w:rsidR="00BD33F6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and efforts supported by Nippon Foundation, Seabed 2030,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color w:val="000000" w:themeColor="text1"/>
              </w:rPr>
              <w:t xml:space="preserve">other initiatives </w:t>
            </w:r>
            <w:r w:rsidR="00D2306C">
              <w:rPr>
                <w:rFonts w:asciiTheme="minorHAnsi" w:hAnsiTheme="minorHAnsi"/>
                <w:color w:val="000000" w:themeColor="text1"/>
              </w:rPr>
              <w:t>…</w:t>
            </w:r>
          </w:p>
          <w:p w14:paraId="5AA0930F" w14:textId="2A1C2D71" w:rsidR="00D2306C" w:rsidRDefault="006E0256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in parallel </w:t>
            </w:r>
            <w:r>
              <w:rPr>
                <w:rFonts w:asciiTheme="minorHAnsi" w:hAnsiTheme="minorHAnsi"/>
                <w:color w:val="000000" w:themeColor="text1"/>
              </w:rPr>
              <w:t>the impact of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 the development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within SCUFN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of a robust Cookbook for Generic Terms, the use of AI </w:t>
            </w:r>
            <w:r w:rsidR="00BD33F6">
              <w:rPr>
                <w:rFonts w:asciiTheme="minorHAnsi" w:hAnsiTheme="minorHAnsi"/>
                <w:color w:val="000000" w:themeColor="text1"/>
              </w:rPr>
              <w:t>incorporating the Repository of Typical Cases into algorithms of Automated Features Detection</w:t>
            </w:r>
            <w:r w:rsidR="00D2306C">
              <w:rPr>
                <w:rFonts w:asciiTheme="minorHAnsi" w:hAnsiTheme="minorHAnsi"/>
                <w:color w:val="000000" w:themeColor="text1"/>
              </w:rPr>
              <w:t>, …</w:t>
            </w:r>
          </w:p>
          <w:p w14:paraId="7474746B" w14:textId="7513684E" w:rsidR="00CB6D6C" w:rsidRPr="00D750EF" w:rsidRDefault="00D2306C" w:rsidP="0098617E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…these components offering a totally new </w:t>
            </w:r>
            <w:r w:rsidR="000414E6">
              <w:rPr>
                <w:rFonts w:asciiTheme="minorHAnsi" w:hAnsiTheme="minorHAnsi"/>
                <w:color w:val="000000" w:themeColor="text1"/>
              </w:rPr>
              <w:t>James Webb</w:t>
            </w:r>
            <w:r>
              <w:rPr>
                <w:rFonts w:asciiTheme="minorHAnsi" w:hAnsiTheme="minorHAnsi"/>
                <w:color w:val="000000" w:themeColor="text1"/>
              </w:rPr>
              <w:t>-Space-Telescope-like dimension to the work of SCUFN</w:t>
            </w:r>
            <w:r w:rsidR="00BD33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4E4312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13F8A0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D9FF48F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EFB230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37CDEA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8775FC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6A303DA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6D7ADD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B35F829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5DCC7FA0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A4F49A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B48A497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CDF1D3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6713B53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0FD9F4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74FC771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EEF99A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5EA4B1B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32A316BF" w14:textId="3E16011E" w:rsidR="00D750EF" w:rsidRPr="00DD1A55" w:rsidRDefault="00DD1A55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Complete</w:t>
            </w:r>
          </w:p>
        </w:tc>
      </w:tr>
      <w:tr w:rsidR="00D2306C" w:rsidRPr="003C06D9" w14:paraId="4AF97F4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CB72599" w14:textId="5AD66C60" w:rsidR="00D2306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05.2/04</w:t>
            </w:r>
          </w:p>
        </w:tc>
        <w:tc>
          <w:tcPr>
            <w:tcW w:w="709" w:type="dxa"/>
            <w:shd w:val="clear" w:color="auto" w:fill="FFFFFF" w:themeFill="background1"/>
          </w:tcPr>
          <w:p w14:paraId="492A4FF3" w14:textId="77777777" w:rsidR="00D2306C" w:rsidRPr="00D521FB" w:rsidRDefault="00D2306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0944CEF" w14:textId="5F7FAB5A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3E5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set up a new Sub-Group the </w:t>
            </w:r>
            <w:r w:rsidRPr="00B46067">
              <w:rPr>
                <w:rFonts w:asciiTheme="minorHAnsi" w:hAnsiTheme="minorHAnsi"/>
                <w:b/>
                <w:color w:val="000000" w:themeColor="text1"/>
              </w:rPr>
              <w:t>SCUFN Naming 2030 Sub-Group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A792A">
              <w:rPr>
                <w:rFonts w:asciiTheme="minorHAnsi" w:hAnsiTheme="minorHAnsi"/>
                <w:color w:val="000000" w:themeColor="text1"/>
              </w:rPr>
              <w:t>(SCUFN Members X, Y, Z + UFNPT Members   + Marine Regions, ACUF…led by …)</w:t>
            </w:r>
            <w:r>
              <w:rPr>
                <w:rFonts w:asciiTheme="minorHAnsi" w:hAnsiTheme="minorHAnsi"/>
                <w:color w:val="000000" w:themeColor="text1"/>
              </w:rPr>
              <w:t xml:space="preserve"> for this purpose.</w:t>
            </w:r>
          </w:p>
          <w:p w14:paraId="345868FB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46067">
              <w:rPr>
                <w:rFonts w:asciiTheme="minorHAnsi" w:hAnsiTheme="minorHAnsi"/>
                <w:color w:val="000000" w:themeColor="text1"/>
                <w:u w:val="single"/>
              </w:rPr>
              <w:t>Useful Reference:</w:t>
            </w:r>
            <w:r>
              <w:rPr>
                <w:rFonts w:asciiTheme="minorHAnsi" w:hAnsiTheme="minorHAnsi"/>
                <w:color w:val="000000" w:themeColor="text1"/>
              </w:rPr>
              <w:t xml:space="preserve"> See </w:t>
            </w:r>
            <w:r>
              <w:rPr>
                <w:rFonts w:ascii="Helvetica" w:hAnsi="Helvetica"/>
                <w:color w:val="404040"/>
                <w:sz w:val="18"/>
                <w:szCs w:val="18"/>
                <w:shd w:val="clear" w:color="auto" w:fill="EEEEEE"/>
              </w:rPr>
              <w:t> </w:t>
            </w:r>
            <w:hyperlink r:id="rId10" w:history="1">
              <w:r>
                <w:rPr>
                  <w:rStyle w:val="Hyperlink"/>
                  <w:rFonts w:ascii="Helvetica" w:eastAsia="Batang" w:hAnsi="Helvetica"/>
                  <w:color w:val="428BCA"/>
                  <w:sz w:val="18"/>
                  <w:szCs w:val="18"/>
                  <w:shd w:val="clear" w:color="auto" w:fill="EEEEEE"/>
                </w:rPr>
                <w:t>IAU Working Group on Star Names</w:t>
              </w:r>
            </w:hyperlink>
            <w:r>
              <w:t xml:space="preserve">. </w:t>
            </w:r>
            <w:r w:rsidRPr="00B46067">
              <w:rPr>
                <w:rFonts w:asciiTheme="minorHAnsi" w:hAnsiTheme="minorHAnsi"/>
                <w:color w:val="000000" w:themeColor="text1"/>
              </w:rPr>
              <w:t>(Example: RIGEL = HR 1713</w:t>
            </w:r>
            <w:r>
              <w:rPr>
                <w:rFonts w:asciiTheme="minorHAnsi" w:hAnsiTheme="minorHAnsi"/>
                <w:color w:val="000000" w:themeColor="text1"/>
              </w:rPr>
              <w:t>). Draft TORs, etc. to be proposed with the discussion paper at the next meeting.</w:t>
            </w:r>
          </w:p>
          <w:p w14:paraId="3EC03E33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7749F05F" w14:textId="04956B6E" w:rsidR="00D2306C" w:rsidRPr="00D2306C" w:rsidRDefault="00D2306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02278">
              <w:rPr>
                <w:rFonts w:asciiTheme="minorHAnsi" w:hAnsiTheme="minorHAnsi"/>
                <w:b/>
                <w:color w:val="000000" w:themeColor="text1"/>
                <w:shd w:val="clear" w:color="auto" w:fill="D9D9D9" w:themeFill="background1" w:themeFillShade="D9"/>
              </w:rPr>
              <w:t>SCUFN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noted the huge benefits of such an approach for the credibility, the visibility, the efficiency of SCUFN within GEBCO in the future. Communication aspects, with parallel</w:t>
            </w:r>
            <w:r w:rsidR="00E47455"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s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to IAU WG activities, to be promoted at different</w:t>
            </w:r>
            <w:r w:rsidR="00E47455"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 fora</w:t>
            </w:r>
            <w:r w:rsidRPr="00C02278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208" w:type="dxa"/>
            <w:shd w:val="clear" w:color="auto" w:fill="FFFFFF" w:themeFill="background1"/>
          </w:tcPr>
          <w:p w14:paraId="4E73F1EF" w14:textId="2108F125" w:rsidR="003A5DCB" w:rsidRPr="00B02BE6" w:rsidRDefault="00AA792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eastAsia="Batang" w:cs="Times New Roman"/>
                <w:iCs/>
                <w:lang w:val="en-US" w:eastAsia="ar-SA"/>
              </w:rPr>
              <w:t>In progress. SCUFN Naming 2030 Sub-Group section created on SCUFN website</w:t>
            </w:r>
            <w:r w:rsidR="00CF2CF1" w:rsidRPr="00B02BE6">
              <w:rPr>
                <w:rFonts w:eastAsia="Batang" w:cs="Times New Roman"/>
                <w:iCs/>
                <w:lang w:val="en-US" w:eastAsia="ar-SA"/>
              </w:rPr>
              <w:t>.</w:t>
            </w:r>
          </w:p>
          <w:p w14:paraId="5115472C" w14:textId="05EAC26C" w:rsidR="003A5DCB" w:rsidRPr="007D4B06" w:rsidRDefault="00C83339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  <w:r w:rsidRPr="007D4B0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Contact established with </w:t>
            </w:r>
            <w:r w:rsidR="007D4B06" w:rsidRPr="007D4B06">
              <w:rPr>
                <w:rFonts w:eastAsia="Batang" w:cs="Times New Roman"/>
                <w:iCs/>
                <w:color w:val="FF0000"/>
                <w:lang w:val="en-US" w:eastAsia="ar-SA"/>
              </w:rPr>
              <w:t>WG on Star Names</w:t>
            </w:r>
          </w:p>
          <w:p w14:paraId="3FD34D96" w14:textId="1173E8CD" w:rsidR="003A5DCB" w:rsidRDefault="00C83339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Draft TORs i</w:t>
            </w:r>
            <w:r w:rsidRPr="00C83339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n progress </w:t>
            </w:r>
            <w:r w:rsidR="003A5DCB" w:rsidRPr="00E65C9C">
              <w:rPr>
                <w:rFonts w:eastAsia="Batang" w:cs="Times New Roman"/>
                <w:iCs/>
                <w:lang w:val="en-US" w:eastAsia="ar-SA"/>
              </w:rPr>
              <w:t>SCUFN</w:t>
            </w:r>
            <w:r w:rsidR="00EA36CD" w:rsidRPr="00E65C9C">
              <w:rPr>
                <w:rFonts w:eastAsia="Batang" w:cs="Times New Roman"/>
                <w:iCs/>
                <w:lang w:val="en-US" w:eastAsia="ar-SA"/>
              </w:rPr>
              <w:t>-37</w:t>
            </w:r>
          </w:p>
          <w:p w14:paraId="28544E15" w14:textId="77777777" w:rsidR="00C02278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5444642" w14:textId="77777777" w:rsidR="00C02278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4F695C3" w14:textId="77777777" w:rsidR="00C02278" w:rsidRPr="00B02BE6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52DC2717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2D4819C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132F8BF0" w14:textId="77777777" w:rsidR="00C02278" w:rsidRDefault="00C02278" w:rsidP="00C02278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6A975735" w14:textId="07AD0DC9" w:rsidR="00C02278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750EF" w:rsidRPr="003C06D9" w14:paraId="2B1E5D7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1C725B0" w14:textId="52F3D679" w:rsidR="00D750EF" w:rsidRPr="008009AA" w:rsidRDefault="00D750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FDB5CA" w14:textId="77777777" w:rsidR="00D750EF" w:rsidRPr="00D521FB" w:rsidRDefault="00D750EF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3340A08" w14:textId="77777777" w:rsidR="00D750EF" w:rsidRPr="008603A8" w:rsidRDefault="00D750E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71B44A" w14:textId="77777777" w:rsidR="00D750EF" w:rsidRPr="003C06D9" w:rsidRDefault="00D750E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774093" w14:paraId="6966DB6C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85843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2EA160" w14:textId="1D0D2E2F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3F1C6D5" w14:textId="67DBD01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Activities of Marine Regions of interest to SCUFN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657C85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F4B17F6" w14:textId="77777777" w:rsidTr="00C02278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FCA7A9" w14:textId="354E5FE4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B8C7AC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D1040D" w14:textId="030E7F06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46F17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welcomed the report from Marine Regions.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8953625" w14:textId="22182BC3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A02C51" w:rsidRPr="003C06D9" w14:paraId="3D05A3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C8C8C1" w14:textId="65EE85F2" w:rsidR="00A02C5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05.3/02</w:t>
            </w:r>
          </w:p>
        </w:tc>
        <w:tc>
          <w:tcPr>
            <w:tcW w:w="709" w:type="dxa"/>
            <w:shd w:val="clear" w:color="auto" w:fill="auto"/>
          </w:tcPr>
          <w:p w14:paraId="51CA62DD" w14:textId="77777777" w:rsidR="00A02C51" w:rsidRPr="00D521FB" w:rsidRDefault="00A02C5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C3F8E74" w14:textId="0CF3E123" w:rsidR="00A02C51" w:rsidRPr="00E46F17" w:rsidRDefault="00A02C51" w:rsidP="00AA79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Secretariat </w:t>
            </w:r>
            <w:r w:rsidRPr="00A02C51">
              <w:rPr>
                <w:rFonts w:asciiTheme="minorHAnsi" w:hAnsiTheme="minorHAnsi"/>
                <w:color w:val="000000" w:themeColor="text1"/>
              </w:rPr>
              <w:t>and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Marine Regions</w:t>
            </w:r>
            <w:r w:rsidR="00817E69">
              <w:rPr>
                <w:rStyle w:val="FootnoteReference"/>
                <w:rFonts w:asciiTheme="minorHAnsi" w:hAnsiTheme="minorHAnsi"/>
                <w:b/>
                <w:color w:val="000000" w:themeColor="text1"/>
              </w:rPr>
              <w:footnoteReference w:id="6"/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A02C51">
              <w:rPr>
                <w:rFonts w:asciiTheme="minorHAnsi" w:hAnsiTheme="minorHAnsi"/>
                <w:color w:val="000000" w:themeColor="text1"/>
              </w:rPr>
              <w:t>to consider the development of a formal M</w:t>
            </w:r>
            <w:r w:rsidR="00D73047">
              <w:rPr>
                <w:rFonts w:asciiTheme="minorHAnsi" w:hAnsiTheme="minorHAnsi"/>
                <w:color w:val="000000" w:themeColor="text1"/>
              </w:rPr>
              <w:t>emorandum of Understanding</w:t>
            </w:r>
            <w:r w:rsidR="00AA79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>in support of</w:t>
            </w:r>
            <w:r w:rsidRPr="00A02C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 xml:space="preserve">SCUFN activities, covering </w:t>
            </w:r>
            <w:r w:rsidRPr="00A02C51">
              <w:rPr>
                <w:rFonts w:asciiTheme="minorHAnsi" w:hAnsiTheme="minorHAnsi"/>
                <w:color w:val="000000" w:themeColor="text1"/>
              </w:rPr>
              <w:t>data exchange</w:t>
            </w:r>
            <w:r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D73047">
              <w:rPr>
                <w:rFonts w:asciiTheme="minorHAnsi" w:hAnsiTheme="minorHAnsi"/>
                <w:color w:val="000000" w:themeColor="text1"/>
              </w:rPr>
              <w:t>licensing</w:t>
            </w:r>
            <w:r>
              <w:rPr>
                <w:rFonts w:asciiTheme="minorHAnsi" w:hAnsiTheme="minorHAnsi"/>
                <w:color w:val="000000" w:themeColor="text1"/>
              </w:rPr>
              <w:t>, as appropriate</w:t>
            </w:r>
            <w:r w:rsidRPr="00A02C5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0D48CDA3" w14:textId="0C104368" w:rsidR="00A02C51" w:rsidRPr="00A02C51" w:rsidRDefault="00A02C51" w:rsidP="004606F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A02C51">
              <w:rPr>
                <w:rFonts w:eastAsia="Batang" w:cs="Times New Roman"/>
                <w:b/>
                <w:iCs/>
                <w:lang w:val="en-US" w:eastAsia="ar-SA"/>
              </w:rPr>
              <w:t>SCUFN-37/-38</w:t>
            </w:r>
            <w:r w:rsidR="00AA792A">
              <w:rPr>
                <w:rFonts w:eastAsia="Batang" w:cs="Times New Roman"/>
                <w:b/>
                <w:iCs/>
                <w:lang w:val="en-US" w:eastAsia="ar-SA"/>
              </w:rPr>
              <w:br/>
            </w:r>
            <w:r w:rsidR="00AA792A" w:rsidRPr="008C29CA">
              <w:rPr>
                <w:rFonts w:eastAsia="Batang" w:cs="Times New Roman"/>
                <w:iCs/>
                <w:color w:val="FF0000"/>
                <w:lang w:val="en-US" w:eastAsia="ar-SA"/>
              </w:rPr>
              <w:t>In progress</w:t>
            </w:r>
            <w:r w:rsidR="00AA792A" w:rsidRPr="00B02BE6">
              <w:rPr>
                <w:rFonts w:eastAsia="Batang" w:cs="Times New Roman"/>
                <w:iCs/>
                <w:lang w:val="en-US" w:eastAsia="ar-SA"/>
              </w:rPr>
              <w:t xml:space="preserve">. Proposals from Marine Regions received by Secretariat </w:t>
            </w:r>
            <w:r w:rsidR="004606F6" w:rsidRPr="00B02BE6">
              <w:rPr>
                <w:rFonts w:eastAsia="Batang" w:cs="Times New Roman"/>
                <w:iCs/>
                <w:lang w:val="en-US" w:eastAsia="ar-SA"/>
              </w:rPr>
              <w:t>(</w:t>
            </w:r>
            <w:r w:rsidR="00AA792A" w:rsidRPr="00B02BE6">
              <w:rPr>
                <w:rFonts w:eastAsia="Batang" w:cs="Times New Roman"/>
                <w:iCs/>
                <w:lang w:val="en-US" w:eastAsia="ar-SA"/>
              </w:rPr>
              <w:t>email 19 Dec 2023</w:t>
            </w:r>
            <w:r w:rsidR="004606F6" w:rsidRPr="00B02BE6">
              <w:rPr>
                <w:rFonts w:eastAsia="Batang" w:cs="Times New Roman"/>
                <w:iCs/>
                <w:lang w:val="en-US" w:eastAsia="ar-SA"/>
              </w:rPr>
              <w:t>)</w:t>
            </w:r>
            <w:r w:rsidR="00CF2CF1" w:rsidRPr="00B02BE6">
              <w:rPr>
                <w:rFonts w:eastAsia="Batang" w:cs="Times New Roman"/>
                <w:iCs/>
                <w:lang w:val="en-US" w:eastAsia="ar-SA"/>
              </w:rPr>
              <w:t>.</w:t>
            </w:r>
            <w:r w:rsidR="008C29CA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 w:rsidR="008C29CA" w:rsidRPr="0066382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Response from IHO Secretariat to Marine Regions (email </w:t>
            </w:r>
            <w:r w:rsidR="0066382B" w:rsidRPr="0066382B">
              <w:rPr>
                <w:rFonts w:eastAsia="Batang" w:cs="Times New Roman"/>
                <w:iCs/>
                <w:color w:val="FF0000"/>
                <w:lang w:val="en-US" w:eastAsia="ar-SA"/>
              </w:rPr>
              <w:t>6 and 13 May 2024)</w:t>
            </w:r>
          </w:p>
        </w:tc>
      </w:tr>
      <w:tr w:rsidR="004D7C1C" w:rsidRPr="003C06D9" w14:paraId="7B39712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062E7B" w14:textId="77777777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31DFCE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63A15F" w14:textId="77777777" w:rsidR="004D7C1C" w:rsidRPr="00E46F17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7E32BAE9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1D6700D7" w14:textId="77777777" w:rsidTr="00C0227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E30F2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C8723B" w14:textId="3FD62899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FD303F8" w14:textId="4969FFF5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United Nations Group of Experts on Geographical Names (UNGEGN)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– List of Naming Authorities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4C2652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222969D" w14:textId="77777777" w:rsidTr="006514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32C5" w14:textId="6D8340E8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A7C24" w14:textId="21DE8678" w:rsidR="004D7C1C" w:rsidRPr="00D521FB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96358" w14:textId="0801B05D" w:rsidR="004D7C1C" w:rsidRPr="009A2144" w:rsidRDefault="004D7C1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212D3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took note of the report made by 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SCUFN Member Palmer</w:t>
            </w:r>
            <w:r>
              <w:rPr>
                <w:rFonts w:asciiTheme="minorHAnsi" w:hAnsiTheme="minorHAnsi"/>
                <w:color w:val="000000" w:themeColor="text1"/>
              </w:rPr>
              <w:t xml:space="preserve">, who acts as liaison officer with UNGEGN on behalf of the IHO.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500F6" w14:textId="1453ACD0" w:rsidR="004D7C1C" w:rsidRPr="003C06D9" w:rsidRDefault="00C02278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CC25DC" w:rsidRPr="003C06D9" w14:paraId="0D225ADF" w14:textId="77777777" w:rsidTr="006514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3D6612" w14:textId="1B40EC28" w:rsidR="00CC25D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05.4/02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8183FA" w14:textId="77777777" w:rsidR="00CC25DC" w:rsidRPr="00D521FB" w:rsidRDefault="00CC25DC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A098E68" w14:textId="339CF8A1" w:rsidR="00CC25DC" w:rsidRDefault="00CC25DC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B07AB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0113">
              <w:rPr>
                <w:rFonts w:asciiTheme="minorHAnsi" w:hAnsiTheme="minorHAnsi"/>
                <w:color w:val="000000" w:themeColor="text1"/>
              </w:rPr>
              <w:t>provided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an update on the List of Naming Authorities and reported on the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possible 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consequences of making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naming proposals </w:t>
            </w:r>
            <w:r w:rsidR="00CB07AB">
              <w:rPr>
                <w:rFonts w:asciiTheme="minorHAnsi" w:hAnsiTheme="minorHAnsi"/>
                <w:color w:val="000000" w:themeColor="text1"/>
              </w:rPr>
              <w:t>publicly available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 prior to SCUFN meetings, while the List of Coastal States </w:t>
            </w:r>
            <w:r w:rsidR="00E20544">
              <w:rPr>
                <w:rFonts w:asciiTheme="minorHAnsi" w:hAnsiTheme="minorHAnsi"/>
                <w:color w:val="000000" w:themeColor="text1"/>
              </w:rPr>
              <w:t xml:space="preserve">(Naming Authorities) </w:t>
            </w:r>
            <w:r w:rsidR="00B70113">
              <w:rPr>
                <w:rFonts w:asciiTheme="minorHAnsi" w:hAnsiTheme="minorHAnsi"/>
                <w:color w:val="000000" w:themeColor="text1"/>
              </w:rPr>
              <w:t>willing to be informed increases every year.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BA8E612" w14:textId="77777777" w:rsidR="00B70113" w:rsidRDefault="00B7011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67B0D394" w14:textId="43D792F6" w:rsidR="00B70113" w:rsidRPr="009A2144" w:rsidRDefault="00B70113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7011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keep the status quo for the time being, noting that an evolution of the current procedures needs to be considered for a more straightforward management procedure of this issue in the future.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5C5BFAA6" w14:textId="525E1C40" w:rsidR="00CC25DC" w:rsidRPr="00B02BE6" w:rsidRDefault="00F16907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4FAB86F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265E20A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99D5C7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44F14256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768AA672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7BC0AD7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5B1B2BB" w14:textId="264223A4" w:rsidR="00B70113" w:rsidRP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70113">
              <w:rPr>
                <w:rFonts w:eastAsia="Batang" w:cs="Times New Roman"/>
                <w:b/>
                <w:iCs/>
                <w:lang w:val="en-US" w:eastAsia="ar-SA"/>
              </w:rPr>
              <w:t>SCUFN-38 and continue</w:t>
            </w:r>
            <w:r w:rsidR="00F16907" w:rsidRPr="00B02BE6">
              <w:rPr>
                <w:rFonts w:eastAsia="Batang" w:cs="Times New Roman"/>
                <w:b/>
                <w:iCs/>
                <w:lang w:val="en-US" w:eastAsia="ar-SA"/>
              </w:rPr>
              <w:t xml:space="preserve">. </w:t>
            </w:r>
            <w:r w:rsidR="00F16907"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CB07AB" w:rsidRPr="003C06D9" w14:paraId="4EF1E452" w14:textId="77777777" w:rsidTr="006514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7BEA8A" w14:textId="3C76A7B1" w:rsidR="00CB07AB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E1803B" w14:textId="77777777" w:rsidR="00CB07AB" w:rsidRPr="00D521FB" w:rsidRDefault="00CB07AB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F014367" w14:textId="402DC388" w:rsidR="00934E7D" w:rsidRPr="009A2144" w:rsidRDefault="00934E7D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34E7D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to add </w:t>
            </w:r>
            <w:r w:rsidR="00ED02F4">
              <w:rPr>
                <w:rFonts w:asciiTheme="minorHAnsi" w:hAnsiTheme="minorHAnsi"/>
                <w:color w:val="000000" w:themeColor="text1"/>
              </w:rPr>
              <w:t xml:space="preserve">Australia* and </w:t>
            </w:r>
            <w:r>
              <w:rPr>
                <w:rFonts w:asciiTheme="minorHAnsi" w:hAnsiTheme="minorHAnsi"/>
                <w:color w:val="000000" w:themeColor="text1"/>
              </w:rPr>
              <w:t>Palau* in the List of Naming Authorities.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E83BCE1" w14:textId="4D9B4561" w:rsidR="00CB07AB" w:rsidRPr="00B97592" w:rsidRDefault="00B9759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97592">
              <w:rPr>
                <w:rFonts w:eastAsia="Batang" w:cs="Times New Roman"/>
                <w:b/>
                <w:iCs/>
                <w:lang w:val="en-US" w:eastAsia="ar-SA"/>
              </w:rPr>
              <w:t>November 2023</w:t>
            </w:r>
            <w:r w:rsidR="0065145A">
              <w:rPr>
                <w:rFonts w:eastAsia="Batang" w:cs="Times New Roman"/>
                <w:b/>
                <w:iCs/>
                <w:lang w:val="en-US" w:eastAsia="ar-SA"/>
              </w:rPr>
              <w:t xml:space="preserve">. </w:t>
            </w:r>
            <w:r w:rsidR="0065145A"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3C06D9" w14:paraId="41E29FC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398050F" w14:textId="5B6E2C9B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06D8D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3B928B1" w14:textId="73F8D62E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15AC273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8603A8" w14:paraId="4E57F38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CC7B68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4B26B9A" w14:textId="1DD010EC" w:rsidR="004D7C1C" w:rsidRPr="008603A8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8603A8">
              <w:rPr>
                <w:rFonts w:asciiTheme="minorHAnsi" w:eastAsia="Batang" w:hAnsiTheme="minorHAnsi"/>
                <w:b/>
                <w:lang w:val="en-NZ" w:eastAsia="ar-SA"/>
              </w:rPr>
              <w:t>7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2BD6D7E0" w14:textId="6157DC6F" w:rsidR="004D7C1C" w:rsidRPr="008603A8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603A8">
              <w:rPr>
                <w:rFonts w:asciiTheme="minorHAnsi" w:eastAsia="Batang" w:hAnsiTheme="minorHAnsi"/>
                <w:b/>
                <w:bCs/>
                <w:lang w:val="en-GB" w:eastAsia="ar-SA"/>
              </w:rPr>
              <w:t>Gazetteer of Undersea Feature Names</w:t>
            </w:r>
          </w:p>
        </w:tc>
        <w:tc>
          <w:tcPr>
            <w:tcW w:w="2208" w:type="dxa"/>
            <w:shd w:val="clear" w:color="auto" w:fill="FFC000"/>
          </w:tcPr>
          <w:p w14:paraId="6C24798C" w14:textId="77777777" w:rsidR="004D7C1C" w:rsidRPr="008603A8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3CF1E7E3" w14:textId="77777777" w:rsidTr="00576D7E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25A19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5C048" w14:textId="20E6DB5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9E3F22" w14:textId="4CB97772" w:rsidR="004D7C1C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on-line interface to GEBCO Gazetteer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database – </w:t>
            </w:r>
            <w:r w:rsidR="00505E1B"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5E8BEF1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A6BD7" w:rsidRPr="003C06D9" w14:paraId="1D211D0E" w14:textId="77777777" w:rsidTr="00576D7E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46F2E7" w14:textId="1194A163" w:rsidR="007A6BD7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07.1/01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E13B9E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DB902F9" w14:textId="36B2FBEB" w:rsidR="007A6BD7" w:rsidRPr="00735652" w:rsidRDefault="007A6BD7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commended 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Ms Jennifer Jencks, Director of DCDB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Pr="00F37F70">
              <w:rPr>
                <w:rFonts w:asciiTheme="minorHAnsi" w:hAnsiTheme="minorHAnsi"/>
                <w:b/>
                <w:color w:val="000000" w:themeColor="text1"/>
              </w:rPr>
              <w:t>Mr</w:t>
            </w:r>
            <w:proofErr w:type="spellEnd"/>
            <w:r w:rsidRPr="00F37F70">
              <w:rPr>
                <w:rFonts w:asciiTheme="minorHAnsi" w:hAnsiTheme="minorHAnsi"/>
                <w:b/>
                <w:color w:val="000000" w:themeColor="text1"/>
              </w:rPr>
              <w:t xml:space="preserve"> Chris Slater, 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Lead Software Engineer (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/NCEI/CIRES)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for their 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outstanding and continuous </w:t>
            </w:r>
            <w:r w:rsidRPr="007A6BD7">
              <w:rPr>
                <w:rFonts w:asciiTheme="minorHAnsi" w:hAnsiTheme="minorHAnsi"/>
                <w:color w:val="000000" w:themeColor="text1"/>
              </w:rPr>
              <w:t>commitment,</w:t>
            </w:r>
            <w:r>
              <w:rPr>
                <w:rFonts w:asciiTheme="minorHAnsi" w:hAnsiTheme="minorHAnsi"/>
                <w:color w:val="000000" w:themeColor="text1"/>
              </w:rPr>
              <w:t xml:space="preserve"> professionalism, </w:t>
            </w:r>
            <w:r w:rsidRPr="007A6BD7">
              <w:rPr>
                <w:rFonts w:asciiTheme="minorHAnsi" w:hAnsiTheme="minorHAnsi"/>
                <w:color w:val="000000" w:themeColor="text1"/>
              </w:rPr>
              <w:t>reactivity</w:t>
            </w:r>
            <w:r w:rsidR="00E47455"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efficiency in the maintenance and evolution of the GEBCO Gazetteer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 since the last meeting</w:t>
            </w:r>
            <w:r w:rsidRPr="007A6BD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DB3FDED" w14:textId="3A94FA30" w:rsidR="007A6BD7" w:rsidRPr="00980FB7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320771" w:rsidRPr="003C06D9" w14:paraId="31C574DD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9BF0E9" w14:textId="65757E6B" w:rsidR="0032077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07.1/02</w:t>
            </w:r>
          </w:p>
        </w:tc>
        <w:tc>
          <w:tcPr>
            <w:tcW w:w="709" w:type="dxa"/>
            <w:shd w:val="clear" w:color="auto" w:fill="auto"/>
          </w:tcPr>
          <w:p w14:paraId="7775C640" w14:textId="77777777" w:rsidR="00320771" w:rsidRPr="00D521FB" w:rsidRDefault="0032077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51B42C" w14:textId="77777777" w:rsidR="00320771" w:rsidRPr="00320771" w:rsidRDefault="00320771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320771">
              <w:rPr>
                <w:rFonts w:asciiTheme="minorHAnsi" w:hAnsiTheme="minorHAnsi"/>
                <w:color w:val="000000" w:themeColor="text1"/>
              </w:rPr>
              <w:t>invited:</w:t>
            </w:r>
          </w:p>
          <w:p w14:paraId="062B24EE" w14:textId="77777777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1.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test Gazetteer v5 and notify the IHO DCDB of any issues.</w:t>
            </w:r>
          </w:p>
          <w:p w14:paraId="38A4A31C" w14:textId="02281CD8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2.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provide support and feedback when needed during development of the GEBCO Gazetteer and 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>SCUFN Operational Web</w:t>
            </w:r>
            <w:r w:rsidR="00043BF5">
              <w:rPr>
                <w:rFonts w:asciiTheme="minorHAnsi" w:hAnsiTheme="minorHAnsi"/>
                <w:color w:val="000000" w:themeColor="text1"/>
              </w:rPr>
              <w:t xml:space="preserve"> S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 xml:space="preserve">ervices </w:t>
            </w:r>
            <w:r w:rsidR="005B1169">
              <w:rPr>
                <w:rFonts w:asciiTheme="minorHAnsi" w:hAnsiTheme="minorHAnsi"/>
                <w:color w:val="000000" w:themeColor="text1"/>
              </w:rPr>
              <w:t>(</w:t>
            </w:r>
            <w:r w:rsidRPr="00320771">
              <w:rPr>
                <w:rFonts w:asciiTheme="minorHAnsi" w:hAnsiTheme="minorHAnsi"/>
                <w:color w:val="000000" w:themeColor="text1"/>
              </w:rPr>
              <w:t>OWS</w:t>
            </w:r>
            <w:r w:rsidR="005B1169">
              <w:rPr>
                <w:rFonts w:asciiTheme="minorHAnsi" w:hAnsiTheme="minorHAnsi"/>
                <w:color w:val="000000" w:themeColor="text1"/>
              </w:rPr>
              <w:t>)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integration.</w:t>
            </w:r>
          </w:p>
          <w:p w14:paraId="174062B1" w14:textId="112FE364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3.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3B4BCF">
              <w:rPr>
                <w:rFonts w:asciiTheme="minorHAnsi" w:hAnsiTheme="minorHAnsi"/>
                <w:b/>
                <w:color w:val="000000" w:themeColor="text1"/>
              </w:rPr>
              <w:t>’s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>SC</w:t>
            </w:r>
            <w:r w:rsidR="006603F3">
              <w:rPr>
                <w:rFonts w:asciiTheme="minorHAnsi" w:hAnsiTheme="minorHAnsi"/>
                <w:b/>
                <w:color w:val="000000" w:themeColor="text1"/>
              </w:rPr>
              <w:t>UF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 xml:space="preserve">N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OWS developers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continue to test with the Gazetteer v5 test environment and let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GEBCO Gazetteer developers know of any issues, changes, or questions.</w:t>
            </w:r>
          </w:p>
          <w:p w14:paraId="7C437A82" w14:textId="0B77331A" w:rsidR="00320771" w:rsidRPr="00735652" w:rsidRDefault="00320771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4.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let GEBCO Gazetteer developers know when upgrade</w:t>
            </w:r>
            <w:r w:rsidR="00E47455">
              <w:rPr>
                <w:rFonts w:asciiTheme="minorHAnsi" w:hAnsiTheme="minorHAnsi"/>
                <w:color w:val="000000" w:themeColor="text1"/>
              </w:rPr>
              <w:t>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to Gazetteer v5 </w:t>
            </w:r>
            <w:r w:rsidR="00E47455">
              <w:rPr>
                <w:rFonts w:asciiTheme="minorHAnsi" w:hAnsiTheme="minorHAnsi"/>
                <w:color w:val="000000" w:themeColor="text1"/>
              </w:rPr>
              <w:t>are</w:t>
            </w:r>
            <w:r w:rsidR="00E47455" w:rsidRPr="0032077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appropriate.</w:t>
            </w:r>
          </w:p>
        </w:tc>
        <w:tc>
          <w:tcPr>
            <w:tcW w:w="2208" w:type="dxa"/>
            <w:shd w:val="clear" w:color="auto" w:fill="auto"/>
          </w:tcPr>
          <w:p w14:paraId="43BFD7C5" w14:textId="7AC9C461" w:rsidR="00320771" w:rsidRPr="00320771" w:rsidRDefault="0032077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320771">
              <w:rPr>
                <w:rFonts w:eastAsia="Batang" w:cs="Times New Roman"/>
                <w:b/>
                <w:iCs/>
                <w:lang w:val="en-US" w:eastAsia="ar-SA"/>
              </w:rPr>
              <w:t>Permanent</w:t>
            </w:r>
          </w:p>
        </w:tc>
      </w:tr>
      <w:tr w:rsidR="004D7C1C" w:rsidRPr="003C06D9" w14:paraId="357AA41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16DD28" w14:textId="1279BA1A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2F017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578247" w14:textId="77777777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2A2DAE0B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2B2EAEF8" w14:textId="77777777" w:rsidTr="00576D7E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65A8A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D04DA86" w14:textId="5023264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403340" w14:textId="2A5B681B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27585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GEBCO Gazetteer database (including PENDING names)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FAFFA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AC22A" w14:textId="77777777" w:rsidTr="00576D7E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FB18E4" w14:textId="57DD653D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07.2/01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F6B088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9DF12BE" w14:textId="00DFD295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u</w:t>
            </w:r>
            <w:r w:rsidRPr="00527585">
              <w:rPr>
                <w:rFonts w:asciiTheme="minorHAnsi" w:hAnsiTheme="minorHAnsi"/>
                <w:color w:val="000000" w:themeColor="text1"/>
              </w:rPr>
              <w:t>pdating Gazetteer from undersea feature naming decisi</w:t>
            </w:r>
            <w:r w:rsidR="007A6BD7">
              <w:rPr>
                <w:rFonts w:asciiTheme="minorHAnsi" w:hAnsiTheme="minorHAnsi"/>
                <w:color w:val="000000" w:themeColor="text1"/>
              </w:rPr>
              <w:t>ons and actions from SCUFN-</w:t>
            </w:r>
            <w:r w:rsidR="0050712F">
              <w:rPr>
                <w:rFonts w:asciiTheme="minorHAnsi" w:hAnsiTheme="minorHAnsi"/>
                <w:color w:val="000000" w:themeColor="text1"/>
              </w:rPr>
              <w:t>35.2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DDEEBD8" w14:textId="004EE945" w:rsidR="004D7C1C" w:rsidRPr="00B02BE6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3C06D9" w14:paraId="7AEC7083" w14:textId="77777777" w:rsidTr="008438D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05C" w14:textId="04067ACB" w:rsidR="004D7C1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A62B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996D1" w14:textId="0AC97164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m</w:t>
            </w:r>
            <w:r w:rsidRPr="006961C2">
              <w:rPr>
                <w:rFonts w:asciiTheme="minorHAnsi" w:hAnsiTheme="minorHAnsi"/>
                <w:color w:val="000000" w:themeColor="text1"/>
              </w:rPr>
              <w:t>onitoring the list of PENDING names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B9A55" w14:textId="6E57A9C5" w:rsidR="004D7C1C" w:rsidRPr="00B02BE6" w:rsidRDefault="00576D7E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3C06D9" w14:paraId="4C2BB85B" w14:textId="77777777" w:rsidTr="008438D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B6AD2" w14:textId="6B94ABB2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DB69C" w14:textId="77777777" w:rsidR="004D7C1C" w:rsidRPr="006A162E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E9935" w14:textId="5ED2AC7B" w:rsidR="003B1A2F" w:rsidRDefault="00077F9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As an outcome of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the discussion on the proposed amendments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EF3996" w:rsidRPr="00E65C9C">
              <w:rPr>
                <w:rFonts w:asciiTheme="minorHAnsi" w:hAnsiTheme="minorHAnsi"/>
                <w:b/>
                <w:bCs/>
                <w:color w:val="000000" w:themeColor="text1"/>
              </w:rPr>
              <w:t>SCUFN Member Ohara</w:t>
            </w:r>
            <w:r w:rsidR="00EF3996" w:rsidRPr="00EF3996">
              <w:rPr>
                <w:rFonts w:asciiTheme="minorHAnsi" w:hAnsiTheme="minorHAnsi"/>
                <w:color w:val="000000" w:themeColor="text1"/>
              </w:rPr>
              <w:t xml:space="preserve">’s 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to the </w:t>
            </w:r>
            <w:hyperlink r:id="rId11" w:history="1">
              <w:r w:rsidR="007E1BE3" w:rsidRPr="003B1A2F">
                <w:rPr>
                  <w:rStyle w:val="Hyperlink"/>
                  <w:rFonts w:asciiTheme="minorHAnsi" w:hAnsiTheme="minorHAnsi"/>
                </w:rPr>
                <w:t>procedure in force</w:t>
              </w:r>
              <w:r w:rsidR="003B1A2F" w:rsidRPr="003B1A2F">
                <w:rPr>
                  <w:rStyle w:val="Hyperlink"/>
                  <w:rFonts w:asciiTheme="minorHAnsi" w:hAnsiTheme="minorHAnsi"/>
                </w:rPr>
                <w:t xml:space="preserve"> for SCUFN intersessional work (December 2022)</w:t>
              </w:r>
            </w:hyperlink>
            <w:r w:rsidR="007E1BE3" w:rsidRPr="003B1A2F">
              <w:rPr>
                <w:rFonts w:asciiTheme="minorHAnsi" w:hAnsiTheme="minorHAnsi"/>
                <w:color w:val="000000" w:themeColor="text1"/>
              </w:rPr>
              <w:t>,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4D7C1C" w:rsidRPr="003B1A2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4D7C1C" w:rsidRPr="003B1A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to prepare the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subsequent amendments to the </w:t>
            </w:r>
            <w:r>
              <w:rPr>
                <w:rFonts w:asciiTheme="minorHAnsi" w:hAnsiTheme="minorHAnsi"/>
                <w:color w:val="000000" w:themeColor="text1"/>
              </w:rPr>
              <w:t xml:space="preserve">current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procedure on the following </w:t>
            </w:r>
            <w:r>
              <w:rPr>
                <w:rFonts w:asciiTheme="minorHAnsi" w:hAnsiTheme="minorHAnsi"/>
                <w:color w:val="000000" w:themeColor="text1"/>
              </w:rPr>
              <w:t>grounds</w:t>
            </w:r>
            <w:r w:rsidR="003B1A2F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C8AB530" w14:textId="30BAA568" w:rsidR="00077F9F" w:rsidRPr="0050712F" w:rsidRDefault="003B1A2F" w:rsidP="0050712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Application scope unchanged and one single step procedure;</w:t>
            </w:r>
          </w:p>
          <w:p w14:paraId="6B8B350A" w14:textId="3C897EFE" w:rsidR="00077F9F" w:rsidRDefault="00077F9F" w:rsidP="00077F9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avoid ambiguities, upstream decisions and instructions for complex cases to be made at plenary sessions (consequence: more NOT ACCEPTED</w:t>
            </w:r>
            <w:r w:rsidR="008149A1">
              <w:rPr>
                <w:rFonts w:asciiTheme="minorHAnsi" w:hAnsiTheme="minorHAnsi"/>
                <w:color w:val="000000" w:themeColor="text1"/>
              </w:rPr>
              <w:t xml:space="preserve"> names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with invitation to re-submit</w:t>
            </w:r>
            <w:r>
              <w:rPr>
                <w:rFonts w:asciiTheme="minorHAnsi" w:hAnsiTheme="minorHAnsi"/>
                <w:color w:val="000000" w:themeColor="text1"/>
              </w:rPr>
              <w:t>, and less PENDING names).</w:t>
            </w:r>
          </w:p>
          <w:p w14:paraId="529CBE42" w14:textId="77777777" w:rsidR="00077F9F" w:rsidRDefault="00077F9F" w:rsidP="008149A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5F633A9D" w14:textId="76F01FEB" w:rsidR="00077F9F" w:rsidRPr="006A162E" w:rsidRDefault="004D7C1C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B1A2F">
              <w:rPr>
                <w:rFonts w:asciiTheme="minorHAnsi" w:hAnsiTheme="minorHAnsi"/>
                <w:b/>
                <w:color w:val="000000" w:themeColor="text1"/>
              </w:rPr>
              <w:t xml:space="preserve">SCUFN Secretary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circulate amendments to SCUFN Members and once approved by correspondence, to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upload the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updated </w:t>
            </w:r>
            <w:r w:rsidRPr="003B1A2F">
              <w:rPr>
                <w:rFonts w:asciiTheme="minorHAnsi" w:hAnsiTheme="minorHAnsi"/>
                <w:color w:val="000000" w:themeColor="text1"/>
              </w:rPr>
              <w:t>modalities on the SCUFN web</w:t>
            </w:r>
            <w:r w:rsidR="002C7162">
              <w:rPr>
                <w:rFonts w:asciiTheme="minorHAnsi" w:hAnsiTheme="minorHAnsi"/>
                <w:color w:val="000000" w:themeColor="text1"/>
              </w:rPr>
              <w:t>site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 in addition to SCUFN TORs and ROPs.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C7EDC" w14:textId="09FCB532" w:rsidR="00077F9F" w:rsidRPr="008438DA" w:rsidRDefault="00954DB4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Complete. Revised procedure for SCUFN intersessional work, agreed by correspondence by SCUFN Members </w:t>
            </w:r>
            <w:r w:rsidR="00855CD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12 Apr 2024. </w:t>
            </w:r>
            <w:r w:rsidR="008438DA">
              <w:rPr>
                <w:rFonts w:eastAsia="Batang" w:cs="Times New Roman"/>
                <w:iCs/>
                <w:color w:val="FF0000"/>
                <w:lang w:val="en-US" w:eastAsia="ar-SA"/>
              </w:rPr>
              <w:t>Posted on the SCUFN page of the IHO website.</w:t>
            </w:r>
          </w:p>
        </w:tc>
      </w:tr>
      <w:tr w:rsidR="007A6BD7" w:rsidRPr="003C06D9" w14:paraId="2D60C86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6E705D0D" w14:textId="51B4AE1F" w:rsidR="007A6BD7" w:rsidRPr="008009AA" w:rsidRDefault="007A6BD7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AE9E1A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F43851" w14:textId="01D9AAA6" w:rsidR="007A6BD7" w:rsidRPr="00735652" w:rsidRDefault="007A6BD7" w:rsidP="00A96508">
            <w:pPr>
              <w:pStyle w:val="TableParagraph"/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4215258" w14:textId="77777777" w:rsidR="007A6BD7" w:rsidRPr="009B6431" w:rsidRDefault="007A6BD7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</w:p>
        </w:tc>
      </w:tr>
      <w:tr w:rsidR="00DD5600" w:rsidRPr="00774093" w14:paraId="4925B0BA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14DC2E" w14:textId="114568E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4FD5A3" w14:textId="15245B7C" w:rsidR="00DD5600" w:rsidRPr="006E33AC" w:rsidRDefault="00DD5600" w:rsidP="00DD5600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38AAF" w14:textId="342C4E95" w:rsidR="00DD5600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Development of the IHO SCUFN Archive/Repository/Submission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as a component of 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AAC2574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B97592" w:rsidRPr="003C06D9" w14:paraId="7081F079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269A43B" w14:textId="6476EE80" w:rsidR="00B97592" w:rsidRPr="008009AA" w:rsidRDefault="00A96508" w:rsidP="00A9650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CE5395" w14:textId="77777777" w:rsidR="00B97592" w:rsidRPr="00D521FB" w:rsidRDefault="00B97592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B69678C" w14:textId="75057267" w:rsidR="00A96508" w:rsidRDefault="00B97592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9759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commended </w:t>
            </w:r>
            <w:r w:rsidRPr="00A96508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A96508">
              <w:rPr>
                <w:rFonts w:asciiTheme="minorHAnsi" w:hAnsiTheme="minorHAnsi"/>
                <w:color w:val="000000" w:themeColor="text1"/>
              </w:rPr>
              <w:t>’s</w:t>
            </w:r>
            <w:r>
              <w:rPr>
                <w:rFonts w:asciiTheme="minorHAnsi" w:hAnsiTheme="minorHAnsi"/>
                <w:color w:val="000000" w:themeColor="text1"/>
              </w:rPr>
              <w:t xml:space="preserve"> representat</w:t>
            </w:r>
            <w:r w:rsidR="00A96508">
              <w:rPr>
                <w:rFonts w:asciiTheme="minorHAnsi" w:hAnsiTheme="minorHAnsi"/>
                <w:color w:val="000000" w:themeColor="text1"/>
              </w:rPr>
              <w:t>ive for the update on SCUFN OWS maintenance and development plan.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5B65FB1" w14:textId="37F27529" w:rsidR="00B97592" w:rsidRPr="007E1BE3" w:rsidRDefault="0084765A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B02BE6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A95719" w:rsidRPr="003C06D9" w14:paraId="3849C8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BAFDEE9" w14:textId="31CDE3F6" w:rsidR="00A95719" w:rsidRPr="008009AA" w:rsidRDefault="00A96508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07.3/</w:t>
            </w:r>
            <w:r w:rsidR="00A15CF2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35075BCC" w14:textId="77777777" w:rsidR="00A95719" w:rsidRPr="00D521FB" w:rsidRDefault="00A95719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598210" w14:textId="2157FB07" w:rsidR="007E1BE3" w:rsidRPr="00735652" w:rsidRDefault="007E1BE3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Acknowledging the need to reinforce and provide a better support to </w:t>
            </w:r>
            <w:r w:rsidRPr="007E1BE3">
              <w:rPr>
                <w:rFonts w:asciiTheme="minorHAnsi" w:hAnsiTheme="minorHAnsi"/>
                <w:color w:val="000000" w:themeColor="text1"/>
              </w:rPr>
              <w:t xml:space="preserve">the management </w:t>
            </w:r>
            <w:r>
              <w:rPr>
                <w:rFonts w:asciiTheme="minorHAnsi" w:hAnsiTheme="minorHAnsi"/>
                <w:color w:val="000000" w:themeColor="text1"/>
              </w:rPr>
              <w:t xml:space="preserve">structure </w:t>
            </w:r>
            <w:r w:rsidRPr="007E1BE3">
              <w:rPr>
                <w:rFonts w:asciiTheme="minorHAnsi" w:hAnsiTheme="minorHAnsi"/>
                <w:color w:val="000000" w:themeColor="text1"/>
              </w:rPr>
              <w:t>of these developments,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FB363E">
              <w:rPr>
                <w:rFonts w:asciiTheme="minorHAnsi" w:hAnsiTheme="minorHAnsi"/>
                <w:b/>
                <w:color w:val="000000" w:themeColor="text1"/>
              </w:rPr>
              <w:t xml:space="preserve">SCUFN Member Lee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in liaison with </w:t>
            </w:r>
            <w:r w:rsidR="00FB363E" w:rsidRPr="007E1BE3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>develop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a spreadsheet template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>to be filled by tester</w:t>
            </w: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during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the experimentation phase</w:t>
            </w:r>
            <w:r>
              <w:rPr>
                <w:rFonts w:asciiTheme="minorHAnsi" w:hAnsiTheme="minorHAnsi"/>
                <w:color w:val="000000" w:themeColor="text1"/>
              </w:rPr>
              <w:t xml:space="preserve"> (functionalities, corrective actions, improvements, prioritization: necessary/important/nice-to-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do, timelines, who, </w:t>
            </w:r>
            <w:proofErr w:type="spellStart"/>
            <w:r w:rsidR="00A96508">
              <w:rPr>
                <w:rFonts w:asciiTheme="minorHAnsi" w:hAnsiTheme="minorHAnsi"/>
                <w:color w:val="000000" w:themeColor="text1"/>
              </w:rPr>
              <w:t>poc</w:t>
            </w:r>
            <w:proofErr w:type="spellEnd"/>
            <w:r w:rsidR="00A96508">
              <w:rPr>
                <w:rFonts w:asciiTheme="minorHAnsi" w:hAnsiTheme="minorHAnsi"/>
                <w:color w:val="000000" w:themeColor="text1"/>
              </w:rPr>
              <w:t xml:space="preserve">, etc.). Spreadsheet to be </w:t>
            </w:r>
            <w:r>
              <w:rPr>
                <w:rFonts w:asciiTheme="minorHAnsi" w:hAnsiTheme="minorHAnsi"/>
                <w:color w:val="000000" w:themeColor="text1"/>
              </w:rPr>
              <w:t>maintained by the management structure.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Every second month meetings to be arranged to monitor progress (Action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in liaison with </w:t>
            </w:r>
            <w:r w:rsidR="00A15CF2" w:rsidRPr="00A15CF2">
              <w:rPr>
                <w:rFonts w:asciiTheme="minorHAnsi" w:hAnsiTheme="minorHAnsi"/>
                <w:b/>
                <w:color w:val="000000" w:themeColor="text1"/>
              </w:rPr>
              <w:t xml:space="preserve">SCUFN Member Lee and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Secretariat</w:t>
            </w:r>
            <w:r w:rsidR="00A96508">
              <w:rPr>
                <w:rFonts w:asciiTheme="minorHAnsi" w:hAnsiTheme="minorHAnsi"/>
                <w:color w:val="000000" w:themeColor="text1"/>
              </w:rPr>
              <w:t>)</w:t>
            </w:r>
            <w:r w:rsidR="0098617E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31508AE4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9ED1701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987AD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FACB510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FAAFA6F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D5643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15806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8EDB609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26D346A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CFB7EC" w14:textId="32B95B7C" w:rsidR="00A15CF2" w:rsidRPr="00930F6C" w:rsidRDefault="00CF2CF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In progress</w:t>
            </w:r>
          </w:p>
          <w:p w14:paraId="62DFA1A9" w14:textId="6469C600" w:rsidR="007E1BE3" w:rsidRPr="007E1BE3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January</w:t>
            </w:r>
            <w:r w:rsidR="007E1BE3" w:rsidRPr="007E1BE3">
              <w:rPr>
                <w:rFonts w:eastAsia="Batang" w:cs="Times New Roman"/>
                <w:b/>
                <w:iCs/>
                <w:lang w:val="en-US" w:eastAsia="ar-SA"/>
              </w:rPr>
              <w:t xml:space="preserve"> 2024</w:t>
            </w:r>
            <w:r>
              <w:rPr>
                <w:rFonts w:eastAsia="Batang" w:cs="Times New Roman"/>
                <w:b/>
                <w:iCs/>
                <w:lang w:val="en-US" w:eastAsia="ar-SA"/>
              </w:rPr>
              <w:t>, March 2024</w:t>
            </w:r>
          </w:p>
        </w:tc>
      </w:tr>
      <w:tr w:rsidR="00EA4BB5" w:rsidRPr="00133AAD" w14:paraId="5B9B5EA4" w14:textId="77777777" w:rsidTr="003B4F44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B8B5B24" w14:textId="0C345A82" w:rsidR="00EA4BB5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07.3/03</w:t>
            </w:r>
          </w:p>
          <w:p w14:paraId="67467E03" w14:textId="1FF6B705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(former </w:t>
            </w:r>
            <w:r w:rsidRPr="008009AA">
              <w:rPr>
                <w:rFonts w:ascii="Calibri" w:hAnsi="Calibri"/>
                <w:sz w:val="20"/>
                <w:szCs w:val="20"/>
              </w:rPr>
              <w:t>SCUFN36/229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14:paraId="165D29B6" w14:textId="77777777" w:rsidR="00EA4BB5" w:rsidRPr="00133AAD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511DE80" w14:textId="47460619" w:rsidR="00EA4BB5" w:rsidRPr="00133AAD" w:rsidRDefault="00EA4BB5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133AAD">
              <w:rPr>
                <w:rFonts w:asciiTheme="minorHAnsi" w:hAnsiTheme="minorHAnsi"/>
                <w:color w:val="000000" w:themeColor="text1"/>
              </w:rPr>
              <w:t>invited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 CCUFN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(China)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JCUFN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(Japan)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NHC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(Malaysia)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Pr="00133AAD">
              <w:rPr>
                <w:rFonts w:asciiTheme="minorHAnsi" w:hAnsiTheme="minorHAnsi"/>
                <w:color w:val="000000" w:themeColor="text1"/>
              </w:rPr>
              <w:t>test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the SCUFN OWS / Submission interface operated by KHOA (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Republic of Korea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) for a </w:t>
            </w:r>
            <w:r>
              <w:rPr>
                <w:rFonts w:asciiTheme="minorHAnsi" w:hAnsiTheme="minorHAnsi"/>
                <w:color w:val="000000" w:themeColor="text1"/>
              </w:rPr>
              <w:t>few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naming proposals</w:t>
            </w:r>
            <w:r>
              <w:rPr>
                <w:rFonts w:asciiTheme="minorHAnsi" w:hAnsiTheme="minorHAnsi"/>
                <w:color w:val="000000" w:themeColor="text1"/>
              </w:rPr>
              <w:t xml:space="preserve"> in 2024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and report back on the testing and recommendations at the next meeting.</w:t>
            </w:r>
          </w:p>
        </w:tc>
        <w:tc>
          <w:tcPr>
            <w:tcW w:w="2208" w:type="dxa"/>
            <w:shd w:val="clear" w:color="auto" w:fill="FFFFFF" w:themeFill="background1"/>
          </w:tcPr>
          <w:p w14:paraId="0BF77DBD" w14:textId="653A4F42" w:rsidR="00CF2CF1" w:rsidRPr="00930F6C" w:rsidRDefault="00CF2CF1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In progress</w:t>
            </w:r>
          </w:p>
          <w:p w14:paraId="2991C7E4" w14:textId="6EF95505" w:rsidR="00EA4BB5" w:rsidRP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EA4BB5">
              <w:rPr>
                <w:rFonts w:eastAsia="Batang" w:cs="Times New Roman"/>
                <w:b/>
                <w:iCs/>
                <w:lang w:val="en-US" w:eastAsia="ar-SA"/>
              </w:rPr>
              <w:t>March 2024</w:t>
            </w:r>
          </w:p>
          <w:p w14:paraId="58AE452D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0A0B6E6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20957072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  <w:p w14:paraId="2007858E" w14:textId="77777777" w:rsidR="00EA4BB5" w:rsidRPr="00133AAD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A4BB5" w:rsidRPr="003C06D9" w14:paraId="09912E4C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8E9017D" w14:textId="409F3076" w:rsidR="00EA4BB5" w:rsidRDefault="00EA4BB5" w:rsidP="00EA4BB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07.3/04</w:t>
            </w:r>
          </w:p>
          <w:p w14:paraId="1D93536E" w14:textId="77777777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F46F04" w14:textId="77777777" w:rsidR="00EA4BB5" w:rsidRPr="00D521FB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BED1BC" w14:textId="33B1035D" w:rsidR="00EA4BB5" w:rsidRDefault="00EA4BB5" w:rsidP="00EA4BB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invited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 to ensure that the </w:t>
            </w:r>
            <w:r>
              <w:rPr>
                <w:rFonts w:asciiTheme="minorHAnsi" w:hAnsiTheme="minorHAnsi"/>
                <w:color w:val="000000" w:themeColor="text1"/>
              </w:rPr>
              <w:t xml:space="preserve">GEBCO </w:t>
            </w:r>
            <w:r w:rsidRPr="00EA4BB5">
              <w:rPr>
                <w:rFonts w:asciiTheme="minorHAnsi" w:hAnsiTheme="minorHAnsi"/>
                <w:color w:val="000000" w:themeColor="text1"/>
              </w:rPr>
              <w:t>Gazetteer</w:t>
            </w:r>
            <w:r>
              <w:rPr>
                <w:rFonts w:asciiTheme="minorHAnsi" w:hAnsiTheme="minorHAnsi"/>
                <w:color w:val="000000" w:themeColor="text1"/>
              </w:rPr>
              <w:t xml:space="preserve"> database used in the SCUFN OWS is kept up-to-date 3 months ahead of the review period for each meeting and that no maintenance or upgrade is made on operational versions during the review period.</w:t>
            </w:r>
          </w:p>
          <w:p w14:paraId="3753ADF1" w14:textId="51C343F6" w:rsidR="00EA4BB5" w:rsidRPr="00EA4BB5" w:rsidRDefault="00EA4BB5" w:rsidP="00D77F5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Test environment to be </w:t>
            </w:r>
            <w:r w:rsidR="00D77F57">
              <w:rPr>
                <w:rFonts w:asciiTheme="minorHAnsi" w:hAnsiTheme="minorHAnsi"/>
                <w:color w:val="000000" w:themeColor="text1"/>
              </w:rPr>
              <w:t>set up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2044C6F3" w14:textId="0346BFB1" w:rsidR="00EA4BB5" w:rsidRPr="003C06D9" w:rsidRDefault="00CF2CF1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In progress</w:t>
            </w:r>
          </w:p>
        </w:tc>
      </w:tr>
      <w:tr w:rsidR="00DD5600" w:rsidRPr="003C06D9" w14:paraId="205900C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5F98502" w14:textId="77777777" w:rsidR="00DD5600" w:rsidRPr="008009AA" w:rsidRDefault="00DD5600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7056E5" w14:textId="77777777" w:rsidR="00DD5600" w:rsidRPr="00D521FB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C27FBC" w14:textId="77777777" w:rsidR="00DD5600" w:rsidRPr="00735652" w:rsidRDefault="00DD5600" w:rsidP="006A1DC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0AB228A" w14:textId="77777777" w:rsidR="00DD5600" w:rsidRPr="003C06D9" w:rsidRDefault="00DD5600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D5600" w:rsidRPr="001C7F2E" w14:paraId="1598E897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4DEB027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0E18858A" w14:textId="6EBD45F1" w:rsidR="00DD5600" w:rsidRPr="001C7F2E" w:rsidRDefault="00DD5600" w:rsidP="006A1DC7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="Batang" w:hAnsiTheme="minorHAnsi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5DC7A98A" w14:textId="6D1970A6" w:rsidR="00DD5600" w:rsidRPr="001C7F2E" w:rsidRDefault="00DD5600" w:rsidP="006A1D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D5600">
              <w:rPr>
                <w:rFonts w:asciiTheme="minorHAnsi" w:eastAsia="Batang" w:hAnsiTheme="minorHAnsi"/>
                <w:b/>
                <w:bCs/>
                <w:lang w:eastAsia="ar-SA"/>
              </w:rPr>
              <w:t>Undersea Feature Names Project Team (UFNPT)</w:t>
            </w:r>
          </w:p>
        </w:tc>
        <w:tc>
          <w:tcPr>
            <w:tcW w:w="2208" w:type="dxa"/>
            <w:shd w:val="clear" w:color="auto" w:fill="FFC000"/>
          </w:tcPr>
          <w:p w14:paraId="4FC00BFE" w14:textId="77777777" w:rsidR="00DD5600" w:rsidRPr="001C7F2E" w:rsidRDefault="00DD5600" w:rsidP="006A1DC7">
            <w:pPr>
              <w:spacing w:before="40" w:after="40" w:line="240" w:lineRule="auto"/>
              <w:rPr>
                <w:iCs/>
              </w:rPr>
            </w:pPr>
          </w:p>
        </w:tc>
      </w:tr>
      <w:tr w:rsidR="00DD5600" w:rsidRPr="00774093" w14:paraId="7B073C8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1FB01D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41869" w14:textId="6FD5B41E" w:rsidR="00DD5600" w:rsidRPr="006E33AC" w:rsidRDefault="00DD5600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8.1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193FC0" w14:textId="0C5894E6" w:rsidR="00DD5600" w:rsidRPr="00EA776C" w:rsidRDefault="00DD5600" w:rsidP="006A1DC7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UFN PT and Detection of Undersea Features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AF66CB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D5600" w:rsidRPr="00133AAD" w14:paraId="2DEF9D2C" w14:textId="77777777" w:rsidTr="008438D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91AFF" w14:textId="64E69DC3" w:rsidR="00DD5600" w:rsidRPr="008009AA" w:rsidRDefault="00585EEF" w:rsidP="00585E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D8578" w14:textId="77777777" w:rsidR="00DD5600" w:rsidRPr="00133AAD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A9C71" w14:textId="6464BCA7" w:rsidR="000D0959" w:rsidRPr="00133AAD" w:rsidRDefault="00FE46AD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84765A">
              <w:rPr>
                <w:rFonts w:asciiTheme="minorHAnsi" w:hAnsiTheme="minorHAnsi"/>
                <w:b/>
                <w:color w:val="000000" w:themeColor="text1"/>
                <w:shd w:val="clear" w:color="auto" w:fill="D9D9D9" w:themeFill="background1" w:themeFillShade="D9"/>
              </w:rPr>
              <w:t xml:space="preserve">SCUFN </w:t>
            </w:r>
            <w:r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approved the new </w:t>
            </w:r>
            <w:r w:rsidR="000D0959"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 xml:space="preserve">UFN PT </w:t>
            </w:r>
            <w:r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Objectives and Tasks</w:t>
            </w:r>
            <w:r w:rsidR="00417497" w:rsidRPr="0084765A">
              <w:rPr>
                <w:rFonts w:asciiTheme="minorHAnsi" w:hAnsiTheme="minorHAnsi"/>
                <w:color w:val="000000" w:themeColor="text1"/>
                <w:shd w:val="clear" w:color="auto" w:fill="D9D9D9" w:themeFill="background1" w:themeFillShade="D9"/>
              </w:rPr>
              <w:t>.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17497">
              <w:rPr>
                <w:rFonts w:asciiTheme="minorHAnsi" w:hAnsiTheme="minorHAnsi"/>
                <w:color w:val="000000" w:themeColor="text1"/>
              </w:rPr>
              <w:br/>
              <w:t xml:space="preserve">The </w:t>
            </w:r>
            <w:r w:rsidR="00417497" w:rsidRPr="00E65C9C">
              <w:rPr>
                <w:rFonts w:asciiTheme="minorHAnsi" w:hAnsiTheme="minorHAnsi"/>
                <w:b/>
                <w:color w:val="000000" w:themeColor="text1"/>
              </w:rPr>
              <w:t>UFN PT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 to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D0959">
              <w:rPr>
                <w:rFonts w:asciiTheme="minorHAnsi" w:hAnsiTheme="minorHAnsi"/>
                <w:color w:val="000000" w:themeColor="text1"/>
              </w:rPr>
              <w:t>submit proposed amendment to the TORs of the PT for approval at next SCUFN meeting.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343F29" w14:textId="77777777" w:rsidR="00DD5600" w:rsidRPr="00930F6C" w:rsidRDefault="00417497" w:rsidP="0084765A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eastAsia="ar-SA"/>
              </w:rPr>
            </w:pPr>
            <w:r w:rsidRPr="00E65C9C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84765A">
              <w:rPr>
                <w:rFonts w:eastAsia="Batang" w:cs="Times New Roman"/>
                <w:iCs/>
                <w:highlight w:val="lightGray"/>
                <w:lang w:val="en-US" w:eastAsia="ar-SA"/>
              </w:rPr>
              <w:t xml:space="preserve">. </w:t>
            </w:r>
            <w:r w:rsidR="0084765A"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  <w:p w14:paraId="64680818" w14:textId="77777777" w:rsidR="0084765A" w:rsidRDefault="0084765A" w:rsidP="0084765A">
            <w:pPr>
              <w:widowControl w:val="0"/>
              <w:shd w:val="clear" w:color="auto" w:fill="D9D9D9" w:themeFill="background1" w:themeFillShade="D9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  <w:p w14:paraId="6C4BAB18" w14:textId="596A55FA" w:rsidR="0084765A" w:rsidRPr="00E65C9C" w:rsidRDefault="0084765A" w:rsidP="0084765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SCUFN-37</w:t>
            </w:r>
          </w:p>
        </w:tc>
      </w:tr>
      <w:tr w:rsidR="00DD5600" w:rsidRPr="003C06D9" w14:paraId="718D2F27" w14:textId="77777777" w:rsidTr="008438D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47FEB5" w14:textId="0522B72B" w:rsidR="00DD5600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036522" w14:textId="77777777" w:rsidR="00DD5600" w:rsidRPr="00D521FB" w:rsidRDefault="00DD5600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84B9B1A" w14:textId="07A64F21" w:rsidR="000D0959" w:rsidRPr="00735652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to consider the partnership </w:t>
            </w:r>
            <w:r w:rsidRPr="000D0959">
              <w:rPr>
                <w:rFonts w:asciiTheme="minorHAnsi" w:hAnsiTheme="minorHAnsi"/>
                <w:color w:val="000000" w:themeColor="text1"/>
              </w:rPr>
              <w:t>with the Ocean Decade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>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, then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sign the Project Plan once it is finalized.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789EE71" w14:textId="6FD18E10" w:rsidR="00DD5600" w:rsidRPr="00966932" w:rsidRDefault="00966932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66932">
              <w:rPr>
                <w:rFonts w:eastAsia="Batang" w:cs="Times New Roman"/>
                <w:iCs/>
                <w:color w:val="FF0000"/>
                <w:lang w:val="en-US" w:eastAsia="ar-SA"/>
              </w:rPr>
              <w:t>Complete. Project Implementation Plan signed by SCUFN Chair 08 May 2024.</w:t>
            </w:r>
          </w:p>
        </w:tc>
      </w:tr>
      <w:tr w:rsidR="004D7C1C" w:rsidRPr="003C06D9" w14:paraId="7874FC2A" w14:textId="77777777" w:rsidTr="00AA792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CFFCE6" w14:textId="79F11B7C" w:rsidR="004D7C1C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08.1/03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25B190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F19A905" w14:textId="483A926E" w:rsidR="000D0959" w:rsidRPr="00735652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a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ssign the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to work on behalf of SCUFN in the Ocean Decade 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 and tasked the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on thi</w:t>
            </w:r>
            <w:r w:rsidR="00FE46AD">
              <w:rPr>
                <w:rFonts w:asciiTheme="minorHAnsi" w:hAnsiTheme="minorHAnsi"/>
                <w:color w:val="000000" w:themeColor="text1"/>
              </w:rPr>
              <w:t>s ma</w:t>
            </w:r>
            <w:r w:rsidR="009A11AE">
              <w:rPr>
                <w:rFonts w:asciiTheme="minorHAnsi" w:hAnsiTheme="minorHAnsi"/>
                <w:color w:val="000000" w:themeColor="text1"/>
              </w:rPr>
              <w:t>tter at every SCUFN meeting</w:t>
            </w:r>
            <w:r w:rsidR="0098617E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676039B" w14:textId="4E0C530A" w:rsidR="004D7C1C" w:rsidRPr="00AA792A" w:rsidRDefault="00AA792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Complete</w:t>
            </w:r>
          </w:p>
        </w:tc>
      </w:tr>
      <w:tr w:rsidR="000D0959" w:rsidRPr="003C06D9" w14:paraId="4CEDEA71" w14:textId="77777777" w:rsidTr="00AA792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EAF751" w14:textId="095DE36A" w:rsidR="000D0959" w:rsidRPr="008009AA" w:rsidRDefault="00585EEF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1EC621" w14:textId="77777777" w:rsidR="000D0959" w:rsidRPr="00D521FB" w:rsidRDefault="000D0959" w:rsidP="00CA71B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A3A274" w14:textId="0A1067D2" w:rsidR="000D0959" w:rsidRDefault="000D095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</w:t>
            </w:r>
            <w:r w:rsidRPr="000D0959">
              <w:rPr>
                <w:rFonts w:asciiTheme="minorHAnsi" w:hAnsiTheme="minorHAnsi"/>
                <w:color w:val="000000" w:themeColor="text1"/>
              </w:rPr>
              <w:t>th</w:t>
            </w:r>
            <w:r w:rsidR="006A162E">
              <w:rPr>
                <w:rFonts w:asciiTheme="minorHAnsi" w:hAnsiTheme="minorHAnsi"/>
                <w:color w:val="000000" w:themeColor="text1"/>
              </w:rPr>
              <w:t>at the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request to HSSC for a</w:t>
            </w:r>
            <w:r w:rsidR="006A162E">
              <w:rPr>
                <w:rFonts w:asciiTheme="minorHAnsi" w:hAnsiTheme="minorHAnsi"/>
                <w:color w:val="000000" w:themeColor="text1"/>
              </w:rPr>
              <w:t>n S-1xx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number to develop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Specification for Undersea Features, </w:t>
            </w:r>
            <w:r w:rsidR="006A162E">
              <w:rPr>
                <w:rFonts w:asciiTheme="minorHAnsi" w:hAnsiTheme="minorHAnsi"/>
                <w:color w:val="000000" w:themeColor="text1"/>
              </w:rPr>
              <w:t>had been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postponed until after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the release </w:t>
            </w:r>
            <w:r w:rsidR="006A162E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Pr="000D0959">
              <w:rPr>
                <w:rFonts w:asciiTheme="minorHAnsi" w:hAnsiTheme="minorHAnsi"/>
                <w:color w:val="000000" w:themeColor="text1"/>
              </w:rPr>
              <w:t>S</w:t>
            </w:r>
            <w:r w:rsidR="006A162E">
              <w:rPr>
                <w:rFonts w:asciiTheme="minorHAnsi" w:hAnsiTheme="minorHAnsi"/>
                <w:color w:val="000000" w:themeColor="text1"/>
              </w:rPr>
              <w:t>-</w:t>
            </w:r>
            <w:r w:rsidRPr="000D0959">
              <w:rPr>
                <w:rFonts w:asciiTheme="minorHAnsi" w:hAnsiTheme="minorHAnsi"/>
                <w:color w:val="000000" w:themeColor="text1"/>
              </w:rPr>
              <w:t>100 for navigation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6F9BF409" w14:textId="46ED837F" w:rsidR="000D0959" w:rsidRPr="003C06D9" w:rsidRDefault="00AA792A" w:rsidP="00CA71B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Closed</w:t>
            </w:r>
          </w:p>
        </w:tc>
      </w:tr>
      <w:tr w:rsidR="000D0959" w:rsidRPr="003C06D9" w14:paraId="3F90C331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EB97C2D" w14:textId="77777777" w:rsidR="000D0959" w:rsidRPr="008009AA" w:rsidRDefault="000D0959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DD9368" w14:textId="77777777" w:rsidR="000D0959" w:rsidRPr="00D521FB" w:rsidRDefault="000D0959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B6CB413" w14:textId="77777777" w:rsidR="000D0959" w:rsidRDefault="000D0959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</w:p>
        </w:tc>
        <w:tc>
          <w:tcPr>
            <w:tcW w:w="2208" w:type="dxa"/>
            <w:shd w:val="clear" w:color="auto" w:fill="auto"/>
          </w:tcPr>
          <w:p w14:paraId="14453F0E" w14:textId="77777777" w:rsidR="000D0959" w:rsidRPr="003C06D9" w:rsidRDefault="000D0959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219F949C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35E7F2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7B419E1C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F5BA44A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Any Other Business</w:t>
            </w:r>
          </w:p>
        </w:tc>
        <w:tc>
          <w:tcPr>
            <w:tcW w:w="2208" w:type="dxa"/>
            <w:shd w:val="clear" w:color="auto" w:fill="FFC000"/>
          </w:tcPr>
          <w:p w14:paraId="19BA7823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58D1ACA9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214D980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8B925" w14:textId="7777777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13C2BF" w14:textId="2BC89485" w:rsidR="004D7C1C" w:rsidRPr="00EA776C" w:rsidRDefault="005D31D3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Any other business – Tutorial – Map the Gaps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422DEFF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77F57" w:rsidRPr="003C06D9" w14:paraId="1A1A7CA8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91A1F9" w14:textId="7008A761" w:rsidR="00D77F57" w:rsidRPr="008009AA" w:rsidRDefault="00D53F0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FF9456" w14:textId="77777777" w:rsidR="00D77F57" w:rsidRPr="00D521FB" w:rsidRDefault="00D77F57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22EAA101" w14:textId="326B9F4F" w:rsidR="005A7E79" w:rsidRDefault="00D53F0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D53F09">
              <w:rPr>
                <w:rFonts w:asciiTheme="minorHAnsi" w:hAnsiTheme="minorHAnsi"/>
                <w:color w:val="000000" w:themeColor="text1"/>
              </w:rPr>
              <w:t xml:space="preserve"> welcomed the suggestion from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A7E79">
              <w:rPr>
                <w:rFonts w:asciiTheme="minorHAnsi" w:hAnsiTheme="minorHAnsi"/>
                <w:color w:val="000000" w:themeColor="text1"/>
              </w:rPr>
              <w:t>that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SCUFN consi</w:t>
            </w:r>
            <w:r w:rsidR="005A7E79">
              <w:rPr>
                <w:rFonts w:asciiTheme="minorHAnsi" w:hAnsiTheme="minorHAnsi"/>
                <w:color w:val="000000" w:themeColor="text1"/>
              </w:rPr>
              <w:t>der</w:t>
            </w:r>
            <w:r w:rsidR="00BE2D96">
              <w:rPr>
                <w:rFonts w:asciiTheme="minorHAnsi" w:hAnsiTheme="minorHAnsi"/>
                <w:color w:val="000000" w:themeColor="text1"/>
              </w:rPr>
              <w:t>s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the development of some tutorial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(video) 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on SCUFN activities (Objectives: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introduction to B-6 and procedural education, </w:t>
            </w:r>
            <w:r w:rsidR="005A7E79">
              <w:rPr>
                <w:rFonts w:asciiTheme="minorHAnsi" w:hAnsiTheme="minorHAnsi"/>
                <w:color w:val="000000" w:themeColor="text1"/>
              </w:rPr>
              <w:t>improvement of the quality of naming propo</w:t>
            </w:r>
            <w:r w:rsidR="00FD2D2F">
              <w:rPr>
                <w:rFonts w:asciiTheme="minorHAnsi" w:hAnsiTheme="minorHAnsi"/>
                <w:color w:val="000000" w:themeColor="text1"/>
              </w:rPr>
              <w:t>sals,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attractivity enhancement</w:t>
            </w:r>
            <w:r w:rsidR="00FD2D2F">
              <w:rPr>
                <w:rFonts w:asciiTheme="minorHAnsi" w:hAnsiTheme="minorHAnsi"/>
                <w:color w:val="000000" w:themeColor="text1"/>
              </w:rPr>
              <w:t>, etc.</w:t>
            </w:r>
            <w:r w:rsidR="005A7E79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1E2F5D49" w14:textId="5F714A4F" w:rsidR="00D77F57" w:rsidRPr="003C06D9" w:rsidRDefault="0084765A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5A7E79" w:rsidRPr="003C06D9" w14:paraId="7CEB8304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A016" w14:textId="170A1B44" w:rsidR="005A7E79" w:rsidRPr="004D5713" w:rsidRDefault="005A7E79" w:rsidP="005A7E7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B25AA9" w14:textId="77777777" w:rsidR="005A7E79" w:rsidRPr="00D521FB" w:rsidRDefault="005A7E79" w:rsidP="005A7E79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C4CEA2D" w14:textId="65CB6021" w:rsidR="00FD2D2F" w:rsidRPr="00D53F09" w:rsidRDefault="005A7E79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D2D2F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>
              <w:rPr>
                <w:rFonts w:asciiTheme="minorHAnsi" w:hAnsiTheme="minorHAnsi"/>
                <w:color w:val="000000" w:themeColor="text1"/>
              </w:rPr>
              <w:t xml:space="preserve"> (supported by </w:t>
            </w:r>
            <w:r w:rsidR="00F65F48">
              <w:rPr>
                <w:rFonts w:asciiTheme="minorHAnsi" w:hAnsiTheme="minorHAnsi"/>
                <w:b/>
                <w:color w:val="000000" w:themeColor="text1"/>
              </w:rPr>
              <w:t>SCUFN Member Ivaldi</w:t>
            </w:r>
            <w:r>
              <w:rPr>
                <w:rFonts w:asciiTheme="minorHAnsi" w:hAnsiTheme="minorHAnsi"/>
                <w:color w:val="000000" w:themeColor="text1"/>
              </w:rPr>
              <w:t xml:space="preserve">) to lead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this project </w:t>
            </w:r>
            <w:r>
              <w:rPr>
                <w:rFonts w:asciiTheme="minorHAnsi" w:hAnsiTheme="minorHAnsi"/>
                <w:color w:val="000000" w:themeColor="text1"/>
              </w:rPr>
              <w:t xml:space="preserve">and investigate the available resources in academia to </w:t>
            </w:r>
            <w:r w:rsidR="005D31D3">
              <w:rPr>
                <w:rFonts w:asciiTheme="minorHAnsi" w:hAnsiTheme="minorHAnsi"/>
                <w:color w:val="000000" w:themeColor="text1"/>
              </w:rPr>
              <w:t>undertake</w:t>
            </w:r>
            <w:r>
              <w:rPr>
                <w:rFonts w:asciiTheme="minorHAnsi" w:hAnsiTheme="minorHAnsi"/>
                <w:color w:val="000000" w:themeColor="text1"/>
              </w:rPr>
              <w:t xml:space="preserve"> this project.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CB83799" w14:textId="43B504D4" w:rsidR="00CF2CF1" w:rsidRPr="00930F6C" w:rsidRDefault="00CF2CF1" w:rsidP="005A7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30F6C">
              <w:rPr>
                <w:rFonts w:eastAsia="Batang" w:cs="Times New Roman"/>
                <w:iCs/>
                <w:lang w:val="en-US" w:eastAsia="ar-SA"/>
              </w:rPr>
              <w:t>In progress</w:t>
            </w:r>
          </w:p>
          <w:p w14:paraId="1DC07F97" w14:textId="3C972F47" w:rsidR="005A7E79" w:rsidRPr="005A7E79" w:rsidRDefault="005A7E79" w:rsidP="005A7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5A7E79"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5D31D3" w:rsidRPr="003C06D9" w14:paraId="24B17AB6" w14:textId="77777777" w:rsidTr="0084765A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A4E186" w14:textId="59FC5769" w:rsidR="005D31D3" w:rsidRPr="004D5713" w:rsidRDefault="005D31D3" w:rsidP="006C7DC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09.1/03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C98DC" w14:textId="77777777" w:rsidR="005D31D3" w:rsidRPr="00D521FB" w:rsidRDefault="005D31D3" w:rsidP="006C7DC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AB6B3E8" w14:textId="6E209994" w:rsidR="005D31D3" w:rsidRDefault="005D31D3" w:rsidP="00995D1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D31D3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="00995D1E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presented </w:t>
            </w:r>
            <w:r w:rsidR="00995D1E">
              <w:rPr>
                <w:rFonts w:asciiTheme="minorHAnsi" w:hAnsiTheme="minorHAnsi"/>
                <w:color w:val="000000" w:themeColor="text1"/>
              </w:rPr>
              <w:t>a short excerpt of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95D1E">
              <w:rPr>
                <w:rFonts w:asciiTheme="minorHAnsi" w:hAnsiTheme="minorHAnsi"/>
                <w:i/>
                <w:color w:val="000000" w:themeColor="text1"/>
              </w:rPr>
              <w:t>Map the Gaps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5D1E">
              <w:rPr>
                <w:rFonts w:asciiTheme="minorHAnsi" w:hAnsiTheme="minorHAnsi"/>
                <w:color w:val="000000" w:themeColor="text1"/>
              </w:rPr>
              <w:t xml:space="preserve">symposium live </w:t>
            </w:r>
            <w:r>
              <w:rPr>
                <w:rFonts w:asciiTheme="minorHAnsi" w:hAnsiTheme="minorHAnsi"/>
                <w:color w:val="000000" w:themeColor="text1"/>
              </w:rPr>
              <w:t xml:space="preserve">video where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Victor Vescovo makes comments on SCUFN activities.</w:t>
            </w:r>
          </w:p>
          <w:p w14:paraId="5A311F30" w14:textId="4633C84D" w:rsidR="00995D1E" w:rsidRPr="00D53F09" w:rsidRDefault="00000000" w:rsidP="0098617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hyperlink r:id="rId12" w:history="1">
              <w:r w:rsidR="00995D1E" w:rsidRPr="00AB6917">
                <w:rPr>
                  <w:rStyle w:val="Hyperlink"/>
                  <w:rFonts w:asciiTheme="minorHAnsi" w:hAnsiTheme="minorHAnsi"/>
                </w:rPr>
                <w:t>https://www.youtube.com/watch?v=5Jtdp5y2aTQ</w:t>
              </w:r>
            </w:hyperlink>
          </w:p>
        </w:tc>
        <w:tc>
          <w:tcPr>
            <w:tcW w:w="2208" w:type="dxa"/>
            <w:shd w:val="clear" w:color="auto" w:fill="D9D9D9" w:themeFill="background1" w:themeFillShade="D9"/>
          </w:tcPr>
          <w:p w14:paraId="29866A87" w14:textId="183CB2FC" w:rsidR="005D31D3" w:rsidRPr="003C06D9" w:rsidRDefault="0084765A" w:rsidP="006C7DC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5A7E79" w:rsidRPr="003C06D9" w14:paraId="0EEE60E7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C8B0ED" w14:textId="77777777" w:rsidR="005A7E79" w:rsidRPr="004D5713" w:rsidRDefault="005A7E7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3853B5" w14:textId="77777777" w:rsidR="005A7E79" w:rsidRPr="00D521FB" w:rsidRDefault="005A7E79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BF017E7" w14:textId="77777777" w:rsidR="005A7E79" w:rsidRPr="00D53F09" w:rsidRDefault="005A7E79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54D1C7E4" w14:textId="77777777" w:rsidR="005A7E79" w:rsidRPr="003C06D9" w:rsidRDefault="005A7E79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1ED7196D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35E23D2A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43513C1D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10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E7C05CB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Review of the draft List of Decisions and Actions</w:t>
            </w:r>
          </w:p>
        </w:tc>
        <w:tc>
          <w:tcPr>
            <w:tcW w:w="2208" w:type="dxa"/>
            <w:shd w:val="clear" w:color="auto" w:fill="FFC000"/>
          </w:tcPr>
          <w:p w14:paraId="16F70DBF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4CDE5DD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B4176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F36054" w14:textId="6242D140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C3450B" w14:textId="63B99133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S</w:t>
            </w: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CUFN Programme of Work and Draft List of Dec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isions and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br/>
              <w:t>Actions from SCUFN</w:t>
            </w:r>
            <w:r w:rsidR="00300DD5">
              <w:rPr>
                <w:rFonts w:eastAsia="Batang" w:cs="Times New Roman"/>
                <w:b/>
                <w:color w:val="000000" w:themeColor="text1"/>
                <w:lang w:eastAsia="ar-SA"/>
              </w:rPr>
              <w:t>-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36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A3C784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D521FB" w14:paraId="5BB49DB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23A06AD" w14:textId="5C7CE831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71EECD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700330" w14:textId="6C3F8923" w:rsidR="004D7C1C" w:rsidRPr="00D521FB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>Left i</w:t>
            </w:r>
            <w:r w:rsidRPr="00735652">
              <w:rPr>
                <w:rFonts w:asciiTheme="minorHAnsi" w:hAnsiTheme="minorHAnsi"/>
                <w:i/>
                <w:color w:val="000000" w:themeColor="text1"/>
              </w:rPr>
              <w:t>ntentionally blank.</w:t>
            </w:r>
          </w:p>
        </w:tc>
        <w:tc>
          <w:tcPr>
            <w:tcW w:w="2208" w:type="dxa"/>
            <w:shd w:val="clear" w:color="auto" w:fill="auto"/>
          </w:tcPr>
          <w:p w14:paraId="2C372C8B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774093" w14:paraId="6D82E3FB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385F1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A520A4" w14:textId="0E04D03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21641" w14:textId="2AF4325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Update on the Seabed 2030 Project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7CC44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14" w:rsidRPr="00D521FB" w14:paraId="4C091E90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30A1D" w14:textId="48D8B93D" w:rsidR="00E93F14" w:rsidRPr="008009AA" w:rsidRDefault="00E93F14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10.2/01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7CD67" w14:textId="77777777" w:rsidR="00E93F14" w:rsidRPr="00D521FB" w:rsidRDefault="00E93F14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FE492" w14:textId="35E63FB9" w:rsidR="00E93F14" w:rsidRPr="00E93F14" w:rsidRDefault="00E93F14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E93F14">
              <w:rPr>
                <w:rFonts w:asciiTheme="minorHAnsi" w:hAnsiTheme="minorHAnsi"/>
                <w:color w:val="000000" w:themeColor="text1"/>
              </w:rPr>
              <w:t xml:space="preserve"> welcomed the update provided by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="00D52644">
              <w:rPr>
                <w:rFonts w:asciiTheme="minorHAnsi" w:hAnsiTheme="minorHAnsi"/>
                <w:color w:val="000000" w:themeColor="text1"/>
              </w:rPr>
              <w:t xml:space="preserve"> and noted the countries who contributed to the IHO DCDB.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0B47E" w14:textId="6BAB31CE" w:rsidR="00E93F14" w:rsidRPr="004A083B" w:rsidRDefault="0084765A" w:rsidP="004D7C1C">
            <w:pPr>
              <w:spacing w:before="40" w:after="40" w:line="240" w:lineRule="auto"/>
              <w:rPr>
                <w:lang w:val="en-US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D521FB" w14:paraId="5225E39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96087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CECFC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053738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47242ED8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2BED70B2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B148CA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E644AC5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8EA2EB" w14:textId="5D3E7094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961C2">
              <w:rPr>
                <w:rFonts w:asciiTheme="minorHAnsi" w:eastAsia="Batang" w:hAnsiTheme="minorHAnsi"/>
                <w:b/>
                <w:bCs/>
                <w:lang w:val="en-GB" w:eastAsia="ar-SA"/>
              </w:rPr>
              <w:t>SCUFN Membership</w:t>
            </w:r>
            <w:r w:rsidR="00407C69">
              <w:rPr>
                <w:rFonts w:asciiTheme="minorHAnsi" w:eastAsia="Batang" w:hAnsiTheme="minorHAnsi"/>
                <w:b/>
                <w:bCs/>
                <w:lang w:val="en-GB" w:eastAsia="ar-SA"/>
              </w:rPr>
              <w:t xml:space="preserve"> – Election of Chair and Vice-Chair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0A0CE658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6A162E" w:rsidRPr="00D521FB" w14:paraId="002BFC9D" w14:textId="77777777" w:rsidTr="0084765A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20B46" w14:textId="6F56DD36" w:rsidR="006A162E" w:rsidRPr="008009AA" w:rsidRDefault="00407C69" w:rsidP="00407C69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11/01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753F1" w14:textId="77777777" w:rsidR="006A162E" w:rsidRPr="00D521FB" w:rsidRDefault="006A162E" w:rsidP="0090594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5F7A8" w14:textId="69734CA5" w:rsidR="00714520" w:rsidRDefault="006A162E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DB0D12">
              <w:rPr>
                <w:rFonts w:asciiTheme="minorHAnsi" w:hAnsiTheme="minorHAnsi"/>
              </w:rPr>
              <w:t xml:space="preserve">In accordance with </w:t>
            </w:r>
            <w:r w:rsidR="00AD0C0F">
              <w:rPr>
                <w:rFonts w:asciiTheme="minorHAnsi" w:hAnsiTheme="minorHAnsi"/>
              </w:rPr>
              <w:t>SCUFN</w:t>
            </w:r>
            <w:r w:rsidRPr="00DB0D12">
              <w:rPr>
                <w:rFonts w:asciiTheme="minorHAnsi" w:hAnsiTheme="minorHAnsi"/>
              </w:rPr>
              <w:t xml:space="preserve"> ROP</w:t>
            </w:r>
            <w:r w:rsidR="00AD0C0F">
              <w:rPr>
                <w:rFonts w:asciiTheme="minorHAnsi" w:hAnsiTheme="minorHAnsi"/>
              </w:rPr>
              <w:t>s</w:t>
            </w:r>
            <w:r w:rsidRPr="00DB0D1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SCUFN </w:t>
            </w:r>
            <w:r w:rsidR="00714520" w:rsidRPr="00714520">
              <w:rPr>
                <w:rFonts w:asciiTheme="minorHAnsi" w:hAnsiTheme="minorHAnsi"/>
              </w:rPr>
              <w:t>elected</w:t>
            </w:r>
            <w:r w:rsidR="00714520">
              <w:rPr>
                <w:rFonts w:asciiTheme="minorHAnsi" w:hAnsiTheme="minorHAnsi"/>
                <w:b/>
              </w:rPr>
              <w:t>:</w:t>
            </w:r>
          </w:p>
          <w:p w14:paraId="3E3A34BD" w14:textId="6C7BF49E" w:rsidR="00714520" w:rsidRPr="00597AA5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  <w:b/>
              </w:rPr>
            </w:pPr>
            <w:r w:rsidRPr="00597AA5">
              <w:rPr>
                <w:rFonts w:asciiTheme="minorHAnsi" w:hAnsiTheme="minorHAnsi"/>
                <w:b/>
              </w:rPr>
              <w:t>Dr Yasuhiko Ohara</w:t>
            </w:r>
            <w:r w:rsidR="00714520" w:rsidRPr="00597AA5">
              <w:rPr>
                <w:rFonts w:asciiTheme="minorHAnsi" w:hAnsiTheme="minorHAnsi"/>
                <w:b/>
              </w:rPr>
              <w:t xml:space="preserve"> </w:t>
            </w:r>
            <w:r w:rsidR="00714520" w:rsidRPr="00597AA5">
              <w:rPr>
                <w:rFonts w:asciiTheme="minorHAnsi" w:hAnsiTheme="minorHAnsi"/>
              </w:rPr>
              <w:t xml:space="preserve">for the </w:t>
            </w:r>
            <w:r w:rsidR="006A162E" w:rsidRPr="00597AA5">
              <w:rPr>
                <w:rFonts w:asciiTheme="minorHAnsi" w:hAnsiTheme="minorHAnsi"/>
              </w:rPr>
              <w:t xml:space="preserve">position of Chair, </w:t>
            </w:r>
          </w:p>
          <w:p w14:paraId="436596C2" w14:textId="5FA8B69A" w:rsidR="00714520" w:rsidRPr="00714520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 w:rsidRPr="00597AA5">
              <w:rPr>
                <w:rFonts w:asciiTheme="minorHAnsi" w:hAnsiTheme="minorHAnsi"/>
                <w:b/>
              </w:rPr>
              <w:t>Dr Najhan MD Said</w:t>
            </w:r>
            <w:r w:rsidR="00714520" w:rsidRPr="00597AA5">
              <w:rPr>
                <w:rFonts w:asciiTheme="minorHAnsi" w:hAnsiTheme="minorHAnsi"/>
                <w:b/>
              </w:rPr>
              <w:t xml:space="preserve">, </w:t>
            </w:r>
            <w:r w:rsidR="00714520" w:rsidRPr="00597AA5">
              <w:rPr>
                <w:rFonts w:asciiTheme="minorHAnsi" w:hAnsiTheme="minorHAnsi"/>
              </w:rPr>
              <w:t>for the</w:t>
            </w:r>
            <w:r w:rsidR="00714520" w:rsidRPr="00714520">
              <w:rPr>
                <w:rFonts w:asciiTheme="minorHAnsi" w:hAnsiTheme="minorHAnsi"/>
              </w:rPr>
              <w:t xml:space="preserve"> position of Vice-Chair.</w:t>
            </w:r>
          </w:p>
          <w:p w14:paraId="76EE559C" w14:textId="77777777" w:rsidR="00407C69" w:rsidRDefault="00407C69" w:rsidP="00714520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immediate effect at the closure of the meeting.</w:t>
            </w:r>
          </w:p>
          <w:p w14:paraId="6B7C4ABF" w14:textId="4B98048B" w:rsidR="00407C69" w:rsidRPr="00EE739F" w:rsidRDefault="00407C69" w:rsidP="0098617E">
            <w:pPr>
              <w:pStyle w:val="TableParagraph"/>
              <w:spacing w:before="40" w:after="40"/>
              <w:ind w:right="71"/>
              <w:rPr>
                <w:rFonts w:asciiTheme="minorHAnsi" w:hAnsiTheme="minorHAnsi"/>
                <w:b/>
              </w:rPr>
            </w:pPr>
            <w:r w:rsidRPr="00407C69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seek for </w:t>
            </w:r>
            <w:r w:rsidRPr="00407C69">
              <w:rPr>
                <w:rFonts w:asciiTheme="minorHAnsi" w:hAnsiTheme="minorHAnsi"/>
                <w:b/>
              </w:rPr>
              <w:t>GGC</w:t>
            </w:r>
            <w:r>
              <w:rPr>
                <w:rFonts w:asciiTheme="minorHAnsi" w:hAnsiTheme="minorHAnsi"/>
              </w:rPr>
              <w:t>’s endorsement in parallel (SCUFN ROP 2.2).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C6784" w14:textId="050F7DE2" w:rsidR="006A162E" w:rsidRPr="00764487" w:rsidRDefault="00407C69" w:rsidP="0084765A">
            <w:pPr>
              <w:spacing w:before="40" w:after="40" w:line="240" w:lineRule="auto"/>
              <w:rPr>
                <w:highlight w:val="lightGray"/>
                <w:lang w:val="en-NZ"/>
              </w:rPr>
            </w:pPr>
            <w:r w:rsidRPr="00AD0C0F">
              <w:rPr>
                <w:highlight w:val="lightGray"/>
                <w:lang w:val="en-NZ"/>
              </w:rPr>
              <w:t>Decision</w:t>
            </w:r>
            <w:r w:rsidR="0084765A">
              <w:rPr>
                <w:highlight w:val="lightGray"/>
                <w:lang w:val="en-NZ"/>
              </w:rPr>
              <w:t xml:space="preserve">. </w:t>
            </w:r>
            <w:r w:rsidR="0084765A"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4A083B" w14:paraId="292277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4B53E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DFA39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9367F6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10084A99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0F6F887D" w14:textId="77777777" w:rsidTr="009E00F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4A3C4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F7FFB4" w14:textId="4C642414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</w:t>
            </w:r>
            <w:r>
              <w:rPr>
                <w:rFonts w:asciiTheme="minorHAnsi" w:eastAsia="Batang" w:hAnsiTheme="minorHAnsi"/>
                <w:b/>
                <w:lang w:val="en-NZ"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19A343" w14:textId="17B4C3C9" w:rsidR="004D7C1C" w:rsidRPr="008A7940" w:rsidRDefault="004D7C1C" w:rsidP="004D7C1C">
            <w:pPr>
              <w:pStyle w:val="TableParagraph"/>
              <w:spacing w:before="40" w:after="40"/>
              <w:ind w:left="21" w:right="71"/>
              <w:rPr>
                <w:rFonts w:ascii="Calibri" w:hAnsi="Calibri" w:cs="Calibri"/>
              </w:rPr>
            </w:pPr>
            <w:r w:rsidRPr="008A7940">
              <w:rPr>
                <w:rFonts w:ascii="Calibri" w:hAnsi="Calibri" w:cs="Calibri"/>
                <w:b/>
                <w:bCs/>
                <w:lang w:eastAsia="fr-FR"/>
              </w:rPr>
              <w:t>Dates and Venues for the Next Meetings – Business continuity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F991961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5C7023C4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D3EC9D" w14:textId="6FAD93E2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12/01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292E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C383977" w14:textId="03D734CE" w:rsidR="004D7C1C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E739F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welcomed the offer from </w:t>
            </w:r>
            <w:r w:rsidR="00714520">
              <w:rPr>
                <w:rFonts w:asciiTheme="minorHAnsi" w:hAnsiTheme="minorHAnsi"/>
                <w:b/>
                <w:bCs/>
              </w:rPr>
              <w:t>the Republic of Korea (KIGAM, KHOA)</w:t>
            </w:r>
            <w:r>
              <w:rPr>
                <w:rFonts w:asciiTheme="minorHAnsi" w:hAnsiTheme="minorHAnsi"/>
              </w:rPr>
              <w:t xml:space="preserve"> to hold the next meeting in 202</w:t>
            </w:r>
            <w:r w:rsidR="00714520">
              <w:rPr>
                <w:rFonts w:asciiTheme="minorHAnsi" w:hAnsiTheme="minorHAnsi"/>
              </w:rPr>
              <w:t>4 (</w:t>
            </w:r>
            <w:r w:rsidR="00714520" w:rsidRPr="00BB0099">
              <w:rPr>
                <w:rFonts w:asciiTheme="minorHAnsi" w:hAnsiTheme="minorHAnsi"/>
              </w:rPr>
              <w:t>24 – 28 June 2024</w:t>
            </w:r>
            <w:r w:rsidR="0071452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2F5F53">
              <w:rPr>
                <w:rFonts w:asciiTheme="minorHAnsi" w:hAnsiTheme="minorHAnsi"/>
              </w:rPr>
              <w:t xml:space="preserve">in </w:t>
            </w:r>
            <w:r w:rsidR="00714520">
              <w:rPr>
                <w:rFonts w:asciiTheme="minorHAnsi" w:hAnsiTheme="minorHAnsi"/>
              </w:rPr>
              <w:t>Jeju, Republic of Korea.</w:t>
            </w:r>
          </w:p>
          <w:p w14:paraId="2BBDA0D6" w14:textId="21F328C8" w:rsidR="004D7C1C" w:rsidRPr="00D521FB" w:rsidRDefault="004D7C1C" w:rsidP="0098617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…and agreed that the format used at SCUFN</w:t>
            </w:r>
            <w:r w:rsidR="00300DD5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3</w:t>
            </w:r>
            <w:r w:rsidR="00E27B3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(closed opening </w:t>
            </w:r>
            <w:r w:rsidR="00E27B3A">
              <w:rPr>
                <w:rFonts w:asciiTheme="minorHAnsi" w:hAnsiTheme="minorHAnsi"/>
              </w:rPr>
              <w:t xml:space="preserve">session - </w:t>
            </w:r>
            <w:r>
              <w:rPr>
                <w:rFonts w:asciiTheme="minorHAnsi" w:hAnsiTheme="minorHAnsi"/>
              </w:rPr>
              <w:t xml:space="preserve">and </w:t>
            </w:r>
            <w:r w:rsidR="00E27B3A">
              <w:rPr>
                <w:rFonts w:asciiTheme="minorHAnsi" w:hAnsiTheme="minorHAnsi"/>
              </w:rPr>
              <w:t xml:space="preserve">optional </w:t>
            </w:r>
            <w:r>
              <w:rPr>
                <w:rFonts w:asciiTheme="minorHAnsi" w:hAnsiTheme="minorHAnsi"/>
              </w:rPr>
              <w:t>closing session</w:t>
            </w:r>
            <w:r w:rsidR="00E27B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working group sessions, open plenary sessions, in-person) was efficient.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24D00C2F" w14:textId="4C39C604" w:rsidR="004D7C1C" w:rsidRPr="00930F6C" w:rsidRDefault="009E00FB" w:rsidP="004D7C1C">
            <w:pPr>
              <w:spacing w:before="40" w:after="40" w:line="240" w:lineRule="auto"/>
              <w:rPr>
                <w:lang w:val="en-NZ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E34386" w14:paraId="212B9A26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FB80CC" w14:textId="70B4C0BC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12/02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88C0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65325B3" w14:textId="1E940E35" w:rsidR="004D7C1C" w:rsidRPr="00EE739F" w:rsidRDefault="004D7C1C" w:rsidP="00D526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>welcome</w:t>
            </w:r>
            <w:r w:rsidR="00714520">
              <w:rPr>
                <w:rFonts w:asciiTheme="minorHAnsi" w:hAnsiTheme="minorHAnsi"/>
              </w:rPr>
              <w:t>d also</w:t>
            </w:r>
            <w:r w:rsidRPr="002F5F53">
              <w:rPr>
                <w:rFonts w:asciiTheme="minorHAnsi" w:hAnsiTheme="minorHAnsi"/>
              </w:rPr>
              <w:t xml:space="preserve"> the offers and </w:t>
            </w:r>
            <w:r>
              <w:rPr>
                <w:rFonts w:asciiTheme="minorHAnsi" w:hAnsiTheme="minorHAnsi"/>
              </w:rPr>
              <w:t>noted the possible options</w:t>
            </w:r>
            <w:r w:rsidRPr="002F5F53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>future</w:t>
            </w:r>
            <w:r w:rsidR="00714520">
              <w:rPr>
                <w:rFonts w:asciiTheme="minorHAnsi" w:hAnsiTheme="minorHAnsi"/>
              </w:rPr>
              <w:t xml:space="preserve"> SCUFN meetings </w:t>
            </w:r>
            <w:r w:rsidR="00D52644">
              <w:rPr>
                <w:rFonts w:asciiTheme="minorHAnsi" w:hAnsiTheme="minorHAnsi"/>
              </w:rPr>
              <w:t>in</w:t>
            </w:r>
            <w:r w:rsidR="00714520">
              <w:rPr>
                <w:rFonts w:asciiTheme="minorHAnsi" w:hAnsiTheme="minorHAnsi"/>
              </w:rPr>
              <w:t xml:space="preserve"> 2025</w:t>
            </w:r>
            <w:r w:rsidRPr="002F5F53">
              <w:rPr>
                <w:rFonts w:asciiTheme="minorHAnsi" w:hAnsiTheme="minorHAnsi"/>
              </w:rPr>
              <w:t xml:space="preserve"> (</w:t>
            </w:r>
            <w:r w:rsidR="00BB0099" w:rsidRPr="00BB0099">
              <w:rPr>
                <w:rFonts w:asciiTheme="minorHAnsi" w:hAnsiTheme="minorHAnsi"/>
                <w:b/>
              </w:rPr>
              <w:t>Indonesia</w:t>
            </w:r>
            <w:r w:rsidRPr="00BB0099">
              <w:rPr>
                <w:rFonts w:asciiTheme="minorHAnsi" w:hAnsiTheme="minorHAnsi"/>
              </w:rPr>
              <w:t xml:space="preserve">, </w:t>
            </w:r>
            <w:r w:rsidR="00BB0099" w:rsidRPr="00BB0099">
              <w:rPr>
                <w:rFonts w:asciiTheme="minorHAnsi" w:hAnsiTheme="minorHAnsi"/>
                <w:i/>
              </w:rPr>
              <w:t>t</w:t>
            </w:r>
            <w:r w:rsidRPr="002F5F53">
              <w:rPr>
                <w:rFonts w:asciiTheme="minorHAnsi" w:hAnsiTheme="minorHAnsi"/>
                <w:i/>
              </w:rPr>
              <w:t>o be confirmed</w:t>
            </w:r>
            <w:r w:rsidR="00BB0099">
              <w:rPr>
                <w:rFonts w:asciiTheme="minorHAnsi" w:hAnsiTheme="minorHAnsi"/>
                <w:i/>
              </w:rPr>
              <w:t xml:space="preserve"> at SCUFN-37</w:t>
            </w:r>
            <w:r w:rsidRPr="002F5F53">
              <w:rPr>
                <w:rFonts w:asciiTheme="minorHAnsi" w:hAnsiTheme="minorHAnsi"/>
              </w:rPr>
              <w:t>)</w:t>
            </w:r>
            <w:r w:rsidR="00BB0099">
              <w:rPr>
                <w:rFonts w:asciiTheme="minorHAnsi" w:hAnsiTheme="minorHAnsi"/>
              </w:rPr>
              <w:t>, (</w:t>
            </w:r>
            <w:r w:rsidR="00BB0099" w:rsidRPr="00BB0099">
              <w:rPr>
                <w:rFonts w:asciiTheme="minorHAnsi" w:hAnsiTheme="minorHAnsi"/>
                <w:b/>
              </w:rPr>
              <w:t>Japan</w:t>
            </w:r>
            <w:r w:rsidR="00BB0099">
              <w:rPr>
                <w:rFonts w:asciiTheme="minorHAnsi" w:hAnsiTheme="minorHAnsi"/>
              </w:rPr>
              <w:t>, in 2026)</w:t>
            </w:r>
            <w:r w:rsidRPr="002F5F5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4EDA20DD" w14:textId="5F6E5C1F" w:rsidR="004D7C1C" w:rsidRPr="00930F6C" w:rsidRDefault="009E00FB" w:rsidP="004D7C1C">
            <w:pPr>
              <w:spacing w:before="40" w:after="40" w:line="240" w:lineRule="auto"/>
              <w:rPr>
                <w:lang w:val="en-NZ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  <w:tr w:rsidR="004D7C1C" w:rsidRPr="00E34386" w14:paraId="7B38B9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692AC1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A045A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A5F385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87C14D9" w14:textId="77777777" w:rsidR="004D7C1C" w:rsidRPr="00B8426A" w:rsidRDefault="004D7C1C" w:rsidP="004D7C1C">
            <w:pPr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1C7F2E" w14:paraId="17DAB5FD" w14:textId="77777777" w:rsidTr="009E00F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87BF8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4CBE368" w14:textId="43FFF613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DFD130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Conclusion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169186B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4B75F971" w14:textId="77777777" w:rsidTr="009E00FB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C845AB7" w14:textId="116A6413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13/01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98F3F9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2D47AF6" w14:textId="4E447C4E" w:rsidR="004D7C1C" w:rsidRPr="00D521FB" w:rsidRDefault="004D7C1C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B60640">
              <w:rPr>
                <w:rFonts w:asciiTheme="minorHAnsi" w:hAnsiTheme="minorHAnsi"/>
                <w:b/>
              </w:rPr>
              <w:t>SCUFN Chair</w:t>
            </w:r>
            <w:r>
              <w:rPr>
                <w:rFonts w:asciiTheme="minorHAnsi" w:hAnsiTheme="minorHAnsi"/>
              </w:rPr>
              <w:t xml:space="preserve"> thanked the </w:t>
            </w:r>
            <w:r w:rsidR="00714520">
              <w:rPr>
                <w:rFonts w:asciiTheme="minorHAnsi" w:hAnsiTheme="minorHAnsi"/>
              </w:rPr>
              <w:t>participants</w:t>
            </w:r>
            <w:r>
              <w:rPr>
                <w:rFonts w:asciiTheme="minorHAnsi" w:hAnsiTheme="minorHAnsi"/>
              </w:rPr>
              <w:t xml:space="preserve"> for their </w:t>
            </w:r>
            <w:r w:rsidR="006D7328">
              <w:rPr>
                <w:rFonts w:asciiTheme="minorHAnsi" w:hAnsiTheme="minorHAnsi"/>
              </w:rPr>
              <w:t xml:space="preserve">active participation and </w:t>
            </w:r>
            <w:r w:rsidR="00714520">
              <w:rPr>
                <w:rFonts w:asciiTheme="minorHAnsi" w:hAnsiTheme="minorHAnsi"/>
              </w:rPr>
              <w:t>support</w:t>
            </w:r>
            <w:r>
              <w:rPr>
                <w:rFonts w:asciiTheme="minorHAnsi" w:hAnsiTheme="minorHAnsi"/>
              </w:rPr>
              <w:t>.</w:t>
            </w:r>
            <w:r w:rsidR="00453EE2">
              <w:rPr>
                <w:rFonts w:asciiTheme="minorHAnsi" w:hAnsiTheme="minorHAnsi"/>
              </w:rPr>
              <w:t xml:space="preserve"> The </w:t>
            </w:r>
            <w:r w:rsidR="00453EE2" w:rsidRPr="00453EE2">
              <w:rPr>
                <w:rFonts w:asciiTheme="minorHAnsi" w:hAnsiTheme="minorHAnsi"/>
                <w:b/>
              </w:rPr>
              <w:t>Secretary</w:t>
            </w:r>
            <w:r w:rsidR="00453EE2">
              <w:rPr>
                <w:rFonts w:asciiTheme="minorHAnsi" w:hAnsiTheme="minorHAnsi"/>
              </w:rPr>
              <w:t xml:space="preserve"> thanked the host country and AHO staff for their very efficient support in the preparation of the meeting, kindness, </w:t>
            </w:r>
            <w:r w:rsidR="00E47455">
              <w:rPr>
                <w:rFonts w:asciiTheme="minorHAnsi" w:hAnsiTheme="minorHAnsi"/>
              </w:rPr>
              <w:t xml:space="preserve">and </w:t>
            </w:r>
            <w:r w:rsidR="00453EE2">
              <w:rPr>
                <w:rFonts w:asciiTheme="minorHAnsi" w:hAnsiTheme="minorHAnsi"/>
              </w:rPr>
              <w:t>efficient and operational support during the event.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3C7E1199" w14:textId="27D1004F" w:rsidR="004D7C1C" w:rsidRPr="00E34386" w:rsidRDefault="009E00FB" w:rsidP="004D7C1C">
            <w:pPr>
              <w:spacing w:before="40" w:after="40" w:line="240" w:lineRule="auto"/>
              <w:rPr>
                <w:lang w:val="en-NZ"/>
              </w:rPr>
            </w:pPr>
            <w:r w:rsidRPr="00930F6C">
              <w:rPr>
                <w:rFonts w:ascii="Calibri" w:eastAsia="Batang" w:hAnsi="Calibri" w:cs="Times New Roman"/>
                <w:lang w:eastAsia="ar-SA"/>
              </w:rPr>
              <w:t>Complete</w:t>
            </w:r>
          </w:p>
        </w:tc>
      </w:tr>
    </w:tbl>
    <w:p w14:paraId="07EF3C3F" w14:textId="77777777" w:rsidR="009A6FFD" w:rsidRPr="000963BE" w:rsidRDefault="009A6FFD" w:rsidP="00B17CAF">
      <w:pPr>
        <w:rPr>
          <w:lang w:val="en-NZ"/>
        </w:rPr>
      </w:pPr>
    </w:p>
    <w:sectPr w:rsidR="009A6FFD" w:rsidRPr="000963BE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7D7B" w14:textId="77777777" w:rsidR="00172270" w:rsidRDefault="00172270" w:rsidP="009A6FFD">
      <w:pPr>
        <w:spacing w:after="0" w:line="240" w:lineRule="auto"/>
      </w:pPr>
      <w:r>
        <w:separator/>
      </w:r>
    </w:p>
  </w:endnote>
  <w:endnote w:type="continuationSeparator" w:id="0">
    <w:p w14:paraId="3BC8DF53" w14:textId="77777777" w:rsidR="00172270" w:rsidRDefault="00172270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BB33" w14:textId="77777777" w:rsidR="00172270" w:rsidRDefault="00172270" w:rsidP="009A6FFD">
      <w:pPr>
        <w:spacing w:after="0" w:line="240" w:lineRule="auto"/>
      </w:pPr>
      <w:r>
        <w:separator/>
      </w:r>
    </w:p>
  </w:footnote>
  <w:footnote w:type="continuationSeparator" w:id="0">
    <w:p w14:paraId="685162D1" w14:textId="77777777" w:rsidR="00172270" w:rsidRDefault="00172270" w:rsidP="009A6FFD">
      <w:pPr>
        <w:spacing w:after="0" w:line="240" w:lineRule="auto"/>
      </w:pPr>
      <w:r>
        <w:continuationSeparator/>
      </w:r>
    </w:p>
  </w:footnote>
  <w:footnote w:id="1">
    <w:p w14:paraId="1D8B118A" w14:textId="0AFCE012" w:rsidR="008438DA" w:rsidRPr="00C01B82" w:rsidRDefault="008438DA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C01B82">
        <w:rPr>
          <w:rFonts w:asciiTheme="minorHAnsi" w:hAnsiTheme="minorHAnsi" w:cstheme="minorHAnsi"/>
        </w:rPr>
        <w:t>SCUFN completed reviewing all proposals by the end of the meeting, so no proposal was deferred.</w:t>
      </w:r>
    </w:p>
  </w:footnote>
  <w:footnote w:id="2">
    <w:p w14:paraId="1BD1AE79" w14:textId="021D1C05" w:rsidR="008438DA" w:rsidRPr="00C01B82" w:rsidRDefault="008438DA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C01B82">
        <w:rPr>
          <w:rFonts w:asciiTheme="minorHAnsi" w:hAnsiTheme="minorHAnsi" w:cstheme="minorHAnsi"/>
        </w:rPr>
        <w:t>Australian Hydrographic Office.</w:t>
      </w:r>
    </w:p>
  </w:footnote>
  <w:footnote w:id="3">
    <w:p w14:paraId="209082DD" w14:textId="04E80FAA" w:rsidR="008438DA" w:rsidRPr="00C01B82" w:rsidRDefault="008438DA">
      <w:pPr>
        <w:pStyle w:val="FootnoteText"/>
        <w:rPr>
          <w:rFonts w:asciiTheme="minorHAnsi" w:hAnsiTheme="minorHAnsi" w:cstheme="minorHAnsi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proofErr w:type="gramStart"/>
      <w:r w:rsidRPr="00C01B82">
        <w:rPr>
          <w:rFonts w:asciiTheme="minorHAnsi" w:hAnsiTheme="minorHAnsi" w:cstheme="minorHAnsi"/>
        </w:rPr>
        <w:t>GGC :</w:t>
      </w:r>
      <w:proofErr w:type="gramEnd"/>
      <w:r w:rsidRPr="00C01B82">
        <w:rPr>
          <w:rFonts w:asciiTheme="minorHAnsi" w:hAnsiTheme="minorHAnsi" w:cstheme="minorHAnsi"/>
        </w:rPr>
        <w:t xml:space="preserve"> GEBCO Guiding Committee.</w:t>
      </w:r>
    </w:p>
  </w:footnote>
  <w:footnote w:id="4">
    <w:p w14:paraId="0088B093" w14:textId="03CA7565" w:rsidR="008438DA" w:rsidRPr="00551045" w:rsidRDefault="008438DA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1045">
        <w:rPr>
          <w:sz w:val="18"/>
          <w:szCs w:val="18"/>
          <w:lang w:val="en-US"/>
        </w:rPr>
        <w:t>SCUFN Members Li, Said (co-Chairs), Coffin, and Palmer.</w:t>
      </w:r>
    </w:p>
  </w:footnote>
  <w:footnote w:id="5">
    <w:p w14:paraId="11CDB7E4" w14:textId="77777777" w:rsidR="008438DA" w:rsidRPr="00E65C9C" w:rsidRDefault="008438DA" w:rsidP="0031561E">
      <w:pPr>
        <w:pStyle w:val="FootnoteText"/>
        <w:rPr>
          <w:rFonts w:asciiTheme="minorHAnsi" w:hAnsiTheme="minorHAnsi" w:cstheme="minorHAnsi"/>
          <w:lang w:val="en-US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https://www.ngdc.noaa.gov/iho/SubmittingMarineGeophysicalData.pdf</w:t>
      </w:r>
    </w:p>
  </w:footnote>
  <w:footnote w:id="6">
    <w:p w14:paraId="229AF634" w14:textId="54C6A85F" w:rsidR="008438DA" w:rsidRPr="00817E69" w:rsidRDefault="008438D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Lead.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 w15:restartNumberingAfterBreak="0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3340599D"/>
    <w:multiLevelType w:val="hybridMultilevel"/>
    <w:tmpl w:val="1EAC119A"/>
    <w:lvl w:ilvl="0" w:tplc="E86AD4D8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 w15:restartNumberingAfterBreak="0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 w15:restartNumberingAfterBreak="0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07C67"/>
    <w:multiLevelType w:val="hybridMultilevel"/>
    <w:tmpl w:val="50428A3C"/>
    <w:lvl w:ilvl="0" w:tplc="05BA0104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5" w15:restartNumberingAfterBreak="0">
    <w:nsid w:val="49C669B7"/>
    <w:multiLevelType w:val="hybridMultilevel"/>
    <w:tmpl w:val="98CA2B82"/>
    <w:lvl w:ilvl="0" w:tplc="EF984E84"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6" w15:restartNumberingAfterBreak="0">
    <w:nsid w:val="4DA27A11"/>
    <w:multiLevelType w:val="hybridMultilevel"/>
    <w:tmpl w:val="D1CCFD3C"/>
    <w:lvl w:ilvl="0" w:tplc="1A50B28A">
      <w:start w:val="9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7" w15:restartNumberingAfterBreak="0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85A6B"/>
    <w:multiLevelType w:val="hybridMultilevel"/>
    <w:tmpl w:val="E50692CE"/>
    <w:lvl w:ilvl="0" w:tplc="9E0A6674">
      <w:numFmt w:val="bullet"/>
      <w:lvlText w:val=""/>
      <w:lvlJc w:val="left"/>
      <w:pPr>
        <w:ind w:left="38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0" w15:restartNumberingAfterBreak="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441440">
    <w:abstractNumId w:val="1"/>
  </w:num>
  <w:num w:numId="2" w16cid:durableId="2109813287">
    <w:abstractNumId w:val="2"/>
  </w:num>
  <w:num w:numId="3" w16cid:durableId="1236403354">
    <w:abstractNumId w:val="3"/>
  </w:num>
  <w:num w:numId="4" w16cid:durableId="22245729">
    <w:abstractNumId w:val="4"/>
  </w:num>
  <w:num w:numId="5" w16cid:durableId="570238566">
    <w:abstractNumId w:val="5"/>
  </w:num>
  <w:num w:numId="6" w16cid:durableId="366224045">
    <w:abstractNumId w:val="6"/>
  </w:num>
  <w:num w:numId="7" w16cid:durableId="524178269">
    <w:abstractNumId w:val="10"/>
  </w:num>
  <w:num w:numId="8" w16cid:durableId="1654867400">
    <w:abstractNumId w:val="33"/>
  </w:num>
  <w:num w:numId="9" w16cid:durableId="1603220311">
    <w:abstractNumId w:val="32"/>
  </w:num>
  <w:num w:numId="10" w16cid:durableId="220363529">
    <w:abstractNumId w:val="27"/>
  </w:num>
  <w:num w:numId="11" w16cid:durableId="19411839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67917156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175726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702160">
    <w:abstractNumId w:val="28"/>
  </w:num>
  <w:num w:numId="15" w16cid:durableId="815417689">
    <w:abstractNumId w:val="22"/>
  </w:num>
  <w:num w:numId="16" w16cid:durableId="223371791">
    <w:abstractNumId w:val="20"/>
  </w:num>
  <w:num w:numId="17" w16cid:durableId="889417887">
    <w:abstractNumId w:val="11"/>
  </w:num>
  <w:num w:numId="18" w16cid:durableId="1109080590">
    <w:abstractNumId w:val="30"/>
  </w:num>
  <w:num w:numId="19" w16cid:durableId="352614326">
    <w:abstractNumId w:val="34"/>
  </w:num>
  <w:num w:numId="20" w16cid:durableId="1671443742">
    <w:abstractNumId w:val="13"/>
  </w:num>
  <w:num w:numId="21" w16cid:durableId="311953911">
    <w:abstractNumId w:val="14"/>
  </w:num>
  <w:num w:numId="22" w16cid:durableId="1369724040">
    <w:abstractNumId w:val="8"/>
  </w:num>
  <w:num w:numId="23" w16cid:durableId="748618917">
    <w:abstractNumId w:val="21"/>
  </w:num>
  <w:num w:numId="24" w16cid:durableId="1659334878">
    <w:abstractNumId w:val="23"/>
  </w:num>
  <w:num w:numId="25" w16cid:durableId="1078288627">
    <w:abstractNumId w:val="18"/>
  </w:num>
  <w:num w:numId="26" w16cid:durableId="164520349">
    <w:abstractNumId w:val="12"/>
  </w:num>
  <w:num w:numId="27" w16cid:durableId="1160270928">
    <w:abstractNumId w:val="31"/>
  </w:num>
  <w:num w:numId="28" w16cid:durableId="414060565">
    <w:abstractNumId w:val="0"/>
  </w:num>
  <w:num w:numId="29" w16cid:durableId="2049065666">
    <w:abstractNumId w:val="19"/>
  </w:num>
  <w:num w:numId="30" w16cid:durableId="1161312555">
    <w:abstractNumId w:val="17"/>
  </w:num>
  <w:num w:numId="31" w16cid:durableId="1799301587">
    <w:abstractNumId w:val="15"/>
  </w:num>
  <w:num w:numId="32" w16cid:durableId="130097029">
    <w:abstractNumId w:val="26"/>
  </w:num>
  <w:num w:numId="33" w16cid:durableId="1579093899">
    <w:abstractNumId w:val="24"/>
  </w:num>
  <w:num w:numId="34" w16cid:durableId="267660013">
    <w:abstractNumId w:val="16"/>
  </w:num>
  <w:num w:numId="35" w16cid:durableId="1065104623">
    <w:abstractNumId w:val="25"/>
  </w:num>
  <w:num w:numId="36" w16cid:durableId="13554229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FD"/>
    <w:rsid w:val="00001D7D"/>
    <w:rsid w:val="00003388"/>
    <w:rsid w:val="0000394A"/>
    <w:rsid w:val="00005232"/>
    <w:rsid w:val="000058A3"/>
    <w:rsid w:val="0000598B"/>
    <w:rsid w:val="000069B3"/>
    <w:rsid w:val="00006EBD"/>
    <w:rsid w:val="000112A7"/>
    <w:rsid w:val="00011710"/>
    <w:rsid w:val="00012A89"/>
    <w:rsid w:val="00012F3D"/>
    <w:rsid w:val="00013320"/>
    <w:rsid w:val="000139D1"/>
    <w:rsid w:val="00013DAA"/>
    <w:rsid w:val="00015622"/>
    <w:rsid w:val="00016235"/>
    <w:rsid w:val="000162CC"/>
    <w:rsid w:val="000163A7"/>
    <w:rsid w:val="00016C7D"/>
    <w:rsid w:val="00016E79"/>
    <w:rsid w:val="00020CA1"/>
    <w:rsid w:val="000218A6"/>
    <w:rsid w:val="0002319A"/>
    <w:rsid w:val="00024045"/>
    <w:rsid w:val="00024D33"/>
    <w:rsid w:val="00025D4D"/>
    <w:rsid w:val="0002664A"/>
    <w:rsid w:val="000269AB"/>
    <w:rsid w:val="00030178"/>
    <w:rsid w:val="00030C85"/>
    <w:rsid w:val="00034297"/>
    <w:rsid w:val="00035566"/>
    <w:rsid w:val="0003559A"/>
    <w:rsid w:val="00035909"/>
    <w:rsid w:val="000359D3"/>
    <w:rsid w:val="0003607E"/>
    <w:rsid w:val="00037164"/>
    <w:rsid w:val="0004003F"/>
    <w:rsid w:val="00040B7E"/>
    <w:rsid w:val="00040F1C"/>
    <w:rsid w:val="00041292"/>
    <w:rsid w:val="00041420"/>
    <w:rsid w:val="000414E6"/>
    <w:rsid w:val="000416DE"/>
    <w:rsid w:val="00041937"/>
    <w:rsid w:val="00042998"/>
    <w:rsid w:val="0004303B"/>
    <w:rsid w:val="000430BE"/>
    <w:rsid w:val="000434E0"/>
    <w:rsid w:val="00043BF5"/>
    <w:rsid w:val="00044332"/>
    <w:rsid w:val="000459E8"/>
    <w:rsid w:val="00047179"/>
    <w:rsid w:val="0004728E"/>
    <w:rsid w:val="00047496"/>
    <w:rsid w:val="00051EB7"/>
    <w:rsid w:val="0005260F"/>
    <w:rsid w:val="00052C3A"/>
    <w:rsid w:val="00054D2D"/>
    <w:rsid w:val="00054DE0"/>
    <w:rsid w:val="000551A6"/>
    <w:rsid w:val="0005644D"/>
    <w:rsid w:val="00056DED"/>
    <w:rsid w:val="000571A1"/>
    <w:rsid w:val="000616EA"/>
    <w:rsid w:val="00061A6A"/>
    <w:rsid w:val="00062299"/>
    <w:rsid w:val="00062727"/>
    <w:rsid w:val="000635BE"/>
    <w:rsid w:val="00066793"/>
    <w:rsid w:val="00067502"/>
    <w:rsid w:val="00067667"/>
    <w:rsid w:val="000678C8"/>
    <w:rsid w:val="00067ADE"/>
    <w:rsid w:val="00067D4E"/>
    <w:rsid w:val="00070565"/>
    <w:rsid w:val="0007106B"/>
    <w:rsid w:val="00071183"/>
    <w:rsid w:val="000726E8"/>
    <w:rsid w:val="000733B6"/>
    <w:rsid w:val="00073643"/>
    <w:rsid w:val="00073DA3"/>
    <w:rsid w:val="000745DC"/>
    <w:rsid w:val="00074DD4"/>
    <w:rsid w:val="00074E86"/>
    <w:rsid w:val="00074F95"/>
    <w:rsid w:val="00074FA8"/>
    <w:rsid w:val="00075848"/>
    <w:rsid w:val="000760D5"/>
    <w:rsid w:val="0007661D"/>
    <w:rsid w:val="0007746D"/>
    <w:rsid w:val="000778B2"/>
    <w:rsid w:val="00077F9F"/>
    <w:rsid w:val="000804A0"/>
    <w:rsid w:val="00081075"/>
    <w:rsid w:val="00081788"/>
    <w:rsid w:val="000817AC"/>
    <w:rsid w:val="00082C2B"/>
    <w:rsid w:val="00085440"/>
    <w:rsid w:val="0008680C"/>
    <w:rsid w:val="000901D0"/>
    <w:rsid w:val="00092132"/>
    <w:rsid w:val="000932F8"/>
    <w:rsid w:val="00093FA4"/>
    <w:rsid w:val="000946E5"/>
    <w:rsid w:val="00094B78"/>
    <w:rsid w:val="000963BE"/>
    <w:rsid w:val="00096544"/>
    <w:rsid w:val="00097251"/>
    <w:rsid w:val="000978CE"/>
    <w:rsid w:val="000A0222"/>
    <w:rsid w:val="000A1AC6"/>
    <w:rsid w:val="000A1F95"/>
    <w:rsid w:val="000A301E"/>
    <w:rsid w:val="000A348F"/>
    <w:rsid w:val="000A379C"/>
    <w:rsid w:val="000A3BA9"/>
    <w:rsid w:val="000A46AC"/>
    <w:rsid w:val="000A4D7E"/>
    <w:rsid w:val="000A58C1"/>
    <w:rsid w:val="000A59EF"/>
    <w:rsid w:val="000A5FEF"/>
    <w:rsid w:val="000A6B5C"/>
    <w:rsid w:val="000A6D5E"/>
    <w:rsid w:val="000A7B75"/>
    <w:rsid w:val="000A7FE0"/>
    <w:rsid w:val="000B0146"/>
    <w:rsid w:val="000B08B3"/>
    <w:rsid w:val="000B0973"/>
    <w:rsid w:val="000B15C1"/>
    <w:rsid w:val="000B192C"/>
    <w:rsid w:val="000B206F"/>
    <w:rsid w:val="000B2107"/>
    <w:rsid w:val="000B23BD"/>
    <w:rsid w:val="000B2980"/>
    <w:rsid w:val="000B4506"/>
    <w:rsid w:val="000B5E37"/>
    <w:rsid w:val="000B618A"/>
    <w:rsid w:val="000B632D"/>
    <w:rsid w:val="000B6694"/>
    <w:rsid w:val="000B766F"/>
    <w:rsid w:val="000B7695"/>
    <w:rsid w:val="000B7705"/>
    <w:rsid w:val="000B7758"/>
    <w:rsid w:val="000B7A02"/>
    <w:rsid w:val="000C2545"/>
    <w:rsid w:val="000C2A91"/>
    <w:rsid w:val="000C2ECC"/>
    <w:rsid w:val="000C3AC9"/>
    <w:rsid w:val="000C40C8"/>
    <w:rsid w:val="000C42BB"/>
    <w:rsid w:val="000C4CC8"/>
    <w:rsid w:val="000C56D7"/>
    <w:rsid w:val="000C5A12"/>
    <w:rsid w:val="000C7E8E"/>
    <w:rsid w:val="000D00C0"/>
    <w:rsid w:val="000D032F"/>
    <w:rsid w:val="000D0959"/>
    <w:rsid w:val="000D1553"/>
    <w:rsid w:val="000D1B79"/>
    <w:rsid w:val="000D1EF4"/>
    <w:rsid w:val="000D2E35"/>
    <w:rsid w:val="000D386C"/>
    <w:rsid w:val="000D3CDC"/>
    <w:rsid w:val="000D4306"/>
    <w:rsid w:val="000D4784"/>
    <w:rsid w:val="000D4A40"/>
    <w:rsid w:val="000D52EC"/>
    <w:rsid w:val="000D5E18"/>
    <w:rsid w:val="000D6BB3"/>
    <w:rsid w:val="000D7453"/>
    <w:rsid w:val="000D7990"/>
    <w:rsid w:val="000D7A2D"/>
    <w:rsid w:val="000E0680"/>
    <w:rsid w:val="000E14B7"/>
    <w:rsid w:val="000E19CE"/>
    <w:rsid w:val="000E295D"/>
    <w:rsid w:val="000E2AC1"/>
    <w:rsid w:val="000E3316"/>
    <w:rsid w:val="000E40A6"/>
    <w:rsid w:val="000E65FC"/>
    <w:rsid w:val="000F0474"/>
    <w:rsid w:val="000F1762"/>
    <w:rsid w:val="000F23A6"/>
    <w:rsid w:val="000F2445"/>
    <w:rsid w:val="000F2C26"/>
    <w:rsid w:val="000F2EA3"/>
    <w:rsid w:val="000F3E40"/>
    <w:rsid w:val="000F42B5"/>
    <w:rsid w:val="000F47A5"/>
    <w:rsid w:val="000F48F3"/>
    <w:rsid w:val="000F4B83"/>
    <w:rsid w:val="000F52F2"/>
    <w:rsid w:val="000F56DB"/>
    <w:rsid w:val="000F57E1"/>
    <w:rsid w:val="000F6EFB"/>
    <w:rsid w:val="000F7F1B"/>
    <w:rsid w:val="001004AE"/>
    <w:rsid w:val="00102F0A"/>
    <w:rsid w:val="001037C8"/>
    <w:rsid w:val="00103855"/>
    <w:rsid w:val="0010399C"/>
    <w:rsid w:val="00104430"/>
    <w:rsid w:val="00105168"/>
    <w:rsid w:val="0010611D"/>
    <w:rsid w:val="00106627"/>
    <w:rsid w:val="00106A52"/>
    <w:rsid w:val="00106D89"/>
    <w:rsid w:val="001070D3"/>
    <w:rsid w:val="001070EC"/>
    <w:rsid w:val="00107632"/>
    <w:rsid w:val="00110A85"/>
    <w:rsid w:val="00111712"/>
    <w:rsid w:val="0011171F"/>
    <w:rsid w:val="0011172F"/>
    <w:rsid w:val="00111786"/>
    <w:rsid w:val="00111B0B"/>
    <w:rsid w:val="00111F68"/>
    <w:rsid w:val="0011274C"/>
    <w:rsid w:val="00113104"/>
    <w:rsid w:val="0011372A"/>
    <w:rsid w:val="001138A7"/>
    <w:rsid w:val="00113C19"/>
    <w:rsid w:val="00114E68"/>
    <w:rsid w:val="001158D3"/>
    <w:rsid w:val="00116458"/>
    <w:rsid w:val="001206E6"/>
    <w:rsid w:val="00120903"/>
    <w:rsid w:val="00121D4D"/>
    <w:rsid w:val="00122287"/>
    <w:rsid w:val="001227A2"/>
    <w:rsid w:val="001246EF"/>
    <w:rsid w:val="00124903"/>
    <w:rsid w:val="0012536C"/>
    <w:rsid w:val="0012650E"/>
    <w:rsid w:val="00126F91"/>
    <w:rsid w:val="00130342"/>
    <w:rsid w:val="00130A2C"/>
    <w:rsid w:val="00131D09"/>
    <w:rsid w:val="00131E42"/>
    <w:rsid w:val="00132276"/>
    <w:rsid w:val="00132BAB"/>
    <w:rsid w:val="00132CEF"/>
    <w:rsid w:val="0013366A"/>
    <w:rsid w:val="00133AAD"/>
    <w:rsid w:val="00133F5D"/>
    <w:rsid w:val="0013412E"/>
    <w:rsid w:val="0013480B"/>
    <w:rsid w:val="0013491F"/>
    <w:rsid w:val="001349DB"/>
    <w:rsid w:val="00134C74"/>
    <w:rsid w:val="00135452"/>
    <w:rsid w:val="00136336"/>
    <w:rsid w:val="001366EE"/>
    <w:rsid w:val="001369D3"/>
    <w:rsid w:val="001369FF"/>
    <w:rsid w:val="00136B2E"/>
    <w:rsid w:val="00137B65"/>
    <w:rsid w:val="00137FEA"/>
    <w:rsid w:val="00140266"/>
    <w:rsid w:val="00140872"/>
    <w:rsid w:val="00140A21"/>
    <w:rsid w:val="0014100E"/>
    <w:rsid w:val="00141A16"/>
    <w:rsid w:val="00143382"/>
    <w:rsid w:val="00144CC1"/>
    <w:rsid w:val="00145A4F"/>
    <w:rsid w:val="00145EC6"/>
    <w:rsid w:val="0014692B"/>
    <w:rsid w:val="00146C37"/>
    <w:rsid w:val="00147A34"/>
    <w:rsid w:val="00150275"/>
    <w:rsid w:val="0015140C"/>
    <w:rsid w:val="00151B59"/>
    <w:rsid w:val="00151F5D"/>
    <w:rsid w:val="0015208A"/>
    <w:rsid w:val="001535C8"/>
    <w:rsid w:val="00153F57"/>
    <w:rsid w:val="001543AC"/>
    <w:rsid w:val="0015443B"/>
    <w:rsid w:val="0015591C"/>
    <w:rsid w:val="001561C7"/>
    <w:rsid w:val="00156DC2"/>
    <w:rsid w:val="00156F10"/>
    <w:rsid w:val="00160577"/>
    <w:rsid w:val="001612AC"/>
    <w:rsid w:val="00161528"/>
    <w:rsid w:val="00162565"/>
    <w:rsid w:val="001631F3"/>
    <w:rsid w:val="0016335B"/>
    <w:rsid w:val="00165A51"/>
    <w:rsid w:val="00166794"/>
    <w:rsid w:val="00167975"/>
    <w:rsid w:val="001705E7"/>
    <w:rsid w:val="00170935"/>
    <w:rsid w:val="00172270"/>
    <w:rsid w:val="00172998"/>
    <w:rsid w:val="00172F26"/>
    <w:rsid w:val="00172F9B"/>
    <w:rsid w:val="00173FF6"/>
    <w:rsid w:val="0017412B"/>
    <w:rsid w:val="00174A6B"/>
    <w:rsid w:val="00176231"/>
    <w:rsid w:val="00176930"/>
    <w:rsid w:val="00176D66"/>
    <w:rsid w:val="001814ED"/>
    <w:rsid w:val="00181856"/>
    <w:rsid w:val="001818CC"/>
    <w:rsid w:val="00182075"/>
    <w:rsid w:val="00182128"/>
    <w:rsid w:val="00182313"/>
    <w:rsid w:val="0018269E"/>
    <w:rsid w:val="00182B40"/>
    <w:rsid w:val="001845AF"/>
    <w:rsid w:val="00185A6B"/>
    <w:rsid w:val="00185BD9"/>
    <w:rsid w:val="00185ECD"/>
    <w:rsid w:val="0018675B"/>
    <w:rsid w:val="001872A2"/>
    <w:rsid w:val="00187699"/>
    <w:rsid w:val="00187848"/>
    <w:rsid w:val="001903DA"/>
    <w:rsid w:val="0019083A"/>
    <w:rsid w:val="001920BA"/>
    <w:rsid w:val="00192574"/>
    <w:rsid w:val="0019301E"/>
    <w:rsid w:val="0019367C"/>
    <w:rsid w:val="001942A2"/>
    <w:rsid w:val="001944EB"/>
    <w:rsid w:val="001956DC"/>
    <w:rsid w:val="00195E21"/>
    <w:rsid w:val="00195FD7"/>
    <w:rsid w:val="0019610F"/>
    <w:rsid w:val="00196FDE"/>
    <w:rsid w:val="00197C83"/>
    <w:rsid w:val="001A18A6"/>
    <w:rsid w:val="001A1A60"/>
    <w:rsid w:val="001A1A92"/>
    <w:rsid w:val="001A1E19"/>
    <w:rsid w:val="001A21F8"/>
    <w:rsid w:val="001A3201"/>
    <w:rsid w:val="001A381A"/>
    <w:rsid w:val="001A389C"/>
    <w:rsid w:val="001A412B"/>
    <w:rsid w:val="001A6103"/>
    <w:rsid w:val="001A64CC"/>
    <w:rsid w:val="001A770D"/>
    <w:rsid w:val="001B03D5"/>
    <w:rsid w:val="001B0658"/>
    <w:rsid w:val="001B084D"/>
    <w:rsid w:val="001B0E9C"/>
    <w:rsid w:val="001B1687"/>
    <w:rsid w:val="001B1C68"/>
    <w:rsid w:val="001B217E"/>
    <w:rsid w:val="001B356E"/>
    <w:rsid w:val="001B4D0F"/>
    <w:rsid w:val="001B63CB"/>
    <w:rsid w:val="001B67C5"/>
    <w:rsid w:val="001B7072"/>
    <w:rsid w:val="001B7380"/>
    <w:rsid w:val="001B7685"/>
    <w:rsid w:val="001C0000"/>
    <w:rsid w:val="001C1CD8"/>
    <w:rsid w:val="001C338D"/>
    <w:rsid w:val="001C5D78"/>
    <w:rsid w:val="001C6FBF"/>
    <w:rsid w:val="001C7F2E"/>
    <w:rsid w:val="001D0757"/>
    <w:rsid w:val="001D0F3F"/>
    <w:rsid w:val="001D1707"/>
    <w:rsid w:val="001D1D30"/>
    <w:rsid w:val="001D21C0"/>
    <w:rsid w:val="001D411E"/>
    <w:rsid w:val="001D504B"/>
    <w:rsid w:val="001D581A"/>
    <w:rsid w:val="001D634A"/>
    <w:rsid w:val="001D6651"/>
    <w:rsid w:val="001E030D"/>
    <w:rsid w:val="001E0E3D"/>
    <w:rsid w:val="001E2E05"/>
    <w:rsid w:val="001E2E19"/>
    <w:rsid w:val="001E33D0"/>
    <w:rsid w:val="001E439F"/>
    <w:rsid w:val="001E5C0E"/>
    <w:rsid w:val="001E70C3"/>
    <w:rsid w:val="001E717A"/>
    <w:rsid w:val="001E763C"/>
    <w:rsid w:val="001F1622"/>
    <w:rsid w:val="001F1DC8"/>
    <w:rsid w:val="001F1F9A"/>
    <w:rsid w:val="001F2F60"/>
    <w:rsid w:val="001F3593"/>
    <w:rsid w:val="001F4BC6"/>
    <w:rsid w:val="001F6E1D"/>
    <w:rsid w:val="0020021F"/>
    <w:rsid w:val="00201121"/>
    <w:rsid w:val="00201624"/>
    <w:rsid w:val="002025D2"/>
    <w:rsid w:val="002027DA"/>
    <w:rsid w:val="002027E8"/>
    <w:rsid w:val="00202AEC"/>
    <w:rsid w:val="002036D2"/>
    <w:rsid w:val="00205053"/>
    <w:rsid w:val="00205580"/>
    <w:rsid w:val="00205820"/>
    <w:rsid w:val="002058FA"/>
    <w:rsid w:val="00205FE3"/>
    <w:rsid w:val="002060F7"/>
    <w:rsid w:val="002064FB"/>
    <w:rsid w:val="002068BD"/>
    <w:rsid w:val="00206F7F"/>
    <w:rsid w:val="0020721E"/>
    <w:rsid w:val="00210015"/>
    <w:rsid w:val="00210D81"/>
    <w:rsid w:val="00212D33"/>
    <w:rsid w:val="002132BD"/>
    <w:rsid w:val="00213326"/>
    <w:rsid w:val="00213657"/>
    <w:rsid w:val="002145FC"/>
    <w:rsid w:val="0021482E"/>
    <w:rsid w:val="002162AF"/>
    <w:rsid w:val="00216553"/>
    <w:rsid w:val="00220B56"/>
    <w:rsid w:val="00221126"/>
    <w:rsid w:val="002228C9"/>
    <w:rsid w:val="00223612"/>
    <w:rsid w:val="00223FB8"/>
    <w:rsid w:val="00225117"/>
    <w:rsid w:val="00225709"/>
    <w:rsid w:val="00225801"/>
    <w:rsid w:val="00226B25"/>
    <w:rsid w:val="00226B46"/>
    <w:rsid w:val="00227288"/>
    <w:rsid w:val="002272D9"/>
    <w:rsid w:val="00227C29"/>
    <w:rsid w:val="00231A10"/>
    <w:rsid w:val="0023341D"/>
    <w:rsid w:val="00233657"/>
    <w:rsid w:val="00233D21"/>
    <w:rsid w:val="00234441"/>
    <w:rsid w:val="00234B3A"/>
    <w:rsid w:val="00234CD4"/>
    <w:rsid w:val="00236F8F"/>
    <w:rsid w:val="0023702D"/>
    <w:rsid w:val="0023745E"/>
    <w:rsid w:val="002404DE"/>
    <w:rsid w:val="00244B9C"/>
    <w:rsid w:val="00245038"/>
    <w:rsid w:val="00245359"/>
    <w:rsid w:val="00245842"/>
    <w:rsid w:val="00245C35"/>
    <w:rsid w:val="00246C4C"/>
    <w:rsid w:val="00246EE7"/>
    <w:rsid w:val="00247DBE"/>
    <w:rsid w:val="00247E5A"/>
    <w:rsid w:val="0025006A"/>
    <w:rsid w:val="002507F5"/>
    <w:rsid w:val="00251A45"/>
    <w:rsid w:val="0025450D"/>
    <w:rsid w:val="00254692"/>
    <w:rsid w:val="00257342"/>
    <w:rsid w:val="00260308"/>
    <w:rsid w:val="002605A9"/>
    <w:rsid w:val="002606DE"/>
    <w:rsid w:val="00263073"/>
    <w:rsid w:val="002635C1"/>
    <w:rsid w:val="00263769"/>
    <w:rsid w:val="00263AC8"/>
    <w:rsid w:val="002645A7"/>
    <w:rsid w:val="00265855"/>
    <w:rsid w:val="002658D9"/>
    <w:rsid w:val="00266AD9"/>
    <w:rsid w:val="002671EF"/>
    <w:rsid w:val="0026744D"/>
    <w:rsid w:val="00270230"/>
    <w:rsid w:val="00270A88"/>
    <w:rsid w:val="0027272A"/>
    <w:rsid w:val="00274E2C"/>
    <w:rsid w:val="002770E1"/>
    <w:rsid w:val="0027756C"/>
    <w:rsid w:val="00277A66"/>
    <w:rsid w:val="00277AB9"/>
    <w:rsid w:val="00280B2E"/>
    <w:rsid w:val="00280DC7"/>
    <w:rsid w:val="00281159"/>
    <w:rsid w:val="00281686"/>
    <w:rsid w:val="00282014"/>
    <w:rsid w:val="002821ED"/>
    <w:rsid w:val="00282D14"/>
    <w:rsid w:val="00283045"/>
    <w:rsid w:val="00283774"/>
    <w:rsid w:val="00283903"/>
    <w:rsid w:val="00283F14"/>
    <w:rsid w:val="0028438B"/>
    <w:rsid w:val="00284E0B"/>
    <w:rsid w:val="002863AF"/>
    <w:rsid w:val="002863FB"/>
    <w:rsid w:val="002870D7"/>
    <w:rsid w:val="002871AD"/>
    <w:rsid w:val="00287FA5"/>
    <w:rsid w:val="00290848"/>
    <w:rsid w:val="00290940"/>
    <w:rsid w:val="0029109E"/>
    <w:rsid w:val="00291101"/>
    <w:rsid w:val="00291F91"/>
    <w:rsid w:val="00292570"/>
    <w:rsid w:val="00292DF9"/>
    <w:rsid w:val="00293241"/>
    <w:rsid w:val="00293EEE"/>
    <w:rsid w:val="0029420A"/>
    <w:rsid w:val="00294289"/>
    <w:rsid w:val="002954C7"/>
    <w:rsid w:val="0029638F"/>
    <w:rsid w:val="00296A7D"/>
    <w:rsid w:val="00296EB9"/>
    <w:rsid w:val="002973C5"/>
    <w:rsid w:val="00297526"/>
    <w:rsid w:val="00297CAC"/>
    <w:rsid w:val="002A066B"/>
    <w:rsid w:val="002A2B47"/>
    <w:rsid w:val="002A2C8E"/>
    <w:rsid w:val="002A2EB3"/>
    <w:rsid w:val="002A4840"/>
    <w:rsid w:val="002A4AEA"/>
    <w:rsid w:val="002A5D1F"/>
    <w:rsid w:val="002A5E19"/>
    <w:rsid w:val="002A6DF4"/>
    <w:rsid w:val="002A7954"/>
    <w:rsid w:val="002A7F71"/>
    <w:rsid w:val="002B059C"/>
    <w:rsid w:val="002B1CC9"/>
    <w:rsid w:val="002B2685"/>
    <w:rsid w:val="002B289C"/>
    <w:rsid w:val="002B3A76"/>
    <w:rsid w:val="002B4920"/>
    <w:rsid w:val="002B5598"/>
    <w:rsid w:val="002B5CCA"/>
    <w:rsid w:val="002B6DA5"/>
    <w:rsid w:val="002B6FE8"/>
    <w:rsid w:val="002B7DA1"/>
    <w:rsid w:val="002C11A2"/>
    <w:rsid w:val="002C15A2"/>
    <w:rsid w:val="002C16B5"/>
    <w:rsid w:val="002C1AE3"/>
    <w:rsid w:val="002C2F13"/>
    <w:rsid w:val="002C35C5"/>
    <w:rsid w:val="002C3EFA"/>
    <w:rsid w:val="002C4906"/>
    <w:rsid w:val="002C5778"/>
    <w:rsid w:val="002C5DFD"/>
    <w:rsid w:val="002C7162"/>
    <w:rsid w:val="002C7C68"/>
    <w:rsid w:val="002D08A4"/>
    <w:rsid w:val="002D0E30"/>
    <w:rsid w:val="002D1F62"/>
    <w:rsid w:val="002D233F"/>
    <w:rsid w:val="002D2C4E"/>
    <w:rsid w:val="002D3748"/>
    <w:rsid w:val="002D47B6"/>
    <w:rsid w:val="002D7F23"/>
    <w:rsid w:val="002E0398"/>
    <w:rsid w:val="002E09A4"/>
    <w:rsid w:val="002E11E6"/>
    <w:rsid w:val="002E29F4"/>
    <w:rsid w:val="002E3764"/>
    <w:rsid w:val="002E3FC6"/>
    <w:rsid w:val="002E46AA"/>
    <w:rsid w:val="002E59CB"/>
    <w:rsid w:val="002E5FBC"/>
    <w:rsid w:val="002E630A"/>
    <w:rsid w:val="002E75D0"/>
    <w:rsid w:val="002E7E28"/>
    <w:rsid w:val="002F2176"/>
    <w:rsid w:val="002F3AAE"/>
    <w:rsid w:val="002F4DD9"/>
    <w:rsid w:val="002F54D2"/>
    <w:rsid w:val="002F5F53"/>
    <w:rsid w:val="002F6042"/>
    <w:rsid w:val="002F76E9"/>
    <w:rsid w:val="00300DD5"/>
    <w:rsid w:val="00302069"/>
    <w:rsid w:val="00302915"/>
    <w:rsid w:val="00302A79"/>
    <w:rsid w:val="00302C20"/>
    <w:rsid w:val="00304DE6"/>
    <w:rsid w:val="00305235"/>
    <w:rsid w:val="00306784"/>
    <w:rsid w:val="00306C2E"/>
    <w:rsid w:val="003071DA"/>
    <w:rsid w:val="00307623"/>
    <w:rsid w:val="00307C81"/>
    <w:rsid w:val="0031044B"/>
    <w:rsid w:val="003104C8"/>
    <w:rsid w:val="00311C9E"/>
    <w:rsid w:val="00312D79"/>
    <w:rsid w:val="00312EA7"/>
    <w:rsid w:val="00313529"/>
    <w:rsid w:val="00313A48"/>
    <w:rsid w:val="00314BEB"/>
    <w:rsid w:val="0031529C"/>
    <w:rsid w:val="0031561E"/>
    <w:rsid w:val="003200AF"/>
    <w:rsid w:val="00320596"/>
    <w:rsid w:val="00320771"/>
    <w:rsid w:val="00320EAC"/>
    <w:rsid w:val="003211D1"/>
    <w:rsid w:val="00321912"/>
    <w:rsid w:val="00321F61"/>
    <w:rsid w:val="003223C1"/>
    <w:rsid w:val="003239B2"/>
    <w:rsid w:val="003240E8"/>
    <w:rsid w:val="00325BC4"/>
    <w:rsid w:val="00326F60"/>
    <w:rsid w:val="0032705D"/>
    <w:rsid w:val="0032706A"/>
    <w:rsid w:val="003274E1"/>
    <w:rsid w:val="00327972"/>
    <w:rsid w:val="003300C1"/>
    <w:rsid w:val="00330B9C"/>
    <w:rsid w:val="00330F6A"/>
    <w:rsid w:val="0033154A"/>
    <w:rsid w:val="00331C26"/>
    <w:rsid w:val="00331CFE"/>
    <w:rsid w:val="00332568"/>
    <w:rsid w:val="003328F8"/>
    <w:rsid w:val="00332B4D"/>
    <w:rsid w:val="003339C5"/>
    <w:rsid w:val="00333D92"/>
    <w:rsid w:val="00336204"/>
    <w:rsid w:val="00337258"/>
    <w:rsid w:val="00340B7B"/>
    <w:rsid w:val="0034130E"/>
    <w:rsid w:val="00341C98"/>
    <w:rsid w:val="00341F3E"/>
    <w:rsid w:val="00342858"/>
    <w:rsid w:val="0034612B"/>
    <w:rsid w:val="00346388"/>
    <w:rsid w:val="00346D1A"/>
    <w:rsid w:val="003477EC"/>
    <w:rsid w:val="00347E5C"/>
    <w:rsid w:val="003503F8"/>
    <w:rsid w:val="003507F7"/>
    <w:rsid w:val="003519CB"/>
    <w:rsid w:val="00351E97"/>
    <w:rsid w:val="003528E9"/>
    <w:rsid w:val="00352DA9"/>
    <w:rsid w:val="00353597"/>
    <w:rsid w:val="003545A5"/>
    <w:rsid w:val="003550D8"/>
    <w:rsid w:val="0035511C"/>
    <w:rsid w:val="0035551D"/>
    <w:rsid w:val="00356F44"/>
    <w:rsid w:val="00356FCC"/>
    <w:rsid w:val="0035799F"/>
    <w:rsid w:val="00357AA8"/>
    <w:rsid w:val="00360354"/>
    <w:rsid w:val="0036085A"/>
    <w:rsid w:val="00361E35"/>
    <w:rsid w:val="00362A12"/>
    <w:rsid w:val="00362D63"/>
    <w:rsid w:val="00363BC4"/>
    <w:rsid w:val="00364420"/>
    <w:rsid w:val="003655D6"/>
    <w:rsid w:val="0036656E"/>
    <w:rsid w:val="00366A14"/>
    <w:rsid w:val="00367788"/>
    <w:rsid w:val="0036780A"/>
    <w:rsid w:val="00367C3F"/>
    <w:rsid w:val="0037010C"/>
    <w:rsid w:val="00370139"/>
    <w:rsid w:val="00370950"/>
    <w:rsid w:val="00370A79"/>
    <w:rsid w:val="003734CF"/>
    <w:rsid w:val="00373AB4"/>
    <w:rsid w:val="00373AF0"/>
    <w:rsid w:val="00374174"/>
    <w:rsid w:val="00374838"/>
    <w:rsid w:val="00374A33"/>
    <w:rsid w:val="00375B24"/>
    <w:rsid w:val="0037608E"/>
    <w:rsid w:val="003766BD"/>
    <w:rsid w:val="003810DC"/>
    <w:rsid w:val="003812CA"/>
    <w:rsid w:val="0038366A"/>
    <w:rsid w:val="003836FD"/>
    <w:rsid w:val="003840FA"/>
    <w:rsid w:val="00385DAC"/>
    <w:rsid w:val="00385EB2"/>
    <w:rsid w:val="0038641D"/>
    <w:rsid w:val="00386E6D"/>
    <w:rsid w:val="00387706"/>
    <w:rsid w:val="00387D59"/>
    <w:rsid w:val="003903FF"/>
    <w:rsid w:val="00390B49"/>
    <w:rsid w:val="00392F27"/>
    <w:rsid w:val="00393A20"/>
    <w:rsid w:val="00393FDD"/>
    <w:rsid w:val="0039618B"/>
    <w:rsid w:val="003967B9"/>
    <w:rsid w:val="00396A1D"/>
    <w:rsid w:val="00396AF0"/>
    <w:rsid w:val="00396CDF"/>
    <w:rsid w:val="00397C67"/>
    <w:rsid w:val="00397FA1"/>
    <w:rsid w:val="003A1A49"/>
    <w:rsid w:val="003A2370"/>
    <w:rsid w:val="003A2A41"/>
    <w:rsid w:val="003A2C71"/>
    <w:rsid w:val="003A3D4A"/>
    <w:rsid w:val="003A4F88"/>
    <w:rsid w:val="003A52E1"/>
    <w:rsid w:val="003A5AAD"/>
    <w:rsid w:val="003A5DCB"/>
    <w:rsid w:val="003B0655"/>
    <w:rsid w:val="003B125D"/>
    <w:rsid w:val="003B17CF"/>
    <w:rsid w:val="003B1835"/>
    <w:rsid w:val="003B1A2F"/>
    <w:rsid w:val="003B21D9"/>
    <w:rsid w:val="003B2228"/>
    <w:rsid w:val="003B332C"/>
    <w:rsid w:val="003B418F"/>
    <w:rsid w:val="003B421E"/>
    <w:rsid w:val="003B4BCF"/>
    <w:rsid w:val="003B4F44"/>
    <w:rsid w:val="003B5D16"/>
    <w:rsid w:val="003B6518"/>
    <w:rsid w:val="003B7B54"/>
    <w:rsid w:val="003C06D9"/>
    <w:rsid w:val="003C0AC5"/>
    <w:rsid w:val="003C15E2"/>
    <w:rsid w:val="003C169B"/>
    <w:rsid w:val="003C17E9"/>
    <w:rsid w:val="003C1C5F"/>
    <w:rsid w:val="003C2724"/>
    <w:rsid w:val="003C29F0"/>
    <w:rsid w:val="003C2B66"/>
    <w:rsid w:val="003C4543"/>
    <w:rsid w:val="003C4A37"/>
    <w:rsid w:val="003C5784"/>
    <w:rsid w:val="003C6185"/>
    <w:rsid w:val="003C7509"/>
    <w:rsid w:val="003C76AA"/>
    <w:rsid w:val="003C7B80"/>
    <w:rsid w:val="003D05B4"/>
    <w:rsid w:val="003D54D6"/>
    <w:rsid w:val="003D6ABD"/>
    <w:rsid w:val="003D799A"/>
    <w:rsid w:val="003E116A"/>
    <w:rsid w:val="003E2DB8"/>
    <w:rsid w:val="003E4EC0"/>
    <w:rsid w:val="003E5414"/>
    <w:rsid w:val="003E5DFC"/>
    <w:rsid w:val="003E7758"/>
    <w:rsid w:val="003E7AC3"/>
    <w:rsid w:val="003E7FD4"/>
    <w:rsid w:val="003F0201"/>
    <w:rsid w:val="003F036C"/>
    <w:rsid w:val="003F07C5"/>
    <w:rsid w:val="003F2145"/>
    <w:rsid w:val="003F2533"/>
    <w:rsid w:val="003F2A68"/>
    <w:rsid w:val="003F2C04"/>
    <w:rsid w:val="003F2EE1"/>
    <w:rsid w:val="003F3691"/>
    <w:rsid w:val="003F50FA"/>
    <w:rsid w:val="003F5B44"/>
    <w:rsid w:val="003F7EFD"/>
    <w:rsid w:val="00402C85"/>
    <w:rsid w:val="004034C6"/>
    <w:rsid w:val="00403656"/>
    <w:rsid w:val="00403D01"/>
    <w:rsid w:val="00405E1F"/>
    <w:rsid w:val="00406126"/>
    <w:rsid w:val="00406621"/>
    <w:rsid w:val="00406D23"/>
    <w:rsid w:val="00407A81"/>
    <w:rsid w:val="00407C69"/>
    <w:rsid w:val="00407E37"/>
    <w:rsid w:val="0041063F"/>
    <w:rsid w:val="00410694"/>
    <w:rsid w:val="00411832"/>
    <w:rsid w:val="0041240D"/>
    <w:rsid w:val="004128AA"/>
    <w:rsid w:val="00413E36"/>
    <w:rsid w:val="00414375"/>
    <w:rsid w:val="0041452B"/>
    <w:rsid w:val="004154A4"/>
    <w:rsid w:val="00416250"/>
    <w:rsid w:val="00416C1B"/>
    <w:rsid w:val="00417497"/>
    <w:rsid w:val="004175F5"/>
    <w:rsid w:val="00420B88"/>
    <w:rsid w:val="0042114E"/>
    <w:rsid w:val="00421652"/>
    <w:rsid w:val="004218B9"/>
    <w:rsid w:val="004226D5"/>
    <w:rsid w:val="00422B00"/>
    <w:rsid w:val="00422EDB"/>
    <w:rsid w:val="00425A92"/>
    <w:rsid w:val="00427296"/>
    <w:rsid w:val="004279EB"/>
    <w:rsid w:val="00430C66"/>
    <w:rsid w:val="004315D9"/>
    <w:rsid w:val="004319A9"/>
    <w:rsid w:val="00432098"/>
    <w:rsid w:val="00432B59"/>
    <w:rsid w:val="00433A59"/>
    <w:rsid w:val="00433ECE"/>
    <w:rsid w:val="0043425B"/>
    <w:rsid w:val="00434A8E"/>
    <w:rsid w:val="00437AE9"/>
    <w:rsid w:val="00440EB9"/>
    <w:rsid w:val="004439AA"/>
    <w:rsid w:val="00444844"/>
    <w:rsid w:val="00445ADA"/>
    <w:rsid w:val="0044626C"/>
    <w:rsid w:val="0045022E"/>
    <w:rsid w:val="0045040A"/>
    <w:rsid w:val="00453EE2"/>
    <w:rsid w:val="00453FB6"/>
    <w:rsid w:val="004544CA"/>
    <w:rsid w:val="00455A28"/>
    <w:rsid w:val="00455C83"/>
    <w:rsid w:val="004564F8"/>
    <w:rsid w:val="00456BB7"/>
    <w:rsid w:val="004574F4"/>
    <w:rsid w:val="00457D1D"/>
    <w:rsid w:val="0046007C"/>
    <w:rsid w:val="00460304"/>
    <w:rsid w:val="004606F6"/>
    <w:rsid w:val="00460F47"/>
    <w:rsid w:val="00460F82"/>
    <w:rsid w:val="00461626"/>
    <w:rsid w:val="00461B6A"/>
    <w:rsid w:val="00462D7E"/>
    <w:rsid w:val="004649B5"/>
    <w:rsid w:val="00464CD5"/>
    <w:rsid w:val="004666D8"/>
    <w:rsid w:val="00470BCE"/>
    <w:rsid w:val="00472728"/>
    <w:rsid w:val="004740AB"/>
    <w:rsid w:val="004817D7"/>
    <w:rsid w:val="00481CE5"/>
    <w:rsid w:val="00481D63"/>
    <w:rsid w:val="00481EF5"/>
    <w:rsid w:val="00482291"/>
    <w:rsid w:val="00483498"/>
    <w:rsid w:val="0048411F"/>
    <w:rsid w:val="004859AB"/>
    <w:rsid w:val="00485D01"/>
    <w:rsid w:val="004870CD"/>
    <w:rsid w:val="0049092F"/>
    <w:rsid w:val="00491083"/>
    <w:rsid w:val="00492EB9"/>
    <w:rsid w:val="0049377F"/>
    <w:rsid w:val="00493BE6"/>
    <w:rsid w:val="00495578"/>
    <w:rsid w:val="00495621"/>
    <w:rsid w:val="00495A78"/>
    <w:rsid w:val="00496D34"/>
    <w:rsid w:val="004A083B"/>
    <w:rsid w:val="004A0E4A"/>
    <w:rsid w:val="004A18AC"/>
    <w:rsid w:val="004A190D"/>
    <w:rsid w:val="004A205C"/>
    <w:rsid w:val="004A25D7"/>
    <w:rsid w:val="004A2CCB"/>
    <w:rsid w:val="004A523C"/>
    <w:rsid w:val="004A7AA8"/>
    <w:rsid w:val="004A7D59"/>
    <w:rsid w:val="004B0BB2"/>
    <w:rsid w:val="004B128F"/>
    <w:rsid w:val="004B148C"/>
    <w:rsid w:val="004B1702"/>
    <w:rsid w:val="004B17AD"/>
    <w:rsid w:val="004B1829"/>
    <w:rsid w:val="004B18CD"/>
    <w:rsid w:val="004B1D79"/>
    <w:rsid w:val="004B234E"/>
    <w:rsid w:val="004B2E44"/>
    <w:rsid w:val="004B339A"/>
    <w:rsid w:val="004B3584"/>
    <w:rsid w:val="004B4464"/>
    <w:rsid w:val="004B552B"/>
    <w:rsid w:val="004B55F3"/>
    <w:rsid w:val="004B65A2"/>
    <w:rsid w:val="004B6D0C"/>
    <w:rsid w:val="004B7778"/>
    <w:rsid w:val="004B7FAB"/>
    <w:rsid w:val="004C0379"/>
    <w:rsid w:val="004C0CF4"/>
    <w:rsid w:val="004C1A62"/>
    <w:rsid w:val="004C2226"/>
    <w:rsid w:val="004C283C"/>
    <w:rsid w:val="004C4289"/>
    <w:rsid w:val="004C4C99"/>
    <w:rsid w:val="004C55F1"/>
    <w:rsid w:val="004C5D33"/>
    <w:rsid w:val="004C6B49"/>
    <w:rsid w:val="004C6CE0"/>
    <w:rsid w:val="004D08C6"/>
    <w:rsid w:val="004D0CB2"/>
    <w:rsid w:val="004D12CF"/>
    <w:rsid w:val="004D1973"/>
    <w:rsid w:val="004D5BE8"/>
    <w:rsid w:val="004D754C"/>
    <w:rsid w:val="004D7C1C"/>
    <w:rsid w:val="004D7EA5"/>
    <w:rsid w:val="004E03DE"/>
    <w:rsid w:val="004E08A2"/>
    <w:rsid w:val="004E2137"/>
    <w:rsid w:val="004E2EBF"/>
    <w:rsid w:val="004E3AFA"/>
    <w:rsid w:val="004E577D"/>
    <w:rsid w:val="004E61E4"/>
    <w:rsid w:val="004E6FAC"/>
    <w:rsid w:val="004E6FE5"/>
    <w:rsid w:val="004E7551"/>
    <w:rsid w:val="004E7B43"/>
    <w:rsid w:val="004F0B00"/>
    <w:rsid w:val="004F1A56"/>
    <w:rsid w:val="004F22C4"/>
    <w:rsid w:val="004F2414"/>
    <w:rsid w:val="004F3689"/>
    <w:rsid w:val="004F3A87"/>
    <w:rsid w:val="004F3E4F"/>
    <w:rsid w:val="004F631C"/>
    <w:rsid w:val="004F668F"/>
    <w:rsid w:val="004F71C7"/>
    <w:rsid w:val="004F76F8"/>
    <w:rsid w:val="004F7AE9"/>
    <w:rsid w:val="004F7D8F"/>
    <w:rsid w:val="004F7F76"/>
    <w:rsid w:val="00500263"/>
    <w:rsid w:val="005012B4"/>
    <w:rsid w:val="00501304"/>
    <w:rsid w:val="00503966"/>
    <w:rsid w:val="00503EC2"/>
    <w:rsid w:val="00504847"/>
    <w:rsid w:val="005052A5"/>
    <w:rsid w:val="00505A93"/>
    <w:rsid w:val="00505D25"/>
    <w:rsid w:val="00505E1B"/>
    <w:rsid w:val="00506483"/>
    <w:rsid w:val="0050712F"/>
    <w:rsid w:val="0050725C"/>
    <w:rsid w:val="00507AE5"/>
    <w:rsid w:val="0051018C"/>
    <w:rsid w:val="005104BD"/>
    <w:rsid w:val="005104C3"/>
    <w:rsid w:val="00510600"/>
    <w:rsid w:val="00512E79"/>
    <w:rsid w:val="005142B6"/>
    <w:rsid w:val="005149E7"/>
    <w:rsid w:val="005151A2"/>
    <w:rsid w:val="00515B0D"/>
    <w:rsid w:val="005167DE"/>
    <w:rsid w:val="005169DA"/>
    <w:rsid w:val="00516B31"/>
    <w:rsid w:val="0051722B"/>
    <w:rsid w:val="005172B6"/>
    <w:rsid w:val="00517451"/>
    <w:rsid w:val="0051795F"/>
    <w:rsid w:val="005203C9"/>
    <w:rsid w:val="00520646"/>
    <w:rsid w:val="005210F7"/>
    <w:rsid w:val="00521EDD"/>
    <w:rsid w:val="005249B3"/>
    <w:rsid w:val="0052509C"/>
    <w:rsid w:val="005262E2"/>
    <w:rsid w:val="00526356"/>
    <w:rsid w:val="005263C6"/>
    <w:rsid w:val="00526F78"/>
    <w:rsid w:val="0052713D"/>
    <w:rsid w:val="00527585"/>
    <w:rsid w:val="005303BE"/>
    <w:rsid w:val="00530755"/>
    <w:rsid w:val="0053124F"/>
    <w:rsid w:val="00532717"/>
    <w:rsid w:val="00532A8B"/>
    <w:rsid w:val="00532E64"/>
    <w:rsid w:val="00532F60"/>
    <w:rsid w:val="00533B3E"/>
    <w:rsid w:val="00533F62"/>
    <w:rsid w:val="005348C1"/>
    <w:rsid w:val="00534E5B"/>
    <w:rsid w:val="00537A22"/>
    <w:rsid w:val="00537B35"/>
    <w:rsid w:val="0054057D"/>
    <w:rsid w:val="005406AA"/>
    <w:rsid w:val="005408A0"/>
    <w:rsid w:val="00540B9F"/>
    <w:rsid w:val="00540CD1"/>
    <w:rsid w:val="00540DA7"/>
    <w:rsid w:val="00540EA9"/>
    <w:rsid w:val="0054183B"/>
    <w:rsid w:val="00541873"/>
    <w:rsid w:val="00541AD6"/>
    <w:rsid w:val="00542160"/>
    <w:rsid w:val="0054355A"/>
    <w:rsid w:val="00543BD2"/>
    <w:rsid w:val="00544595"/>
    <w:rsid w:val="00544B53"/>
    <w:rsid w:val="00544E5A"/>
    <w:rsid w:val="00544FFC"/>
    <w:rsid w:val="00545609"/>
    <w:rsid w:val="005456DC"/>
    <w:rsid w:val="00545CD4"/>
    <w:rsid w:val="00546114"/>
    <w:rsid w:val="005465D5"/>
    <w:rsid w:val="005466FA"/>
    <w:rsid w:val="00546AF8"/>
    <w:rsid w:val="00547809"/>
    <w:rsid w:val="005479BD"/>
    <w:rsid w:val="005500E1"/>
    <w:rsid w:val="005509F4"/>
    <w:rsid w:val="00550B9F"/>
    <w:rsid w:val="00551045"/>
    <w:rsid w:val="0055192D"/>
    <w:rsid w:val="0055208F"/>
    <w:rsid w:val="005524D2"/>
    <w:rsid w:val="00552FE9"/>
    <w:rsid w:val="00553502"/>
    <w:rsid w:val="0055375B"/>
    <w:rsid w:val="005540D6"/>
    <w:rsid w:val="00554BB8"/>
    <w:rsid w:val="00555830"/>
    <w:rsid w:val="00557478"/>
    <w:rsid w:val="00557829"/>
    <w:rsid w:val="00560E31"/>
    <w:rsid w:val="00561D54"/>
    <w:rsid w:val="005626D4"/>
    <w:rsid w:val="00562B20"/>
    <w:rsid w:val="00563112"/>
    <w:rsid w:val="00565481"/>
    <w:rsid w:val="005654A7"/>
    <w:rsid w:val="00565BC3"/>
    <w:rsid w:val="00565F3A"/>
    <w:rsid w:val="0056684F"/>
    <w:rsid w:val="005677B9"/>
    <w:rsid w:val="00570432"/>
    <w:rsid w:val="00570A9E"/>
    <w:rsid w:val="005711EE"/>
    <w:rsid w:val="00573033"/>
    <w:rsid w:val="00573207"/>
    <w:rsid w:val="00573B9D"/>
    <w:rsid w:val="00573C47"/>
    <w:rsid w:val="005742BD"/>
    <w:rsid w:val="00574D45"/>
    <w:rsid w:val="00575CB2"/>
    <w:rsid w:val="00576D6B"/>
    <w:rsid w:val="00576D7E"/>
    <w:rsid w:val="00576E3D"/>
    <w:rsid w:val="005773DF"/>
    <w:rsid w:val="00577E7A"/>
    <w:rsid w:val="005818B4"/>
    <w:rsid w:val="00581FC6"/>
    <w:rsid w:val="00583139"/>
    <w:rsid w:val="00584147"/>
    <w:rsid w:val="0058550A"/>
    <w:rsid w:val="00585704"/>
    <w:rsid w:val="00585EEF"/>
    <w:rsid w:val="00586757"/>
    <w:rsid w:val="0058692B"/>
    <w:rsid w:val="00586E11"/>
    <w:rsid w:val="00593C78"/>
    <w:rsid w:val="00593D94"/>
    <w:rsid w:val="00594252"/>
    <w:rsid w:val="005947C7"/>
    <w:rsid w:val="00595851"/>
    <w:rsid w:val="005962A8"/>
    <w:rsid w:val="00596B2E"/>
    <w:rsid w:val="0059708B"/>
    <w:rsid w:val="00597AA5"/>
    <w:rsid w:val="005A1F9A"/>
    <w:rsid w:val="005A23C1"/>
    <w:rsid w:val="005A37A4"/>
    <w:rsid w:val="005A37F7"/>
    <w:rsid w:val="005A3CE4"/>
    <w:rsid w:val="005A4858"/>
    <w:rsid w:val="005A4A32"/>
    <w:rsid w:val="005A5C7A"/>
    <w:rsid w:val="005A5E8F"/>
    <w:rsid w:val="005A60E4"/>
    <w:rsid w:val="005A7A38"/>
    <w:rsid w:val="005A7E79"/>
    <w:rsid w:val="005B06BE"/>
    <w:rsid w:val="005B1169"/>
    <w:rsid w:val="005B1A83"/>
    <w:rsid w:val="005B28AA"/>
    <w:rsid w:val="005B2AC8"/>
    <w:rsid w:val="005B4349"/>
    <w:rsid w:val="005B439B"/>
    <w:rsid w:val="005B4799"/>
    <w:rsid w:val="005B6EE8"/>
    <w:rsid w:val="005B7047"/>
    <w:rsid w:val="005B7A52"/>
    <w:rsid w:val="005C1983"/>
    <w:rsid w:val="005C338E"/>
    <w:rsid w:val="005C3461"/>
    <w:rsid w:val="005C496F"/>
    <w:rsid w:val="005C4B89"/>
    <w:rsid w:val="005C4E8C"/>
    <w:rsid w:val="005C5FE8"/>
    <w:rsid w:val="005C661A"/>
    <w:rsid w:val="005C7F7F"/>
    <w:rsid w:val="005D09D6"/>
    <w:rsid w:val="005D0CDF"/>
    <w:rsid w:val="005D120C"/>
    <w:rsid w:val="005D2B3C"/>
    <w:rsid w:val="005D31D3"/>
    <w:rsid w:val="005D3372"/>
    <w:rsid w:val="005D3735"/>
    <w:rsid w:val="005D39CB"/>
    <w:rsid w:val="005D42D0"/>
    <w:rsid w:val="005D4A07"/>
    <w:rsid w:val="005D5655"/>
    <w:rsid w:val="005D7CCB"/>
    <w:rsid w:val="005E0528"/>
    <w:rsid w:val="005E082B"/>
    <w:rsid w:val="005E0A2F"/>
    <w:rsid w:val="005E104C"/>
    <w:rsid w:val="005E10D3"/>
    <w:rsid w:val="005E2DD3"/>
    <w:rsid w:val="005E5B92"/>
    <w:rsid w:val="005E6AE8"/>
    <w:rsid w:val="005E7178"/>
    <w:rsid w:val="005F080B"/>
    <w:rsid w:val="005F1F24"/>
    <w:rsid w:val="005F2450"/>
    <w:rsid w:val="005F372F"/>
    <w:rsid w:val="005F37D0"/>
    <w:rsid w:val="005F3BD6"/>
    <w:rsid w:val="005F42BE"/>
    <w:rsid w:val="005F4861"/>
    <w:rsid w:val="005F5E5D"/>
    <w:rsid w:val="005F62A6"/>
    <w:rsid w:val="005F63F6"/>
    <w:rsid w:val="005F7115"/>
    <w:rsid w:val="00600333"/>
    <w:rsid w:val="00600D07"/>
    <w:rsid w:val="00601928"/>
    <w:rsid w:val="00601F21"/>
    <w:rsid w:val="006027B2"/>
    <w:rsid w:val="006028A4"/>
    <w:rsid w:val="00602ED3"/>
    <w:rsid w:val="00603335"/>
    <w:rsid w:val="00604883"/>
    <w:rsid w:val="00604F51"/>
    <w:rsid w:val="006053E1"/>
    <w:rsid w:val="00606D40"/>
    <w:rsid w:val="006079A2"/>
    <w:rsid w:val="00607F1B"/>
    <w:rsid w:val="0061011F"/>
    <w:rsid w:val="00611CBB"/>
    <w:rsid w:val="006135EE"/>
    <w:rsid w:val="00613EAD"/>
    <w:rsid w:val="0061466E"/>
    <w:rsid w:val="00615092"/>
    <w:rsid w:val="00616CA7"/>
    <w:rsid w:val="0061780B"/>
    <w:rsid w:val="00620E34"/>
    <w:rsid w:val="00620FCA"/>
    <w:rsid w:val="00621DF3"/>
    <w:rsid w:val="00622C17"/>
    <w:rsid w:val="00622F0E"/>
    <w:rsid w:val="00624757"/>
    <w:rsid w:val="0062565D"/>
    <w:rsid w:val="00625D6E"/>
    <w:rsid w:val="006263B6"/>
    <w:rsid w:val="00626EB6"/>
    <w:rsid w:val="00627D36"/>
    <w:rsid w:val="006300AE"/>
    <w:rsid w:val="006304D8"/>
    <w:rsid w:val="00630C8C"/>
    <w:rsid w:val="00633867"/>
    <w:rsid w:val="00633F42"/>
    <w:rsid w:val="00634094"/>
    <w:rsid w:val="00634F8C"/>
    <w:rsid w:val="0063537B"/>
    <w:rsid w:val="00636C7D"/>
    <w:rsid w:val="00636DFF"/>
    <w:rsid w:val="00637157"/>
    <w:rsid w:val="006372EB"/>
    <w:rsid w:val="00637FED"/>
    <w:rsid w:val="00640478"/>
    <w:rsid w:val="00640D5E"/>
    <w:rsid w:val="00640E1F"/>
    <w:rsid w:val="006417BB"/>
    <w:rsid w:val="006424FE"/>
    <w:rsid w:val="0064327B"/>
    <w:rsid w:val="0064345F"/>
    <w:rsid w:val="00643AFA"/>
    <w:rsid w:val="00643EF3"/>
    <w:rsid w:val="00644828"/>
    <w:rsid w:val="0064487C"/>
    <w:rsid w:val="00645492"/>
    <w:rsid w:val="00650722"/>
    <w:rsid w:val="00650BF5"/>
    <w:rsid w:val="00650F1C"/>
    <w:rsid w:val="0065145A"/>
    <w:rsid w:val="00652944"/>
    <w:rsid w:val="00652FA3"/>
    <w:rsid w:val="00653F4E"/>
    <w:rsid w:val="0065405F"/>
    <w:rsid w:val="006540F1"/>
    <w:rsid w:val="0065425C"/>
    <w:rsid w:val="00654624"/>
    <w:rsid w:val="00654856"/>
    <w:rsid w:val="0065494E"/>
    <w:rsid w:val="00654B69"/>
    <w:rsid w:val="0065645A"/>
    <w:rsid w:val="006601DA"/>
    <w:rsid w:val="006603F3"/>
    <w:rsid w:val="00660D95"/>
    <w:rsid w:val="00661687"/>
    <w:rsid w:val="00661747"/>
    <w:rsid w:val="00662DED"/>
    <w:rsid w:val="0066382B"/>
    <w:rsid w:val="006638B4"/>
    <w:rsid w:val="00663F4A"/>
    <w:rsid w:val="006644DD"/>
    <w:rsid w:val="00664E9F"/>
    <w:rsid w:val="00665790"/>
    <w:rsid w:val="006659D3"/>
    <w:rsid w:val="00666553"/>
    <w:rsid w:val="0066659B"/>
    <w:rsid w:val="0066700D"/>
    <w:rsid w:val="006676BD"/>
    <w:rsid w:val="00667DCB"/>
    <w:rsid w:val="00670772"/>
    <w:rsid w:val="00670CC0"/>
    <w:rsid w:val="00671EB1"/>
    <w:rsid w:val="00673EEE"/>
    <w:rsid w:val="00674417"/>
    <w:rsid w:val="00675C12"/>
    <w:rsid w:val="006766CE"/>
    <w:rsid w:val="00677A99"/>
    <w:rsid w:val="00677C2C"/>
    <w:rsid w:val="006803F4"/>
    <w:rsid w:val="0068101F"/>
    <w:rsid w:val="00681140"/>
    <w:rsid w:val="00681990"/>
    <w:rsid w:val="00681A1F"/>
    <w:rsid w:val="00683B1E"/>
    <w:rsid w:val="00683F5A"/>
    <w:rsid w:val="006846A3"/>
    <w:rsid w:val="00684BA0"/>
    <w:rsid w:val="00684FD6"/>
    <w:rsid w:val="00686384"/>
    <w:rsid w:val="00686517"/>
    <w:rsid w:val="0068692F"/>
    <w:rsid w:val="00686AE1"/>
    <w:rsid w:val="00687433"/>
    <w:rsid w:val="00687DF4"/>
    <w:rsid w:val="00690809"/>
    <w:rsid w:val="00690D32"/>
    <w:rsid w:val="00691FA2"/>
    <w:rsid w:val="0069227F"/>
    <w:rsid w:val="006928C6"/>
    <w:rsid w:val="0069330A"/>
    <w:rsid w:val="00693510"/>
    <w:rsid w:val="00693980"/>
    <w:rsid w:val="00694D52"/>
    <w:rsid w:val="0069503F"/>
    <w:rsid w:val="00695F78"/>
    <w:rsid w:val="006961C2"/>
    <w:rsid w:val="006967F7"/>
    <w:rsid w:val="00696A21"/>
    <w:rsid w:val="00696C77"/>
    <w:rsid w:val="00697788"/>
    <w:rsid w:val="006A067F"/>
    <w:rsid w:val="006A14C7"/>
    <w:rsid w:val="006A162E"/>
    <w:rsid w:val="006A18A1"/>
    <w:rsid w:val="006A1AE8"/>
    <w:rsid w:val="006A1DC7"/>
    <w:rsid w:val="006A276D"/>
    <w:rsid w:val="006A2DBB"/>
    <w:rsid w:val="006A2F81"/>
    <w:rsid w:val="006A47B0"/>
    <w:rsid w:val="006A482B"/>
    <w:rsid w:val="006A4B05"/>
    <w:rsid w:val="006A6A1F"/>
    <w:rsid w:val="006A7379"/>
    <w:rsid w:val="006A759D"/>
    <w:rsid w:val="006A796A"/>
    <w:rsid w:val="006A7DB6"/>
    <w:rsid w:val="006A7F66"/>
    <w:rsid w:val="006B0FB8"/>
    <w:rsid w:val="006B23AC"/>
    <w:rsid w:val="006B2E7F"/>
    <w:rsid w:val="006B47F2"/>
    <w:rsid w:val="006B4BA0"/>
    <w:rsid w:val="006B4D60"/>
    <w:rsid w:val="006B531D"/>
    <w:rsid w:val="006B5DF8"/>
    <w:rsid w:val="006B5F58"/>
    <w:rsid w:val="006B66B4"/>
    <w:rsid w:val="006B6D9F"/>
    <w:rsid w:val="006B79C9"/>
    <w:rsid w:val="006C09EA"/>
    <w:rsid w:val="006C172E"/>
    <w:rsid w:val="006C18BC"/>
    <w:rsid w:val="006C3E7E"/>
    <w:rsid w:val="006C4065"/>
    <w:rsid w:val="006C46AB"/>
    <w:rsid w:val="006C7539"/>
    <w:rsid w:val="006C7DCA"/>
    <w:rsid w:val="006D02B5"/>
    <w:rsid w:val="006D0C1C"/>
    <w:rsid w:val="006D106D"/>
    <w:rsid w:val="006D1C79"/>
    <w:rsid w:val="006D2055"/>
    <w:rsid w:val="006D272F"/>
    <w:rsid w:val="006D280F"/>
    <w:rsid w:val="006D311C"/>
    <w:rsid w:val="006D3EEA"/>
    <w:rsid w:val="006D6BB4"/>
    <w:rsid w:val="006D7328"/>
    <w:rsid w:val="006D77E1"/>
    <w:rsid w:val="006E0256"/>
    <w:rsid w:val="006E1721"/>
    <w:rsid w:val="006E2380"/>
    <w:rsid w:val="006E28E8"/>
    <w:rsid w:val="006E31F5"/>
    <w:rsid w:val="006E33AC"/>
    <w:rsid w:val="006E5A38"/>
    <w:rsid w:val="006E64A6"/>
    <w:rsid w:val="006F0059"/>
    <w:rsid w:val="006F013E"/>
    <w:rsid w:val="006F159D"/>
    <w:rsid w:val="006F2033"/>
    <w:rsid w:val="006F2110"/>
    <w:rsid w:val="006F28B1"/>
    <w:rsid w:val="006F4B10"/>
    <w:rsid w:val="006F4BBE"/>
    <w:rsid w:val="0070015A"/>
    <w:rsid w:val="00700461"/>
    <w:rsid w:val="00700815"/>
    <w:rsid w:val="007008BA"/>
    <w:rsid w:val="0070093E"/>
    <w:rsid w:val="00700B41"/>
    <w:rsid w:val="00701CBF"/>
    <w:rsid w:val="00701FEE"/>
    <w:rsid w:val="00702ACD"/>
    <w:rsid w:val="00702B1F"/>
    <w:rsid w:val="00703E58"/>
    <w:rsid w:val="00704077"/>
    <w:rsid w:val="00704C71"/>
    <w:rsid w:val="00705173"/>
    <w:rsid w:val="00705A8A"/>
    <w:rsid w:val="00705A93"/>
    <w:rsid w:val="007065AB"/>
    <w:rsid w:val="00706817"/>
    <w:rsid w:val="007101CF"/>
    <w:rsid w:val="00711789"/>
    <w:rsid w:val="0071194F"/>
    <w:rsid w:val="00711CEF"/>
    <w:rsid w:val="007124F6"/>
    <w:rsid w:val="007126C1"/>
    <w:rsid w:val="00712C8D"/>
    <w:rsid w:val="0071332E"/>
    <w:rsid w:val="00714520"/>
    <w:rsid w:val="0071576F"/>
    <w:rsid w:val="00715EAC"/>
    <w:rsid w:val="00716150"/>
    <w:rsid w:val="00716450"/>
    <w:rsid w:val="00716606"/>
    <w:rsid w:val="00716F2B"/>
    <w:rsid w:val="0072006D"/>
    <w:rsid w:val="007212D9"/>
    <w:rsid w:val="00721F40"/>
    <w:rsid w:val="00721FFB"/>
    <w:rsid w:val="007224DF"/>
    <w:rsid w:val="00722F5A"/>
    <w:rsid w:val="00722FA8"/>
    <w:rsid w:val="007238CD"/>
    <w:rsid w:val="00724943"/>
    <w:rsid w:val="00724AEE"/>
    <w:rsid w:val="0072543B"/>
    <w:rsid w:val="00725894"/>
    <w:rsid w:val="00725DF7"/>
    <w:rsid w:val="007269C2"/>
    <w:rsid w:val="00727C22"/>
    <w:rsid w:val="0073085C"/>
    <w:rsid w:val="007311B8"/>
    <w:rsid w:val="00731338"/>
    <w:rsid w:val="0073174C"/>
    <w:rsid w:val="0073195F"/>
    <w:rsid w:val="00731C90"/>
    <w:rsid w:val="007323C3"/>
    <w:rsid w:val="007338EA"/>
    <w:rsid w:val="00733B5A"/>
    <w:rsid w:val="007347B6"/>
    <w:rsid w:val="007349DC"/>
    <w:rsid w:val="00735470"/>
    <w:rsid w:val="00735652"/>
    <w:rsid w:val="00735A73"/>
    <w:rsid w:val="00735AE8"/>
    <w:rsid w:val="00737AD9"/>
    <w:rsid w:val="007411DD"/>
    <w:rsid w:val="007438CE"/>
    <w:rsid w:val="00743E2A"/>
    <w:rsid w:val="007441E4"/>
    <w:rsid w:val="007444C5"/>
    <w:rsid w:val="00744F2B"/>
    <w:rsid w:val="007453B3"/>
    <w:rsid w:val="00745474"/>
    <w:rsid w:val="00747178"/>
    <w:rsid w:val="00747775"/>
    <w:rsid w:val="007504EB"/>
    <w:rsid w:val="007507AD"/>
    <w:rsid w:val="0075142B"/>
    <w:rsid w:val="00751578"/>
    <w:rsid w:val="00751B40"/>
    <w:rsid w:val="00751B8E"/>
    <w:rsid w:val="00752E36"/>
    <w:rsid w:val="00752EFD"/>
    <w:rsid w:val="0075370F"/>
    <w:rsid w:val="00753BCB"/>
    <w:rsid w:val="00753BFB"/>
    <w:rsid w:val="00754166"/>
    <w:rsid w:val="00754E96"/>
    <w:rsid w:val="00756D18"/>
    <w:rsid w:val="007572A9"/>
    <w:rsid w:val="007577AF"/>
    <w:rsid w:val="00757ED3"/>
    <w:rsid w:val="00760A75"/>
    <w:rsid w:val="007622C1"/>
    <w:rsid w:val="007639A4"/>
    <w:rsid w:val="00763FCA"/>
    <w:rsid w:val="00764487"/>
    <w:rsid w:val="00765D08"/>
    <w:rsid w:val="00766574"/>
    <w:rsid w:val="00766A81"/>
    <w:rsid w:val="00772F43"/>
    <w:rsid w:val="007731C4"/>
    <w:rsid w:val="00773606"/>
    <w:rsid w:val="00773684"/>
    <w:rsid w:val="007740BC"/>
    <w:rsid w:val="00774102"/>
    <w:rsid w:val="00774654"/>
    <w:rsid w:val="00775113"/>
    <w:rsid w:val="0077589D"/>
    <w:rsid w:val="00775CD3"/>
    <w:rsid w:val="007765F5"/>
    <w:rsid w:val="00776AA5"/>
    <w:rsid w:val="007776AE"/>
    <w:rsid w:val="00780BEB"/>
    <w:rsid w:val="0078177E"/>
    <w:rsid w:val="00781919"/>
    <w:rsid w:val="00781F24"/>
    <w:rsid w:val="007823CC"/>
    <w:rsid w:val="00782793"/>
    <w:rsid w:val="0078487C"/>
    <w:rsid w:val="0078489D"/>
    <w:rsid w:val="00784CF0"/>
    <w:rsid w:val="00785FC3"/>
    <w:rsid w:val="0078736C"/>
    <w:rsid w:val="00787EBC"/>
    <w:rsid w:val="00792C27"/>
    <w:rsid w:val="00793E8F"/>
    <w:rsid w:val="00794302"/>
    <w:rsid w:val="00794FFE"/>
    <w:rsid w:val="00795334"/>
    <w:rsid w:val="00796E54"/>
    <w:rsid w:val="007972CF"/>
    <w:rsid w:val="00797606"/>
    <w:rsid w:val="007A1B37"/>
    <w:rsid w:val="007A1BCF"/>
    <w:rsid w:val="007A227E"/>
    <w:rsid w:val="007A3236"/>
    <w:rsid w:val="007A4182"/>
    <w:rsid w:val="007A599C"/>
    <w:rsid w:val="007A6907"/>
    <w:rsid w:val="007A6BD7"/>
    <w:rsid w:val="007A7056"/>
    <w:rsid w:val="007A71CC"/>
    <w:rsid w:val="007B037B"/>
    <w:rsid w:val="007B0882"/>
    <w:rsid w:val="007B0D80"/>
    <w:rsid w:val="007B14F9"/>
    <w:rsid w:val="007B1545"/>
    <w:rsid w:val="007B1556"/>
    <w:rsid w:val="007B1982"/>
    <w:rsid w:val="007B27C9"/>
    <w:rsid w:val="007B2DFC"/>
    <w:rsid w:val="007B3777"/>
    <w:rsid w:val="007B3D04"/>
    <w:rsid w:val="007B4DEE"/>
    <w:rsid w:val="007B574C"/>
    <w:rsid w:val="007B6173"/>
    <w:rsid w:val="007C0427"/>
    <w:rsid w:val="007C2707"/>
    <w:rsid w:val="007C2753"/>
    <w:rsid w:val="007C2A52"/>
    <w:rsid w:val="007C3386"/>
    <w:rsid w:val="007C54F7"/>
    <w:rsid w:val="007C5BB4"/>
    <w:rsid w:val="007C5CC3"/>
    <w:rsid w:val="007C6662"/>
    <w:rsid w:val="007C7AA8"/>
    <w:rsid w:val="007C7E05"/>
    <w:rsid w:val="007C7F21"/>
    <w:rsid w:val="007D02B5"/>
    <w:rsid w:val="007D159E"/>
    <w:rsid w:val="007D16F1"/>
    <w:rsid w:val="007D1941"/>
    <w:rsid w:val="007D4597"/>
    <w:rsid w:val="007D4B06"/>
    <w:rsid w:val="007D4B41"/>
    <w:rsid w:val="007D4E86"/>
    <w:rsid w:val="007D57D2"/>
    <w:rsid w:val="007D6AE6"/>
    <w:rsid w:val="007D6B8A"/>
    <w:rsid w:val="007D76B1"/>
    <w:rsid w:val="007E0CB0"/>
    <w:rsid w:val="007E105C"/>
    <w:rsid w:val="007E16AE"/>
    <w:rsid w:val="007E1BE3"/>
    <w:rsid w:val="007E21B1"/>
    <w:rsid w:val="007E264C"/>
    <w:rsid w:val="007E2EB0"/>
    <w:rsid w:val="007E3A5D"/>
    <w:rsid w:val="007E3AA3"/>
    <w:rsid w:val="007E3E90"/>
    <w:rsid w:val="007E3FB0"/>
    <w:rsid w:val="007E3FCF"/>
    <w:rsid w:val="007E444B"/>
    <w:rsid w:val="007E4ED4"/>
    <w:rsid w:val="007E6AB4"/>
    <w:rsid w:val="007E6E2D"/>
    <w:rsid w:val="007E73AD"/>
    <w:rsid w:val="007E7637"/>
    <w:rsid w:val="007E771E"/>
    <w:rsid w:val="007E7F8D"/>
    <w:rsid w:val="007F2026"/>
    <w:rsid w:val="007F22C9"/>
    <w:rsid w:val="007F2339"/>
    <w:rsid w:val="007F2B75"/>
    <w:rsid w:val="007F3283"/>
    <w:rsid w:val="007F3E53"/>
    <w:rsid w:val="007F6B8A"/>
    <w:rsid w:val="007F75D8"/>
    <w:rsid w:val="007F7976"/>
    <w:rsid w:val="008009AA"/>
    <w:rsid w:val="00801AF6"/>
    <w:rsid w:val="00801D79"/>
    <w:rsid w:val="00801D89"/>
    <w:rsid w:val="00803CCA"/>
    <w:rsid w:val="0080442F"/>
    <w:rsid w:val="00804D35"/>
    <w:rsid w:val="00806E8F"/>
    <w:rsid w:val="008070B7"/>
    <w:rsid w:val="00807120"/>
    <w:rsid w:val="00807AC5"/>
    <w:rsid w:val="00807D99"/>
    <w:rsid w:val="00810B3E"/>
    <w:rsid w:val="0081258B"/>
    <w:rsid w:val="008149A1"/>
    <w:rsid w:val="008149C2"/>
    <w:rsid w:val="0081583F"/>
    <w:rsid w:val="00815A01"/>
    <w:rsid w:val="00816016"/>
    <w:rsid w:val="008173EA"/>
    <w:rsid w:val="00817E16"/>
    <w:rsid w:val="00817E69"/>
    <w:rsid w:val="00821723"/>
    <w:rsid w:val="00822AD3"/>
    <w:rsid w:val="00822B70"/>
    <w:rsid w:val="0082479F"/>
    <w:rsid w:val="00825427"/>
    <w:rsid w:val="00825995"/>
    <w:rsid w:val="00827426"/>
    <w:rsid w:val="00831061"/>
    <w:rsid w:val="008320E9"/>
    <w:rsid w:val="00832637"/>
    <w:rsid w:val="00832787"/>
    <w:rsid w:val="008327CD"/>
    <w:rsid w:val="0083296F"/>
    <w:rsid w:val="00834052"/>
    <w:rsid w:val="00834902"/>
    <w:rsid w:val="00834CC8"/>
    <w:rsid w:val="00836628"/>
    <w:rsid w:val="00836878"/>
    <w:rsid w:val="0083694B"/>
    <w:rsid w:val="00837BFB"/>
    <w:rsid w:val="00837F2F"/>
    <w:rsid w:val="00840A44"/>
    <w:rsid w:val="00841C3D"/>
    <w:rsid w:val="00841DF6"/>
    <w:rsid w:val="00842837"/>
    <w:rsid w:val="0084355A"/>
    <w:rsid w:val="008438DA"/>
    <w:rsid w:val="008438E3"/>
    <w:rsid w:val="00844988"/>
    <w:rsid w:val="00844D84"/>
    <w:rsid w:val="008452C3"/>
    <w:rsid w:val="008453B7"/>
    <w:rsid w:val="0084765A"/>
    <w:rsid w:val="00850CAB"/>
    <w:rsid w:val="008515C6"/>
    <w:rsid w:val="008520C7"/>
    <w:rsid w:val="008522A1"/>
    <w:rsid w:val="00852A9A"/>
    <w:rsid w:val="00853101"/>
    <w:rsid w:val="00853995"/>
    <w:rsid w:val="00854B45"/>
    <w:rsid w:val="00854FDE"/>
    <w:rsid w:val="00855418"/>
    <w:rsid w:val="00855CDA"/>
    <w:rsid w:val="00856459"/>
    <w:rsid w:val="00857590"/>
    <w:rsid w:val="00857AFE"/>
    <w:rsid w:val="008603A8"/>
    <w:rsid w:val="00860786"/>
    <w:rsid w:val="00861201"/>
    <w:rsid w:val="00861256"/>
    <w:rsid w:val="008620EB"/>
    <w:rsid w:val="008626C4"/>
    <w:rsid w:val="00862F34"/>
    <w:rsid w:val="00864472"/>
    <w:rsid w:val="008648B5"/>
    <w:rsid w:val="00864E54"/>
    <w:rsid w:val="008653F7"/>
    <w:rsid w:val="00866A5F"/>
    <w:rsid w:val="008714A3"/>
    <w:rsid w:val="00871677"/>
    <w:rsid w:val="00872A0E"/>
    <w:rsid w:val="00872BD7"/>
    <w:rsid w:val="00872E1E"/>
    <w:rsid w:val="00872F40"/>
    <w:rsid w:val="00874DE2"/>
    <w:rsid w:val="00874E52"/>
    <w:rsid w:val="0087587F"/>
    <w:rsid w:val="00876124"/>
    <w:rsid w:val="008762B4"/>
    <w:rsid w:val="00876584"/>
    <w:rsid w:val="008769A0"/>
    <w:rsid w:val="00881011"/>
    <w:rsid w:val="0088113A"/>
    <w:rsid w:val="00882E8B"/>
    <w:rsid w:val="00883CDD"/>
    <w:rsid w:val="00883E46"/>
    <w:rsid w:val="00883F18"/>
    <w:rsid w:val="0088479A"/>
    <w:rsid w:val="0088539E"/>
    <w:rsid w:val="00885CA2"/>
    <w:rsid w:val="008862D5"/>
    <w:rsid w:val="008864A2"/>
    <w:rsid w:val="00886539"/>
    <w:rsid w:val="00887076"/>
    <w:rsid w:val="008876D5"/>
    <w:rsid w:val="008904F8"/>
    <w:rsid w:val="00890C3D"/>
    <w:rsid w:val="00890ED5"/>
    <w:rsid w:val="008921F1"/>
    <w:rsid w:val="00892734"/>
    <w:rsid w:val="0089316B"/>
    <w:rsid w:val="00893195"/>
    <w:rsid w:val="00893260"/>
    <w:rsid w:val="008933E1"/>
    <w:rsid w:val="0089509B"/>
    <w:rsid w:val="0089563C"/>
    <w:rsid w:val="00895E5B"/>
    <w:rsid w:val="00896433"/>
    <w:rsid w:val="00897A41"/>
    <w:rsid w:val="008A11F7"/>
    <w:rsid w:val="008A17CE"/>
    <w:rsid w:val="008A1F8A"/>
    <w:rsid w:val="008A274D"/>
    <w:rsid w:val="008A31EB"/>
    <w:rsid w:val="008A327C"/>
    <w:rsid w:val="008A3C87"/>
    <w:rsid w:val="008A4107"/>
    <w:rsid w:val="008A4222"/>
    <w:rsid w:val="008A5637"/>
    <w:rsid w:val="008A6A5E"/>
    <w:rsid w:val="008A72FA"/>
    <w:rsid w:val="008A78A2"/>
    <w:rsid w:val="008A7940"/>
    <w:rsid w:val="008B08C5"/>
    <w:rsid w:val="008B11AC"/>
    <w:rsid w:val="008B1AA8"/>
    <w:rsid w:val="008B3CD7"/>
    <w:rsid w:val="008B4161"/>
    <w:rsid w:val="008B5E6C"/>
    <w:rsid w:val="008C0197"/>
    <w:rsid w:val="008C07A4"/>
    <w:rsid w:val="008C0A1F"/>
    <w:rsid w:val="008C0E5C"/>
    <w:rsid w:val="008C12DA"/>
    <w:rsid w:val="008C1394"/>
    <w:rsid w:val="008C160F"/>
    <w:rsid w:val="008C2203"/>
    <w:rsid w:val="008C235B"/>
    <w:rsid w:val="008C29CA"/>
    <w:rsid w:val="008C398C"/>
    <w:rsid w:val="008C56D9"/>
    <w:rsid w:val="008C5792"/>
    <w:rsid w:val="008C5B4F"/>
    <w:rsid w:val="008C6803"/>
    <w:rsid w:val="008C6F9F"/>
    <w:rsid w:val="008D0026"/>
    <w:rsid w:val="008D19CA"/>
    <w:rsid w:val="008D20BD"/>
    <w:rsid w:val="008D20BF"/>
    <w:rsid w:val="008D3BF3"/>
    <w:rsid w:val="008D4306"/>
    <w:rsid w:val="008D6DAE"/>
    <w:rsid w:val="008D7338"/>
    <w:rsid w:val="008E1DC8"/>
    <w:rsid w:val="008E2673"/>
    <w:rsid w:val="008E2E6A"/>
    <w:rsid w:val="008E52A9"/>
    <w:rsid w:val="008E67C6"/>
    <w:rsid w:val="008E680A"/>
    <w:rsid w:val="008F0030"/>
    <w:rsid w:val="008F1FA2"/>
    <w:rsid w:val="008F273E"/>
    <w:rsid w:val="008F31E0"/>
    <w:rsid w:val="008F3DF6"/>
    <w:rsid w:val="008F3F17"/>
    <w:rsid w:val="008F54FD"/>
    <w:rsid w:val="008F5833"/>
    <w:rsid w:val="008F7C0A"/>
    <w:rsid w:val="008F7D10"/>
    <w:rsid w:val="0090138E"/>
    <w:rsid w:val="00901B3C"/>
    <w:rsid w:val="00901DAD"/>
    <w:rsid w:val="00902784"/>
    <w:rsid w:val="009036C4"/>
    <w:rsid w:val="00903899"/>
    <w:rsid w:val="00903CBC"/>
    <w:rsid w:val="00905946"/>
    <w:rsid w:val="00905D9C"/>
    <w:rsid w:val="00905F44"/>
    <w:rsid w:val="00910823"/>
    <w:rsid w:val="009110EA"/>
    <w:rsid w:val="0091115B"/>
    <w:rsid w:val="00911A6B"/>
    <w:rsid w:val="0091290D"/>
    <w:rsid w:val="00912AA1"/>
    <w:rsid w:val="00912CE0"/>
    <w:rsid w:val="009132BE"/>
    <w:rsid w:val="009133BE"/>
    <w:rsid w:val="00913A05"/>
    <w:rsid w:val="00913BD8"/>
    <w:rsid w:val="009143A7"/>
    <w:rsid w:val="0091519C"/>
    <w:rsid w:val="00915D92"/>
    <w:rsid w:val="00915FBC"/>
    <w:rsid w:val="00916A93"/>
    <w:rsid w:val="00916D6F"/>
    <w:rsid w:val="00917B7C"/>
    <w:rsid w:val="00920BCF"/>
    <w:rsid w:val="00920F92"/>
    <w:rsid w:val="009219BB"/>
    <w:rsid w:val="00921C3B"/>
    <w:rsid w:val="009224D8"/>
    <w:rsid w:val="00922817"/>
    <w:rsid w:val="00922E22"/>
    <w:rsid w:val="0092311F"/>
    <w:rsid w:val="009234C6"/>
    <w:rsid w:val="00923E00"/>
    <w:rsid w:val="00924531"/>
    <w:rsid w:val="00924963"/>
    <w:rsid w:val="009253F6"/>
    <w:rsid w:val="00925512"/>
    <w:rsid w:val="00925CE4"/>
    <w:rsid w:val="00926B37"/>
    <w:rsid w:val="00930AC1"/>
    <w:rsid w:val="00930DDE"/>
    <w:rsid w:val="00930F6C"/>
    <w:rsid w:val="009319AA"/>
    <w:rsid w:val="009333FA"/>
    <w:rsid w:val="009339BA"/>
    <w:rsid w:val="00933AFA"/>
    <w:rsid w:val="00934E7D"/>
    <w:rsid w:val="00935112"/>
    <w:rsid w:val="00935BFA"/>
    <w:rsid w:val="00935EDA"/>
    <w:rsid w:val="009361A9"/>
    <w:rsid w:val="00936615"/>
    <w:rsid w:val="00936681"/>
    <w:rsid w:val="009369D5"/>
    <w:rsid w:val="0093741D"/>
    <w:rsid w:val="00937E9A"/>
    <w:rsid w:val="009404DE"/>
    <w:rsid w:val="00940DD6"/>
    <w:rsid w:val="0094112F"/>
    <w:rsid w:val="00942FA6"/>
    <w:rsid w:val="00943BB5"/>
    <w:rsid w:val="009448C7"/>
    <w:rsid w:val="00944A72"/>
    <w:rsid w:val="00945225"/>
    <w:rsid w:val="00945B8B"/>
    <w:rsid w:val="0094711E"/>
    <w:rsid w:val="00952607"/>
    <w:rsid w:val="00952BE8"/>
    <w:rsid w:val="00954997"/>
    <w:rsid w:val="00954DB4"/>
    <w:rsid w:val="0095514E"/>
    <w:rsid w:val="009559A6"/>
    <w:rsid w:val="00956254"/>
    <w:rsid w:val="0095789F"/>
    <w:rsid w:val="009578F0"/>
    <w:rsid w:val="009613C0"/>
    <w:rsid w:val="009627A9"/>
    <w:rsid w:val="00962D43"/>
    <w:rsid w:val="00962F9F"/>
    <w:rsid w:val="009637D6"/>
    <w:rsid w:val="00964275"/>
    <w:rsid w:val="00964672"/>
    <w:rsid w:val="0096551A"/>
    <w:rsid w:val="00966932"/>
    <w:rsid w:val="00967382"/>
    <w:rsid w:val="009702C2"/>
    <w:rsid w:val="00970F8D"/>
    <w:rsid w:val="00972494"/>
    <w:rsid w:val="00972638"/>
    <w:rsid w:val="00973576"/>
    <w:rsid w:val="0097375C"/>
    <w:rsid w:val="009742B8"/>
    <w:rsid w:val="00974769"/>
    <w:rsid w:val="009749C4"/>
    <w:rsid w:val="0097552D"/>
    <w:rsid w:val="00976DF9"/>
    <w:rsid w:val="00980FB7"/>
    <w:rsid w:val="00981917"/>
    <w:rsid w:val="00981D15"/>
    <w:rsid w:val="0098402B"/>
    <w:rsid w:val="00984087"/>
    <w:rsid w:val="0098416A"/>
    <w:rsid w:val="009848C9"/>
    <w:rsid w:val="0098617E"/>
    <w:rsid w:val="0099006E"/>
    <w:rsid w:val="009912E6"/>
    <w:rsid w:val="00994E08"/>
    <w:rsid w:val="009950D9"/>
    <w:rsid w:val="00995270"/>
    <w:rsid w:val="00995763"/>
    <w:rsid w:val="00995D1E"/>
    <w:rsid w:val="00996244"/>
    <w:rsid w:val="009969EA"/>
    <w:rsid w:val="009A0B0D"/>
    <w:rsid w:val="009A0DD5"/>
    <w:rsid w:val="009A0ED2"/>
    <w:rsid w:val="009A11AE"/>
    <w:rsid w:val="009A18AD"/>
    <w:rsid w:val="009A1C04"/>
    <w:rsid w:val="009A2144"/>
    <w:rsid w:val="009A251C"/>
    <w:rsid w:val="009A2B08"/>
    <w:rsid w:val="009A46F8"/>
    <w:rsid w:val="009A56BE"/>
    <w:rsid w:val="009A5A6B"/>
    <w:rsid w:val="009A6061"/>
    <w:rsid w:val="009A61C5"/>
    <w:rsid w:val="009A6588"/>
    <w:rsid w:val="009A6A53"/>
    <w:rsid w:val="009A6FFD"/>
    <w:rsid w:val="009B00D8"/>
    <w:rsid w:val="009B027F"/>
    <w:rsid w:val="009B03C9"/>
    <w:rsid w:val="009B1071"/>
    <w:rsid w:val="009B1096"/>
    <w:rsid w:val="009B1122"/>
    <w:rsid w:val="009B3347"/>
    <w:rsid w:val="009B3F23"/>
    <w:rsid w:val="009B4C02"/>
    <w:rsid w:val="009B4D63"/>
    <w:rsid w:val="009B4EB8"/>
    <w:rsid w:val="009B5F3E"/>
    <w:rsid w:val="009B6431"/>
    <w:rsid w:val="009B64C6"/>
    <w:rsid w:val="009B6E0B"/>
    <w:rsid w:val="009B7610"/>
    <w:rsid w:val="009B77D7"/>
    <w:rsid w:val="009C04AA"/>
    <w:rsid w:val="009C0523"/>
    <w:rsid w:val="009C1768"/>
    <w:rsid w:val="009C1CE4"/>
    <w:rsid w:val="009C2DB3"/>
    <w:rsid w:val="009C4BCA"/>
    <w:rsid w:val="009C7178"/>
    <w:rsid w:val="009D0B80"/>
    <w:rsid w:val="009D0C26"/>
    <w:rsid w:val="009D0CB9"/>
    <w:rsid w:val="009D122A"/>
    <w:rsid w:val="009D1870"/>
    <w:rsid w:val="009D3096"/>
    <w:rsid w:val="009D3416"/>
    <w:rsid w:val="009D3B98"/>
    <w:rsid w:val="009D57D4"/>
    <w:rsid w:val="009D5EB2"/>
    <w:rsid w:val="009D6423"/>
    <w:rsid w:val="009D6945"/>
    <w:rsid w:val="009D7303"/>
    <w:rsid w:val="009D7DA8"/>
    <w:rsid w:val="009E0020"/>
    <w:rsid w:val="009E00FB"/>
    <w:rsid w:val="009E02D0"/>
    <w:rsid w:val="009E0AC5"/>
    <w:rsid w:val="009E14EC"/>
    <w:rsid w:val="009E1BEA"/>
    <w:rsid w:val="009E34CA"/>
    <w:rsid w:val="009E444F"/>
    <w:rsid w:val="009E7061"/>
    <w:rsid w:val="009E71D4"/>
    <w:rsid w:val="009E7566"/>
    <w:rsid w:val="009E7DE3"/>
    <w:rsid w:val="009F00ED"/>
    <w:rsid w:val="009F167B"/>
    <w:rsid w:val="009F2289"/>
    <w:rsid w:val="009F2B57"/>
    <w:rsid w:val="009F44F6"/>
    <w:rsid w:val="009F5248"/>
    <w:rsid w:val="009F524D"/>
    <w:rsid w:val="009F53DF"/>
    <w:rsid w:val="009F69A7"/>
    <w:rsid w:val="009F78C4"/>
    <w:rsid w:val="009F7A26"/>
    <w:rsid w:val="00A00030"/>
    <w:rsid w:val="00A01D9D"/>
    <w:rsid w:val="00A02B62"/>
    <w:rsid w:val="00A02C51"/>
    <w:rsid w:val="00A02F47"/>
    <w:rsid w:val="00A030C2"/>
    <w:rsid w:val="00A03CA1"/>
    <w:rsid w:val="00A03DF1"/>
    <w:rsid w:val="00A0537D"/>
    <w:rsid w:val="00A069A9"/>
    <w:rsid w:val="00A06F95"/>
    <w:rsid w:val="00A07A07"/>
    <w:rsid w:val="00A07F2C"/>
    <w:rsid w:val="00A126FB"/>
    <w:rsid w:val="00A12DDF"/>
    <w:rsid w:val="00A13B22"/>
    <w:rsid w:val="00A13C41"/>
    <w:rsid w:val="00A13D48"/>
    <w:rsid w:val="00A13F2B"/>
    <w:rsid w:val="00A14192"/>
    <w:rsid w:val="00A1498F"/>
    <w:rsid w:val="00A14C63"/>
    <w:rsid w:val="00A15CF2"/>
    <w:rsid w:val="00A1613C"/>
    <w:rsid w:val="00A16920"/>
    <w:rsid w:val="00A16C8C"/>
    <w:rsid w:val="00A173B9"/>
    <w:rsid w:val="00A1783C"/>
    <w:rsid w:val="00A17934"/>
    <w:rsid w:val="00A17E97"/>
    <w:rsid w:val="00A204C1"/>
    <w:rsid w:val="00A22C7D"/>
    <w:rsid w:val="00A23270"/>
    <w:rsid w:val="00A2488F"/>
    <w:rsid w:val="00A248C5"/>
    <w:rsid w:val="00A2657C"/>
    <w:rsid w:val="00A27028"/>
    <w:rsid w:val="00A277D3"/>
    <w:rsid w:val="00A27ABF"/>
    <w:rsid w:val="00A30365"/>
    <w:rsid w:val="00A305BF"/>
    <w:rsid w:val="00A316D5"/>
    <w:rsid w:val="00A32068"/>
    <w:rsid w:val="00A320E1"/>
    <w:rsid w:val="00A32449"/>
    <w:rsid w:val="00A3251F"/>
    <w:rsid w:val="00A32A9E"/>
    <w:rsid w:val="00A32E04"/>
    <w:rsid w:val="00A33299"/>
    <w:rsid w:val="00A34B9F"/>
    <w:rsid w:val="00A35342"/>
    <w:rsid w:val="00A3581A"/>
    <w:rsid w:val="00A35E35"/>
    <w:rsid w:val="00A35F44"/>
    <w:rsid w:val="00A360E5"/>
    <w:rsid w:val="00A36384"/>
    <w:rsid w:val="00A37B02"/>
    <w:rsid w:val="00A40691"/>
    <w:rsid w:val="00A41BFD"/>
    <w:rsid w:val="00A423B8"/>
    <w:rsid w:val="00A43F56"/>
    <w:rsid w:val="00A43FDE"/>
    <w:rsid w:val="00A4694B"/>
    <w:rsid w:val="00A46E9C"/>
    <w:rsid w:val="00A5073D"/>
    <w:rsid w:val="00A5312F"/>
    <w:rsid w:val="00A53D72"/>
    <w:rsid w:val="00A54CC4"/>
    <w:rsid w:val="00A551B5"/>
    <w:rsid w:val="00A55325"/>
    <w:rsid w:val="00A55861"/>
    <w:rsid w:val="00A55C97"/>
    <w:rsid w:val="00A56C29"/>
    <w:rsid w:val="00A56D94"/>
    <w:rsid w:val="00A575D4"/>
    <w:rsid w:val="00A5795E"/>
    <w:rsid w:val="00A60B88"/>
    <w:rsid w:val="00A6107F"/>
    <w:rsid w:val="00A6119C"/>
    <w:rsid w:val="00A61D7E"/>
    <w:rsid w:val="00A62E47"/>
    <w:rsid w:val="00A63217"/>
    <w:rsid w:val="00A63DED"/>
    <w:rsid w:val="00A63EC6"/>
    <w:rsid w:val="00A64F95"/>
    <w:rsid w:val="00A6513C"/>
    <w:rsid w:val="00A652A4"/>
    <w:rsid w:val="00A65956"/>
    <w:rsid w:val="00A65FF6"/>
    <w:rsid w:val="00A668C1"/>
    <w:rsid w:val="00A67367"/>
    <w:rsid w:val="00A67431"/>
    <w:rsid w:val="00A679E6"/>
    <w:rsid w:val="00A70308"/>
    <w:rsid w:val="00A71190"/>
    <w:rsid w:val="00A725BB"/>
    <w:rsid w:val="00A740C9"/>
    <w:rsid w:val="00A7548E"/>
    <w:rsid w:val="00A76E76"/>
    <w:rsid w:val="00A77BE0"/>
    <w:rsid w:val="00A77EBD"/>
    <w:rsid w:val="00A8165D"/>
    <w:rsid w:val="00A848D7"/>
    <w:rsid w:val="00A84ACF"/>
    <w:rsid w:val="00A84CE8"/>
    <w:rsid w:val="00A867D9"/>
    <w:rsid w:val="00A870A7"/>
    <w:rsid w:val="00A8789A"/>
    <w:rsid w:val="00A87B5B"/>
    <w:rsid w:val="00A919D6"/>
    <w:rsid w:val="00A9301A"/>
    <w:rsid w:val="00A93E8A"/>
    <w:rsid w:val="00A9497C"/>
    <w:rsid w:val="00A95366"/>
    <w:rsid w:val="00A95719"/>
    <w:rsid w:val="00A95A60"/>
    <w:rsid w:val="00A95D8D"/>
    <w:rsid w:val="00A9644A"/>
    <w:rsid w:val="00A96508"/>
    <w:rsid w:val="00AA1084"/>
    <w:rsid w:val="00AA155F"/>
    <w:rsid w:val="00AA196C"/>
    <w:rsid w:val="00AA1F4D"/>
    <w:rsid w:val="00AA2AC0"/>
    <w:rsid w:val="00AA2F4F"/>
    <w:rsid w:val="00AA332E"/>
    <w:rsid w:val="00AA3695"/>
    <w:rsid w:val="00AA3AC8"/>
    <w:rsid w:val="00AA3CE4"/>
    <w:rsid w:val="00AA3F76"/>
    <w:rsid w:val="00AA792A"/>
    <w:rsid w:val="00AB0481"/>
    <w:rsid w:val="00AB2450"/>
    <w:rsid w:val="00AB272C"/>
    <w:rsid w:val="00AB2862"/>
    <w:rsid w:val="00AB449F"/>
    <w:rsid w:val="00AB4C69"/>
    <w:rsid w:val="00AB50D1"/>
    <w:rsid w:val="00AB53A7"/>
    <w:rsid w:val="00AB6152"/>
    <w:rsid w:val="00AB6760"/>
    <w:rsid w:val="00AB75AE"/>
    <w:rsid w:val="00AB786D"/>
    <w:rsid w:val="00AB7B9B"/>
    <w:rsid w:val="00AC03B9"/>
    <w:rsid w:val="00AC1352"/>
    <w:rsid w:val="00AC14D7"/>
    <w:rsid w:val="00AC372D"/>
    <w:rsid w:val="00AC414A"/>
    <w:rsid w:val="00AC4877"/>
    <w:rsid w:val="00AC4E33"/>
    <w:rsid w:val="00AC5A40"/>
    <w:rsid w:val="00AC7AA5"/>
    <w:rsid w:val="00AC7EE5"/>
    <w:rsid w:val="00AD0746"/>
    <w:rsid w:val="00AD0C0F"/>
    <w:rsid w:val="00AD25D3"/>
    <w:rsid w:val="00AD3BB7"/>
    <w:rsid w:val="00AD3E5F"/>
    <w:rsid w:val="00AD4BB9"/>
    <w:rsid w:val="00AD532C"/>
    <w:rsid w:val="00AD5D32"/>
    <w:rsid w:val="00AD5E49"/>
    <w:rsid w:val="00AD6FAD"/>
    <w:rsid w:val="00AD77CB"/>
    <w:rsid w:val="00AD788E"/>
    <w:rsid w:val="00AE0863"/>
    <w:rsid w:val="00AE0C4F"/>
    <w:rsid w:val="00AE0F85"/>
    <w:rsid w:val="00AE1486"/>
    <w:rsid w:val="00AE1947"/>
    <w:rsid w:val="00AE19E9"/>
    <w:rsid w:val="00AE2C7E"/>
    <w:rsid w:val="00AE2DC0"/>
    <w:rsid w:val="00AE34DE"/>
    <w:rsid w:val="00AE3D9B"/>
    <w:rsid w:val="00AE4035"/>
    <w:rsid w:val="00AE4A81"/>
    <w:rsid w:val="00AE615B"/>
    <w:rsid w:val="00AE787D"/>
    <w:rsid w:val="00AF0496"/>
    <w:rsid w:val="00AF1CC7"/>
    <w:rsid w:val="00AF372B"/>
    <w:rsid w:val="00AF3873"/>
    <w:rsid w:val="00AF4289"/>
    <w:rsid w:val="00AF516A"/>
    <w:rsid w:val="00AF595B"/>
    <w:rsid w:val="00AF5FE2"/>
    <w:rsid w:val="00AF6021"/>
    <w:rsid w:val="00AF749F"/>
    <w:rsid w:val="00AF74C9"/>
    <w:rsid w:val="00AF7515"/>
    <w:rsid w:val="00AF78CE"/>
    <w:rsid w:val="00AF7C97"/>
    <w:rsid w:val="00B00416"/>
    <w:rsid w:val="00B005A9"/>
    <w:rsid w:val="00B01734"/>
    <w:rsid w:val="00B02BE6"/>
    <w:rsid w:val="00B02CB4"/>
    <w:rsid w:val="00B02F63"/>
    <w:rsid w:val="00B046B4"/>
    <w:rsid w:val="00B04A3E"/>
    <w:rsid w:val="00B05A19"/>
    <w:rsid w:val="00B068FF"/>
    <w:rsid w:val="00B0690C"/>
    <w:rsid w:val="00B06B98"/>
    <w:rsid w:val="00B07A5C"/>
    <w:rsid w:val="00B116F7"/>
    <w:rsid w:val="00B1260E"/>
    <w:rsid w:val="00B12E19"/>
    <w:rsid w:val="00B131F8"/>
    <w:rsid w:val="00B1347A"/>
    <w:rsid w:val="00B135A1"/>
    <w:rsid w:val="00B14874"/>
    <w:rsid w:val="00B14D78"/>
    <w:rsid w:val="00B15A7D"/>
    <w:rsid w:val="00B1685E"/>
    <w:rsid w:val="00B17CAF"/>
    <w:rsid w:val="00B201B3"/>
    <w:rsid w:val="00B20DAE"/>
    <w:rsid w:val="00B20E85"/>
    <w:rsid w:val="00B21072"/>
    <w:rsid w:val="00B2141C"/>
    <w:rsid w:val="00B21A95"/>
    <w:rsid w:val="00B21DA6"/>
    <w:rsid w:val="00B2268A"/>
    <w:rsid w:val="00B227BB"/>
    <w:rsid w:val="00B23224"/>
    <w:rsid w:val="00B235EF"/>
    <w:rsid w:val="00B254F1"/>
    <w:rsid w:val="00B25603"/>
    <w:rsid w:val="00B25FE7"/>
    <w:rsid w:val="00B268D0"/>
    <w:rsid w:val="00B27436"/>
    <w:rsid w:val="00B27760"/>
    <w:rsid w:val="00B2776C"/>
    <w:rsid w:val="00B27BDF"/>
    <w:rsid w:val="00B309BF"/>
    <w:rsid w:val="00B31638"/>
    <w:rsid w:val="00B31AE4"/>
    <w:rsid w:val="00B31D3A"/>
    <w:rsid w:val="00B32AED"/>
    <w:rsid w:val="00B32EFC"/>
    <w:rsid w:val="00B33C25"/>
    <w:rsid w:val="00B33DD1"/>
    <w:rsid w:val="00B34773"/>
    <w:rsid w:val="00B3566D"/>
    <w:rsid w:val="00B363A7"/>
    <w:rsid w:val="00B3672A"/>
    <w:rsid w:val="00B36D00"/>
    <w:rsid w:val="00B40171"/>
    <w:rsid w:val="00B41791"/>
    <w:rsid w:val="00B418FF"/>
    <w:rsid w:val="00B41EBE"/>
    <w:rsid w:val="00B427E1"/>
    <w:rsid w:val="00B446D3"/>
    <w:rsid w:val="00B45268"/>
    <w:rsid w:val="00B46067"/>
    <w:rsid w:val="00B4740E"/>
    <w:rsid w:val="00B47FAB"/>
    <w:rsid w:val="00B5150C"/>
    <w:rsid w:val="00B51548"/>
    <w:rsid w:val="00B52C09"/>
    <w:rsid w:val="00B55308"/>
    <w:rsid w:val="00B55316"/>
    <w:rsid w:val="00B5579B"/>
    <w:rsid w:val="00B56991"/>
    <w:rsid w:val="00B56E84"/>
    <w:rsid w:val="00B5705F"/>
    <w:rsid w:val="00B570A6"/>
    <w:rsid w:val="00B57C43"/>
    <w:rsid w:val="00B60291"/>
    <w:rsid w:val="00B60640"/>
    <w:rsid w:val="00B626EA"/>
    <w:rsid w:val="00B62909"/>
    <w:rsid w:val="00B63C05"/>
    <w:rsid w:val="00B63C0F"/>
    <w:rsid w:val="00B6411B"/>
    <w:rsid w:val="00B64BE1"/>
    <w:rsid w:val="00B64D41"/>
    <w:rsid w:val="00B6511D"/>
    <w:rsid w:val="00B65C98"/>
    <w:rsid w:val="00B6663E"/>
    <w:rsid w:val="00B66AEB"/>
    <w:rsid w:val="00B70113"/>
    <w:rsid w:val="00B70441"/>
    <w:rsid w:val="00B70553"/>
    <w:rsid w:val="00B70F96"/>
    <w:rsid w:val="00B72458"/>
    <w:rsid w:val="00B73756"/>
    <w:rsid w:val="00B75AED"/>
    <w:rsid w:val="00B76203"/>
    <w:rsid w:val="00B76E86"/>
    <w:rsid w:val="00B76F0F"/>
    <w:rsid w:val="00B81510"/>
    <w:rsid w:val="00B8155D"/>
    <w:rsid w:val="00B81632"/>
    <w:rsid w:val="00B817AA"/>
    <w:rsid w:val="00B8284B"/>
    <w:rsid w:val="00B83AD1"/>
    <w:rsid w:val="00B8426A"/>
    <w:rsid w:val="00B84EE1"/>
    <w:rsid w:val="00B84F82"/>
    <w:rsid w:val="00B85B9D"/>
    <w:rsid w:val="00B864DB"/>
    <w:rsid w:val="00B86D5C"/>
    <w:rsid w:val="00B8782E"/>
    <w:rsid w:val="00B879CB"/>
    <w:rsid w:val="00B90249"/>
    <w:rsid w:val="00B9142A"/>
    <w:rsid w:val="00B91A6D"/>
    <w:rsid w:val="00B937A2"/>
    <w:rsid w:val="00B9486A"/>
    <w:rsid w:val="00B95457"/>
    <w:rsid w:val="00B95D46"/>
    <w:rsid w:val="00B95D4F"/>
    <w:rsid w:val="00B96AFD"/>
    <w:rsid w:val="00B96B6B"/>
    <w:rsid w:val="00B9715C"/>
    <w:rsid w:val="00B97592"/>
    <w:rsid w:val="00B97969"/>
    <w:rsid w:val="00BA264A"/>
    <w:rsid w:val="00BA3CF2"/>
    <w:rsid w:val="00BA3D97"/>
    <w:rsid w:val="00BA56E3"/>
    <w:rsid w:val="00BA56F0"/>
    <w:rsid w:val="00BA576B"/>
    <w:rsid w:val="00BA618A"/>
    <w:rsid w:val="00BA6239"/>
    <w:rsid w:val="00BB0099"/>
    <w:rsid w:val="00BB06B1"/>
    <w:rsid w:val="00BB0D03"/>
    <w:rsid w:val="00BB27E3"/>
    <w:rsid w:val="00BB3180"/>
    <w:rsid w:val="00BB3ECB"/>
    <w:rsid w:val="00BB43B9"/>
    <w:rsid w:val="00BB4E4C"/>
    <w:rsid w:val="00BB5C6D"/>
    <w:rsid w:val="00BB7BC5"/>
    <w:rsid w:val="00BC05C4"/>
    <w:rsid w:val="00BC064C"/>
    <w:rsid w:val="00BC0D35"/>
    <w:rsid w:val="00BC1244"/>
    <w:rsid w:val="00BC197B"/>
    <w:rsid w:val="00BC1EAC"/>
    <w:rsid w:val="00BC331B"/>
    <w:rsid w:val="00BC4652"/>
    <w:rsid w:val="00BC4CE3"/>
    <w:rsid w:val="00BC5890"/>
    <w:rsid w:val="00BC73FC"/>
    <w:rsid w:val="00BD0291"/>
    <w:rsid w:val="00BD0FA0"/>
    <w:rsid w:val="00BD25BC"/>
    <w:rsid w:val="00BD33F6"/>
    <w:rsid w:val="00BD606C"/>
    <w:rsid w:val="00BD6A21"/>
    <w:rsid w:val="00BD7454"/>
    <w:rsid w:val="00BE070D"/>
    <w:rsid w:val="00BE2CD1"/>
    <w:rsid w:val="00BE2D96"/>
    <w:rsid w:val="00BE2E74"/>
    <w:rsid w:val="00BE327F"/>
    <w:rsid w:val="00BE35C5"/>
    <w:rsid w:val="00BE4086"/>
    <w:rsid w:val="00BE41E0"/>
    <w:rsid w:val="00BE41FB"/>
    <w:rsid w:val="00BE4283"/>
    <w:rsid w:val="00BE776D"/>
    <w:rsid w:val="00BE7ACB"/>
    <w:rsid w:val="00BE7C4F"/>
    <w:rsid w:val="00BF065C"/>
    <w:rsid w:val="00BF07B9"/>
    <w:rsid w:val="00BF1AB4"/>
    <w:rsid w:val="00BF25D2"/>
    <w:rsid w:val="00BF3AA8"/>
    <w:rsid w:val="00BF4199"/>
    <w:rsid w:val="00BF48B5"/>
    <w:rsid w:val="00BF4955"/>
    <w:rsid w:val="00BF5E5B"/>
    <w:rsid w:val="00BF6F2B"/>
    <w:rsid w:val="00BF7B68"/>
    <w:rsid w:val="00C01522"/>
    <w:rsid w:val="00C018CD"/>
    <w:rsid w:val="00C01B82"/>
    <w:rsid w:val="00C02278"/>
    <w:rsid w:val="00C026F3"/>
    <w:rsid w:val="00C036B0"/>
    <w:rsid w:val="00C03F5B"/>
    <w:rsid w:val="00C04304"/>
    <w:rsid w:val="00C044E3"/>
    <w:rsid w:val="00C04BA2"/>
    <w:rsid w:val="00C050F4"/>
    <w:rsid w:val="00C0560A"/>
    <w:rsid w:val="00C05F1A"/>
    <w:rsid w:val="00C075EF"/>
    <w:rsid w:val="00C07843"/>
    <w:rsid w:val="00C12200"/>
    <w:rsid w:val="00C1228F"/>
    <w:rsid w:val="00C132FD"/>
    <w:rsid w:val="00C1511E"/>
    <w:rsid w:val="00C15ADB"/>
    <w:rsid w:val="00C17D0A"/>
    <w:rsid w:val="00C209CE"/>
    <w:rsid w:val="00C20FB5"/>
    <w:rsid w:val="00C211A9"/>
    <w:rsid w:val="00C21B14"/>
    <w:rsid w:val="00C23698"/>
    <w:rsid w:val="00C246B6"/>
    <w:rsid w:val="00C24794"/>
    <w:rsid w:val="00C25588"/>
    <w:rsid w:val="00C307F7"/>
    <w:rsid w:val="00C3089A"/>
    <w:rsid w:val="00C3141B"/>
    <w:rsid w:val="00C31B31"/>
    <w:rsid w:val="00C31FC6"/>
    <w:rsid w:val="00C32522"/>
    <w:rsid w:val="00C32D08"/>
    <w:rsid w:val="00C33E6D"/>
    <w:rsid w:val="00C34385"/>
    <w:rsid w:val="00C35BE9"/>
    <w:rsid w:val="00C36035"/>
    <w:rsid w:val="00C360C5"/>
    <w:rsid w:val="00C36C38"/>
    <w:rsid w:val="00C3706F"/>
    <w:rsid w:val="00C3729E"/>
    <w:rsid w:val="00C377A3"/>
    <w:rsid w:val="00C37CB4"/>
    <w:rsid w:val="00C40B38"/>
    <w:rsid w:val="00C42C58"/>
    <w:rsid w:val="00C42DD2"/>
    <w:rsid w:val="00C430C9"/>
    <w:rsid w:val="00C4377B"/>
    <w:rsid w:val="00C45FF0"/>
    <w:rsid w:val="00C47707"/>
    <w:rsid w:val="00C503EF"/>
    <w:rsid w:val="00C50DF4"/>
    <w:rsid w:val="00C50EF9"/>
    <w:rsid w:val="00C511CD"/>
    <w:rsid w:val="00C516A9"/>
    <w:rsid w:val="00C51B49"/>
    <w:rsid w:val="00C51E54"/>
    <w:rsid w:val="00C53C0A"/>
    <w:rsid w:val="00C540BB"/>
    <w:rsid w:val="00C546C8"/>
    <w:rsid w:val="00C549FC"/>
    <w:rsid w:val="00C54B04"/>
    <w:rsid w:val="00C54F7B"/>
    <w:rsid w:val="00C556F5"/>
    <w:rsid w:val="00C5618F"/>
    <w:rsid w:val="00C56E45"/>
    <w:rsid w:val="00C57B6B"/>
    <w:rsid w:val="00C57CB1"/>
    <w:rsid w:val="00C6037A"/>
    <w:rsid w:val="00C608EF"/>
    <w:rsid w:val="00C62D14"/>
    <w:rsid w:val="00C64249"/>
    <w:rsid w:val="00C6491C"/>
    <w:rsid w:val="00C65AE7"/>
    <w:rsid w:val="00C66F17"/>
    <w:rsid w:val="00C67DA8"/>
    <w:rsid w:val="00C707AB"/>
    <w:rsid w:val="00C70A40"/>
    <w:rsid w:val="00C71255"/>
    <w:rsid w:val="00C71D36"/>
    <w:rsid w:val="00C722FD"/>
    <w:rsid w:val="00C74307"/>
    <w:rsid w:val="00C74BEC"/>
    <w:rsid w:val="00C760C0"/>
    <w:rsid w:val="00C76950"/>
    <w:rsid w:val="00C7727B"/>
    <w:rsid w:val="00C8016B"/>
    <w:rsid w:val="00C807C9"/>
    <w:rsid w:val="00C80CFA"/>
    <w:rsid w:val="00C812FE"/>
    <w:rsid w:val="00C81435"/>
    <w:rsid w:val="00C820F3"/>
    <w:rsid w:val="00C82CC7"/>
    <w:rsid w:val="00C82CF1"/>
    <w:rsid w:val="00C83264"/>
    <w:rsid w:val="00C83339"/>
    <w:rsid w:val="00C84079"/>
    <w:rsid w:val="00C86765"/>
    <w:rsid w:val="00C86879"/>
    <w:rsid w:val="00C8706F"/>
    <w:rsid w:val="00C8720D"/>
    <w:rsid w:val="00C8756A"/>
    <w:rsid w:val="00C90DB6"/>
    <w:rsid w:val="00C91129"/>
    <w:rsid w:val="00C91E20"/>
    <w:rsid w:val="00C91E4A"/>
    <w:rsid w:val="00C92083"/>
    <w:rsid w:val="00C9270A"/>
    <w:rsid w:val="00C93680"/>
    <w:rsid w:val="00C937BE"/>
    <w:rsid w:val="00C93E90"/>
    <w:rsid w:val="00C95683"/>
    <w:rsid w:val="00C97642"/>
    <w:rsid w:val="00C97E94"/>
    <w:rsid w:val="00CA168D"/>
    <w:rsid w:val="00CA37C8"/>
    <w:rsid w:val="00CA3AAD"/>
    <w:rsid w:val="00CA3CB2"/>
    <w:rsid w:val="00CA4777"/>
    <w:rsid w:val="00CA5C15"/>
    <w:rsid w:val="00CA6295"/>
    <w:rsid w:val="00CA71BB"/>
    <w:rsid w:val="00CA73D0"/>
    <w:rsid w:val="00CA7A0C"/>
    <w:rsid w:val="00CB07AB"/>
    <w:rsid w:val="00CB11F9"/>
    <w:rsid w:val="00CB521C"/>
    <w:rsid w:val="00CB53E4"/>
    <w:rsid w:val="00CB5C90"/>
    <w:rsid w:val="00CB6D6C"/>
    <w:rsid w:val="00CB777E"/>
    <w:rsid w:val="00CC05EA"/>
    <w:rsid w:val="00CC108F"/>
    <w:rsid w:val="00CC15D5"/>
    <w:rsid w:val="00CC25DC"/>
    <w:rsid w:val="00CC495C"/>
    <w:rsid w:val="00CC5472"/>
    <w:rsid w:val="00CC5C61"/>
    <w:rsid w:val="00CC668C"/>
    <w:rsid w:val="00CC735C"/>
    <w:rsid w:val="00CC78C0"/>
    <w:rsid w:val="00CD0573"/>
    <w:rsid w:val="00CD0E74"/>
    <w:rsid w:val="00CD2044"/>
    <w:rsid w:val="00CD25E8"/>
    <w:rsid w:val="00CD2B63"/>
    <w:rsid w:val="00CD33B2"/>
    <w:rsid w:val="00CD4FEB"/>
    <w:rsid w:val="00CD5D6F"/>
    <w:rsid w:val="00CD60B6"/>
    <w:rsid w:val="00CD6569"/>
    <w:rsid w:val="00CE1695"/>
    <w:rsid w:val="00CE31D4"/>
    <w:rsid w:val="00CE3CD7"/>
    <w:rsid w:val="00CE420F"/>
    <w:rsid w:val="00CE5624"/>
    <w:rsid w:val="00CE604B"/>
    <w:rsid w:val="00CE6675"/>
    <w:rsid w:val="00CE7072"/>
    <w:rsid w:val="00CE7589"/>
    <w:rsid w:val="00CF01F5"/>
    <w:rsid w:val="00CF29F2"/>
    <w:rsid w:val="00CF2CF1"/>
    <w:rsid w:val="00CF2FD8"/>
    <w:rsid w:val="00CF3E58"/>
    <w:rsid w:val="00CF48ED"/>
    <w:rsid w:val="00CF5A13"/>
    <w:rsid w:val="00CF5F93"/>
    <w:rsid w:val="00CF689F"/>
    <w:rsid w:val="00CF6B9D"/>
    <w:rsid w:val="00CF6F12"/>
    <w:rsid w:val="00CF707F"/>
    <w:rsid w:val="00D00014"/>
    <w:rsid w:val="00D0076F"/>
    <w:rsid w:val="00D01919"/>
    <w:rsid w:val="00D0193F"/>
    <w:rsid w:val="00D01E56"/>
    <w:rsid w:val="00D026B9"/>
    <w:rsid w:val="00D02713"/>
    <w:rsid w:val="00D02B42"/>
    <w:rsid w:val="00D04281"/>
    <w:rsid w:val="00D04EF7"/>
    <w:rsid w:val="00D05A16"/>
    <w:rsid w:val="00D0673F"/>
    <w:rsid w:val="00D07286"/>
    <w:rsid w:val="00D07AD5"/>
    <w:rsid w:val="00D107B5"/>
    <w:rsid w:val="00D1314C"/>
    <w:rsid w:val="00D13A45"/>
    <w:rsid w:val="00D149DE"/>
    <w:rsid w:val="00D14AF7"/>
    <w:rsid w:val="00D14CBE"/>
    <w:rsid w:val="00D15906"/>
    <w:rsid w:val="00D15E22"/>
    <w:rsid w:val="00D16B0E"/>
    <w:rsid w:val="00D17A1B"/>
    <w:rsid w:val="00D206A5"/>
    <w:rsid w:val="00D22015"/>
    <w:rsid w:val="00D226FD"/>
    <w:rsid w:val="00D2306C"/>
    <w:rsid w:val="00D23467"/>
    <w:rsid w:val="00D2396B"/>
    <w:rsid w:val="00D23DF1"/>
    <w:rsid w:val="00D24D00"/>
    <w:rsid w:val="00D25180"/>
    <w:rsid w:val="00D253B2"/>
    <w:rsid w:val="00D255D3"/>
    <w:rsid w:val="00D25B48"/>
    <w:rsid w:val="00D27F32"/>
    <w:rsid w:val="00D31473"/>
    <w:rsid w:val="00D31478"/>
    <w:rsid w:val="00D31A9B"/>
    <w:rsid w:val="00D32D64"/>
    <w:rsid w:val="00D33BBD"/>
    <w:rsid w:val="00D33F9D"/>
    <w:rsid w:val="00D3401D"/>
    <w:rsid w:val="00D34047"/>
    <w:rsid w:val="00D35BA6"/>
    <w:rsid w:val="00D41A2D"/>
    <w:rsid w:val="00D41F40"/>
    <w:rsid w:val="00D41F64"/>
    <w:rsid w:val="00D42250"/>
    <w:rsid w:val="00D422FB"/>
    <w:rsid w:val="00D42A01"/>
    <w:rsid w:val="00D434AE"/>
    <w:rsid w:val="00D43CC6"/>
    <w:rsid w:val="00D43EF6"/>
    <w:rsid w:val="00D4460E"/>
    <w:rsid w:val="00D449E3"/>
    <w:rsid w:val="00D4595D"/>
    <w:rsid w:val="00D4641E"/>
    <w:rsid w:val="00D46E1E"/>
    <w:rsid w:val="00D4717A"/>
    <w:rsid w:val="00D47876"/>
    <w:rsid w:val="00D47964"/>
    <w:rsid w:val="00D47E44"/>
    <w:rsid w:val="00D50047"/>
    <w:rsid w:val="00D51700"/>
    <w:rsid w:val="00D521FB"/>
    <w:rsid w:val="00D52644"/>
    <w:rsid w:val="00D5264E"/>
    <w:rsid w:val="00D53667"/>
    <w:rsid w:val="00D538A4"/>
    <w:rsid w:val="00D53A08"/>
    <w:rsid w:val="00D53AB6"/>
    <w:rsid w:val="00D53F09"/>
    <w:rsid w:val="00D5460B"/>
    <w:rsid w:val="00D54DEE"/>
    <w:rsid w:val="00D552A3"/>
    <w:rsid w:val="00D56131"/>
    <w:rsid w:val="00D56BE4"/>
    <w:rsid w:val="00D573BF"/>
    <w:rsid w:val="00D57E4B"/>
    <w:rsid w:val="00D60200"/>
    <w:rsid w:val="00D61CC5"/>
    <w:rsid w:val="00D61FF6"/>
    <w:rsid w:val="00D64655"/>
    <w:rsid w:val="00D658BD"/>
    <w:rsid w:val="00D6725A"/>
    <w:rsid w:val="00D67FC8"/>
    <w:rsid w:val="00D70250"/>
    <w:rsid w:val="00D71FEB"/>
    <w:rsid w:val="00D73047"/>
    <w:rsid w:val="00D73F5E"/>
    <w:rsid w:val="00D750EF"/>
    <w:rsid w:val="00D757A2"/>
    <w:rsid w:val="00D77138"/>
    <w:rsid w:val="00D77640"/>
    <w:rsid w:val="00D77F57"/>
    <w:rsid w:val="00D77FD1"/>
    <w:rsid w:val="00D80B51"/>
    <w:rsid w:val="00D821AC"/>
    <w:rsid w:val="00D83C7E"/>
    <w:rsid w:val="00D8532A"/>
    <w:rsid w:val="00D853E1"/>
    <w:rsid w:val="00D85D70"/>
    <w:rsid w:val="00D86324"/>
    <w:rsid w:val="00D870B0"/>
    <w:rsid w:val="00D87645"/>
    <w:rsid w:val="00D87DE2"/>
    <w:rsid w:val="00D902D6"/>
    <w:rsid w:val="00D90309"/>
    <w:rsid w:val="00D90E9B"/>
    <w:rsid w:val="00D915D0"/>
    <w:rsid w:val="00D91A3E"/>
    <w:rsid w:val="00D9293B"/>
    <w:rsid w:val="00D9346C"/>
    <w:rsid w:val="00D943EE"/>
    <w:rsid w:val="00D951FB"/>
    <w:rsid w:val="00D9618B"/>
    <w:rsid w:val="00D9635D"/>
    <w:rsid w:val="00D96641"/>
    <w:rsid w:val="00D9672B"/>
    <w:rsid w:val="00D97118"/>
    <w:rsid w:val="00D97643"/>
    <w:rsid w:val="00D977D8"/>
    <w:rsid w:val="00DA0A24"/>
    <w:rsid w:val="00DA1AA3"/>
    <w:rsid w:val="00DA1CAE"/>
    <w:rsid w:val="00DA294A"/>
    <w:rsid w:val="00DA3651"/>
    <w:rsid w:val="00DA5335"/>
    <w:rsid w:val="00DA56AF"/>
    <w:rsid w:val="00DA6DEE"/>
    <w:rsid w:val="00DA71A6"/>
    <w:rsid w:val="00DB00FF"/>
    <w:rsid w:val="00DB0429"/>
    <w:rsid w:val="00DB0D12"/>
    <w:rsid w:val="00DB2634"/>
    <w:rsid w:val="00DB30C8"/>
    <w:rsid w:val="00DB5286"/>
    <w:rsid w:val="00DB52FA"/>
    <w:rsid w:val="00DB56F1"/>
    <w:rsid w:val="00DB58E6"/>
    <w:rsid w:val="00DB5910"/>
    <w:rsid w:val="00DB61F5"/>
    <w:rsid w:val="00DB66CD"/>
    <w:rsid w:val="00DB6BE7"/>
    <w:rsid w:val="00DB6D12"/>
    <w:rsid w:val="00DB7EE8"/>
    <w:rsid w:val="00DC08F8"/>
    <w:rsid w:val="00DC0BB8"/>
    <w:rsid w:val="00DC0CE9"/>
    <w:rsid w:val="00DC156F"/>
    <w:rsid w:val="00DC1A5D"/>
    <w:rsid w:val="00DC1D5E"/>
    <w:rsid w:val="00DC3461"/>
    <w:rsid w:val="00DC3922"/>
    <w:rsid w:val="00DC3A92"/>
    <w:rsid w:val="00DC3C1F"/>
    <w:rsid w:val="00DC4419"/>
    <w:rsid w:val="00DC452D"/>
    <w:rsid w:val="00DC7F7B"/>
    <w:rsid w:val="00DD043D"/>
    <w:rsid w:val="00DD17AB"/>
    <w:rsid w:val="00DD1A55"/>
    <w:rsid w:val="00DD1CC0"/>
    <w:rsid w:val="00DD30FC"/>
    <w:rsid w:val="00DD5600"/>
    <w:rsid w:val="00DD56DC"/>
    <w:rsid w:val="00DD5A35"/>
    <w:rsid w:val="00DD7215"/>
    <w:rsid w:val="00DE108E"/>
    <w:rsid w:val="00DE1472"/>
    <w:rsid w:val="00DE2784"/>
    <w:rsid w:val="00DE3AA9"/>
    <w:rsid w:val="00DE3B97"/>
    <w:rsid w:val="00DE56DA"/>
    <w:rsid w:val="00DE6725"/>
    <w:rsid w:val="00DE6A9A"/>
    <w:rsid w:val="00DE6EFC"/>
    <w:rsid w:val="00DE6F09"/>
    <w:rsid w:val="00DE790B"/>
    <w:rsid w:val="00DE7B05"/>
    <w:rsid w:val="00DE7B28"/>
    <w:rsid w:val="00DF0293"/>
    <w:rsid w:val="00DF27C4"/>
    <w:rsid w:val="00DF2AA6"/>
    <w:rsid w:val="00DF31B9"/>
    <w:rsid w:val="00DF39E3"/>
    <w:rsid w:val="00DF3C37"/>
    <w:rsid w:val="00DF546C"/>
    <w:rsid w:val="00DF5B10"/>
    <w:rsid w:val="00DF5BA5"/>
    <w:rsid w:val="00DF756D"/>
    <w:rsid w:val="00DF7A82"/>
    <w:rsid w:val="00E00312"/>
    <w:rsid w:val="00E00B07"/>
    <w:rsid w:val="00E01898"/>
    <w:rsid w:val="00E022DF"/>
    <w:rsid w:val="00E03C75"/>
    <w:rsid w:val="00E0503B"/>
    <w:rsid w:val="00E05766"/>
    <w:rsid w:val="00E05FAE"/>
    <w:rsid w:val="00E079DC"/>
    <w:rsid w:val="00E126CF"/>
    <w:rsid w:val="00E12DA2"/>
    <w:rsid w:val="00E13CA7"/>
    <w:rsid w:val="00E13F8C"/>
    <w:rsid w:val="00E143D8"/>
    <w:rsid w:val="00E15024"/>
    <w:rsid w:val="00E150F9"/>
    <w:rsid w:val="00E16337"/>
    <w:rsid w:val="00E17B52"/>
    <w:rsid w:val="00E20544"/>
    <w:rsid w:val="00E2089E"/>
    <w:rsid w:val="00E208F3"/>
    <w:rsid w:val="00E21B8B"/>
    <w:rsid w:val="00E23D37"/>
    <w:rsid w:val="00E24AF8"/>
    <w:rsid w:val="00E2568C"/>
    <w:rsid w:val="00E25A8A"/>
    <w:rsid w:val="00E26215"/>
    <w:rsid w:val="00E264B1"/>
    <w:rsid w:val="00E2693B"/>
    <w:rsid w:val="00E26BE3"/>
    <w:rsid w:val="00E27B3A"/>
    <w:rsid w:val="00E304DE"/>
    <w:rsid w:val="00E307D4"/>
    <w:rsid w:val="00E30A08"/>
    <w:rsid w:val="00E30AC7"/>
    <w:rsid w:val="00E31F6B"/>
    <w:rsid w:val="00E32846"/>
    <w:rsid w:val="00E33F0E"/>
    <w:rsid w:val="00E34031"/>
    <w:rsid w:val="00E35027"/>
    <w:rsid w:val="00E35860"/>
    <w:rsid w:val="00E35BA8"/>
    <w:rsid w:val="00E362C8"/>
    <w:rsid w:val="00E36B52"/>
    <w:rsid w:val="00E40822"/>
    <w:rsid w:val="00E423F4"/>
    <w:rsid w:val="00E425C2"/>
    <w:rsid w:val="00E42C27"/>
    <w:rsid w:val="00E44B72"/>
    <w:rsid w:val="00E44D90"/>
    <w:rsid w:val="00E45082"/>
    <w:rsid w:val="00E46F17"/>
    <w:rsid w:val="00E47455"/>
    <w:rsid w:val="00E474FB"/>
    <w:rsid w:val="00E50A2A"/>
    <w:rsid w:val="00E50C96"/>
    <w:rsid w:val="00E5276C"/>
    <w:rsid w:val="00E52931"/>
    <w:rsid w:val="00E52CFF"/>
    <w:rsid w:val="00E53F26"/>
    <w:rsid w:val="00E545E6"/>
    <w:rsid w:val="00E5473F"/>
    <w:rsid w:val="00E5474C"/>
    <w:rsid w:val="00E55EA6"/>
    <w:rsid w:val="00E56084"/>
    <w:rsid w:val="00E56518"/>
    <w:rsid w:val="00E567AF"/>
    <w:rsid w:val="00E57F94"/>
    <w:rsid w:val="00E6074E"/>
    <w:rsid w:val="00E6109F"/>
    <w:rsid w:val="00E61141"/>
    <w:rsid w:val="00E618A9"/>
    <w:rsid w:val="00E61C2C"/>
    <w:rsid w:val="00E63345"/>
    <w:rsid w:val="00E6371F"/>
    <w:rsid w:val="00E64878"/>
    <w:rsid w:val="00E65C9C"/>
    <w:rsid w:val="00E67075"/>
    <w:rsid w:val="00E707CF"/>
    <w:rsid w:val="00E70C46"/>
    <w:rsid w:val="00E71249"/>
    <w:rsid w:val="00E716C4"/>
    <w:rsid w:val="00E71D7E"/>
    <w:rsid w:val="00E739BF"/>
    <w:rsid w:val="00E7489C"/>
    <w:rsid w:val="00E7533A"/>
    <w:rsid w:val="00E75BBC"/>
    <w:rsid w:val="00E75D83"/>
    <w:rsid w:val="00E7635D"/>
    <w:rsid w:val="00E766AE"/>
    <w:rsid w:val="00E77DC1"/>
    <w:rsid w:val="00E77F03"/>
    <w:rsid w:val="00E80E2E"/>
    <w:rsid w:val="00E83589"/>
    <w:rsid w:val="00E869B2"/>
    <w:rsid w:val="00E87EB9"/>
    <w:rsid w:val="00E9050C"/>
    <w:rsid w:val="00E9058A"/>
    <w:rsid w:val="00E90641"/>
    <w:rsid w:val="00E90D1E"/>
    <w:rsid w:val="00E90FE6"/>
    <w:rsid w:val="00E91AC6"/>
    <w:rsid w:val="00E92059"/>
    <w:rsid w:val="00E922DF"/>
    <w:rsid w:val="00E9241C"/>
    <w:rsid w:val="00E936CE"/>
    <w:rsid w:val="00E93F14"/>
    <w:rsid w:val="00E93F60"/>
    <w:rsid w:val="00E95368"/>
    <w:rsid w:val="00E953F7"/>
    <w:rsid w:val="00E97096"/>
    <w:rsid w:val="00EA03F3"/>
    <w:rsid w:val="00EA0D36"/>
    <w:rsid w:val="00EA1AE1"/>
    <w:rsid w:val="00EA1CE6"/>
    <w:rsid w:val="00EA36CD"/>
    <w:rsid w:val="00EA4078"/>
    <w:rsid w:val="00EA410A"/>
    <w:rsid w:val="00EA425C"/>
    <w:rsid w:val="00EA4BB5"/>
    <w:rsid w:val="00EA5EA1"/>
    <w:rsid w:val="00EA6333"/>
    <w:rsid w:val="00EA6B1E"/>
    <w:rsid w:val="00EA776C"/>
    <w:rsid w:val="00EA7945"/>
    <w:rsid w:val="00EA796C"/>
    <w:rsid w:val="00EB0911"/>
    <w:rsid w:val="00EB0A55"/>
    <w:rsid w:val="00EB0BAC"/>
    <w:rsid w:val="00EB0DB7"/>
    <w:rsid w:val="00EB10B8"/>
    <w:rsid w:val="00EB1134"/>
    <w:rsid w:val="00EB27AC"/>
    <w:rsid w:val="00EB3513"/>
    <w:rsid w:val="00EB3619"/>
    <w:rsid w:val="00EB36BF"/>
    <w:rsid w:val="00EB3C87"/>
    <w:rsid w:val="00EB3F7C"/>
    <w:rsid w:val="00EB4220"/>
    <w:rsid w:val="00EB5C5B"/>
    <w:rsid w:val="00EB76BD"/>
    <w:rsid w:val="00EC01AB"/>
    <w:rsid w:val="00EC02C4"/>
    <w:rsid w:val="00EC08FD"/>
    <w:rsid w:val="00EC1805"/>
    <w:rsid w:val="00EC1CF3"/>
    <w:rsid w:val="00EC20D0"/>
    <w:rsid w:val="00EC2DDB"/>
    <w:rsid w:val="00EC5242"/>
    <w:rsid w:val="00EC544B"/>
    <w:rsid w:val="00EC5F0E"/>
    <w:rsid w:val="00EC70A2"/>
    <w:rsid w:val="00EC7616"/>
    <w:rsid w:val="00ED02F4"/>
    <w:rsid w:val="00ED0998"/>
    <w:rsid w:val="00ED0BCF"/>
    <w:rsid w:val="00ED19C6"/>
    <w:rsid w:val="00ED1DC8"/>
    <w:rsid w:val="00ED1DC9"/>
    <w:rsid w:val="00ED2AFD"/>
    <w:rsid w:val="00ED3049"/>
    <w:rsid w:val="00ED3D4A"/>
    <w:rsid w:val="00ED4282"/>
    <w:rsid w:val="00ED4471"/>
    <w:rsid w:val="00ED4B4A"/>
    <w:rsid w:val="00ED4F28"/>
    <w:rsid w:val="00ED51C3"/>
    <w:rsid w:val="00ED6B12"/>
    <w:rsid w:val="00ED7A0A"/>
    <w:rsid w:val="00ED7E7C"/>
    <w:rsid w:val="00EE04E5"/>
    <w:rsid w:val="00EE2113"/>
    <w:rsid w:val="00EE3928"/>
    <w:rsid w:val="00EE472D"/>
    <w:rsid w:val="00EE49E0"/>
    <w:rsid w:val="00EE5142"/>
    <w:rsid w:val="00EE579C"/>
    <w:rsid w:val="00EE5AB5"/>
    <w:rsid w:val="00EE6898"/>
    <w:rsid w:val="00EE6F18"/>
    <w:rsid w:val="00EE739F"/>
    <w:rsid w:val="00EE7BF1"/>
    <w:rsid w:val="00EF024F"/>
    <w:rsid w:val="00EF1A82"/>
    <w:rsid w:val="00EF2307"/>
    <w:rsid w:val="00EF2F71"/>
    <w:rsid w:val="00EF3996"/>
    <w:rsid w:val="00EF3B2C"/>
    <w:rsid w:val="00EF3D12"/>
    <w:rsid w:val="00EF49ED"/>
    <w:rsid w:val="00EF67BD"/>
    <w:rsid w:val="00F001DC"/>
    <w:rsid w:val="00F00211"/>
    <w:rsid w:val="00F006B0"/>
    <w:rsid w:val="00F011E0"/>
    <w:rsid w:val="00F027B7"/>
    <w:rsid w:val="00F03DB1"/>
    <w:rsid w:val="00F03FC2"/>
    <w:rsid w:val="00F04F01"/>
    <w:rsid w:val="00F05BC3"/>
    <w:rsid w:val="00F05CDB"/>
    <w:rsid w:val="00F072C4"/>
    <w:rsid w:val="00F104E5"/>
    <w:rsid w:val="00F10975"/>
    <w:rsid w:val="00F11913"/>
    <w:rsid w:val="00F13458"/>
    <w:rsid w:val="00F13BAC"/>
    <w:rsid w:val="00F14596"/>
    <w:rsid w:val="00F1628B"/>
    <w:rsid w:val="00F16907"/>
    <w:rsid w:val="00F17A4F"/>
    <w:rsid w:val="00F2113B"/>
    <w:rsid w:val="00F23300"/>
    <w:rsid w:val="00F2378A"/>
    <w:rsid w:val="00F24072"/>
    <w:rsid w:val="00F2540D"/>
    <w:rsid w:val="00F25580"/>
    <w:rsid w:val="00F263E4"/>
    <w:rsid w:val="00F26430"/>
    <w:rsid w:val="00F30226"/>
    <w:rsid w:val="00F30493"/>
    <w:rsid w:val="00F31346"/>
    <w:rsid w:val="00F31851"/>
    <w:rsid w:val="00F320EA"/>
    <w:rsid w:val="00F32788"/>
    <w:rsid w:val="00F334FF"/>
    <w:rsid w:val="00F33C04"/>
    <w:rsid w:val="00F33FD9"/>
    <w:rsid w:val="00F360F1"/>
    <w:rsid w:val="00F37177"/>
    <w:rsid w:val="00F37882"/>
    <w:rsid w:val="00F37F70"/>
    <w:rsid w:val="00F40260"/>
    <w:rsid w:val="00F40DCE"/>
    <w:rsid w:val="00F4117A"/>
    <w:rsid w:val="00F427F2"/>
    <w:rsid w:val="00F42B29"/>
    <w:rsid w:val="00F43021"/>
    <w:rsid w:val="00F434FE"/>
    <w:rsid w:val="00F442B9"/>
    <w:rsid w:val="00F4446B"/>
    <w:rsid w:val="00F445C2"/>
    <w:rsid w:val="00F44BEF"/>
    <w:rsid w:val="00F463D5"/>
    <w:rsid w:val="00F469D2"/>
    <w:rsid w:val="00F47167"/>
    <w:rsid w:val="00F47392"/>
    <w:rsid w:val="00F50579"/>
    <w:rsid w:val="00F50F58"/>
    <w:rsid w:val="00F5195E"/>
    <w:rsid w:val="00F5214C"/>
    <w:rsid w:val="00F52EC6"/>
    <w:rsid w:val="00F54437"/>
    <w:rsid w:val="00F57082"/>
    <w:rsid w:val="00F57867"/>
    <w:rsid w:val="00F57987"/>
    <w:rsid w:val="00F61A99"/>
    <w:rsid w:val="00F61B4A"/>
    <w:rsid w:val="00F620B8"/>
    <w:rsid w:val="00F62D67"/>
    <w:rsid w:val="00F62DB0"/>
    <w:rsid w:val="00F62FBB"/>
    <w:rsid w:val="00F63C18"/>
    <w:rsid w:val="00F644BC"/>
    <w:rsid w:val="00F64DAB"/>
    <w:rsid w:val="00F6552B"/>
    <w:rsid w:val="00F65D68"/>
    <w:rsid w:val="00F65F48"/>
    <w:rsid w:val="00F65FE5"/>
    <w:rsid w:val="00F674B8"/>
    <w:rsid w:val="00F701A8"/>
    <w:rsid w:val="00F7073E"/>
    <w:rsid w:val="00F713FB"/>
    <w:rsid w:val="00F71688"/>
    <w:rsid w:val="00F71858"/>
    <w:rsid w:val="00F718B1"/>
    <w:rsid w:val="00F725B0"/>
    <w:rsid w:val="00F7357A"/>
    <w:rsid w:val="00F73D70"/>
    <w:rsid w:val="00F748AB"/>
    <w:rsid w:val="00F74C1F"/>
    <w:rsid w:val="00F7554D"/>
    <w:rsid w:val="00F76989"/>
    <w:rsid w:val="00F76ECD"/>
    <w:rsid w:val="00F76FE4"/>
    <w:rsid w:val="00F80174"/>
    <w:rsid w:val="00F81950"/>
    <w:rsid w:val="00F81BDD"/>
    <w:rsid w:val="00F821C8"/>
    <w:rsid w:val="00F822FA"/>
    <w:rsid w:val="00F8243F"/>
    <w:rsid w:val="00F82885"/>
    <w:rsid w:val="00F82DF0"/>
    <w:rsid w:val="00F86300"/>
    <w:rsid w:val="00F86B2D"/>
    <w:rsid w:val="00F87934"/>
    <w:rsid w:val="00F87BB3"/>
    <w:rsid w:val="00F87D32"/>
    <w:rsid w:val="00F87ED7"/>
    <w:rsid w:val="00F917A3"/>
    <w:rsid w:val="00F9306A"/>
    <w:rsid w:val="00F93144"/>
    <w:rsid w:val="00F93167"/>
    <w:rsid w:val="00F93284"/>
    <w:rsid w:val="00F937BA"/>
    <w:rsid w:val="00F94244"/>
    <w:rsid w:val="00F942C5"/>
    <w:rsid w:val="00F94D4F"/>
    <w:rsid w:val="00F95EDA"/>
    <w:rsid w:val="00F95F3A"/>
    <w:rsid w:val="00F961D5"/>
    <w:rsid w:val="00F97C40"/>
    <w:rsid w:val="00F97C5D"/>
    <w:rsid w:val="00FA01E5"/>
    <w:rsid w:val="00FA133D"/>
    <w:rsid w:val="00FA1986"/>
    <w:rsid w:val="00FA1BB5"/>
    <w:rsid w:val="00FA1BDC"/>
    <w:rsid w:val="00FA22D4"/>
    <w:rsid w:val="00FA4DC6"/>
    <w:rsid w:val="00FA58E8"/>
    <w:rsid w:val="00FA5B41"/>
    <w:rsid w:val="00FA5CA9"/>
    <w:rsid w:val="00FA6E4F"/>
    <w:rsid w:val="00FA7B64"/>
    <w:rsid w:val="00FB03AB"/>
    <w:rsid w:val="00FB0482"/>
    <w:rsid w:val="00FB2951"/>
    <w:rsid w:val="00FB3096"/>
    <w:rsid w:val="00FB3141"/>
    <w:rsid w:val="00FB363E"/>
    <w:rsid w:val="00FB3AFD"/>
    <w:rsid w:val="00FB3DE8"/>
    <w:rsid w:val="00FB3E43"/>
    <w:rsid w:val="00FB44E8"/>
    <w:rsid w:val="00FB528A"/>
    <w:rsid w:val="00FB5E7D"/>
    <w:rsid w:val="00FB65D6"/>
    <w:rsid w:val="00FB7044"/>
    <w:rsid w:val="00FC1D38"/>
    <w:rsid w:val="00FC22A0"/>
    <w:rsid w:val="00FC3895"/>
    <w:rsid w:val="00FC3942"/>
    <w:rsid w:val="00FC39E9"/>
    <w:rsid w:val="00FC3B72"/>
    <w:rsid w:val="00FC3DD4"/>
    <w:rsid w:val="00FC3F32"/>
    <w:rsid w:val="00FC45E4"/>
    <w:rsid w:val="00FC4728"/>
    <w:rsid w:val="00FC51B5"/>
    <w:rsid w:val="00FC5C85"/>
    <w:rsid w:val="00FC5DA5"/>
    <w:rsid w:val="00FC682A"/>
    <w:rsid w:val="00FD061D"/>
    <w:rsid w:val="00FD0898"/>
    <w:rsid w:val="00FD2CBB"/>
    <w:rsid w:val="00FD2D2F"/>
    <w:rsid w:val="00FD3418"/>
    <w:rsid w:val="00FD45E1"/>
    <w:rsid w:val="00FD6BC7"/>
    <w:rsid w:val="00FD7A89"/>
    <w:rsid w:val="00FD7AD9"/>
    <w:rsid w:val="00FE00CB"/>
    <w:rsid w:val="00FE0360"/>
    <w:rsid w:val="00FE0C22"/>
    <w:rsid w:val="00FE45EA"/>
    <w:rsid w:val="00FE46AD"/>
    <w:rsid w:val="00FE46AF"/>
    <w:rsid w:val="00FE57DE"/>
    <w:rsid w:val="00FE6612"/>
    <w:rsid w:val="00FE77BE"/>
    <w:rsid w:val="00FF32CC"/>
    <w:rsid w:val="00FF45FD"/>
    <w:rsid w:val="00FF461E"/>
    <w:rsid w:val="00FF4F12"/>
    <w:rsid w:val="00FF53F3"/>
    <w:rsid w:val="00FF63C0"/>
    <w:rsid w:val="00FF6563"/>
    <w:rsid w:val="00FF65D4"/>
    <w:rsid w:val="00FF67BC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425E0F5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6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Revision">
    <w:name w:val="Revision"/>
    <w:hidden/>
    <w:uiPriority w:val="99"/>
    <w:semiHidden/>
    <w:rsid w:val="00460304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227C29"/>
  </w:style>
  <w:style w:type="character" w:customStyle="1" w:styleId="y2iqfc">
    <w:name w:val="y2iqfc"/>
    <w:basedOn w:val="DefaultParagraphFont"/>
    <w:rsid w:val="001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nter-Regional%20Coordination/GEBCO/SCUFN/MISC/Decisions%20Criteria%20to%20be%20used%20in%20Naming%20Proposals%20Review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Jtdp5y2a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ho.int/uploads/user/Inter-Regional%20Coordination/GEBCO/SCUFN/MISC/SCUFN_Intersessional%20SCUFN%20Work%20by%20Correspondence_December20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au.org/science/scientific_bodies/working_groups/2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en/scufn-reposi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922-2904-45A6-891E-9E22A2B0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39</Pages>
  <Words>9034</Words>
  <Characters>49693</Characters>
  <Application>Microsoft Office Word</Application>
  <DocSecurity>0</DocSecurity>
  <Lines>414</Lines>
  <Paragraphs>117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58610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26</cp:revision>
  <cp:lastPrinted>2023-11-21T07:50:00Z</cp:lastPrinted>
  <dcterms:created xsi:type="dcterms:W3CDTF">2024-01-22T16:42:00Z</dcterms:created>
  <dcterms:modified xsi:type="dcterms:W3CDTF">2024-05-13T11:35:00Z</dcterms:modified>
</cp:coreProperties>
</file>